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781A" w:rsidRDefault="00340B71">
      <w:pPr>
        <w:jc w:val="center"/>
        <w:rPr>
          <w:b/>
          <w:bCs/>
          <w:sz w:val="132"/>
          <w:szCs w:val="132"/>
        </w:rPr>
      </w:pPr>
      <w:bookmarkStart w:id="0" w:name="_GoBack"/>
      <w:bookmarkEnd w:id="0"/>
      <w:r>
        <w:rPr>
          <w:b/>
          <w:bCs/>
          <w:sz w:val="132"/>
          <w:szCs w:val="132"/>
        </w:rPr>
        <w:t>Vrednote</w:t>
      </w:r>
    </w:p>
    <w:p w:rsidR="007A781A" w:rsidRDefault="007A781A"/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Vrednote so temeljni, splošni cilju, ki relativno trajno &amp; celostno usmerjajo vedenje posameznika (by Musek)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numPr>
          <w:ilvl w:val="0"/>
          <w:numId w:val="3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vrednot ne menjamo čez noč</w:t>
      </w:r>
    </w:p>
    <w:p w:rsidR="007A781A" w:rsidRDefault="00340B71">
      <w:pPr>
        <w:numPr>
          <w:ilvl w:val="0"/>
          <w:numId w:val="3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vrednote so najkompleksnejši &amp; najbolj abstraktni motivacijski cilj</w:t>
      </w:r>
    </w:p>
    <w:p w:rsidR="007A781A" w:rsidRDefault="00340B71">
      <w:pPr>
        <w:numPr>
          <w:ilvl w:val="0"/>
          <w:numId w:val="3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od drugih motivacijskih ciljev se ločijo po tem, da so splošne (svoboda) znotraj katerih imamo specifične (svoboda govora, tiska…)</w:t>
      </w:r>
    </w:p>
    <w:p w:rsidR="007A781A" w:rsidRDefault="00340B71">
      <w:pPr>
        <w:numPr>
          <w:ilvl w:val="0"/>
          <w:numId w:val="3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vrednote delujejo trajno oz. dolgoročno in intenzivno</w:t>
      </w:r>
    </w:p>
    <w:p w:rsidR="007A781A" w:rsidRDefault="00340B71">
      <w:pPr>
        <w:numPr>
          <w:ilvl w:val="0"/>
          <w:numId w:val="3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pomenijo interiorizirane (ponotranjene) motive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2F2336">
      <w:pPr>
        <w:pStyle w:val="Heading7"/>
        <w:tabs>
          <w:tab w:val="left" w:pos="0"/>
        </w:tabs>
      </w:pPr>
      <w:r>
        <w:pict>
          <v:group id="_x0000_s1026" style="position:absolute;left:0;text-align:left;margin-left:9pt;margin-top:6.45pt;width:377.95pt;height:153pt;z-index:251657728;mso-wrap-distance-left:0;mso-wrap-distance-right:0" coordorigin="180,129" coordsize="7559,3060">
            <o:lock v:ext="edit" text="t"/>
            <v:group id="_x0000_s1027" style="position:absolute;left:1081;top:670;width:6659;height:2340;mso-wrap-distance-left:0;mso-wrap-distance-right:0" coordorigin="1081,670" coordsize="6659,2340">
              <o:lock v:ext="edit" text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698;top:670;width:3419;height:720;v-text-anchor:middle" strokeweight=".26mm">
                <v:fill color2="black"/>
                <v:textbox style="mso-rotate-with-shape:t">
                  <w:txbxContent>
                    <w:p w:rsidR="007A781A" w:rsidRDefault="00340B71">
                      <w:pPr>
                        <w:jc w:val="center"/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  <w:t xml:space="preserve">Vrednote smisla &amp; izpolnitve </w:t>
                      </w:r>
                    </w:p>
                  </w:txbxContent>
                </v:textbox>
              </v:shape>
              <v:shape id="_x0000_s1029" type="#_x0000_t202" style="position:absolute;left:1978;top:1390;width:4859;height:540;v-text-anchor:middle" strokeweight=".26mm">
                <v:fill color2="black"/>
                <v:textbox style="mso-rotate-with-shape:t">
                  <w:txbxContent>
                    <w:p w:rsidR="007A781A" w:rsidRDefault="00340B71">
                      <w:pPr>
                        <w:jc w:val="center"/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  <w:t xml:space="preserve">Moralne vrednote </w:t>
                      </w:r>
                    </w:p>
                  </w:txbxContent>
                </v:textbox>
              </v:shape>
              <v:shape id="_x0000_s1030" type="#_x0000_t202" style="position:absolute;left:1439;top:1929;width:5939;height:540;v-text-anchor:middle" strokeweight=".26mm">
                <v:fill color2="black"/>
                <v:textbox style="mso-rotate-with-shape:t">
                  <w:txbxContent>
                    <w:p w:rsidR="007A781A" w:rsidRDefault="00340B71">
                      <w:pPr>
                        <w:jc w:val="center"/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  <w:t>Vrednote potence</w:t>
                      </w:r>
                    </w:p>
                  </w:txbxContent>
                </v:textbox>
              </v:shape>
              <v:shape id="_x0000_s1031" type="#_x0000_t202" style="position:absolute;left:1081;top:2470;width:6659;height:540;v-text-anchor:middle" strokeweight=".26mm">
                <v:fill color2="black"/>
                <v:textbox style="mso-rotate-with-shape:t">
                  <w:txbxContent>
                    <w:p w:rsidR="007A781A" w:rsidRDefault="00340B71">
                      <w:pPr>
                        <w:jc w:val="center"/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2"/>
                          <w:lang w:val="sl-SI" w:eastAsia="ar-SA"/>
                        </w:rPr>
                        <w:t>Hedonske vrednote</w:t>
                      </w:r>
                    </w:p>
                  </w:txbxContent>
                </v:textbox>
              </v:shape>
            </v:group>
            <v:shape id="_x0000_s1032" type="#_x0000_t202" style="position:absolute;left:180;top:1209;width:539;height:1980;v-text-anchor:middle" stroked="f">
              <v:fill color2="black"/>
              <v:stroke joinstyle="round"/>
              <v:textbox style="mso-rotate-with-shape:t">
                <w:txbxContent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D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I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O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N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I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Z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I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Č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N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E</w:t>
                    </w:r>
                  </w:p>
                  <w:p w:rsidR="007A781A" w:rsidRDefault="007A781A"/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6841;top:489;width:359;height:1440;v-text-anchor:middle" strokeweight=".26mm">
              <v:stroke joinstyle="miter"/>
            </v:shape>
            <v:shape id="_x0000_s1034" type="#_x0000_t202" style="position:absolute;left:7201;top:129;width:539;height:1800;v-text-anchor:middle" stroked="f">
              <v:fill color2="black"/>
              <v:stroke joinstyle="round"/>
              <v:textbox style="mso-rotate-with-shape:t">
                <w:txbxContent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A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P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O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L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O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N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S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K</w:t>
                    </w:r>
                  </w:p>
                  <w:p w:rsidR="007A781A" w:rsidRDefault="00340B71">
                    <w:pP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</w:pPr>
                    <w:r>
                      <w:rPr>
                        <w:rFonts w:ascii="Arial Narrow" w:eastAsia="Times New Roman" w:hAnsi="Arial Narrow"/>
                        <w:sz w:val="16"/>
                        <w:lang w:val="sl-SI" w:eastAsia="ar-SA"/>
                      </w:rPr>
                      <w:t>E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5" type="#_x0000_t87" style="position:absolute;left:540;top:1929;width:359;height:1260;v-text-anchor:middle" strokeweight=".26mm">
              <v:stroke joinstyle="miter"/>
            </v:shape>
          </v:group>
        </w:pict>
      </w:r>
      <w:r w:rsidR="00340B71">
        <w:t>RAZVOJNA HIEARHIJA VREDNOT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Hedonske vrednote</w:t>
      </w:r>
      <w:r>
        <w:rPr>
          <w:rFonts w:ascii="Comic Sans MS" w:hAnsi="Comic Sans MS"/>
          <w:sz w:val="22"/>
        </w:rPr>
        <w:t xml:space="preserve"> (</w:t>
      </w:r>
      <w:r>
        <w:rPr>
          <w:rFonts w:ascii="Comic Sans MS" w:hAnsi="Comic Sans MS"/>
          <w:i/>
          <w:iCs/>
          <w:sz w:val="22"/>
        </w:rPr>
        <w:t>hedone</w:t>
      </w:r>
      <w:r>
        <w:rPr>
          <w:rFonts w:ascii="Comic Sans MS" w:hAnsi="Comic Sans MS"/>
          <w:sz w:val="22"/>
        </w:rPr>
        <w:t xml:space="preserve"> (gr.)- slast, naslada; </w:t>
      </w:r>
      <w:r>
        <w:rPr>
          <w:rFonts w:ascii="Comic Sans MS" w:hAnsi="Comic Sans MS"/>
          <w:i/>
          <w:iCs/>
          <w:sz w:val="22"/>
        </w:rPr>
        <w:t>hedonizem</w:t>
      </w:r>
      <w:r>
        <w:rPr>
          <w:rFonts w:ascii="Comic Sans MS" w:hAnsi="Comic Sans MS"/>
          <w:sz w:val="22"/>
        </w:rPr>
        <w:t>- nagnjenje k uživanju) so povezane s telesnimi potrebami in uživanjem.</w:t>
      </w:r>
    </w:p>
    <w:p w:rsidR="007A781A" w:rsidRDefault="00340B71">
      <w:pPr>
        <w:pStyle w:val="Heading5"/>
        <w:tabs>
          <w:tab w:val="left" w:pos="0"/>
        </w:tabs>
      </w:pPr>
      <w:r>
        <w:t>Poklici: kuhar, show- business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Vrednote potence</w:t>
      </w:r>
      <w:r>
        <w:rPr>
          <w:rFonts w:ascii="Comic Sans MS" w:hAnsi="Comic Sans MS"/>
          <w:sz w:val="22"/>
        </w:rPr>
        <w:t xml:space="preserve"> (potenca (lat.)- sila, moč) 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zelo cenjene na račun moralnih vrednot. To so ekonomske, pridobitvene vrednote, uspešnost, dosežki…</w:t>
      </w:r>
    </w:p>
    <w:p w:rsidR="007A781A" w:rsidRDefault="00340B71">
      <w:pPr>
        <w:pStyle w:val="Heading5"/>
        <w:tabs>
          <w:tab w:val="left" w:pos="0"/>
        </w:tabs>
      </w:pPr>
      <w:r>
        <w:t>Poklici: politiki, direktorji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Moralne vrednote</w:t>
      </w:r>
      <w:r>
        <w:rPr>
          <w:rFonts w:ascii="Comic Sans MS" w:hAnsi="Comic Sans MS"/>
          <w:sz w:val="22"/>
        </w:rPr>
        <w:t xml:space="preserve"> (dolžnost, odgovornost, poštenost) 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sem sodijo vse etične, socialne, demokratične vrednote.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Vrednote smisla in izpolnitve</w:t>
      </w:r>
      <w:r>
        <w:rPr>
          <w:rFonts w:ascii="Comic Sans MS" w:hAnsi="Comic Sans MS"/>
          <w:sz w:val="22"/>
        </w:rPr>
        <w:t xml:space="preserve"> ali </w:t>
      </w:r>
      <w:r>
        <w:rPr>
          <w:rFonts w:ascii="Comic Sans MS" w:hAnsi="Comic Sans MS"/>
          <w:b/>
          <w:bCs/>
          <w:sz w:val="22"/>
        </w:rPr>
        <w:t>vrednote duhovne rasti</w:t>
      </w:r>
      <w:r>
        <w:rPr>
          <w:rFonts w:ascii="Comic Sans MS" w:hAnsi="Comic Sans MS"/>
          <w:sz w:val="22"/>
        </w:rPr>
        <w:t xml:space="preserve"> 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sem sodijo estetske, kulturne, samoaktualizacijske, spoznavne, religiozne vrednote</w:t>
      </w:r>
    </w:p>
    <w:p w:rsidR="007A781A" w:rsidRDefault="00340B71">
      <w:pPr>
        <w:pStyle w:val="Heading5"/>
        <w:tabs>
          <w:tab w:val="left" w:pos="0"/>
        </w:tabs>
      </w:pPr>
      <w:r>
        <w:t>Poklici: psihologi, sociologi, zdravniki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mallCaps/>
          <w:sz w:val="22"/>
        </w:rPr>
        <w:t>Medgeneracijski konflikt</w:t>
      </w:r>
      <w:r>
        <w:rPr>
          <w:rFonts w:ascii="Comic Sans MS" w:hAnsi="Comic Sans MS"/>
          <w:sz w:val="22"/>
        </w:rPr>
        <w:t xml:space="preserve"> 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do njega prihaja, ker ljudje pozabljamo, da imamo ljudje </w:t>
      </w:r>
      <w:r>
        <w:rPr>
          <w:rFonts w:ascii="Comic Sans MS" w:hAnsi="Comic Sans MS"/>
          <w:sz w:val="22"/>
        </w:rPr>
        <w:lastRenderedPageBreak/>
        <w:t>različne vrednote v različnih življenjskih obdobjih.</w:t>
      </w: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7A781A">
      <w:pPr>
        <w:rPr>
          <w:rFonts w:ascii="Comic Sans MS" w:hAnsi="Comic Sans MS"/>
          <w:sz w:val="22"/>
        </w:rPr>
      </w:pPr>
    </w:p>
    <w:p w:rsidR="007A781A" w:rsidRDefault="00340B71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VREDNOTE:</w:t>
      </w:r>
    </w:p>
    <w:p w:rsidR="007A781A" w:rsidRDefault="00340B71">
      <w:pPr>
        <w:numPr>
          <w:ilvl w:val="0"/>
          <w:numId w:val="4"/>
        </w:numPr>
        <w:tabs>
          <w:tab w:val="left" w:pos="360"/>
        </w:tabs>
        <w:rPr>
          <w:rFonts w:ascii="Comic Sans MS" w:hAnsi="Comic Sans MS"/>
          <w:smallCaps/>
          <w:sz w:val="22"/>
        </w:rPr>
      </w:pPr>
      <w:r>
        <w:rPr>
          <w:rFonts w:ascii="Comic Sans MS" w:hAnsi="Comic Sans MS"/>
          <w:smallCaps/>
          <w:sz w:val="22"/>
        </w:rPr>
        <w:t>univerzalne</w:t>
      </w:r>
    </w:p>
    <w:p w:rsidR="007A781A" w:rsidRDefault="00340B71">
      <w:pPr>
        <w:numPr>
          <w:ilvl w:val="1"/>
          <w:numId w:val="2"/>
        </w:numPr>
        <w:tabs>
          <w:tab w:val="left" w:pos="1080"/>
        </w:tabs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i/>
          <w:iCs/>
          <w:sz w:val="22"/>
        </w:rPr>
        <w:t>skupni ideali človeštva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mir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resnica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dobrota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svoboda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ljubezen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pravičnost</w:t>
      </w:r>
    </w:p>
    <w:p w:rsidR="007A781A" w:rsidRDefault="00340B71">
      <w:pPr>
        <w:numPr>
          <w:ilvl w:val="0"/>
          <w:numId w:val="4"/>
        </w:numPr>
        <w:tabs>
          <w:tab w:val="left" w:pos="360"/>
        </w:tabs>
        <w:rPr>
          <w:rFonts w:ascii="Comic Sans MS" w:hAnsi="Comic Sans MS"/>
          <w:smallCaps/>
          <w:sz w:val="22"/>
        </w:rPr>
      </w:pPr>
      <w:r>
        <w:rPr>
          <w:rFonts w:ascii="Comic Sans MS" w:hAnsi="Comic Sans MS"/>
          <w:smallCaps/>
          <w:sz w:val="22"/>
        </w:rPr>
        <w:t>specifične</w:t>
      </w:r>
    </w:p>
    <w:p w:rsidR="007A781A" w:rsidRDefault="00340B71">
      <w:pPr>
        <w:numPr>
          <w:ilvl w:val="1"/>
          <w:numId w:val="2"/>
        </w:numPr>
        <w:tabs>
          <w:tab w:val="left" w:pos="1080"/>
        </w:tabs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i/>
          <w:iCs/>
          <w:sz w:val="22"/>
        </w:rPr>
        <w:t xml:space="preserve">so v skladu z družbenimi potrebami </w:t>
      </w:r>
      <w:r>
        <w:rPr>
          <w:rFonts w:ascii="Symbol" w:hAnsi="Symbol"/>
          <w:i/>
          <w:iCs/>
          <w:sz w:val="22"/>
        </w:rPr>
        <w:t></w:t>
      </w:r>
      <w:r>
        <w:rPr>
          <w:rFonts w:ascii="Comic Sans MS" w:hAnsi="Comic Sans MS"/>
          <w:i/>
          <w:iCs/>
          <w:sz w:val="22"/>
        </w:rPr>
        <w:t xml:space="preserve"> odvisne od družbenih pogojev</w:t>
      </w:r>
    </w:p>
    <w:p w:rsidR="007A781A" w:rsidRDefault="00340B71">
      <w:pPr>
        <w:numPr>
          <w:ilvl w:val="1"/>
          <w:numId w:val="2"/>
        </w:numPr>
        <w:tabs>
          <w:tab w:val="left" w:pos="1080"/>
        </w:tabs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i/>
          <w:iCs/>
          <w:sz w:val="22"/>
        </w:rPr>
        <w:t>privzemamo jih z učenjem &amp; s procesov socializacije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ljubezen do domovine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dobiček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lastnina</w:t>
      </w:r>
    </w:p>
    <w:p w:rsidR="007A781A" w:rsidRDefault="00340B71">
      <w:pPr>
        <w:numPr>
          <w:ilvl w:val="2"/>
          <w:numId w:val="2"/>
        </w:numPr>
        <w:tabs>
          <w:tab w:val="left" w:pos="1800"/>
        </w:tabs>
      </w:pPr>
      <w:r>
        <w:rPr>
          <w:rFonts w:ascii="Comic Sans MS" w:hAnsi="Comic Sans MS"/>
          <w:sz w:val="22"/>
        </w:rPr>
        <w:t>storilnost (tudi v šolstvu)</w:t>
      </w:r>
    </w:p>
    <w:sectPr w:rsidR="007A781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B71"/>
    <w:rsid w:val="002F2336"/>
    <w:rsid w:val="00340B71"/>
    <w:rsid w:val="007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