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090" w:rsidRDefault="00014EAB">
      <w:pPr>
        <w:numPr>
          <w:ilvl w:val="0"/>
          <w:numId w:val="1"/>
        </w:numPr>
        <w:tabs>
          <w:tab w:val="left" w:pos="720"/>
        </w:tabs>
        <w:jc w:val="both"/>
        <w:rPr>
          <w:rFonts w:ascii="Comic Sans MS" w:hAnsi="Comic Sans MS"/>
          <w:u w:val="single"/>
        </w:rPr>
      </w:pPr>
      <w:bookmarkStart w:id="0" w:name="_GoBack"/>
      <w:bookmarkEnd w:id="0"/>
      <w:r>
        <w:rPr>
          <w:rFonts w:ascii="Comic Sans MS" w:hAnsi="Comic Sans MS"/>
          <w:u w:val="single"/>
        </w:rPr>
        <w:t>Podaj osnovno definicijo čustev!</w:t>
      </w:r>
    </w:p>
    <w:p w:rsidR="000E1090" w:rsidRDefault="00014EAB">
      <w:pPr>
        <w:jc w:val="both"/>
        <w:rPr>
          <w:rFonts w:ascii="Comic Sans MS" w:hAnsi="Comic Sans MS"/>
        </w:rPr>
      </w:pPr>
      <w:r>
        <w:rPr>
          <w:rFonts w:ascii="Comic Sans MS" w:hAnsi="Comic Sans MS"/>
        </w:rPr>
        <w:t>Duševni procesi zaradi katerih imajo ljudje poseben odnos do oseb, pojavov in predmetov.</w:t>
      </w:r>
    </w:p>
    <w:p w:rsidR="000E1090" w:rsidRDefault="00014EAB">
      <w:pPr>
        <w:numPr>
          <w:ilvl w:val="0"/>
          <w:numId w:val="1"/>
        </w:numPr>
        <w:tabs>
          <w:tab w:val="left" w:pos="720"/>
        </w:tabs>
        <w:jc w:val="both"/>
        <w:rPr>
          <w:rFonts w:ascii="Comic Sans MS" w:hAnsi="Comic Sans MS"/>
          <w:u w:val="single"/>
        </w:rPr>
      </w:pPr>
      <w:r>
        <w:rPr>
          <w:rFonts w:ascii="Comic Sans MS" w:hAnsi="Comic Sans MS"/>
          <w:u w:val="single"/>
        </w:rPr>
        <w:t>Navedi tri delitve čustev! Bi se čustva dalo razdeliti tudi drugače, na primer?</w:t>
      </w:r>
    </w:p>
    <w:p w:rsidR="000E1090" w:rsidRDefault="00014EAB">
      <w:pPr>
        <w:jc w:val="both"/>
        <w:rPr>
          <w:rFonts w:ascii="Comic Sans MS" w:hAnsi="Comic Sans MS"/>
        </w:rPr>
      </w:pPr>
      <w:r>
        <w:rPr>
          <w:rFonts w:ascii="Comic Sans MS" w:hAnsi="Comic Sans MS"/>
        </w:rPr>
        <w:t>Pozitivna – negativna, prirojena – naučena, afekti – razpoloženje. Čustva ponavadi razdelimo po nasprotnosti npr. veselje – žalost. Vendar so lahko delitve različne npr. veselje – jeza.</w:t>
      </w:r>
    </w:p>
    <w:p w:rsidR="000E1090" w:rsidRDefault="00014EAB">
      <w:pPr>
        <w:numPr>
          <w:ilvl w:val="0"/>
          <w:numId w:val="1"/>
        </w:numPr>
        <w:tabs>
          <w:tab w:val="left" w:pos="720"/>
        </w:tabs>
        <w:jc w:val="both"/>
        <w:rPr>
          <w:rFonts w:ascii="Comic Sans MS" w:hAnsi="Comic Sans MS"/>
          <w:u w:val="single"/>
        </w:rPr>
      </w:pPr>
      <w:r>
        <w:rPr>
          <w:rFonts w:ascii="Comic Sans MS" w:hAnsi="Comic Sans MS"/>
          <w:u w:val="single"/>
        </w:rPr>
        <w:t>Navedi katero čustvo ponavadi izražamo z:</w:t>
      </w:r>
    </w:p>
    <w:p w:rsidR="000E1090" w:rsidRDefault="00014EAB">
      <w:pPr>
        <w:numPr>
          <w:ilvl w:val="0"/>
          <w:numId w:val="2"/>
        </w:numPr>
        <w:tabs>
          <w:tab w:val="left" w:pos="720"/>
        </w:tabs>
        <w:jc w:val="both"/>
        <w:rPr>
          <w:rFonts w:ascii="Comic Sans MS" w:hAnsi="Comic Sans MS"/>
        </w:rPr>
      </w:pPr>
      <w:r>
        <w:rPr>
          <w:rFonts w:ascii="Comic Sans MS" w:hAnsi="Comic Sans MS"/>
          <w:u w:val="single"/>
        </w:rPr>
        <w:t>nasmehom</w:t>
      </w:r>
      <w:r>
        <w:rPr>
          <w:rFonts w:ascii="Comic Sans MS" w:hAnsi="Comic Sans MS"/>
        </w:rPr>
        <w:t xml:space="preserve"> – veselje</w:t>
      </w:r>
    </w:p>
    <w:p w:rsidR="000E1090" w:rsidRDefault="00014EAB">
      <w:pPr>
        <w:numPr>
          <w:ilvl w:val="0"/>
          <w:numId w:val="2"/>
        </w:numPr>
        <w:tabs>
          <w:tab w:val="left" w:pos="720"/>
        </w:tabs>
        <w:jc w:val="both"/>
        <w:rPr>
          <w:rFonts w:ascii="Comic Sans MS" w:hAnsi="Comic Sans MS"/>
        </w:rPr>
      </w:pPr>
      <w:r>
        <w:rPr>
          <w:rFonts w:ascii="Comic Sans MS" w:hAnsi="Comic Sans MS"/>
          <w:u w:val="single"/>
        </w:rPr>
        <w:t>jokom</w:t>
      </w:r>
      <w:r>
        <w:rPr>
          <w:rFonts w:ascii="Comic Sans MS" w:hAnsi="Comic Sans MS"/>
        </w:rPr>
        <w:t xml:space="preserve"> – žalost</w:t>
      </w:r>
    </w:p>
    <w:p w:rsidR="000E1090" w:rsidRDefault="00014EAB">
      <w:pPr>
        <w:numPr>
          <w:ilvl w:val="0"/>
          <w:numId w:val="2"/>
        </w:numPr>
        <w:tabs>
          <w:tab w:val="left" w:pos="720"/>
        </w:tabs>
        <w:jc w:val="both"/>
        <w:rPr>
          <w:rFonts w:ascii="Comic Sans MS" w:hAnsi="Comic Sans MS"/>
        </w:rPr>
      </w:pPr>
      <w:r>
        <w:rPr>
          <w:rFonts w:ascii="Comic Sans MS" w:hAnsi="Comic Sans MS"/>
          <w:u w:val="single"/>
        </w:rPr>
        <w:t>stiskanjem pesti</w:t>
      </w:r>
      <w:r>
        <w:rPr>
          <w:rFonts w:ascii="Comic Sans MS" w:hAnsi="Comic Sans MS"/>
        </w:rPr>
        <w:t xml:space="preserve"> – jeza</w:t>
      </w:r>
    </w:p>
    <w:p w:rsidR="000E1090" w:rsidRDefault="00014EAB">
      <w:pPr>
        <w:numPr>
          <w:ilvl w:val="0"/>
          <w:numId w:val="2"/>
        </w:numPr>
        <w:tabs>
          <w:tab w:val="left" w:pos="720"/>
        </w:tabs>
        <w:jc w:val="both"/>
        <w:rPr>
          <w:rFonts w:ascii="Comic Sans MS" w:hAnsi="Comic Sans MS"/>
        </w:rPr>
      </w:pPr>
      <w:r>
        <w:rPr>
          <w:rFonts w:ascii="Comic Sans MS" w:hAnsi="Comic Sans MS"/>
          <w:u w:val="single"/>
        </w:rPr>
        <w:t>zardevanjem</w:t>
      </w:r>
      <w:r>
        <w:rPr>
          <w:rFonts w:ascii="Comic Sans MS" w:hAnsi="Comic Sans MS"/>
        </w:rPr>
        <w:t xml:space="preserve"> – zadrega, sram</w:t>
      </w:r>
    </w:p>
    <w:p w:rsidR="000E1090" w:rsidRDefault="00014EAB">
      <w:pPr>
        <w:numPr>
          <w:ilvl w:val="0"/>
          <w:numId w:val="2"/>
        </w:numPr>
        <w:tabs>
          <w:tab w:val="left" w:pos="720"/>
        </w:tabs>
        <w:jc w:val="both"/>
        <w:rPr>
          <w:rFonts w:ascii="Comic Sans MS" w:hAnsi="Comic Sans MS"/>
        </w:rPr>
      </w:pPr>
      <w:r>
        <w:rPr>
          <w:rFonts w:ascii="Comic Sans MS" w:hAnsi="Comic Sans MS"/>
          <w:u w:val="single"/>
        </w:rPr>
        <w:t>kremženjem ustnic in gubanjem nosu</w:t>
      </w:r>
      <w:r>
        <w:rPr>
          <w:rFonts w:ascii="Comic Sans MS" w:hAnsi="Comic Sans MS"/>
        </w:rPr>
        <w:t xml:space="preserve"> – gnus</w:t>
      </w:r>
    </w:p>
    <w:p w:rsidR="000E1090" w:rsidRDefault="00014EAB">
      <w:pPr>
        <w:numPr>
          <w:ilvl w:val="0"/>
          <w:numId w:val="1"/>
        </w:numPr>
        <w:tabs>
          <w:tab w:val="left" w:pos="720"/>
        </w:tabs>
        <w:jc w:val="both"/>
        <w:rPr>
          <w:rFonts w:ascii="Comic Sans MS" w:hAnsi="Comic Sans MS"/>
          <w:u w:val="single"/>
        </w:rPr>
      </w:pPr>
      <w:r>
        <w:rPr>
          <w:rFonts w:ascii="Comic Sans MS" w:hAnsi="Comic Sans MS"/>
          <w:u w:val="single"/>
        </w:rPr>
        <w:t>Možnost strahu nam je prirojena, toda ljudje se bojimo zelo različnih stvari. Razloži zakaj!</w:t>
      </w:r>
    </w:p>
    <w:p w:rsidR="000E1090" w:rsidRDefault="00014EAB">
      <w:pPr>
        <w:jc w:val="both"/>
        <w:rPr>
          <w:rFonts w:ascii="Comic Sans MS" w:hAnsi="Comic Sans MS"/>
        </w:rPr>
      </w:pPr>
      <w:r>
        <w:rPr>
          <w:rFonts w:ascii="Comic Sans MS" w:hAnsi="Comic Sans MS"/>
        </w:rPr>
        <w:t>Strah pred višino, kačami in tokom imamo vsi. Drugi strahovi so različni to pa zato, ker imamo različne izkušnje npr. nekoga je ugriznil pes in se jih zato boji, informacije in smo različno naučeni.</w:t>
      </w:r>
    </w:p>
    <w:p w:rsidR="000E1090" w:rsidRDefault="00014EAB">
      <w:pPr>
        <w:numPr>
          <w:ilvl w:val="0"/>
          <w:numId w:val="1"/>
        </w:numPr>
        <w:tabs>
          <w:tab w:val="left" w:pos="720"/>
        </w:tabs>
        <w:jc w:val="both"/>
        <w:rPr>
          <w:rFonts w:ascii="Comic Sans MS" w:hAnsi="Comic Sans MS"/>
          <w:u w:val="single"/>
        </w:rPr>
      </w:pPr>
      <w:r>
        <w:rPr>
          <w:rFonts w:ascii="Comic Sans MS" w:hAnsi="Comic Sans MS"/>
          <w:u w:val="single"/>
        </w:rPr>
        <w:t>Navedi tri pozitivna in tri negativna čustva. Kateri kriterij upošteva ta delitev?</w:t>
      </w:r>
    </w:p>
    <w:p w:rsidR="000E1090" w:rsidRDefault="00014EAB">
      <w:pPr>
        <w:jc w:val="both"/>
        <w:rPr>
          <w:rFonts w:ascii="Comic Sans MS" w:hAnsi="Comic Sans MS"/>
        </w:rPr>
      </w:pPr>
      <w:r>
        <w:rPr>
          <w:rFonts w:ascii="Comic Sans MS" w:hAnsi="Comic Sans MS"/>
        </w:rPr>
        <w:t>Pozitivna: ljubezen, veselje, presenečenje …</w:t>
      </w:r>
    </w:p>
    <w:p w:rsidR="000E1090" w:rsidRDefault="00014EAB">
      <w:pPr>
        <w:jc w:val="both"/>
        <w:rPr>
          <w:rFonts w:ascii="Comic Sans MS" w:hAnsi="Comic Sans MS"/>
        </w:rPr>
      </w:pPr>
      <w:r>
        <w:rPr>
          <w:rFonts w:ascii="Comic Sans MS" w:hAnsi="Comic Sans MS"/>
        </w:rPr>
        <w:t>Negativna: jeza, ljubosumje, sovraštvo …</w:t>
      </w:r>
    </w:p>
    <w:p w:rsidR="000E1090" w:rsidRDefault="00014EAB">
      <w:pPr>
        <w:jc w:val="both"/>
        <w:rPr>
          <w:rFonts w:ascii="Comic Sans MS" w:hAnsi="Comic Sans MS"/>
        </w:rPr>
      </w:pPr>
      <w:r>
        <w:rPr>
          <w:rFonts w:ascii="Comic Sans MS" w:hAnsi="Comic Sans MS"/>
        </w:rPr>
        <w:t>Kriterij delitve je naše počutje. Pozitivni (dobri) in negativni (slabi) občutki.</w:t>
      </w:r>
    </w:p>
    <w:p w:rsidR="000E1090" w:rsidRDefault="00014EAB">
      <w:pPr>
        <w:numPr>
          <w:ilvl w:val="0"/>
          <w:numId w:val="1"/>
        </w:numPr>
        <w:tabs>
          <w:tab w:val="left" w:pos="720"/>
        </w:tabs>
        <w:jc w:val="both"/>
        <w:rPr>
          <w:rFonts w:ascii="Comic Sans MS" w:hAnsi="Comic Sans MS"/>
          <w:u w:val="single"/>
        </w:rPr>
      </w:pPr>
      <w:r>
        <w:rPr>
          <w:rFonts w:ascii="Comic Sans MS" w:hAnsi="Comic Sans MS"/>
          <w:u w:val="single"/>
        </w:rPr>
        <w:t>Kaj pomeni izraz uboj v afektu? Za katero čustvo gre in zakaj je to olajševalna okoliščina pri sodbi po  zakonu?</w:t>
      </w:r>
    </w:p>
    <w:p w:rsidR="000E1090" w:rsidRDefault="00014EAB">
      <w:pPr>
        <w:jc w:val="both"/>
        <w:rPr>
          <w:rFonts w:ascii="Comic Sans MS" w:hAnsi="Comic Sans MS"/>
        </w:rPr>
      </w:pPr>
      <w:r>
        <w:rPr>
          <w:rFonts w:ascii="Comic Sans MS" w:hAnsi="Comic Sans MS"/>
        </w:rPr>
        <w:t>Afekt je močno, globoko in zelo kratko čustvo (po trajanju). Skrajna jeza. Oseba se ni zmožna več razumsko kontrolirati. Nima pa namena nekoga ubiti.</w:t>
      </w:r>
    </w:p>
    <w:p w:rsidR="000E1090" w:rsidRDefault="000E1090">
      <w:pPr>
        <w:jc w:val="both"/>
        <w:rPr>
          <w:rFonts w:ascii="Comic Sans MS" w:hAnsi="Comic Sans MS"/>
        </w:rPr>
      </w:pPr>
    </w:p>
    <w:p w:rsidR="000E1090" w:rsidRDefault="00014EAB">
      <w:pPr>
        <w:numPr>
          <w:ilvl w:val="0"/>
          <w:numId w:val="3"/>
        </w:numPr>
        <w:tabs>
          <w:tab w:val="left" w:pos="720"/>
        </w:tabs>
        <w:rPr>
          <w:rFonts w:ascii="Comic Sans MS" w:hAnsi="Comic Sans MS"/>
        </w:rPr>
      </w:pPr>
      <w:r>
        <w:rPr>
          <w:rFonts w:ascii="Comic Sans MS" w:hAnsi="Comic Sans MS"/>
        </w:rPr>
        <w:t>Kako čustva na splošno vplivajo a delovanje naših telesnih organov?</w:t>
      </w:r>
    </w:p>
    <w:p w:rsidR="000E1090" w:rsidRDefault="00014EAB">
      <w:pPr>
        <w:rPr>
          <w:rFonts w:ascii="Comic Sans MS" w:hAnsi="Comic Sans MS"/>
        </w:rPr>
      </w:pPr>
      <w:r>
        <w:rPr>
          <w:rFonts w:ascii="Comic Sans MS" w:hAnsi="Comic Sans MS"/>
        </w:rPr>
        <w:t>Delovanje pospešijo ali pa ga upočasnijo.</w:t>
      </w:r>
    </w:p>
    <w:p w:rsidR="000E1090" w:rsidRDefault="00014EAB">
      <w:pPr>
        <w:numPr>
          <w:ilvl w:val="0"/>
          <w:numId w:val="3"/>
        </w:numPr>
        <w:tabs>
          <w:tab w:val="left" w:pos="720"/>
        </w:tabs>
        <w:rPr>
          <w:rFonts w:ascii="Comic Sans MS" w:hAnsi="Comic Sans MS"/>
        </w:rPr>
      </w:pPr>
      <w:r>
        <w:rPr>
          <w:rFonts w:ascii="Comic Sans MS" w:hAnsi="Comic Sans MS"/>
        </w:rPr>
        <w:t>Navedi 5 fizioloških sprememb, ki se pojavijo pri čustvenem vzburjenju!</w:t>
      </w:r>
    </w:p>
    <w:p w:rsidR="000E1090" w:rsidRDefault="00014EAB">
      <w:pPr>
        <w:rPr>
          <w:rFonts w:ascii="Comic Sans MS" w:hAnsi="Comic Sans MS"/>
        </w:rPr>
      </w:pPr>
      <w:r>
        <w:rPr>
          <w:rFonts w:ascii="Comic Sans MS" w:hAnsi="Comic Sans MS"/>
        </w:rPr>
        <w:t>Hitrejše ali počasnejše bitje srca, globlje, hitrejše dihanje, počasnejše, plitvo, neredno dihanje, dušenje, pospešena ali upočasnjena prebava, zvišanje krvnega tlaka, širjenje ali oženje zenic, potenje …</w:t>
      </w:r>
    </w:p>
    <w:p w:rsidR="000E1090" w:rsidRDefault="00014EAB">
      <w:pPr>
        <w:numPr>
          <w:ilvl w:val="0"/>
          <w:numId w:val="3"/>
        </w:numPr>
        <w:tabs>
          <w:tab w:val="left" w:pos="720"/>
        </w:tabs>
        <w:rPr>
          <w:rFonts w:ascii="Comic Sans MS" w:hAnsi="Comic Sans MS"/>
        </w:rPr>
      </w:pPr>
      <w:r>
        <w:rPr>
          <w:rFonts w:ascii="Comic Sans MS" w:hAnsi="Comic Sans MS"/>
        </w:rPr>
        <w:t>S katerim aparatom merijo del sprememb pri čustvenem vzburjenjem (poljudni in strokovni izraz)?</w:t>
      </w:r>
    </w:p>
    <w:p w:rsidR="000E1090" w:rsidRDefault="00014EAB">
      <w:pPr>
        <w:rPr>
          <w:rFonts w:ascii="Comic Sans MS" w:hAnsi="Comic Sans MS"/>
        </w:rPr>
      </w:pPr>
      <w:r>
        <w:rPr>
          <w:rFonts w:ascii="Comic Sans MS" w:hAnsi="Comic Sans MS"/>
        </w:rPr>
        <w:t>Poljudni: detektor laži, strokovni: poligraf. Detektor laži ni pravi izraz, ker ne meri laganja, ampak samo vzburjenje.</w:t>
      </w:r>
    </w:p>
    <w:p w:rsidR="000E1090" w:rsidRDefault="00014EAB">
      <w:pPr>
        <w:numPr>
          <w:ilvl w:val="0"/>
          <w:numId w:val="3"/>
        </w:numPr>
        <w:tabs>
          <w:tab w:val="left" w:pos="720"/>
        </w:tabs>
        <w:rPr>
          <w:rFonts w:ascii="Comic Sans MS" w:hAnsi="Comic Sans MS"/>
        </w:rPr>
      </w:pPr>
      <w:r>
        <w:rPr>
          <w:rFonts w:ascii="Comic Sans MS" w:hAnsi="Comic Sans MS"/>
        </w:rPr>
        <w:t>Navedi 5 fizioloških sprememb, ki se pojavijo pri močnem strahu!</w:t>
      </w:r>
    </w:p>
    <w:p w:rsidR="000E1090" w:rsidRDefault="00014EAB">
      <w:pPr>
        <w:rPr>
          <w:rFonts w:ascii="Comic Sans MS" w:hAnsi="Comic Sans MS"/>
        </w:rPr>
      </w:pPr>
      <w:r>
        <w:rPr>
          <w:rFonts w:ascii="Comic Sans MS" w:hAnsi="Comic Sans MS"/>
        </w:rPr>
        <w:lastRenderedPageBreak/>
        <w:t>Tresenje, pospešena prebava, zvišanje krvnega tlaka, širjenje ali oženje zenic, potenje …</w:t>
      </w:r>
    </w:p>
    <w:p w:rsidR="000E1090" w:rsidRDefault="00014EAB">
      <w:pPr>
        <w:numPr>
          <w:ilvl w:val="0"/>
          <w:numId w:val="3"/>
        </w:numPr>
        <w:tabs>
          <w:tab w:val="left" w:pos="720"/>
        </w:tabs>
        <w:rPr>
          <w:rFonts w:ascii="Comic Sans MS" w:hAnsi="Comic Sans MS"/>
        </w:rPr>
      </w:pPr>
      <w:r>
        <w:rPr>
          <w:rFonts w:ascii="Comic Sans MS" w:hAnsi="Comic Sans MS"/>
        </w:rPr>
        <w:t>Kako imenujemo telesne bolezni, ki imajo duševen, predvsem čustven izvor? Navedi nekaj tipičnih primerov!</w:t>
      </w:r>
    </w:p>
    <w:p w:rsidR="000E1090" w:rsidRDefault="00014EAB">
      <w:pPr>
        <w:rPr>
          <w:rFonts w:ascii="Comic Sans MS" w:hAnsi="Comic Sans MS"/>
        </w:rPr>
      </w:pPr>
      <w:r>
        <w:rPr>
          <w:rFonts w:ascii="Comic Sans MS" w:hAnsi="Comic Sans MS"/>
        </w:rPr>
        <w:t>Psihosomatske bolezni. Infarkt, alergije, rana na želodcu.</w:t>
      </w:r>
    </w:p>
    <w:p w:rsidR="000E1090" w:rsidRDefault="00014EAB">
      <w:pPr>
        <w:numPr>
          <w:ilvl w:val="0"/>
          <w:numId w:val="3"/>
        </w:numPr>
        <w:tabs>
          <w:tab w:val="left" w:pos="720"/>
        </w:tabs>
        <w:rPr>
          <w:rFonts w:ascii="Comic Sans MS" w:hAnsi="Comic Sans MS"/>
        </w:rPr>
      </w:pPr>
      <w:r>
        <w:rPr>
          <w:rFonts w:ascii="Comic Sans MS" w:hAnsi="Comic Sans MS"/>
        </w:rPr>
        <w:t>Kakšne so posledice v primerih, ko človeka dolga leta razjedajo čustva jeze, sovraštva ali strahu? Razloži!</w:t>
      </w:r>
    </w:p>
    <w:p w:rsidR="000E1090" w:rsidRDefault="00014EAB">
      <w:pPr>
        <w:rPr>
          <w:rFonts w:ascii="Comic Sans MS" w:hAnsi="Comic Sans MS"/>
        </w:rPr>
      </w:pPr>
      <w:r>
        <w:rPr>
          <w:rFonts w:ascii="Comic Sans MS" w:hAnsi="Comic Sans MS"/>
        </w:rPr>
        <w:t>Človek bo zbolel. Takrat moraš pokuriti višek energije npr. s tekom.</w:t>
      </w:r>
    </w:p>
    <w:p w:rsidR="000E1090" w:rsidRDefault="000E1090">
      <w:pPr>
        <w:rPr>
          <w:rFonts w:ascii="Comic Sans MS" w:hAnsi="Comic Sans MS"/>
        </w:rPr>
      </w:pPr>
    </w:p>
    <w:p w:rsidR="000E1090" w:rsidRDefault="00014EAB">
      <w:pPr>
        <w:numPr>
          <w:ilvl w:val="0"/>
          <w:numId w:val="2"/>
        </w:numPr>
        <w:tabs>
          <w:tab w:val="left" w:pos="720"/>
        </w:tabs>
        <w:rPr>
          <w:rFonts w:ascii="Comic Sans MS" w:hAnsi="Comic Sans MS"/>
        </w:rPr>
      </w:pPr>
      <w:r>
        <w:rPr>
          <w:rFonts w:ascii="Comic Sans MS" w:hAnsi="Comic Sans MS"/>
        </w:rPr>
        <w:t>Kaj sodi med izraze čustev? Kdo ali kaj jih omogoča?</w:t>
      </w:r>
    </w:p>
    <w:p w:rsidR="000E1090" w:rsidRDefault="00014EAB">
      <w:pPr>
        <w:rPr>
          <w:rFonts w:ascii="Comic Sans MS" w:hAnsi="Comic Sans MS"/>
        </w:rPr>
      </w:pPr>
      <w:r>
        <w:rPr>
          <w:rFonts w:ascii="Comic Sans MS" w:hAnsi="Comic Sans MS"/>
        </w:rPr>
        <w:t>Mimika obraza in govorica telesa. Omogočajo jih mišice.</w:t>
      </w:r>
    </w:p>
    <w:p w:rsidR="000E1090" w:rsidRDefault="00014EAB">
      <w:pPr>
        <w:numPr>
          <w:ilvl w:val="0"/>
          <w:numId w:val="2"/>
        </w:numPr>
        <w:tabs>
          <w:tab w:val="left" w:pos="720"/>
        </w:tabs>
        <w:rPr>
          <w:rFonts w:ascii="Comic Sans MS" w:hAnsi="Comic Sans MS"/>
        </w:rPr>
      </w:pPr>
      <w:r>
        <w:rPr>
          <w:rFonts w:ascii="Comic Sans MS" w:hAnsi="Comic Sans MS"/>
        </w:rPr>
        <w:t>Kateri del telesa nam največ pove o človekovih čustvih?</w:t>
      </w:r>
    </w:p>
    <w:p w:rsidR="000E1090" w:rsidRDefault="00014EAB">
      <w:pPr>
        <w:rPr>
          <w:rFonts w:ascii="Comic Sans MS" w:hAnsi="Comic Sans MS"/>
        </w:rPr>
      </w:pPr>
      <w:r>
        <w:rPr>
          <w:rFonts w:ascii="Comic Sans MS" w:hAnsi="Comic Sans MS"/>
        </w:rPr>
        <w:t>Obraz, najbolj oči.</w:t>
      </w:r>
    </w:p>
    <w:p w:rsidR="000E1090" w:rsidRDefault="00014EAB">
      <w:pPr>
        <w:numPr>
          <w:ilvl w:val="0"/>
          <w:numId w:val="2"/>
        </w:numPr>
        <w:tabs>
          <w:tab w:val="left" w:pos="720"/>
        </w:tabs>
        <w:rPr>
          <w:rFonts w:ascii="Comic Sans MS" w:hAnsi="Comic Sans MS"/>
        </w:rPr>
      </w:pPr>
      <w:r>
        <w:rPr>
          <w:rFonts w:ascii="Comic Sans MS" w:hAnsi="Comic Sans MS"/>
        </w:rPr>
        <w:t>Ali je čustva mogoče tako dobro skriti, zamaskirati ali zaigrati, da okolica nič ne posumi?  Bi lahko preslepili tudi strokovnjaka?</w:t>
      </w:r>
    </w:p>
    <w:p w:rsidR="000E1090" w:rsidRDefault="00014EAB">
      <w:pPr>
        <w:rPr>
          <w:rFonts w:ascii="Comic Sans MS" w:hAnsi="Comic Sans MS"/>
        </w:rPr>
      </w:pPr>
      <w:r>
        <w:rPr>
          <w:rFonts w:ascii="Comic Sans MS" w:hAnsi="Comic Sans MS"/>
        </w:rPr>
        <w:t>Vse je možno. Preslepiti bi se dalo tudi strokovnjaka. Odvisno od tega kako dober je strokovnjak in kako dobro se znaš pretvarjati.</w:t>
      </w:r>
    </w:p>
    <w:p w:rsidR="000E1090" w:rsidRDefault="00014EAB">
      <w:pPr>
        <w:numPr>
          <w:ilvl w:val="0"/>
          <w:numId w:val="2"/>
        </w:numPr>
        <w:tabs>
          <w:tab w:val="left" w:pos="720"/>
        </w:tabs>
        <w:rPr>
          <w:rFonts w:ascii="Comic Sans MS" w:hAnsi="Comic Sans MS"/>
        </w:rPr>
      </w:pPr>
      <w:r>
        <w:rPr>
          <w:rFonts w:ascii="Comic Sans MS" w:hAnsi="Comic Sans MS"/>
        </w:rPr>
        <w:t>Včasih se izrazi čustev ne ujemajo ali celo nasprotujejo tistemu kar človek govori. Čemu bolj verjamemo in zakaj?</w:t>
      </w:r>
    </w:p>
    <w:p w:rsidR="000E1090" w:rsidRDefault="00014EAB">
      <w:pPr>
        <w:rPr>
          <w:rFonts w:ascii="Comic Sans MS" w:hAnsi="Comic Sans MS"/>
        </w:rPr>
      </w:pPr>
      <w:r>
        <w:rPr>
          <w:rFonts w:ascii="Comic Sans MS" w:hAnsi="Comic Sans MS"/>
        </w:rPr>
        <w:t>Telesu, ker je težje lagati s telesom kot pa z besedami.</w:t>
      </w:r>
    </w:p>
    <w:p w:rsidR="000E1090" w:rsidRDefault="00014EAB">
      <w:pPr>
        <w:numPr>
          <w:ilvl w:val="0"/>
          <w:numId w:val="2"/>
        </w:numPr>
        <w:tabs>
          <w:tab w:val="left" w:pos="720"/>
        </w:tabs>
        <w:rPr>
          <w:rFonts w:ascii="Comic Sans MS" w:hAnsi="Comic Sans MS"/>
        </w:rPr>
      </w:pPr>
      <w:r>
        <w:rPr>
          <w:rFonts w:ascii="Comic Sans MS" w:hAnsi="Comic Sans MS"/>
        </w:rPr>
        <w:t>Kje poteka doživljanje čustev? V kakšnem odnosu sta doživljanje in izražaje čustev? Ali se vedno ujemata?</w:t>
      </w:r>
    </w:p>
    <w:p w:rsidR="000E1090" w:rsidRDefault="00014EAB">
      <w:pPr>
        <w:rPr>
          <w:rFonts w:ascii="Comic Sans MS" w:hAnsi="Comic Sans MS"/>
        </w:rPr>
      </w:pPr>
      <w:r>
        <w:rPr>
          <w:rFonts w:ascii="Comic Sans MS" w:hAnsi="Comic Sans MS"/>
        </w:rPr>
        <w:t>Poteka v možganih. Ne ujemata se vedno, v večini primerov pa se. Npr. če si jezen se delaš, da nisi, če nič ne čutiš in se npr. delaš žalostnega.</w:t>
      </w:r>
    </w:p>
    <w:p w:rsidR="000E1090" w:rsidRDefault="00014EAB">
      <w:pPr>
        <w:numPr>
          <w:ilvl w:val="0"/>
          <w:numId w:val="2"/>
        </w:numPr>
        <w:tabs>
          <w:tab w:val="left" w:pos="720"/>
        </w:tabs>
        <w:rPr>
          <w:rFonts w:ascii="Comic Sans MS" w:hAnsi="Comic Sans MS"/>
        </w:rPr>
      </w:pPr>
      <w:r>
        <w:rPr>
          <w:rFonts w:ascii="Comic Sans MS" w:hAnsi="Comic Sans MS"/>
        </w:rPr>
        <w:t>Pred kom je zlasti težko zaigrati, skriti čustva in ga preslepiti?</w:t>
      </w:r>
    </w:p>
    <w:p w:rsidR="000E1090" w:rsidRDefault="00014EAB">
      <w:pPr>
        <w:rPr>
          <w:rFonts w:ascii="Comic Sans MS" w:hAnsi="Comic Sans MS"/>
        </w:rPr>
      </w:pPr>
      <w:r>
        <w:rPr>
          <w:rFonts w:ascii="Comic Sans MS" w:hAnsi="Comic Sans MS"/>
        </w:rPr>
        <w:t>Pred živalmi, majhnimi otroci in pred ljudmi, ki te dobro poznajo.</w:t>
      </w:r>
    </w:p>
    <w:p w:rsidR="000E1090" w:rsidRDefault="000E1090">
      <w:pPr>
        <w:rPr>
          <w:rFonts w:ascii="Comic Sans MS" w:hAnsi="Comic Sans MS"/>
        </w:rPr>
      </w:pPr>
    </w:p>
    <w:p w:rsidR="000E1090" w:rsidRDefault="000E1090">
      <w:pPr>
        <w:rPr>
          <w:rFonts w:ascii="Comic Sans MS" w:hAnsi="Comic Sans MS"/>
        </w:rPr>
      </w:pPr>
    </w:p>
    <w:p w:rsidR="000E1090" w:rsidRDefault="000E1090">
      <w:pPr>
        <w:rPr>
          <w:rFonts w:ascii="Comic Sans MS" w:hAnsi="Comic Sans MS"/>
        </w:rPr>
      </w:pPr>
    </w:p>
    <w:p w:rsidR="000E1090" w:rsidRDefault="000E1090">
      <w:pPr>
        <w:rPr>
          <w:rFonts w:ascii="Comic Sans MS" w:hAnsi="Comic Sans MS"/>
        </w:rPr>
      </w:pPr>
    </w:p>
    <w:p w:rsidR="000E1090" w:rsidRDefault="00014EAB">
      <w:pPr>
        <w:numPr>
          <w:ilvl w:val="0"/>
          <w:numId w:val="4"/>
        </w:numPr>
        <w:tabs>
          <w:tab w:val="left" w:pos="720"/>
        </w:tabs>
        <w:rPr>
          <w:rFonts w:ascii="Comic Sans MS" w:hAnsi="Comic Sans MS"/>
        </w:rPr>
      </w:pPr>
      <w:r>
        <w:rPr>
          <w:rFonts w:ascii="Comic Sans MS" w:hAnsi="Comic Sans MS"/>
        </w:rPr>
        <w:t>Na primeru pojasni kako je doživljanje čustev odvisno od učenja?</w:t>
      </w:r>
    </w:p>
    <w:p w:rsidR="000E1090" w:rsidRDefault="00014EAB">
      <w:pPr>
        <w:rPr>
          <w:rFonts w:ascii="Comic Sans MS" w:hAnsi="Comic Sans MS"/>
        </w:rPr>
      </w:pPr>
      <w:r>
        <w:rPr>
          <w:rFonts w:ascii="Comic Sans MS" w:hAnsi="Comic Sans MS"/>
        </w:rPr>
        <w:t>Odvisno je od osebnih izkušenj (dobrih ali slabih npr. če te ugrizne pes se bojiš psov), bojimo se tistega kar so nas naučili in imamo informacije od drugih (npr. nosečo žensko ženska, ki že ima otroka straši kako porod boli).</w:t>
      </w:r>
    </w:p>
    <w:p w:rsidR="000E1090" w:rsidRDefault="00014EAB">
      <w:pPr>
        <w:numPr>
          <w:ilvl w:val="0"/>
          <w:numId w:val="4"/>
        </w:numPr>
        <w:tabs>
          <w:tab w:val="left" w:pos="720"/>
        </w:tabs>
        <w:rPr>
          <w:rFonts w:ascii="Comic Sans MS" w:hAnsi="Comic Sans MS"/>
        </w:rPr>
      </w:pPr>
      <w:r>
        <w:rPr>
          <w:rFonts w:ascii="Comic Sans MS" w:hAnsi="Comic Sans MS"/>
        </w:rPr>
        <w:t>Na kaj od reagiramo s čustvi? Na objektivno situacijo ali na našo razlago situacije?</w:t>
      </w:r>
    </w:p>
    <w:p w:rsidR="000E1090" w:rsidRDefault="00014EAB">
      <w:pPr>
        <w:rPr>
          <w:rFonts w:ascii="Comic Sans MS" w:hAnsi="Comic Sans MS"/>
        </w:rPr>
      </w:pPr>
      <w:r>
        <w:rPr>
          <w:rFonts w:ascii="Comic Sans MS" w:hAnsi="Comic Sans MS"/>
        </w:rPr>
        <w:t>Na našo razlago situacije.</w:t>
      </w:r>
    </w:p>
    <w:p w:rsidR="000E1090" w:rsidRDefault="00014EAB">
      <w:pPr>
        <w:numPr>
          <w:ilvl w:val="0"/>
          <w:numId w:val="4"/>
        </w:numPr>
        <w:tabs>
          <w:tab w:val="left" w:pos="720"/>
        </w:tabs>
        <w:rPr>
          <w:rFonts w:ascii="Comic Sans MS" w:hAnsi="Comic Sans MS"/>
        </w:rPr>
      </w:pPr>
      <w:r>
        <w:rPr>
          <w:rFonts w:ascii="Comic Sans MS" w:hAnsi="Comic Sans MS"/>
        </w:rPr>
        <w:t>Kakšna čustva bi občutili, če ti te nekdo neopravičeno začel hudo zmerjati in žaliti?</w:t>
      </w:r>
    </w:p>
    <w:p w:rsidR="000E1090" w:rsidRDefault="00014EAB">
      <w:pPr>
        <w:rPr>
          <w:rFonts w:ascii="Comic Sans MS" w:hAnsi="Comic Sans MS"/>
        </w:rPr>
      </w:pPr>
      <w:r>
        <w:rPr>
          <w:rFonts w:ascii="Comic Sans MS" w:hAnsi="Comic Sans MS"/>
        </w:rPr>
        <w:t>Za nekoga, ki ti nič ne pomeni bi ti bilo najverjetneje vseeno. Za nekoga, ki ti pa nekaj pomeni bi bil pa žalosten, prestrašen, jezen …</w:t>
      </w:r>
    </w:p>
    <w:p w:rsidR="000E1090" w:rsidRDefault="00014EAB">
      <w:pPr>
        <w:numPr>
          <w:ilvl w:val="0"/>
          <w:numId w:val="4"/>
        </w:numPr>
        <w:tabs>
          <w:tab w:val="left" w:pos="720"/>
        </w:tabs>
        <w:rPr>
          <w:rFonts w:ascii="Comic Sans MS" w:hAnsi="Comic Sans MS"/>
        </w:rPr>
      </w:pPr>
      <w:r>
        <w:rPr>
          <w:rFonts w:ascii="Comic Sans MS" w:hAnsi="Comic Sans MS"/>
        </w:rPr>
        <w:lastRenderedPageBreak/>
        <w:t>O čem govori pregovor: »Koga je enkrat pičila kača se boi še zvite vrvi«?</w:t>
      </w:r>
    </w:p>
    <w:p w:rsidR="000E1090" w:rsidRDefault="00014EAB">
      <w:pPr>
        <w:rPr>
          <w:rFonts w:ascii="Comic Sans MS" w:hAnsi="Comic Sans MS"/>
        </w:rPr>
      </w:pPr>
      <w:r>
        <w:rPr>
          <w:rFonts w:ascii="Comic Sans MS" w:hAnsi="Comic Sans MS"/>
        </w:rPr>
        <w:t>Ko imamo slabo izkušnjo se bojimo vsega podobnega npr. bojimo se živali. Svoj strah posplošimo.</w:t>
      </w:r>
    </w:p>
    <w:p w:rsidR="000E1090" w:rsidRDefault="00014EAB">
      <w:pPr>
        <w:numPr>
          <w:ilvl w:val="0"/>
          <w:numId w:val="4"/>
        </w:numPr>
        <w:tabs>
          <w:tab w:val="left" w:pos="720"/>
        </w:tabs>
        <w:rPr>
          <w:rFonts w:ascii="Comic Sans MS" w:hAnsi="Comic Sans MS"/>
        </w:rPr>
      </w:pPr>
      <w:r>
        <w:rPr>
          <w:rFonts w:ascii="Comic Sans MS" w:hAnsi="Comic Sans MS"/>
        </w:rPr>
        <w:t>O čem govori pregovor: »Strah je znotraj votel, okrog ga pa nič ni«?</w:t>
      </w:r>
    </w:p>
    <w:p w:rsidR="000E1090" w:rsidRDefault="00014EAB">
      <w:pPr>
        <w:rPr>
          <w:rFonts w:ascii="Comic Sans MS" w:hAnsi="Comic Sans MS"/>
        </w:rPr>
      </w:pPr>
      <w:r>
        <w:rPr>
          <w:rFonts w:ascii="Comic Sans MS" w:hAnsi="Comic Sans MS"/>
        </w:rPr>
        <w:t>Strah je samo v naših glavah. Strah ni isto kot previdnost, strah nam nič ne pomaga. Mislimo, da so stvari hujše kot pa v resnici so.</w:t>
      </w:r>
    </w:p>
    <w:p w:rsidR="000E1090" w:rsidRDefault="00014EAB">
      <w:pPr>
        <w:numPr>
          <w:ilvl w:val="0"/>
          <w:numId w:val="4"/>
        </w:numPr>
        <w:tabs>
          <w:tab w:val="left" w:pos="720"/>
        </w:tabs>
        <w:rPr>
          <w:rFonts w:ascii="Comic Sans MS" w:hAnsi="Comic Sans MS"/>
        </w:rPr>
      </w:pPr>
      <w:r>
        <w:rPr>
          <w:rFonts w:ascii="Comic Sans MS" w:hAnsi="Comic Sans MS"/>
        </w:rPr>
        <w:t>Kako prek spoznavnih procesov lahko načrtno vplivaš na čustva druge osebe? Razloži na primeru!</w:t>
      </w:r>
    </w:p>
    <w:p w:rsidR="000E1090" w:rsidRDefault="00014EAB">
      <w:pPr>
        <w:rPr>
          <w:rFonts w:ascii="Comic Sans MS" w:hAnsi="Comic Sans MS"/>
        </w:rPr>
      </w:pPr>
      <w:r>
        <w:rPr>
          <w:rFonts w:ascii="Comic Sans MS" w:hAnsi="Comic Sans MS"/>
        </w:rPr>
        <w:t>Lahko govoriš stvari, ki človeka razveselijo ali pa ga naredijo žalostnega.</w:t>
      </w:r>
    </w:p>
    <w:p w:rsidR="000E1090" w:rsidRDefault="000E1090">
      <w:pPr>
        <w:rPr>
          <w:rFonts w:ascii="Comic Sans MS" w:hAnsi="Comic Sans MS"/>
        </w:rPr>
      </w:pPr>
    </w:p>
    <w:p w:rsidR="000E1090" w:rsidRDefault="00014EAB">
      <w:pPr>
        <w:numPr>
          <w:ilvl w:val="0"/>
          <w:numId w:val="5"/>
        </w:numPr>
        <w:tabs>
          <w:tab w:val="left" w:pos="720"/>
        </w:tabs>
        <w:rPr>
          <w:rFonts w:ascii="Comic Sans MS" w:hAnsi="Comic Sans MS"/>
        </w:rPr>
      </w:pPr>
      <w:r>
        <w:rPr>
          <w:rFonts w:ascii="Comic Sans MS" w:hAnsi="Comic Sans MS"/>
        </w:rPr>
        <w:t>Naštej 5 osnovnih čutil človeka! So to vsa čutila, ki jih človek ima?</w:t>
      </w:r>
    </w:p>
    <w:p w:rsidR="000E1090" w:rsidRDefault="00014EAB">
      <w:pPr>
        <w:rPr>
          <w:rFonts w:ascii="Comic Sans MS" w:hAnsi="Comic Sans MS"/>
        </w:rPr>
      </w:pPr>
      <w:r>
        <w:rPr>
          <w:rFonts w:ascii="Comic Sans MS" w:hAnsi="Comic Sans MS"/>
        </w:rPr>
        <w:t>Vid, sluh, voh, okus, tip. To niso vsa čutila.</w:t>
      </w:r>
    </w:p>
    <w:p w:rsidR="000E1090" w:rsidRDefault="00014EAB">
      <w:pPr>
        <w:numPr>
          <w:ilvl w:val="0"/>
          <w:numId w:val="5"/>
        </w:numPr>
        <w:tabs>
          <w:tab w:val="left" w:pos="720"/>
        </w:tabs>
        <w:rPr>
          <w:rFonts w:ascii="Comic Sans MS" w:hAnsi="Comic Sans MS"/>
        </w:rPr>
      </w:pPr>
      <w:r>
        <w:rPr>
          <w:rFonts w:ascii="Comic Sans MS" w:hAnsi="Comic Sans MS"/>
        </w:rPr>
        <w:t>Katere 4 vrste dražljajev ljudje zaznavajo? Ali isto velja tudi za živali?</w:t>
      </w:r>
    </w:p>
    <w:p w:rsidR="000E1090" w:rsidRDefault="00014EAB">
      <w:pPr>
        <w:rPr>
          <w:rFonts w:ascii="Comic Sans MS" w:hAnsi="Comic Sans MS"/>
        </w:rPr>
      </w:pPr>
      <w:r>
        <w:rPr>
          <w:rFonts w:ascii="Comic Sans MS" w:hAnsi="Comic Sans MS"/>
        </w:rPr>
        <w:t>Svetlobne, toplotne, mehanski in kemične. Za živali ne velja isto.</w:t>
      </w:r>
    </w:p>
    <w:p w:rsidR="000E1090" w:rsidRDefault="00014EAB">
      <w:pPr>
        <w:numPr>
          <w:ilvl w:val="0"/>
          <w:numId w:val="5"/>
        </w:numPr>
        <w:tabs>
          <w:tab w:val="left" w:pos="720"/>
        </w:tabs>
        <w:rPr>
          <w:rFonts w:ascii="Comic Sans MS" w:hAnsi="Comic Sans MS"/>
        </w:rPr>
      </w:pPr>
      <w:r>
        <w:rPr>
          <w:rFonts w:ascii="Comic Sans MS" w:hAnsi="Comic Sans MS"/>
        </w:rPr>
        <w:t>Navedi 3 vrste dražljaje, ki jih ljudje ne zaznavajo!</w:t>
      </w:r>
    </w:p>
    <w:p w:rsidR="000E1090" w:rsidRDefault="00014EAB">
      <w:pPr>
        <w:rPr>
          <w:rFonts w:ascii="Comic Sans MS" w:hAnsi="Comic Sans MS"/>
        </w:rPr>
      </w:pPr>
      <w:r>
        <w:rPr>
          <w:rFonts w:ascii="Comic Sans MS" w:hAnsi="Comic Sans MS"/>
        </w:rPr>
        <w:t>Ultrazvok, elektro-magnetno sevanje, infrardeča svetloba, ultravijolična svetloba.</w:t>
      </w:r>
    </w:p>
    <w:p w:rsidR="000E1090" w:rsidRDefault="00014EAB">
      <w:pPr>
        <w:numPr>
          <w:ilvl w:val="0"/>
          <w:numId w:val="5"/>
        </w:numPr>
        <w:tabs>
          <w:tab w:val="left" w:pos="720"/>
        </w:tabs>
        <w:rPr>
          <w:rFonts w:ascii="Comic Sans MS" w:hAnsi="Comic Sans MS"/>
        </w:rPr>
      </w:pPr>
      <w:r>
        <w:rPr>
          <w:rFonts w:ascii="Comic Sans MS" w:hAnsi="Comic Sans MS"/>
        </w:rPr>
        <w:t>Katero od čutil je za človeka daleč najpomembnejše in ob njegovi izgubi najbolj trpi?</w:t>
      </w:r>
    </w:p>
    <w:p w:rsidR="000E1090" w:rsidRDefault="00014EAB">
      <w:pPr>
        <w:rPr>
          <w:rFonts w:ascii="Comic Sans MS" w:hAnsi="Comic Sans MS"/>
        </w:rPr>
      </w:pPr>
      <w:r>
        <w:rPr>
          <w:rFonts w:ascii="Comic Sans MS" w:hAnsi="Comic Sans MS"/>
        </w:rPr>
        <w:t>Vid</w:t>
      </w:r>
    </w:p>
    <w:p w:rsidR="000E1090" w:rsidRDefault="00014EAB">
      <w:pPr>
        <w:numPr>
          <w:ilvl w:val="0"/>
          <w:numId w:val="5"/>
        </w:numPr>
        <w:tabs>
          <w:tab w:val="left" w:pos="720"/>
        </w:tabs>
        <w:rPr>
          <w:rFonts w:ascii="Comic Sans MS" w:hAnsi="Comic Sans MS"/>
        </w:rPr>
      </w:pPr>
      <w:r>
        <w:rPr>
          <w:rFonts w:ascii="Comic Sans MS" w:hAnsi="Comic Sans MS"/>
        </w:rPr>
        <w:t>Katera čutila človeka so za prilagojena za zaznavanje mehanskih in katera za zaznavanje kemičnih dražljajev.</w:t>
      </w:r>
    </w:p>
    <w:p w:rsidR="000E1090" w:rsidRDefault="00014EAB">
      <w:pPr>
        <w:rPr>
          <w:rFonts w:ascii="Comic Sans MS" w:hAnsi="Comic Sans MS"/>
        </w:rPr>
      </w:pPr>
      <w:r>
        <w:rPr>
          <w:rFonts w:ascii="Comic Sans MS" w:hAnsi="Comic Sans MS"/>
        </w:rPr>
        <w:t>Mehanska: tip, sluh, ravnotežje.</w:t>
      </w:r>
    </w:p>
    <w:p w:rsidR="000E1090" w:rsidRDefault="00014EAB">
      <w:pPr>
        <w:rPr>
          <w:rFonts w:ascii="Comic Sans MS" w:hAnsi="Comic Sans MS"/>
        </w:rPr>
      </w:pPr>
      <w:r>
        <w:rPr>
          <w:rFonts w:ascii="Comic Sans MS" w:hAnsi="Comic Sans MS"/>
        </w:rPr>
        <w:t>Kemične: okus, voh</w:t>
      </w:r>
    </w:p>
    <w:p w:rsidR="000E1090" w:rsidRDefault="00014EAB">
      <w:pPr>
        <w:numPr>
          <w:ilvl w:val="0"/>
          <w:numId w:val="5"/>
        </w:numPr>
        <w:tabs>
          <w:tab w:val="left" w:pos="720"/>
        </w:tabs>
        <w:rPr>
          <w:rFonts w:ascii="Comic Sans MS" w:hAnsi="Comic Sans MS"/>
        </w:rPr>
      </w:pPr>
      <w:r>
        <w:rPr>
          <w:rFonts w:ascii="Comic Sans MS" w:hAnsi="Comic Sans MS"/>
        </w:rPr>
        <w:t>Kje vse imamo čutila za bolečino? Ali je dobro, da zaznavamo fizično bolečino?</w:t>
      </w:r>
    </w:p>
    <w:p w:rsidR="000E1090" w:rsidRDefault="00014EAB">
      <w:pPr>
        <w:rPr>
          <w:rFonts w:ascii="Comic Sans MS" w:hAnsi="Comic Sans MS"/>
        </w:rPr>
      </w:pPr>
      <w:r>
        <w:rPr>
          <w:rFonts w:ascii="Comic Sans MS" w:hAnsi="Comic Sans MS"/>
        </w:rPr>
        <w:t xml:space="preserve">Po celem telesu razen mrtvih celic (trda koža, nohti, lasje), pljučno tkivo in možgansko tkivo. </w:t>
      </w:r>
    </w:p>
    <w:p w:rsidR="000E1090" w:rsidRDefault="00014EAB">
      <w:pPr>
        <w:rPr>
          <w:rFonts w:ascii="Comic Sans MS" w:hAnsi="Comic Sans MS"/>
        </w:rPr>
      </w:pPr>
      <w:r>
        <w:rPr>
          <w:rFonts w:ascii="Comic Sans MS" w:hAnsi="Comic Sans MS"/>
        </w:rPr>
        <w:t>Dobro je, da čutimo bolečino, ker nas varuje pred poškodbami in vemo, da je v telesu nekaj narobe.</w:t>
      </w:r>
    </w:p>
    <w:p w:rsidR="000E1090" w:rsidRDefault="00014EAB">
      <w:pPr>
        <w:numPr>
          <w:ilvl w:val="0"/>
          <w:numId w:val="1"/>
        </w:numPr>
        <w:tabs>
          <w:tab w:val="left" w:pos="720"/>
        </w:tabs>
        <w:rPr>
          <w:rFonts w:ascii="Comic Sans MS" w:hAnsi="Comic Sans MS"/>
        </w:rPr>
      </w:pPr>
      <w:r>
        <w:rPr>
          <w:rFonts w:ascii="Comic Sans MS" w:hAnsi="Comic Sans MS"/>
        </w:rPr>
        <w:t>Kaj je absolutni senzorni prag? Kaj se dogaja s tem pragom s starostjo?</w:t>
      </w:r>
    </w:p>
    <w:p w:rsidR="000E1090" w:rsidRDefault="00014EAB">
      <w:pPr>
        <w:rPr>
          <w:rFonts w:ascii="Comic Sans MS" w:hAnsi="Comic Sans MS"/>
        </w:rPr>
      </w:pPr>
      <w:r>
        <w:rPr>
          <w:rFonts w:ascii="Comic Sans MS" w:hAnsi="Comic Sans MS"/>
        </w:rPr>
        <w:t>Najnižja intenziteta dražljaja, ki jo še zaznamo. S starostjo se ta prag viša.</w:t>
      </w:r>
    </w:p>
    <w:p w:rsidR="000E1090" w:rsidRDefault="00014EAB">
      <w:pPr>
        <w:numPr>
          <w:ilvl w:val="0"/>
          <w:numId w:val="1"/>
        </w:numPr>
        <w:tabs>
          <w:tab w:val="left" w:pos="720"/>
        </w:tabs>
        <w:rPr>
          <w:rFonts w:ascii="Comic Sans MS" w:hAnsi="Comic Sans MS"/>
        </w:rPr>
      </w:pPr>
      <w:r>
        <w:rPr>
          <w:rFonts w:ascii="Comic Sans MS" w:hAnsi="Comic Sans MS"/>
        </w:rPr>
        <w:t>Kaj je senzorna (čutna) adaptacija?</w:t>
      </w:r>
    </w:p>
    <w:p w:rsidR="000E1090" w:rsidRDefault="00014EAB">
      <w:pPr>
        <w:rPr>
          <w:rFonts w:ascii="Comic Sans MS" w:hAnsi="Comic Sans MS"/>
        </w:rPr>
      </w:pPr>
      <w:r>
        <w:rPr>
          <w:rFonts w:ascii="Comic Sans MS" w:hAnsi="Comic Sans MS"/>
        </w:rPr>
        <w:t>Prilagoditev naših čutil, ki delujejo dalj časa. Poteka pri vseh čutilih.</w:t>
      </w:r>
    </w:p>
    <w:p w:rsidR="000E1090" w:rsidRDefault="00014EAB">
      <w:pPr>
        <w:numPr>
          <w:ilvl w:val="0"/>
          <w:numId w:val="1"/>
        </w:numPr>
        <w:tabs>
          <w:tab w:val="left" w:pos="720"/>
        </w:tabs>
        <w:rPr>
          <w:rFonts w:ascii="Comic Sans MS" w:hAnsi="Comic Sans MS"/>
        </w:rPr>
      </w:pPr>
      <w:r>
        <w:rPr>
          <w:rFonts w:ascii="Comic Sans MS" w:hAnsi="Comic Sans MS"/>
        </w:rPr>
        <w:t>Kaj se na neki točki zgodi, če moč dražljaja zmanjšujemo in kaj če jo povišujemo?</w:t>
      </w:r>
    </w:p>
    <w:p w:rsidR="000E1090" w:rsidRDefault="00014EAB">
      <w:pPr>
        <w:rPr>
          <w:rFonts w:ascii="Comic Sans MS" w:hAnsi="Comic Sans MS"/>
        </w:rPr>
      </w:pPr>
      <w:r>
        <w:rPr>
          <w:rFonts w:ascii="Comic Sans MS" w:hAnsi="Comic Sans MS"/>
        </w:rPr>
        <w:t>Če ga zmanjšujemo ga na neki točki ne čutimo več. Če ga povečujemo pride do bolečine in do okvar. Npr. zmanjševanje in poviševanje glasu.</w:t>
      </w:r>
    </w:p>
    <w:p w:rsidR="000E1090" w:rsidRDefault="00014EAB">
      <w:pPr>
        <w:numPr>
          <w:ilvl w:val="0"/>
          <w:numId w:val="1"/>
        </w:numPr>
        <w:tabs>
          <w:tab w:val="left" w:pos="720"/>
        </w:tabs>
        <w:rPr>
          <w:rFonts w:ascii="Comic Sans MS" w:hAnsi="Comic Sans MS"/>
        </w:rPr>
      </w:pPr>
      <w:r>
        <w:rPr>
          <w:rFonts w:ascii="Comic Sans MS" w:hAnsi="Comic Sans MS"/>
        </w:rPr>
        <w:t>Občutljivost naših čutil ni vedno enaka.. Navedi 4 dejavnike, ki vplivajo nanjo in pojasni kako!</w:t>
      </w:r>
    </w:p>
    <w:p w:rsidR="000E1090" w:rsidRDefault="00014EAB">
      <w:pPr>
        <w:rPr>
          <w:rFonts w:ascii="Comic Sans MS" w:hAnsi="Comic Sans MS"/>
        </w:rPr>
      </w:pPr>
      <w:r>
        <w:rPr>
          <w:rFonts w:ascii="Comic Sans MS" w:hAnsi="Comic Sans MS"/>
        </w:rPr>
        <w:t>Starost – s starostjo se delovanje čutil zmanjša.</w:t>
      </w:r>
    </w:p>
    <w:p w:rsidR="000E1090" w:rsidRDefault="00014EAB">
      <w:pPr>
        <w:rPr>
          <w:rFonts w:ascii="Comic Sans MS" w:hAnsi="Comic Sans MS"/>
        </w:rPr>
      </w:pPr>
      <w:r>
        <w:rPr>
          <w:rFonts w:ascii="Comic Sans MS" w:hAnsi="Comic Sans MS"/>
        </w:rPr>
        <w:t>Utrujenost/spočitost – manj/zelo občutljiva čutila.</w:t>
      </w:r>
    </w:p>
    <w:p w:rsidR="000E1090" w:rsidRDefault="00014EAB">
      <w:pPr>
        <w:rPr>
          <w:rFonts w:ascii="Comic Sans MS" w:hAnsi="Comic Sans MS"/>
        </w:rPr>
      </w:pPr>
      <w:r>
        <w:rPr>
          <w:rFonts w:ascii="Comic Sans MS" w:hAnsi="Comic Sans MS"/>
        </w:rPr>
        <w:t>Bolezni</w:t>
      </w:r>
    </w:p>
    <w:p w:rsidR="000E1090" w:rsidRDefault="00014EAB">
      <w:pPr>
        <w:rPr>
          <w:rFonts w:ascii="Comic Sans MS" w:hAnsi="Comic Sans MS"/>
        </w:rPr>
      </w:pPr>
      <w:r>
        <w:rPr>
          <w:rFonts w:ascii="Comic Sans MS" w:hAnsi="Comic Sans MS"/>
        </w:rPr>
        <w:t>Alkohol (maček), droge – včasih zmanjšajo, včasih povišajo</w:t>
      </w:r>
    </w:p>
    <w:p w:rsidR="000E1090" w:rsidRDefault="00014EAB">
      <w:pPr>
        <w:numPr>
          <w:ilvl w:val="0"/>
          <w:numId w:val="1"/>
        </w:numPr>
        <w:tabs>
          <w:tab w:val="left" w:pos="720"/>
        </w:tabs>
        <w:rPr>
          <w:rFonts w:ascii="Comic Sans MS" w:hAnsi="Comic Sans MS"/>
        </w:rPr>
      </w:pPr>
      <w:r>
        <w:rPr>
          <w:rFonts w:ascii="Comic Sans MS" w:hAnsi="Comic Sans MS"/>
        </w:rPr>
        <w:t>S senzorno adaptacijo pojasni zakaj ponavadi ne opazimo, da smo izgubili del nakita.</w:t>
      </w:r>
    </w:p>
    <w:p w:rsidR="000E1090" w:rsidRDefault="00014EAB">
      <w:pPr>
        <w:rPr>
          <w:rFonts w:ascii="Comic Sans MS" w:hAnsi="Comic Sans MS"/>
        </w:rPr>
      </w:pPr>
      <w:r>
        <w:rPr>
          <w:rFonts w:ascii="Comic Sans MS" w:hAnsi="Comic Sans MS"/>
        </w:rPr>
        <w:t>Ker se čutilo (organ) prilagodi in sploh ne vemo, da imamo nakit na sebi. Ko ga nimamo več pa tudi ne čutimo …</w:t>
      </w:r>
    </w:p>
    <w:p w:rsidR="000E1090" w:rsidRDefault="00014EAB">
      <w:pPr>
        <w:numPr>
          <w:ilvl w:val="0"/>
          <w:numId w:val="1"/>
        </w:numPr>
        <w:tabs>
          <w:tab w:val="left" w:pos="720"/>
        </w:tabs>
        <w:rPr>
          <w:rFonts w:ascii="Comic Sans MS" w:hAnsi="Comic Sans MS"/>
        </w:rPr>
      </w:pPr>
      <w:r>
        <w:rPr>
          <w:rFonts w:ascii="Comic Sans MS" w:hAnsi="Comic Sans MS"/>
        </w:rPr>
        <w:t>Tisti intenziteti dražljaja, ki je tako močna, da že povzroča bolečino pravimo bolečinski, intenzitetni prag. Ali je ta pri vseh ljudeh in vedno enak?</w:t>
      </w:r>
    </w:p>
    <w:p w:rsidR="000E1090" w:rsidRDefault="00014EAB">
      <w:pPr>
        <w:jc w:val="both"/>
        <w:rPr>
          <w:rFonts w:ascii="Comic Sans MS" w:hAnsi="Comic Sans MS"/>
        </w:rPr>
      </w:pPr>
      <w:r>
        <w:rPr>
          <w:rFonts w:ascii="Comic Sans MS" w:hAnsi="Comic Sans MS"/>
        </w:rPr>
        <w:t>Ne, eni imajo višjega, drugi nižjega. So velike razlike. Tudi pri istem človeku se spreminja.</w:t>
      </w:r>
    </w:p>
    <w:sectPr w:rsidR="000E1090">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4EAB"/>
    <w:rsid w:val="00014EAB"/>
    <w:rsid w:val="000E1090"/>
    <w:rsid w:val="008B40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5750</Characters>
  <Application>Microsoft Office Word</Application>
  <DocSecurity>0</DocSecurity>
  <Lines>47</Lines>
  <Paragraphs>13</Paragraphs>
  <ScaleCrop>false</ScaleCrop>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2019-05-13T12:21:00Z</dcterms:created>
  <dcterms:modified xsi:type="dcterms:W3CDTF">2019-05-13T12:21:00Z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