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CB" w:rsidRDefault="00696823">
      <w:pPr>
        <w:jc w:val="both"/>
        <w:rPr>
          <w:b/>
        </w:rPr>
      </w:pPr>
      <w:bookmarkStart w:id="0" w:name="_GoBack"/>
      <w:bookmarkEnd w:id="0"/>
      <w:r>
        <w:rPr>
          <w:b/>
        </w:rPr>
        <w:t>2. RAZVOJ PSIHOLOGIJE</w:t>
      </w:r>
    </w:p>
    <w:p w:rsidR="008637CB" w:rsidRDefault="00696823">
      <w:pPr>
        <w:jc w:val="both"/>
        <w:rPr>
          <w:b/>
        </w:rPr>
      </w:pPr>
      <w:r>
        <w:rPr>
          <w:b/>
        </w:rPr>
        <w:t>2. 1. ANIMIZEM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1. Pojasni kaj pomeni animizem in iz katere besede izhaja!</w:t>
      </w:r>
    </w:p>
    <w:p w:rsidR="008637CB" w:rsidRDefault="00696823">
      <w:pPr>
        <w:jc w:val="both"/>
      </w:pPr>
      <w:r>
        <w:t>Animizem je verovanje v duhove. Izhaja iz besede animus, ki pomeni duh, demon.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2. Kaj je bistvo animističnega verovanja?</w:t>
      </w:r>
    </w:p>
    <w:p w:rsidR="008637CB" w:rsidRDefault="00696823">
      <w:pPr>
        <w:jc w:val="both"/>
      </w:pPr>
      <w:r>
        <w:t>Verjeli so, da so duhovi povsod (v živem in neživem svetu) in da oživljajo naravo.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3. V katerem obdobju človeštva so se ljudje posluževali animističnih razlag?</w:t>
      </w:r>
    </w:p>
    <w:p w:rsidR="008637CB" w:rsidRDefault="00696823">
      <w:pPr>
        <w:jc w:val="both"/>
      </w:pPr>
      <w:r>
        <w:t>Stari vek, od praljudi naprej.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4. Kako so si v animizmu razlagali razne bolezni človeka?</w:t>
      </w:r>
    </w:p>
    <w:p w:rsidR="008637CB" w:rsidRDefault="00696823">
      <w:pPr>
        <w:jc w:val="both"/>
      </w:pPr>
      <w:r>
        <w:t>Duhovi so to naredili (zlobni duhovi).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5. Kaj so in čemu so služili npr. amuleti, fetiši in razni obredi?</w:t>
      </w:r>
    </w:p>
    <w:p w:rsidR="008637CB" w:rsidRDefault="00696823">
      <w:pPr>
        <w:jc w:val="both"/>
      </w:pPr>
      <w:r>
        <w:t>Amuleti za srečo in zaščiti posameznika. Ta predmet naj bi imel čarobno moč.</w:t>
      </w:r>
    </w:p>
    <w:p w:rsidR="008637CB" w:rsidRDefault="00696823">
      <w:pPr>
        <w:jc w:val="both"/>
      </w:pPr>
      <w:r>
        <w:t>Fetiš – čarobni predmet v katerem so bile shranjene posebne moči. S tem predmetom se tudi čara npr. palica. S temi predmeti so izvajali določene obrede. Obredi npr. ples, da je nehal ali začel padati dež …</w:t>
      </w:r>
    </w:p>
    <w:p w:rsidR="008637CB" w:rsidRDefault="008637CB">
      <w:pPr>
        <w:jc w:val="both"/>
      </w:pPr>
    </w:p>
    <w:p w:rsidR="008637CB" w:rsidRDefault="00696823">
      <w:pPr>
        <w:jc w:val="both"/>
      </w:pPr>
      <w:r>
        <w:t>6. H komu so se ljudje v tem času zatekali po nasvet in pomoč pri raznih težavah in boleznih?</w:t>
      </w:r>
    </w:p>
    <w:p w:rsidR="008637CB" w:rsidRDefault="00696823">
      <w:pPr>
        <w:jc w:val="both"/>
      </w:pPr>
      <w:r>
        <w:t>K plemenskim vračem.</w:t>
      </w: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2.2. Magična  in verska pojmovanj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numPr>
          <w:ilvl w:val="0"/>
          <w:numId w:val="1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V katerem zgodovinskem obdobju so bila verovanja v magijo in čarovnice najmočnejša?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kaj se je dogajalo tedaj?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V srednjem veku (zažigali ženske in knjige – čarovnice)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2. Kdo je izumil hudiča in pekel in zakaj?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(Krščanska) vera, ker se ljudje bojijo hudiča in delajo samo dobre stvari (pripadniki vere) in ubogajo. 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 xml:space="preserve">Iz česa so se razvila prva verstva in kakšna so bila. 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Iz verovanja v duhove so se razvila tudi verovanja v bogove. Več bogov na večih področjih. 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Kaj trdijo različne vere o duši in posmrtnem življenju?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Od kod pride duša in kam gre po telesni smrti?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Ali duša kdaj umre?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Nebesa, Vica; Pekel. Duša je od Boga in gre nazaj k Bogu 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BUDIZEM večkrat se duša rodi v novem telesu. Končni cilj je, da pride k bogu. Duša ne umre. 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Kako so verstva razlagale naravne pojave?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Slabe: čarovnice hudič dobre: bog, angel.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Ali znanost lahko dokaže, da boga ni?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 znanost lahko dokaže, da nekaj obstaja, ne more pa dokazati da nečesa ni.</w:t>
      </w:r>
    </w:p>
    <w:p w:rsidR="008637CB" w:rsidRDefault="008637CB">
      <w:pPr>
        <w:jc w:val="both"/>
        <w:rPr>
          <w:lang w:val="sl-SI"/>
        </w:rPr>
      </w:pP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2.3. Filozofska psihologija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Kako so filozofi prišli do svojih zaključkov o človeški  duši in duševnosti?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Z razmišljanjem in opazovanjem.</w:t>
      </w: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Zakaj je v srednjem veku prišlo do zatona filozofske psihologije?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- Kdo je preganjal znanost, zažigal knjige, drugače misleče in zakaj?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Ker so zažigali knjige in drugače misleče. Pametni so raje utihnili. Cerkev</w:t>
      </w: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 xml:space="preserve">Ali smo ob rojstvu res nepopisan list papirja in je s pravo vzgojo vsakega otroka mogoče </w:t>
      </w:r>
      <w:r>
        <w:rPr>
          <w:lang w:val="sl-SI"/>
        </w:rPr>
        <w:lastRenderedPageBreak/>
        <w:t>narediti karkoli npr. politika, vojščaka umetnika?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 vsak ima že z genskim zapisom določeno v čem bo dober in v čem ne npr. genetske napake barvna slepota, dobro igranje nogometa, majhni avtogeni.</w:t>
      </w: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Idealistični filozofi so trdili da ima duševnost absolutno prevlado nad materialnim. Je to res?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To ni res</w:t>
      </w: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Materialistični filozofi so trdili da ima vse duševno materialno podlago v telesnih organskih procesih. Je to res?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Ne, tudi ko možgani umrejo duša ostane.</w:t>
      </w: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Poskušaj odkriti 3 glavne zakone asociacij!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velik – majhen =&gt; nasprotje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čebela – osa =&gt; podobnost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šola – učenje =&gt; pojavlja se skupaj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2.4. Moderna psihologija</w:t>
      </w:r>
    </w:p>
    <w:p w:rsidR="008637CB" w:rsidRDefault="008637CB">
      <w:pPr>
        <w:ind w:left="360"/>
        <w:jc w:val="both"/>
        <w:rPr>
          <w:lang w:val="sl-SI"/>
        </w:rPr>
      </w:pPr>
    </w:p>
    <w:p w:rsidR="008637CB" w:rsidRDefault="00696823">
      <w:pPr>
        <w:numPr>
          <w:ilvl w:val="0"/>
          <w:numId w:val="6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Iz katerih dveh velikih korenin izhaja psihologija?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Filozofije in naravoslovne znanosti.</w:t>
      </w:r>
    </w:p>
    <w:p w:rsidR="008637CB" w:rsidRDefault="00696823">
      <w:pPr>
        <w:numPr>
          <w:ilvl w:val="0"/>
          <w:numId w:val="6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Kako se je imenovala Wundtova psihološka šola in kaj je bilo značilno zanjo?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Strukturalizem ali elementarizem -&gt; iskali so duševne elemente</w:t>
      </w:r>
    </w:p>
    <w:p w:rsidR="008637CB" w:rsidRDefault="00696823">
      <w:pPr>
        <w:numPr>
          <w:ilvl w:val="0"/>
          <w:numId w:val="6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Navedi 5 različnih psiholoških šol oz. usmeritev.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Gestalt psihologija, psihoanaliza, behoviorizem, refleksologija, funcianalizem, humanistična in kongnitivna psihologija.</w:t>
      </w:r>
    </w:p>
    <w:p w:rsidR="008637CB" w:rsidRDefault="00696823">
      <w:pPr>
        <w:numPr>
          <w:ilvl w:val="0"/>
          <w:numId w:val="6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 xml:space="preserve"> S čim se ukvarjajo živalski psihologi? Opiši.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Obnašanjem živali – neprilagojeno vedenje.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S čim se ukvarjajo športni psihologi?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 športniki. Psihične priprave športnikov. (motivacija, trema, odnosi med igralci),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6.  S čim se ukvarja psihologija  imenovana bahoviorizem?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Z obnašanjem. Šola vedenja- vedenjska PSI. </w:t>
      </w:r>
    </w:p>
    <w:p w:rsidR="008637CB" w:rsidRDefault="008637CB">
      <w:pPr>
        <w:ind w:left="360"/>
        <w:jc w:val="both"/>
        <w:rPr>
          <w:lang w:val="sl-SI"/>
        </w:rPr>
      </w:pP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2.2. Magična  in verska pojmovanj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numPr>
          <w:ilvl w:val="0"/>
          <w:numId w:val="4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V katerem zgodovinskem obdobju so bila verovanja v magijo in čarovnice najmočnejša?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kaj se je dogajalo tedaj?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V srednjem veku (zažigali ženske in knjige – čarovnice)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2. Kdo je izumil hudiča in pekel in zakaj?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(Krščanska) vera, ker se ljudje bojijo hudiča in delajo samo dobre stvari (pripadniki vere) in ubogajo. </w:t>
      </w:r>
    </w:p>
    <w:p w:rsidR="008637CB" w:rsidRDefault="00696823">
      <w:pPr>
        <w:numPr>
          <w:ilvl w:val="0"/>
          <w:numId w:val="1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 xml:space="preserve">Iz česa so se razvila prva verstva in kakšna so bila. 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Iz verovanja v duhove so se razvila tudi verovanja v bogove. Več bogov na večih področjih. </w:t>
      </w:r>
    </w:p>
    <w:p w:rsidR="008637CB" w:rsidRDefault="00696823">
      <w:pPr>
        <w:numPr>
          <w:ilvl w:val="0"/>
          <w:numId w:val="1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Kaj trdijo različne vere o duši in posmrtnem življenju?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Od kod pride duša in kam gre po telesni smrti?</w:t>
      </w:r>
    </w:p>
    <w:p w:rsidR="008637CB" w:rsidRDefault="00696823">
      <w:pPr>
        <w:numPr>
          <w:ilvl w:val="0"/>
          <w:numId w:val="2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Ali duša kdaj umre?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Nebesa, Vica; Pekel. Duša je od Boga in gre nazaj k Bogu 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BUDIZEM večkrat se duša rodi v novem telesu. Končni cilj je, da pride k bogu. Duša ne umre. </w:t>
      </w:r>
    </w:p>
    <w:p w:rsidR="008637CB" w:rsidRDefault="00696823">
      <w:pPr>
        <w:numPr>
          <w:ilvl w:val="0"/>
          <w:numId w:val="1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Kako so verstva razlagale naravne pojave?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Slabe: čarovnice hudič dobre: bog, angel.</w:t>
      </w:r>
    </w:p>
    <w:p w:rsidR="008637CB" w:rsidRDefault="00696823">
      <w:pPr>
        <w:numPr>
          <w:ilvl w:val="0"/>
          <w:numId w:val="1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Ali znanost lahko dokaže, da boga ni?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 znanost lahko dokaže, da nekaj obstaja, ne more pa dokazati da nečesa ni.</w:t>
      </w:r>
    </w:p>
    <w:p w:rsidR="008637CB" w:rsidRDefault="008637CB">
      <w:pPr>
        <w:jc w:val="both"/>
        <w:rPr>
          <w:lang w:val="sl-SI"/>
        </w:rPr>
      </w:pP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2.3. Filozofska psihologija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lastRenderedPageBreak/>
        <w:t>Kako so filozofi prišli do svojih zaključkov o človeški  duši in duševnosti?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Z razmišljanjem in opazovanjem.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Zakaj je v srednjem veku prišlo do zatona filozofske psihologije?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- Kdo je preganjal znanost, zažigal knjige, drugače misleče in zakaj?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Ker so zažigali knjige in drugače misleče. Pametni so raje utihnili. Cerkev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Ali smo ob rojstvu res nepopisan list papirja in je s pravo vzgojo vsakega otroka mogoče narediti karkoli npr. politika, vojščaka umetnika?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 vsak ima že z genskim zapisom določeno v čem bo dober in v čem ne npr. genetske napake barvna slepota, dobro igranje nogometa, majhni avtogeni.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Idealistični filozofi so trdili da ima duševnost absolutno prevlado nad materialnim. Je to res?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To ni res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Materialistični filozofi so trdili da ima vse duševno materialno podlago v telesnih organskih procesih. Je to res? Utemelji.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Ne, tudi ko možgani umrejo duša ostane.</w:t>
      </w:r>
    </w:p>
    <w:p w:rsidR="008637CB" w:rsidRDefault="00696823">
      <w:pPr>
        <w:numPr>
          <w:ilvl w:val="0"/>
          <w:numId w:val="7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Poskušaj odkriti 3 glavne zakone asociacij!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velik – majhen =&gt; nasprotje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čebela – osa =&gt; podobnost</w:t>
      </w:r>
    </w:p>
    <w:p w:rsidR="008637CB" w:rsidRDefault="00696823">
      <w:pPr>
        <w:numPr>
          <w:ilvl w:val="0"/>
          <w:numId w:val="3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šola – učenje =&gt; pojavlja se skupaj</w:t>
      </w:r>
    </w:p>
    <w:p w:rsidR="008637CB" w:rsidRDefault="008637CB">
      <w:pPr>
        <w:jc w:val="both"/>
        <w:rPr>
          <w:lang w:val="sl-SI"/>
        </w:rPr>
      </w:pPr>
    </w:p>
    <w:p w:rsidR="008637CB" w:rsidRDefault="00696823">
      <w:pPr>
        <w:jc w:val="both"/>
        <w:rPr>
          <w:lang w:val="sl-SI"/>
        </w:rPr>
      </w:pPr>
      <w:r>
        <w:rPr>
          <w:lang w:val="sl-SI"/>
        </w:rPr>
        <w:t>2.4. Moderna psihologija</w:t>
      </w:r>
    </w:p>
    <w:p w:rsidR="008637CB" w:rsidRDefault="008637CB">
      <w:pPr>
        <w:ind w:left="360"/>
        <w:jc w:val="both"/>
        <w:rPr>
          <w:lang w:val="sl-SI"/>
        </w:rPr>
      </w:pP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Iz katerih dveh velikih korenin izhaja psihologija?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Filozofije in naravoslovne znanosti.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Kako se je imenovala Wundtova psihološka šola in kaj je bilo značilno zanjo?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Strukturalizem ali elementarizem -&gt; iskali so duševne elemente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>Navedi 5 različnih psiholoških šol oz. usmeritev.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Gestalt psihologija, psihoanaliza, behoviorizem, refleksologija, funcianalizem, humanistična in kongnitivna psihologija.</w:t>
      </w:r>
    </w:p>
    <w:p w:rsidR="008637CB" w:rsidRDefault="00696823">
      <w:pPr>
        <w:numPr>
          <w:ilvl w:val="0"/>
          <w:numId w:val="5"/>
        </w:numPr>
        <w:tabs>
          <w:tab w:val="left" w:pos="0"/>
        </w:tabs>
        <w:jc w:val="both"/>
        <w:rPr>
          <w:lang w:val="sl-SI"/>
        </w:rPr>
      </w:pPr>
      <w:r>
        <w:rPr>
          <w:lang w:val="sl-SI"/>
        </w:rPr>
        <w:t xml:space="preserve"> S čim se ukvarjajo živalski psihologi? Opiši.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Obnašanjem živali – neprilagojeno vedenje.</w:t>
      </w:r>
    </w:p>
    <w:p w:rsidR="008637CB" w:rsidRDefault="00696823">
      <w:pPr>
        <w:numPr>
          <w:ilvl w:val="0"/>
          <w:numId w:val="6"/>
        </w:numPr>
        <w:tabs>
          <w:tab w:val="left" w:pos="720"/>
        </w:tabs>
        <w:jc w:val="both"/>
        <w:rPr>
          <w:lang w:val="sl-SI"/>
        </w:rPr>
      </w:pPr>
      <w:r>
        <w:rPr>
          <w:lang w:val="sl-SI"/>
        </w:rPr>
        <w:t>S čim se ukvarjajo športni psihologi?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S športniki. Psihične priprave športnikov. (motivacija, trema, odnosi med igralci),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>6.  S čim se ukvarja psihologija  imenovana bahoviorizem?</w:t>
      </w:r>
    </w:p>
    <w:p w:rsidR="008637CB" w:rsidRDefault="00696823">
      <w:pPr>
        <w:ind w:left="360"/>
        <w:jc w:val="both"/>
        <w:rPr>
          <w:lang w:val="sl-SI"/>
        </w:rPr>
      </w:pPr>
      <w:r>
        <w:rPr>
          <w:lang w:val="sl-SI"/>
        </w:rPr>
        <w:t xml:space="preserve">Z obnašanjem. Šola vedenja- vedenjska PSI. </w:t>
      </w:r>
    </w:p>
    <w:sectPr w:rsidR="008637C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823"/>
    <w:rsid w:val="00696823"/>
    <w:rsid w:val="008637CB"/>
    <w:rsid w:val="00B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