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94" w:rsidRDefault="009A57CF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Kako poteka zaznavanje? Kje nastanejo občutki in zaznave?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Dražljaj deluje na čutilo, tam se čutne celice vzburijo in vzburjenje gre po senzornih živčnih vlakih do senzornega možganskega centra.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Občutki in zaznave nastanejo šele v možganih.</w:t>
      </w:r>
    </w:p>
    <w:p w:rsidR="00CD5694" w:rsidRDefault="009A57CF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Kaj spada med zmotne zaznave? Katere od zmotnih zaznav so normalne in katere ne?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Iluzije in halucinacije. Iluzije so normalne, halucinacije pa ne – to je bolezen in človek, ki halucinira potrebuje strokovno pomoč.</w:t>
      </w:r>
    </w:p>
    <w:p w:rsidR="00CD5694" w:rsidRDefault="009A57CF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Kaj je temeljna razlika med iluzijami in halucinacijami?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 halucinacijah ni zunanjega dražljaja, je samo notranje stanje. Pri iluziji največkrat vidiš podobno stvar (npr. zvita vrv – kača)</w:t>
      </w:r>
    </w:p>
    <w:p w:rsidR="00CD5694" w:rsidRDefault="009A57CF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Po katerih vedenjskih znakih bi posumil, da nekdo halucinira?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Govori, da nekaj vidi ali sliši kar drugi ne; strah; dela čudne stvari.</w:t>
      </w:r>
    </w:p>
    <w:p w:rsidR="00CD5694" w:rsidRDefault="009A57CF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Katere skupine ljudi imajo pogosto halucinacije?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Duševno bolni, narkomani, alkoholiki, vročični bolniki, ljudje, ki se po narkozi zbudijo.</w:t>
      </w:r>
    </w:p>
    <w:p w:rsidR="00CD5694" w:rsidRDefault="009A57CF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Ali in katere zmotne zaznave lahko pričakuješ od vročičnih bolnikov?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Halucinacije, vsebina pa je odvisna od njih (npr. vidijo vodo).</w:t>
      </w:r>
    </w:p>
    <w:p w:rsidR="00CD5694" w:rsidRDefault="00CD5694">
      <w:pPr>
        <w:rPr>
          <w:rFonts w:ascii="Comic Sans MS" w:hAnsi="Comic Sans MS"/>
        </w:rPr>
      </w:pPr>
    </w:p>
    <w:p w:rsidR="00CD5694" w:rsidRDefault="00CD5694">
      <w:pPr>
        <w:rPr>
          <w:rFonts w:ascii="Comic Sans MS" w:hAnsi="Comic Sans MS"/>
        </w:rPr>
      </w:pPr>
    </w:p>
    <w:p w:rsidR="00CD5694" w:rsidRDefault="009A57CF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1. Kako poteka zaznavanje? Kje nastanejo občutki in zaznave?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Dražljaj deluje na čutilo, tam se čutne celice vzburijo in vzburjenje gre po senzornih živčnih vlakih do senzornega možganskega centra.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Občutki in zaznave nastanejo šele v možganih.</w:t>
      </w:r>
    </w:p>
    <w:p w:rsidR="00CD5694" w:rsidRDefault="009A57CF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 Kaj spada med zmotne zaznave? Katere od zmotnih zaznav so normalne in katere ne?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Iluzije in halucinacije. Iluzije so normalne, halucinacije pa ne – to je bolezen in človek, ki halucinira potrebuje strokovno pomoč.</w:t>
      </w:r>
    </w:p>
    <w:p w:rsidR="00CD5694" w:rsidRDefault="009A57CF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3. Kaj je temeljna razlika med iluzijami in halucinacijami?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 halucinacijah ni zunanjega dražljaja, je samo notranje stanje. Pri iluziji največkrat vidiš podobno stvar (npr. zvita vrv – kača)</w:t>
      </w:r>
    </w:p>
    <w:p w:rsidR="00CD5694" w:rsidRDefault="009A57CF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4. Po katerih vedenjskih znakih bi posumil, da nekdo halucinira?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Govori, da nekaj vidi ali sliši kar drugi ne; strah; dela čudne stvari.</w:t>
      </w:r>
    </w:p>
    <w:p w:rsidR="00CD5694" w:rsidRDefault="009A57CF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 Katere skupine ljudi imajo pogosto halucinacije?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Duševno bolni, narkomani, alkoholiki, vročični bolniki, ljudje, ki se po narkozi zbudijo.</w:t>
      </w:r>
    </w:p>
    <w:p w:rsidR="00CD5694" w:rsidRDefault="009A57CF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6. Ali in katere zmotne zaznave lahko pričakuješ od vročičnih bolnikov?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Halucinacije, vsebina pa je odvisna od njih (npr. vidijo vodo).</w:t>
      </w:r>
    </w:p>
    <w:p w:rsidR="00CD5694" w:rsidRDefault="009A57CF">
      <w:pPr>
        <w:pageBreakBefore/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 katerimi čutili zaznavamo prostor? Katero je daleč najbolj pomembno?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 vidom, tipom, sluhom, vohom, ravnotežjem in kinetično energijo. Najpomembnejši je vid.</w:t>
      </w:r>
    </w:p>
    <w:p w:rsidR="00CD5694" w:rsidRDefault="009A57CF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Kateri ljudje imajo močno okvarjen globinski vid – zelo slabo presojajo oddaljenost predmetov in globino?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Tisti, ki so slepi na eno oko.</w:t>
      </w:r>
    </w:p>
    <w:p w:rsidR="00CD5694" w:rsidRDefault="009A57CF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Preko katerih sprememb znakov ljudje ocenjujemo globino oz. oddaljenost predmetov?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Prek fizioloških sprememb, psiholoških (naučenih).</w:t>
      </w:r>
    </w:p>
    <w:p w:rsidR="00CD5694" w:rsidRDefault="009A57CF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Kakšen kot med očesnima očema je, če gledamo nekaj kar je zelo blizu npr. lasten nos in kakšen, če gledamo nekaj kar je zelo daleč?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Blizu: širok kot, daleč: oster kot.</w:t>
      </w:r>
    </w:p>
    <w:p w:rsidR="00CD5694" w:rsidRDefault="009A57CF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Nečesa nisi še nikoli v življenju slišal, videl, tipal. Kakšna je verjetnost, da boš pravilno zaključil za kateri predmet gre?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Majhna verjetnost.</w:t>
      </w:r>
    </w:p>
    <w:p w:rsidR="00CD5694" w:rsidRDefault="009A57CF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Ali imamo ljudje kak organ, čutilo za zaznavanje časa? Po čem presojamo koliko časa je minilo in kako točni smo v tem?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Ne, teh organov nimamo. Presojamo po delu, zunanjih dogodkih, po notranjih procesih (lakota).</w:t>
      </w:r>
    </w:p>
    <w:p w:rsidR="00CD5694" w:rsidRDefault="00CD5694">
      <w:pPr>
        <w:jc w:val="both"/>
      </w:pPr>
    </w:p>
    <w:p w:rsidR="00CD5694" w:rsidRDefault="00CD5694">
      <w:pPr>
        <w:jc w:val="both"/>
      </w:pPr>
    </w:p>
    <w:p w:rsidR="00CD5694" w:rsidRDefault="009A57CF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Kakšna bi bila, če bi ti lahko iz spomina izbrisali vse česar si se do zdaj v življenju naučila?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Taka kot dojenček ob rojstvu (ne bi znali niti hoditi).</w:t>
      </w:r>
    </w:p>
    <w:p w:rsidR="00CD5694" w:rsidRDefault="009A57CF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Katere 3 vrste učenja ločimo glede na gradivo oz. učno snov?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Senzorično učenje – preko čutil (kaj vidimo, kaj vohamo)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Motorično učenje – učenje gibov (šport, hoja)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Simbolno-besedno učenje – preko besed in znakov.</w:t>
      </w:r>
    </w:p>
    <w:p w:rsidR="00CD5694" w:rsidRDefault="009A57CF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Ali so različne vrste učenja v realnosti med seboj strogo ločene? Utemelji s primerom!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Niso strogo ločene. Npr. izpit za avto, poznati moraš znake, znati moraš gibe in imeti moraš občutek npr. za hitrost, obračanje volana …</w:t>
      </w:r>
    </w:p>
    <w:p w:rsidR="00CD5694" w:rsidRDefault="009A57CF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Kakšno prednost imajo ljudje pred živalmi zaradi besedno-simboličnega učenja? Razloži!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Iz knjig se naučimo vsega kar so znali že prej in s tem napredujemo. Kar znamo lahko prenesemo, povemo drugemu, živali tega ne morejo.</w:t>
      </w:r>
    </w:p>
    <w:p w:rsidR="00CD5694" w:rsidRDefault="009A57CF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Katera oblika učenja je v šoli najbolj pogosta in zakaj je dijaki ne marajo?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Simbolno-besedno učenje. Ni nam všeč, ker v tem ne vidimo praktične uporabe </w:t>
      </w:r>
      <w:r>
        <w:rPr>
          <w:rFonts w:ascii="Wingdings" w:hAnsi="Wingdings"/>
        </w:rPr>
        <w:t></w:t>
      </w:r>
      <w:r>
        <w:rPr>
          <w:rFonts w:ascii="Comic Sans MS" w:hAnsi="Comic Sans MS"/>
        </w:rPr>
        <w:t>.</w:t>
      </w:r>
    </w:p>
    <w:p w:rsidR="00CD5694" w:rsidRDefault="009A57CF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Ali se v življenju lahko kdaj popolnoma nehamo učiti? Kaj bi se sčasoma zgodilo s takim človekom?</w:t>
      </w:r>
    </w:p>
    <w:p w:rsidR="00CD5694" w:rsidRDefault="009A57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 100 % ne, lahko se pa sam odločiš in se nočeš več učit. Sčasoma tak človek ne zna več uporabljati sodobnih aparatov. Ne zna več sam živeti, rabi pomoč.</w:t>
      </w:r>
    </w:p>
    <w:sectPr w:rsidR="00CD569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7CF"/>
    <w:rsid w:val="006A674A"/>
    <w:rsid w:val="009A57CF"/>
    <w:rsid w:val="00C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