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A5742" w:rsidRDefault="0029197E">
      <w:pPr>
        <w:pStyle w:val="NoSpacing"/>
        <w:rPr>
          <w:rFonts w:ascii="Times New Roman" w:hAnsi="Times New Roman"/>
          <w:sz w:val="52"/>
          <w:szCs w:val="52"/>
        </w:rPr>
      </w:pPr>
      <w:bookmarkStart w:id="0" w:name="_GoBack"/>
      <w:bookmarkEnd w:id="0"/>
      <w:r>
        <w:rPr>
          <w:rFonts w:ascii="Times New Roman" w:hAnsi="Times New Roman"/>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117.75pt" filled="t">
            <v:fill color2="black"/>
            <v:imagedata r:id="rId7" o:title=""/>
          </v:shape>
        </w:pict>
      </w:r>
      <w:r>
        <w:pict>
          <v:rect id="_x0000_s1026" style="position:absolute;margin-left:0;margin-top:779.6pt;width:623.8pt;height:62.25pt;z-index:251654144;mso-wrap-style:none;mso-position-horizontal:center;mso-position-horizontal-relative:page;mso-position-vertical-relative:page;v-text-anchor:middle" fillcolor="#4bacc6" strokecolor="#31849b" strokeweight=".26mm">
            <v:fill color2="#b45339"/>
            <v:stroke color2="#ce7b64"/>
            <w10:wrap anchorx="page" anchory="page"/>
          </v:rect>
        </w:pict>
      </w:r>
      <w:r>
        <w:pict>
          <v:rect id="_x0000_s1027" style="position:absolute;margin-left:-14.15pt;margin-top:.75pt;width:623.8pt;height:62.25pt;z-index:251655168;mso-wrap-style:none;mso-position-horizontal-relative:page;mso-position-vertical-relative:page;v-text-anchor:middle" fillcolor="#4bacc6" strokecolor="#31849b" strokeweight=".26mm">
            <v:fill color2="#b45339"/>
            <v:stroke color2="#ce7b64"/>
            <w10:wrap anchorx="page" anchory="page"/>
          </v:rect>
        </w:pict>
      </w:r>
      <w:r>
        <w:pict>
          <v:rect id="_x0000_s1028" style="position:absolute;margin-left:577.4pt;margin-top:-20.3pt;width:7.15pt;height:882.2pt;z-index:251656192;mso-wrap-style:none;mso-position-horizontal-relative:page;mso-position-vertical-relative:page;v-text-anchor:middle" strokecolor="#31849b" strokeweight=".26mm">
            <v:fill color2="black"/>
            <v:stroke color2="#ce7b64"/>
            <w10:wrap anchorx="page" anchory="page"/>
          </v:rect>
        </w:pict>
      </w:r>
      <w:r>
        <w:pict>
          <v:rect id="_x0000_s1029" style="position:absolute;margin-left:38.75pt;margin-top:-20.3pt;width:7.15pt;height:882.2pt;z-index:251657216;mso-wrap-style:none;mso-position-horizontal-relative:page;mso-position-vertical-relative:page;v-text-anchor:middle" strokecolor="#31849b" strokeweight=".26mm">
            <v:fill color2="black"/>
            <v:stroke color2="#ce7b64"/>
            <w10:wrap anchorx="page" anchory="page"/>
          </v:rect>
        </w:pict>
      </w:r>
    </w:p>
    <w:p w:rsidR="002A5742" w:rsidRDefault="002A5742">
      <w:pPr>
        <w:pStyle w:val="NoSpacing"/>
        <w:jc w:val="center"/>
        <w:rPr>
          <w:rFonts w:ascii="Times New Roman" w:hAnsi="Times New Roman"/>
          <w:sz w:val="52"/>
          <w:szCs w:val="52"/>
        </w:rPr>
      </w:pPr>
      <w:r>
        <w:rPr>
          <w:rFonts w:ascii="Times New Roman" w:hAnsi="Times New Roman"/>
          <w:sz w:val="52"/>
          <w:szCs w:val="52"/>
        </w:rPr>
        <w:t>DIJAŠKI.NET</w:t>
      </w:r>
    </w:p>
    <w:p w:rsidR="002A5742" w:rsidRDefault="002A5742">
      <w:pPr>
        <w:pStyle w:val="NoSpacing"/>
        <w:jc w:val="center"/>
        <w:rPr>
          <w:rFonts w:ascii="Times New Roman" w:hAnsi="Times New Roman"/>
          <w:sz w:val="52"/>
          <w:szCs w:val="52"/>
        </w:rPr>
      </w:pPr>
    </w:p>
    <w:p w:rsidR="002A5742" w:rsidRDefault="00127376">
      <w:pPr>
        <w:pStyle w:val="NoSpacing"/>
        <w:jc w:val="center"/>
        <w:rPr>
          <w:rFonts w:ascii="Times New Roman" w:hAnsi="Times New Roman"/>
          <w:sz w:val="24"/>
          <w:szCs w:val="24"/>
        </w:rPr>
      </w:pPr>
      <w:r>
        <w:rPr>
          <w:rFonts w:ascii="Times New Roman" w:hAnsi="Times New Roman"/>
          <w:sz w:val="52"/>
          <w:szCs w:val="52"/>
        </w:rPr>
        <w:t xml:space="preserve"> </w:t>
      </w:r>
    </w:p>
    <w:p w:rsidR="002A5742" w:rsidRDefault="002A5742">
      <w:pPr>
        <w:pStyle w:val="NoSpacing"/>
        <w:rPr>
          <w:rFonts w:ascii="Times New Roman" w:hAnsi="Times New Roman"/>
          <w:sz w:val="24"/>
          <w:szCs w:val="24"/>
        </w:rPr>
      </w:pPr>
    </w:p>
    <w:p w:rsidR="002A5742" w:rsidRDefault="002A5742">
      <w:pPr>
        <w:pStyle w:val="NoSpacing"/>
        <w:rPr>
          <w:rFonts w:ascii="Times New Roman" w:hAnsi="Times New Roman"/>
          <w:sz w:val="24"/>
          <w:szCs w:val="24"/>
        </w:rPr>
      </w:pPr>
    </w:p>
    <w:p w:rsidR="002A5742" w:rsidRDefault="002A5742">
      <w:pPr>
        <w:rPr>
          <w:rFonts w:ascii="Times New Roman" w:hAnsi="Times New Roman"/>
          <w:sz w:val="24"/>
          <w:szCs w:val="24"/>
        </w:rPr>
      </w:pPr>
    </w:p>
    <w:p w:rsidR="002A5742" w:rsidRDefault="002A5742">
      <w:pPr>
        <w:pageBreakBefore/>
        <w:rPr>
          <w:rFonts w:ascii="Times New Roman" w:hAnsi="Times New Roman"/>
          <w:sz w:val="24"/>
          <w:szCs w:val="24"/>
          <w:lang w:eastAsia="sl-SI"/>
        </w:rPr>
      </w:pPr>
    </w:p>
    <w:p w:rsidR="002A5742" w:rsidRDefault="002A5742">
      <w:pPr>
        <w:sectPr w:rsidR="002A5742">
          <w:headerReference w:type="first" r:id="rId8"/>
          <w:footerReference w:type="first" r:id="rId9"/>
          <w:pgSz w:w="11906" w:h="16838"/>
          <w:pgMar w:top="1686" w:right="566" w:bottom="1686" w:left="1701" w:header="1417" w:footer="1417" w:gutter="0"/>
          <w:cols w:space="720"/>
          <w:titlePg/>
          <w:docGrid w:linePitch="360"/>
        </w:sectPr>
      </w:pPr>
      <w:r>
        <w:rPr>
          <w:rFonts w:ascii="Times New Roman" w:hAnsi="Times New Roman"/>
          <w:sz w:val="24"/>
          <w:szCs w:val="24"/>
        </w:rPr>
        <w:t>Kazalo</w:t>
      </w:r>
    </w:p>
    <w:p w:rsidR="002A5742" w:rsidRDefault="002A5742">
      <w:pPr>
        <w:pStyle w:val="TOC1"/>
        <w:tabs>
          <w:tab w:val="right" w:leader="dot" w:pos="9639"/>
        </w:tabs>
      </w:pPr>
      <w:r>
        <w:fldChar w:fldCharType="begin"/>
      </w:r>
      <w:r>
        <w:instrText xml:space="preserve"> TOC </w:instrText>
      </w:r>
      <w:r>
        <w:fldChar w:fldCharType="separate"/>
      </w:r>
      <w:hyperlink w:anchor="__RefHeading__2_1817019797" w:history="1">
        <w:r>
          <w:rPr>
            <w:rStyle w:val="IndexLink"/>
          </w:rPr>
          <w:t>Kaj je dijaški.net ???</w:t>
        </w:r>
        <w:r>
          <w:rPr>
            <w:rStyle w:val="IndexLink"/>
          </w:rPr>
          <w:tab/>
          <w:t>3</w:t>
        </w:r>
      </w:hyperlink>
    </w:p>
    <w:p w:rsidR="002A5742" w:rsidRDefault="0029197E">
      <w:pPr>
        <w:pStyle w:val="TOC1"/>
        <w:tabs>
          <w:tab w:val="right" w:leader="dot" w:pos="9639"/>
        </w:tabs>
      </w:pPr>
      <w:hyperlink w:anchor="__RefHeading__4_1817019797" w:history="1">
        <w:r w:rsidR="002A5742">
          <w:rPr>
            <w:rStyle w:val="IndexLink"/>
          </w:rPr>
          <w:t>Kaj lahko najdemo na dijaškem.net ???</w:t>
        </w:r>
        <w:r w:rsidR="002A5742">
          <w:rPr>
            <w:rStyle w:val="IndexLink"/>
          </w:rPr>
          <w:tab/>
          <w:t>3</w:t>
        </w:r>
      </w:hyperlink>
    </w:p>
    <w:p w:rsidR="002A5742" w:rsidRDefault="0029197E">
      <w:pPr>
        <w:pStyle w:val="TOC1"/>
        <w:tabs>
          <w:tab w:val="right" w:leader="dot" w:pos="9639"/>
        </w:tabs>
      </w:pPr>
      <w:hyperlink w:anchor="__RefHeading__6_1817019797" w:history="1">
        <w:r w:rsidR="002A5742">
          <w:rPr>
            <w:rStyle w:val="IndexLink"/>
          </w:rPr>
          <w:t>Statistika:</w:t>
        </w:r>
        <w:r w:rsidR="002A5742">
          <w:rPr>
            <w:rStyle w:val="IndexLink"/>
          </w:rPr>
          <w:tab/>
          <w:t>6</w:t>
        </w:r>
      </w:hyperlink>
    </w:p>
    <w:p w:rsidR="002A5742" w:rsidRDefault="0029197E">
      <w:pPr>
        <w:pStyle w:val="TOC1"/>
        <w:tabs>
          <w:tab w:val="right" w:leader="dot" w:pos="9639"/>
        </w:tabs>
      </w:pPr>
      <w:hyperlink w:anchor="__RefHeading__8_1817019797" w:history="1">
        <w:r w:rsidR="002A5742">
          <w:rPr>
            <w:rStyle w:val="IndexLink"/>
          </w:rPr>
          <w:t>Videz spletne strani</w:t>
        </w:r>
        <w:r w:rsidR="002A5742">
          <w:rPr>
            <w:rStyle w:val="IndexLink"/>
          </w:rPr>
          <w:tab/>
          <w:t>6</w:t>
        </w:r>
      </w:hyperlink>
    </w:p>
    <w:p w:rsidR="002A5742" w:rsidRDefault="0029197E">
      <w:pPr>
        <w:pStyle w:val="TOC1"/>
        <w:tabs>
          <w:tab w:val="right" w:leader="dot" w:pos="9639"/>
        </w:tabs>
      </w:pPr>
      <w:hyperlink w:anchor="__RefHeading__10_1817019797" w:history="1">
        <w:r w:rsidR="002A5742">
          <w:rPr>
            <w:rStyle w:val="IndexLink"/>
          </w:rPr>
          <w:t>Kaj so donatorji???</w:t>
        </w:r>
        <w:r w:rsidR="002A5742">
          <w:rPr>
            <w:rStyle w:val="IndexLink"/>
          </w:rPr>
          <w:tab/>
          <w:t>7</w:t>
        </w:r>
      </w:hyperlink>
    </w:p>
    <w:p w:rsidR="002A5742" w:rsidRDefault="0029197E">
      <w:pPr>
        <w:pStyle w:val="TOC1"/>
        <w:tabs>
          <w:tab w:val="right" w:leader="dot" w:pos="9639"/>
        </w:tabs>
      </w:pPr>
      <w:hyperlink w:anchor="__RefHeading__12_1817019797" w:history="1">
        <w:r w:rsidR="002A5742">
          <w:rPr>
            <w:rStyle w:val="IndexLink"/>
          </w:rPr>
          <w:t>Konec tabele (strani tabele 19)</w:t>
        </w:r>
        <w:r w:rsidR="002A5742">
          <w:rPr>
            <w:rStyle w:val="IndexLink"/>
          </w:rPr>
          <w:tab/>
          <w:t>28</w:t>
        </w:r>
      </w:hyperlink>
    </w:p>
    <w:p w:rsidR="002A5742" w:rsidRDefault="0029197E">
      <w:pPr>
        <w:pStyle w:val="TOC1"/>
        <w:tabs>
          <w:tab w:val="right" w:leader="dot" w:pos="9639"/>
        </w:tabs>
      </w:pPr>
      <w:hyperlink w:anchor="__RefHeading__14_1817019797" w:history="1">
        <w:r w:rsidR="002A5742">
          <w:rPr>
            <w:rStyle w:val="IndexLink"/>
          </w:rPr>
          <w:t>Predstavitev datotek</w:t>
        </w:r>
        <w:r w:rsidR="002A5742">
          <w:rPr>
            <w:rStyle w:val="IndexLink"/>
          </w:rPr>
          <w:tab/>
          <w:t>29</w:t>
        </w:r>
      </w:hyperlink>
    </w:p>
    <w:p w:rsidR="002A5742" w:rsidRDefault="0029197E">
      <w:pPr>
        <w:pStyle w:val="TOC1"/>
        <w:tabs>
          <w:tab w:val="right" w:leader="dot" w:pos="9639"/>
        </w:tabs>
        <w:rPr>
          <w:rFonts w:ascii="Times New Roman" w:hAnsi="Times New Roman" w:cs="Times New Roman"/>
        </w:rPr>
        <w:sectPr w:rsidR="002A5742">
          <w:type w:val="continuous"/>
          <w:pgSz w:w="11906" w:h="16838"/>
          <w:pgMar w:top="1417" w:right="566" w:bottom="1417" w:left="1701" w:header="708" w:footer="708" w:gutter="0"/>
          <w:cols w:space="720"/>
          <w:docGrid w:linePitch="360"/>
        </w:sectPr>
      </w:pPr>
      <w:hyperlink w:anchor="__RefHeading__16_1817019797" w:history="1">
        <w:r w:rsidR="002A5742">
          <w:rPr>
            <w:rStyle w:val="IndexLink"/>
          </w:rPr>
          <w:t>VIRI</w:t>
        </w:r>
        <w:r w:rsidR="002A5742">
          <w:rPr>
            <w:rStyle w:val="IndexLink"/>
          </w:rPr>
          <w:tab/>
          <w:t>30</w:t>
        </w:r>
      </w:hyperlink>
      <w:r w:rsidR="002A5742">
        <w:fldChar w:fldCharType="end"/>
      </w:r>
    </w:p>
    <w:p w:rsidR="002A5742" w:rsidRDefault="002A5742">
      <w:pPr>
        <w:pageBreakBefore/>
        <w:tabs>
          <w:tab w:val="right" w:leader="dot" w:pos="9629"/>
        </w:tabs>
        <w:rPr>
          <w:rFonts w:ascii="Times New Roman" w:hAnsi="Times New Roman"/>
          <w:sz w:val="24"/>
          <w:szCs w:val="24"/>
        </w:rPr>
      </w:pPr>
    </w:p>
    <w:p w:rsidR="002A5742" w:rsidRDefault="0029197E">
      <w:pPr>
        <w:pStyle w:val="Heading1"/>
        <w:rPr>
          <w:rFonts w:ascii="Times New Roman" w:hAnsi="Times New Roman"/>
          <w:sz w:val="24"/>
          <w:szCs w:val="24"/>
        </w:rPr>
      </w:pPr>
      <w:r>
        <w:pict>
          <v:shape id="_x0000_s1030" type="#_x0000_t75" style="position:absolute;left:0;text-align:left;margin-left:286.6pt;margin-top:-38.5pt;width:209.1pt;height:217.65pt;z-index:251658240;mso-wrap-distance-left:9.05pt;mso-wrap-distance-right:9.05pt" filled="t">
            <v:fill color2="black"/>
            <v:imagedata r:id="rId10" o:title=""/>
            <w10:wrap type="square"/>
          </v:shape>
        </w:pict>
      </w:r>
      <w:bookmarkStart w:id="1" w:name="__RefHeading__2_1817019797"/>
      <w:bookmarkEnd w:id="1"/>
      <w:r w:rsidR="002A5742">
        <w:rPr>
          <w:rFonts w:ascii="Times New Roman" w:hAnsi="Times New Roman"/>
          <w:sz w:val="24"/>
          <w:szCs w:val="24"/>
        </w:rPr>
        <w:t>Kaj je dijaški.net ???</w:t>
      </w:r>
    </w:p>
    <w:p w:rsidR="002A5742" w:rsidRDefault="002A5742">
      <w:pPr>
        <w:rPr>
          <w:rFonts w:ascii="Times New Roman" w:hAnsi="Times New Roman"/>
          <w:sz w:val="24"/>
          <w:szCs w:val="24"/>
        </w:rPr>
      </w:pPr>
    </w:p>
    <w:p w:rsidR="002A5742" w:rsidRDefault="002A5742">
      <w:pPr>
        <w:rPr>
          <w:rFonts w:ascii="Times New Roman" w:hAnsi="Times New Roman"/>
          <w:sz w:val="24"/>
          <w:szCs w:val="24"/>
        </w:rPr>
      </w:pPr>
      <w:r>
        <w:rPr>
          <w:rFonts w:ascii="Times New Roman" w:hAnsi="Times New Roman"/>
          <w:sz w:val="24"/>
          <w:szCs w:val="24"/>
        </w:rPr>
        <w:t>Dijaški.net je spletna stran na kateri si lahko »pomagaš« poiskati veliko različnih in zanimivih seminarskih nalog, ki so jih izdelali ostali ljudje. Večina ljudi uporablja dijaški.net za kopiranje in najlažje narejene seminarske naloge, ker se jim enostavno rečeno ne da narediti. Na spletni strani lahko preberemo različne novice, ki se po navadi navezujejo predvsem na šolstvo. Na spletni strani lahko po ta novem kupimo tudi njihovo majčko. Kot jo vidite na sliki. Cena majčke je 10 € + poštnina.</w:t>
      </w:r>
    </w:p>
    <w:p w:rsidR="002A5742" w:rsidRDefault="002A5742">
      <w:pPr>
        <w:pStyle w:val="Heading1"/>
        <w:rPr>
          <w:rFonts w:ascii="Times New Roman" w:hAnsi="Times New Roman"/>
          <w:sz w:val="24"/>
          <w:szCs w:val="24"/>
        </w:rPr>
      </w:pPr>
      <w:bookmarkStart w:id="2" w:name="__RefHeading__4_1817019797"/>
      <w:bookmarkEnd w:id="2"/>
      <w:r>
        <w:rPr>
          <w:rFonts w:ascii="Times New Roman" w:hAnsi="Times New Roman"/>
          <w:sz w:val="24"/>
          <w:szCs w:val="24"/>
        </w:rPr>
        <w:t>Kaj lahko najdemo na dijaškem.net ???</w:t>
      </w:r>
    </w:p>
    <w:p w:rsidR="002A5742" w:rsidRDefault="002A5742">
      <w:pPr>
        <w:rPr>
          <w:rFonts w:ascii="Times New Roman" w:hAnsi="Times New Roman"/>
          <w:sz w:val="24"/>
          <w:szCs w:val="24"/>
        </w:rPr>
      </w:pPr>
      <w:r>
        <w:rPr>
          <w:rFonts w:ascii="Times New Roman" w:hAnsi="Times New Roman"/>
          <w:sz w:val="24"/>
          <w:szCs w:val="24"/>
        </w:rPr>
        <w:t>Na dijaškem.net večinoma najdemo seminarske naloge. Te naloge pa se navezujejo na:</w:t>
      </w:r>
    </w:p>
    <w:p w:rsidR="002A5742" w:rsidRDefault="002A5742">
      <w:pPr>
        <w:pStyle w:val="ListParagraph"/>
        <w:numPr>
          <w:ilvl w:val="0"/>
          <w:numId w:val="3"/>
        </w:numPr>
        <w:rPr>
          <w:rFonts w:ascii="Times New Roman" w:hAnsi="Times New Roman"/>
          <w:sz w:val="24"/>
          <w:szCs w:val="24"/>
        </w:rPr>
      </w:pPr>
      <w:r>
        <w:rPr>
          <w:rFonts w:ascii="Times New Roman" w:hAnsi="Times New Roman"/>
          <w:sz w:val="24"/>
          <w:szCs w:val="24"/>
        </w:rPr>
        <w:t xml:space="preserve">Jezike </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Angleščina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Nemščina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Slovenščina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 xml:space="preserve">Francoščina </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Grščina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Madžarščina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Ruščina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Latinščina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Španščina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Italijanščina</w:t>
      </w:r>
    </w:p>
    <w:p w:rsidR="002A5742" w:rsidRDefault="002A5742">
      <w:pPr>
        <w:pStyle w:val="ListParagraph"/>
        <w:numPr>
          <w:ilvl w:val="0"/>
          <w:numId w:val="3"/>
        </w:numPr>
        <w:rPr>
          <w:rFonts w:ascii="Times New Roman" w:hAnsi="Times New Roman"/>
          <w:sz w:val="24"/>
          <w:szCs w:val="24"/>
        </w:rPr>
      </w:pPr>
      <w:r>
        <w:rPr>
          <w:rFonts w:ascii="Times New Roman" w:hAnsi="Times New Roman"/>
          <w:sz w:val="24"/>
          <w:szCs w:val="24"/>
        </w:rPr>
        <w:t>Naravoslovje</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 xml:space="preserve">Astronomija </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Biologija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 xml:space="preserve">Fizika </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Kemija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lastRenderedPageBreak/>
        <w:t>Matematika</w:t>
      </w:r>
    </w:p>
    <w:p w:rsidR="002A5742" w:rsidRDefault="002A5742">
      <w:pPr>
        <w:pStyle w:val="ListParagraph"/>
        <w:numPr>
          <w:ilvl w:val="0"/>
          <w:numId w:val="3"/>
        </w:numPr>
        <w:rPr>
          <w:rFonts w:ascii="Times New Roman" w:hAnsi="Times New Roman"/>
          <w:sz w:val="24"/>
          <w:szCs w:val="24"/>
        </w:rPr>
      </w:pPr>
      <w:r>
        <w:rPr>
          <w:rFonts w:ascii="Times New Roman" w:hAnsi="Times New Roman"/>
          <w:sz w:val="24"/>
          <w:szCs w:val="24"/>
        </w:rPr>
        <w:t>Družboslovje</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 xml:space="preserve">Filozofija </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Geografija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Psihologija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Sociologija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Zgodovina</w:t>
      </w:r>
    </w:p>
    <w:p w:rsidR="002A5742" w:rsidRDefault="002A5742">
      <w:pPr>
        <w:pStyle w:val="ListParagraph"/>
        <w:numPr>
          <w:ilvl w:val="0"/>
          <w:numId w:val="3"/>
        </w:numPr>
        <w:rPr>
          <w:rFonts w:ascii="Times New Roman" w:hAnsi="Times New Roman"/>
          <w:sz w:val="24"/>
          <w:szCs w:val="24"/>
        </w:rPr>
      </w:pPr>
      <w:r>
        <w:rPr>
          <w:rFonts w:ascii="Times New Roman" w:hAnsi="Times New Roman"/>
          <w:sz w:val="24"/>
          <w:szCs w:val="24"/>
        </w:rPr>
        <w:t>Strokovne predmete</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Algoritmi in programski jeziki</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Aparaturna oprema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Biotehnologija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Elektroenergetski sistemi</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Elektronska vezja in naprave</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Elektrotehnika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Geodezija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Gospodarsko poslovanje</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Grafično oblikovanje</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Kemija in poznavanje blaga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Kozmetologija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Kuharstvo</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Materiali</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Mehanika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Mehatronika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Meritve in avtomatizacija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Naravoslovje in spoznavanje blaga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Patologija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Pediatrija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lastRenderedPageBreak/>
        <w:t>Podjetništvo</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Itd.</w:t>
      </w:r>
    </w:p>
    <w:p w:rsidR="002A5742" w:rsidRDefault="002A5742">
      <w:pPr>
        <w:pStyle w:val="ListParagraph"/>
        <w:numPr>
          <w:ilvl w:val="0"/>
          <w:numId w:val="3"/>
        </w:numPr>
        <w:rPr>
          <w:rFonts w:ascii="Times New Roman" w:hAnsi="Times New Roman"/>
          <w:sz w:val="24"/>
          <w:szCs w:val="24"/>
        </w:rPr>
      </w:pPr>
      <w:r>
        <w:rPr>
          <w:rFonts w:ascii="Times New Roman" w:hAnsi="Times New Roman"/>
          <w:sz w:val="24"/>
          <w:szCs w:val="24"/>
        </w:rPr>
        <w:t>In pa na drugo</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Ekonomija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Glasba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Računalništvo in informatika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Šport</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Tehnika in tehnologija</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Umetnost</w:t>
      </w:r>
    </w:p>
    <w:p w:rsidR="002A5742" w:rsidRDefault="002A5742">
      <w:pPr>
        <w:pStyle w:val="ListParagraph"/>
        <w:numPr>
          <w:ilvl w:val="1"/>
          <w:numId w:val="3"/>
        </w:numPr>
        <w:rPr>
          <w:rFonts w:ascii="Times New Roman" w:hAnsi="Times New Roman"/>
          <w:sz w:val="24"/>
          <w:szCs w:val="24"/>
        </w:rPr>
      </w:pPr>
      <w:r>
        <w:rPr>
          <w:rFonts w:ascii="Times New Roman" w:hAnsi="Times New Roman"/>
          <w:sz w:val="24"/>
          <w:szCs w:val="24"/>
        </w:rPr>
        <w:t>Ostalo</w:t>
      </w:r>
    </w:p>
    <w:p w:rsidR="002A5742" w:rsidRDefault="002A5742">
      <w:pPr>
        <w:rPr>
          <w:rFonts w:ascii="Times New Roman" w:hAnsi="Times New Roman"/>
          <w:sz w:val="24"/>
          <w:szCs w:val="24"/>
        </w:rPr>
      </w:pPr>
      <w:r>
        <w:rPr>
          <w:rFonts w:ascii="Times New Roman" w:hAnsi="Times New Roman"/>
          <w:sz w:val="24"/>
          <w:szCs w:val="24"/>
        </w:rPr>
        <w:t>Pri vsaki temi katero jo odpremo(npr. angleščina) se nam odprejo naslednje besede, ki delijo stvari na različne dele, kot so:</w:t>
      </w:r>
    </w:p>
    <w:p w:rsidR="002A5742" w:rsidRDefault="002A5742">
      <w:pPr>
        <w:pStyle w:val="ListParagraph"/>
        <w:numPr>
          <w:ilvl w:val="0"/>
          <w:numId w:val="4"/>
        </w:numPr>
        <w:rPr>
          <w:rFonts w:ascii="Times New Roman" w:hAnsi="Times New Roman"/>
          <w:sz w:val="24"/>
          <w:szCs w:val="24"/>
        </w:rPr>
      </w:pPr>
      <w:r>
        <w:rPr>
          <w:rFonts w:ascii="Times New Roman" w:hAnsi="Times New Roman"/>
          <w:sz w:val="24"/>
          <w:szCs w:val="24"/>
        </w:rPr>
        <w:t>Članki</w:t>
      </w:r>
    </w:p>
    <w:p w:rsidR="002A5742" w:rsidRDefault="002A5742">
      <w:pPr>
        <w:pStyle w:val="ListParagraph"/>
        <w:numPr>
          <w:ilvl w:val="0"/>
          <w:numId w:val="4"/>
        </w:numPr>
        <w:rPr>
          <w:rFonts w:ascii="Times New Roman" w:hAnsi="Times New Roman"/>
          <w:sz w:val="24"/>
          <w:szCs w:val="24"/>
        </w:rPr>
      </w:pPr>
      <w:r>
        <w:rPr>
          <w:rFonts w:ascii="Times New Roman" w:hAnsi="Times New Roman"/>
          <w:sz w:val="24"/>
          <w:szCs w:val="24"/>
        </w:rPr>
        <w:t>Domača branja</w:t>
      </w:r>
    </w:p>
    <w:p w:rsidR="002A5742" w:rsidRDefault="002A5742">
      <w:pPr>
        <w:pStyle w:val="ListParagraph"/>
        <w:numPr>
          <w:ilvl w:val="0"/>
          <w:numId w:val="4"/>
        </w:numPr>
        <w:rPr>
          <w:rFonts w:ascii="Times New Roman" w:hAnsi="Times New Roman"/>
          <w:sz w:val="24"/>
          <w:szCs w:val="24"/>
        </w:rPr>
      </w:pPr>
      <w:r>
        <w:rPr>
          <w:rFonts w:ascii="Times New Roman" w:hAnsi="Times New Roman"/>
          <w:sz w:val="24"/>
          <w:szCs w:val="24"/>
        </w:rPr>
        <w:t>Obnove</w:t>
      </w:r>
    </w:p>
    <w:p w:rsidR="002A5742" w:rsidRDefault="002A5742">
      <w:pPr>
        <w:pStyle w:val="ListParagraph"/>
        <w:numPr>
          <w:ilvl w:val="0"/>
          <w:numId w:val="4"/>
        </w:numPr>
        <w:rPr>
          <w:rFonts w:ascii="Times New Roman" w:hAnsi="Times New Roman"/>
          <w:sz w:val="24"/>
          <w:szCs w:val="24"/>
        </w:rPr>
      </w:pPr>
      <w:r>
        <w:rPr>
          <w:rFonts w:ascii="Times New Roman" w:hAnsi="Times New Roman"/>
          <w:sz w:val="24"/>
          <w:szCs w:val="24"/>
        </w:rPr>
        <w:t>Eseji</w:t>
      </w:r>
    </w:p>
    <w:p w:rsidR="002A5742" w:rsidRDefault="002A5742">
      <w:pPr>
        <w:pStyle w:val="ListParagraph"/>
        <w:numPr>
          <w:ilvl w:val="0"/>
          <w:numId w:val="4"/>
        </w:numPr>
        <w:rPr>
          <w:rFonts w:ascii="Times New Roman" w:hAnsi="Times New Roman"/>
          <w:sz w:val="24"/>
          <w:szCs w:val="24"/>
        </w:rPr>
      </w:pPr>
      <w:r>
        <w:rPr>
          <w:rFonts w:ascii="Times New Roman" w:hAnsi="Times New Roman"/>
          <w:sz w:val="24"/>
          <w:szCs w:val="24"/>
        </w:rPr>
        <w:t>Spisi</w:t>
      </w:r>
    </w:p>
    <w:p w:rsidR="002A5742" w:rsidRDefault="002A5742">
      <w:pPr>
        <w:pStyle w:val="ListParagraph"/>
        <w:numPr>
          <w:ilvl w:val="0"/>
          <w:numId w:val="4"/>
        </w:numPr>
        <w:rPr>
          <w:rFonts w:ascii="Times New Roman" w:hAnsi="Times New Roman"/>
          <w:sz w:val="24"/>
          <w:szCs w:val="24"/>
        </w:rPr>
      </w:pPr>
      <w:r>
        <w:rPr>
          <w:rFonts w:ascii="Times New Roman" w:hAnsi="Times New Roman"/>
          <w:sz w:val="24"/>
          <w:szCs w:val="24"/>
        </w:rPr>
        <w:t>Plonkci</w:t>
      </w:r>
    </w:p>
    <w:p w:rsidR="002A5742" w:rsidRDefault="002A5742">
      <w:pPr>
        <w:pStyle w:val="ListParagraph"/>
        <w:numPr>
          <w:ilvl w:val="0"/>
          <w:numId w:val="4"/>
        </w:numPr>
        <w:rPr>
          <w:rFonts w:ascii="Times New Roman" w:hAnsi="Times New Roman"/>
          <w:sz w:val="24"/>
          <w:szCs w:val="24"/>
        </w:rPr>
      </w:pPr>
      <w:r>
        <w:rPr>
          <w:rFonts w:ascii="Times New Roman" w:hAnsi="Times New Roman"/>
          <w:sz w:val="24"/>
          <w:szCs w:val="24"/>
        </w:rPr>
        <w:t>Snov</w:t>
      </w:r>
    </w:p>
    <w:p w:rsidR="002A5742" w:rsidRDefault="002A5742">
      <w:pPr>
        <w:pStyle w:val="ListParagraph"/>
        <w:numPr>
          <w:ilvl w:val="0"/>
          <w:numId w:val="4"/>
        </w:numPr>
        <w:rPr>
          <w:rFonts w:ascii="Times New Roman" w:hAnsi="Times New Roman"/>
          <w:sz w:val="24"/>
          <w:szCs w:val="24"/>
        </w:rPr>
      </w:pPr>
      <w:r>
        <w:rPr>
          <w:rFonts w:ascii="Times New Roman" w:hAnsi="Times New Roman"/>
          <w:sz w:val="24"/>
          <w:szCs w:val="24"/>
        </w:rPr>
        <w:t>Zapiski</w:t>
      </w:r>
    </w:p>
    <w:p w:rsidR="002A5742" w:rsidRDefault="002A5742">
      <w:pPr>
        <w:pStyle w:val="ListParagraph"/>
        <w:numPr>
          <w:ilvl w:val="0"/>
          <w:numId w:val="4"/>
        </w:numPr>
        <w:rPr>
          <w:rFonts w:ascii="Times New Roman" w:hAnsi="Times New Roman"/>
          <w:sz w:val="24"/>
          <w:szCs w:val="24"/>
        </w:rPr>
      </w:pPr>
      <w:r>
        <w:rPr>
          <w:rFonts w:ascii="Times New Roman" w:hAnsi="Times New Roman"/>
          <w:sz w:val="24"/>
          <w:szCs w:val="24"/>
        </w:rPr>
        <w:t>In podobno</w:t>
      </w:r>
    </w:p>
    <w:p w:rsidR="002A5742" w:rsidRDefault="002A5742">
      <w:pPr>
        <w:rPr>
          <w:rFonts w:ascii="Times New Roman" w:eastAsia="Times New Roman" w:hAnsi="Times New Roman"/>
          <w:b/>
          <w:bCs/>
          <w:color w:val="365F91"/>
          <w:sz w:val="24"/>
          <w:szCs w:val="24"/>
        </w:rPr>
      </w:pPr>
      <w:r>
        <w:rPr>
          <w:rFonts w:ascii="Times New Roman" w:hAnsi="Times New Roman"/>
          <w:sz w:val="24"/>
          <w:szCs w:val="24"/>
        </w:rPr>
        <w:t>Seveda se vsaka tema razlikuje, saj nimajo vsi predmeti domača branja in podobno.</w:t>
      </w:r>
    </w:p>
    <w:p w:rsidR="002A5742" w:rsidRDefault="002A5742">
      <w:pPr>
        <w:pageBreakBefore/>
        <w:rPr>
          <w:rFonts w:ascii="Times New Roman" w:eastAsia="Times New Roman" w:hAnsi="Times New Roman"/>
          <w:b/>
          <w:bCs/>
          <w:color w:val="365F91"/>
          <w:sz w:val="24"/>
          <w:szCs w:val="24"/>
        </w:rPr>
      </w:pPr>
    </w:p>
    <w:p w:rsidR="002A5742" w:rsidRDefault="002A5742">
      <w:pPr>
        <w:pStyle w:val="Heading1"/>
        <w:rPr>
          <w:rFonts w:ascii="Times New Roman" w:hAnsi="Times New Roman"/>
          <w:sz w:val="24"/>
          <w:szCs w:val="24"/>
          <w:lang w:eastAsia="sl-SI"/>
        </w:rPr>
      </w:pPr>
      <w:bookmarkStart w:id="3" w:name="__RefHeading__6_1817019797"/>
      <w:bookmarkEnd w:id="3"/>
      <w:r>
        <w:rPr>
          <w:rFonts w:ascii="Times New Roman" w:hAnsi="Times New Roman"/>
          <w:sz w:val="24"/>
          <w:szCs w:val="24"/>
        </w:rPr>
        <w:t>Statistika:</w:t>
      </w:r>
    </w:p>
    <w:p w:rsidR="002A5742" w:rsidRDefault="002A5742">
      <w:pPr>
        <w:pStyle w:val="NoSpacing"/>
        <w:rPr>
          <w:rFonts w:ascii="Times New Roman" w:hAnsi="Times New Roman"/>
          <w:sz w:val="24"/>
          <w:szCs w:val="24"/>
          <w:lang w:eastAsia="sl-SI"/>
        </w:rPr>
      </w:pPr>
      <w:r>
        <w:rPr>
          <w:rFonts w:ascii="Times New Roman" w:hAnsi="Times New Roman"/>
          <w:sz w:val="24"/>
          <w:szCs w:val="24"/>
          <w:lang w:eastAsia="sl-SI"/>
        </w:rPr>
        <w:t>Število datotek: </w:t>
      </w:r>
      <w:r>
        <w:rPr>
          <w:rFonts w:ascii="Times New Roman" w:hAnsi="Times New Roman"/>
          <w:b/>
          <w:bCs/>
          <w:sz w:val="24"/>
          <w:szCs w:val="24"/>
          <w:lang w:eastAsia="sl-SI"/>
        </w:rPr>
        <w:t>17939</w:t>
      </w:r>
    </w:p>
    <w:p w:rsidR="002A5742" w:rsidRDefault="002A5742">
      <w:pPr>
        <w:pStyle w:val="NoSpacing"/>
        <w:rPr>
          <w:rFonts w:ascii="Times New Roman" w:hAnsi="Times New Roman"/>
          <w:sz w:val="24"/>
          <w:szCs w:val="24"/>
          <w:lang w:eastAsia="sl-SI"/>
        </w:rPr>
      </w:pPr>
      <w:r>
        <w:rPr>
          <w:rFonts w:ascii="Times New Roman" w:hAnsi="Times New Roman"/>
          <w:sz w:val="24"/>
          <w:szCs w:val="24"/>
          <w:lang w:eastAsia="sl-SI"/>
        </w:rPr>
        <w:t>Prenosov datotek v 24h:</w:t>
      </w:r>
      <w:r>
        <w:rPr>
          <w:rFonts w:ascii="Times New Roman" w:hAnsi="Times New Roman"/>
          <w:b/>
          <w:bCs/>
          <w:sz w:val="24"/>
          <w:szCs w:val="24"/>
          <w:lang w:eastAsia="sl-SI"/>
        </w:rPr>
        <w:t>25443</w:t>
      </w:r>
    </w:p>
    <w:p w:rsidR="002A5742" w:rsidRDefault="002A5742">
      <w:pPr>
        <w:pStyle w:val="NoSpacing"/>
        <w:rPr>
          <w:rFonts w:ascii="Times New Roman" w:hAnsi="Times New Roman"/>
          <w:sz w:val="24"/>
          <w:szCs w:val="24"/>
          <w:lang w:eastAsia="sl-SI"/>
        </w:rPr>
      </w:pPr>
      <w:r>
        <w:rPr>
          <w:rFonts w:ascii="Times New Roman" w:hAnsi="Times New Roman"/>
          <w:sz w:val="24"/>
          <w:szCs w:val="24"/>
          <w:lang w:eastAsia="sl-SI"/>
        </w:rPr>
        <w:t>Število osnovnih šol: </w:t>
      </w:r>
      <w:r>
        <w:rPr>
          <w:rFonts w:ascii="Times New Roman" w:hAnsi="Times New Roman"/>
          <w:b/>
          <w:bCs/>
          <w:sz w:val="24"/>
          <w:szCs w:val="24"/>
          <w:lang w:eastAsia="sl-SI"/>
        </w:rPr>
        <w:t>450</w:t>
      </w:r>
    </w:p>
    <w:p w:rsidR="002A5742" w:rsidRDefault="002A5742">
      <w:pPr>
        <w:pStyle w:val="NoSpacing"/>
        <w:rPr>
          <w:rFonts w:ascii="Times New Roman" w:hAnsi="Times New Roman"/>
          <w:sz w:val="24"/>
          <w:szCs w:val="24"/>
          <w:lang w:eastAsia="sl-SI"/>
        </w:rPr>
      </w:pPr>
      <w:r>
        <w:rPr>
          <w:rFonts w:ascii="Times New Roman" w:hAnsi="Times New Roman"/>
          <w:sz w:val="24"/>
          <w:szCs w:val="24"/>
          <w:lang w:eastAsia="sl-SI"/>
        </w:rPr>
        <w:t>Število srednjih šol: </w:t>
      </w:r>
      <w:r>
        <w:rPr>
          <w:rFonts w:ascii="Times New Roman" w:hAnsi="Times New Roman"/>
          <w:b/>
          <w:bCs/>
          <w:sz w:val="24"/>
          <w:szCs w:val="24"/>
          <w:lang w:eastAsia="sl-SI"/>
        </w:rPr>
        <w:t>127</w:t>
      </w:r>
    </w:p>
    <w:p w:rsidR="002A5742" w:rsidRDefault="002A5742">
      <w:pPr>
        <w:pStyle w:val="NoSpacing"/>
        <w:rPr>
          <w:rFonts w:ascii="Times New Roman" w:hAnsi="Times New Roman"/>
          <w:sz w:val="24"/>
          <w:szCs w:val="24"/>
          <w:lang w:eastAsia="sl-SI"/>
        </w:rPr>
      </w:pPr>
      <w:r>
        <w:rPr>
          <w:rFonts w:ascii="Times New Roman" w:hAnsi="Times New Roman"/>
          <w:sz w:val="24"/>
          <w:szCs w:val="24"/>
          <w:lang w:eastAsia="sl-SI"/>
        </w:rPr>
        <w:t>Število dijaških domov: </w:t>
      </w:r>
      <w:r>
        <w:rPr>
          <w:rFonts w:ascii="Times New Roman" w:hAnsi="Times New Roman"/>
          <w:b/>
          <w:bCs/>
          <w:sz w:val="24"/>
          <w:szCs w:val="24"/>
          <w:lang w:eastAsia="sl-SI"/>
        </w:rPr>
        <w:t>40</w:t>
      </w:r>
    </w:p>
    <w:p w:rsidR="002A5742" w:rsidRDefault="002A5742">
      <w:pPr>
        <w:pStyle w:val="NoSpacing"/>
        <w:rPr>
          <w:rFonts w:ascii="Times New Roman" w:hAnsi="Times New Roman"/>
          <w:sz w:val="24"/>
          <w:szCs w:val="24"/>
          <w:lang w:eastAsia="sl-SI"/>
        </w:rPr>
      </w:pPr>
      <w:r>
        <w:rPr>
          <w:rFonts w:ascii="Times New Roman" w:hAnsi="Times New Roman"/>
          <w:sz w:val="24"/>
          <w:szCs w:val="24"/>
          <w:lang w:eastAsia="sl-SI"/>
        </w:rPr>
        <w:t>Število visokih šol: </w:t>
      </w:r>
      <w:r>
        <w:rPr>
          <w:rFonts w:ascii="Times New Roman" w:hAnsi="Times New Roman"/>
          <w:b/>
          <w:bCs/>
          <w:sz w:val="24"/>
          <w:szCs w:val="24"/>
          <w:lang w:eastAsia="sl-SI"/>
        </w:rPr>
        <w:t>94</w:t>
      </w:r>
    </w:p>
    <w:p w:rsidR="002A5742" w:rsidRDefault="002A5742">
      <w:pPr>
        <w:pStyle w:val="NoSpacing"/>
        <w:rPr>
          <w:rFonts w:ascii="Times New Roman" w:hAnsi="Times New Roman"/>
          <w:sz w:val="24"/>
          <w:szCs w:val="24"/>
          <w:lang w:eastAsia="sl-SI"/>
        </w:rPr>
      </w:pPr>
      <w:r>
        <w:rPr>
          <w:rFonts w:ascii="Times New Roman" w:hAnsi="Times New Roman"/>
          <w:sz w:val="24"/>
          <w:szCs w:val="24"/>
          <w:lang w:eastAsia="sl-SI"/>
        </w:rPr>
        <w:t>Število višjih šol: </w:t>
      </w:r>
      <w:r>
        <w:rPr>
          <w:rFonts w:ascii="Times New Roman" w:hAnsi="Times New Roman"/>
          <w:b/>
          <w:bCs/>
          <w:sz w:val="24"/>
          <w:szCs w:val="24"/>
          <w:lang w:eastAsia="sl-SI"/>
        </w:rPr>
        <w:t>54</w:t>
      </w:r>
    </w:p>
    <w:p w:rsidR="002A5742" w:rsidRDefault="002A5742">
      <w:pPr>
        <w:pStyle w:val="NoSpacing"/>
        <w:rPr>
          <w:rFonts w:ascii="Times New Roman" w:hAnsi="Times New Roman"/>
          <w:sz w:val="24"/>
          <w:szCs w:val="24"/>
          <w:lang w:eastAsia="sl-SI"/>
        </w:rPr>
      </w:pPr>
      <w:r>
        <w:rPr>
          <w:rFonts w:ascii="Times New Roman" w:hAnsi="Times New Roman"/>
          <w:sz w:val="24"/>
          <w:szCs w:val="24"/>
          <w:lang w:eastAsia="sl-SI"/>
        </w:rPr>
        <w:t>Računanj s </w:t>
      </w:r>
      <w:r w:rsidR="0029197E">
        <w:rPr>
          <w:rFonts w:ascii="Times New Roman" w:hAnsi="Times New Roman"/>
          <w:sz w:val="24"/>
          <w:szCs w:val="24"/>
          <w:lang w:eastAsia="sl-SI"/>
        </w:rPr>
        <w:pict>
          <v:shape id="_x0000_i1026" type="#_x0000_t75" style="width:13.5pt;height:12.75pt" filled="t">
            <v:fill color2="black"/>
            <v:imagedata r:id="rId11" o:title=""/>
          </v:shape>
        </w:pict>
      </w:r>
      <w:r>
        <w:rPr>
          <w:rFonts w:ascii="Times New Roman" w:hAnsi="Times New Roman"/>
          <w:sz w:val="24"/>
          <w:szCs w:val="24"/>
          <w:lang w:eastAsia="sl-SI"/>
        </w:rPr>
        <w:t> v 24h: </w:t>
      </w:r>
      <w:r>
        <w:rPr>
          <w:rFonts w:ascii="Times New Roman" w:hAnsi="Times New Roman"/>
          <w:b/>
          <w:bCs/>
          <w:sz w:val="24"/>
          <w:szCs w:val="24"/>
          <w:lang w:eastAsia="sl-SI"/>
        </w:rPr>
        <w:t>635</w:t>
      </w:r>
    </w:p>
    <w:p w:rsidR="002A5742" w:rsidRDefault="002A5742">
      <w:pPr>
        <w:pStyle w:val="Heading1"/>
      </w:pPr>
      <w:bookmarkStart w:id="4" w:name="__RefHeading__8_1817019797"/>
      <w:bookmarkEnd w:id="4"/>
      <w:r>
        <w:rPr>
          <w:rFonts w:ascii="Times New Roman" w:hAnsi="Times New Roman"/>
          <w:sz w:val="24"/>
          <w:szCs w:val="24"/>
          <w:lang w:eastAsia="sl-SI"/>
        </w:rPr>
        <w:t>Videz spletne strani</w:t>
      </w:r>
    </w:p>
    <w:p w:rsidR="002A5742" w:rsidRDefault="0029197E">
      <w:pPr>
        <w:rPr>
          <w:rFonts w:ascii="Times New Roman" w:hAnsi="Times New Roman"/>
          <w:sz w:val="24"/>
          <w:szCs w:val="24"/>
        </w:rPr>
      </w:pPr>
      <w:r>
        <w:rPr>
          <w:rFonts w:ascii="Times New Roman" w:hAnsi="Times New Roman"/>
          <w:sz w:val="24"/>
          <w:szCs w:val="24"/>
          <w:lang w:eastAsia="sl-SI"/>
        </w:rPr>
        <w:pict>
          <v:shape id="_x0000_i1027" type="#_x0000_t75" style="width:239.25pt;height:3180pt" filled="t">
            <v:fill color2="black"/>
            <v:imagedata r:id="rId12" o:title="" croptop="14495f" cropbottom="48226f" cropleft="18425f" cropright="18596f"/>
          </v:shape>
        </w:pict>
      </w:r>
    </w:p>
    <w:p w:rsidR="002A5742" w:rsidRDefault="002A5742">
      <w:pPr>
        <w:rPr>
          <w:rFonts w:ascii="Times New Roman" w:hAnsi="Times New Roman"/>
          <w:sz w:val="24"/>
          <w:szCs w:val="24"/>
        </w:rPr>
      </w:pPr>
      <w:r>
        <w:rPr>
          <w:rFonts w:ascii="Times New Roman" w:hAnsi="Times New Roman"/>
          <w:sz w:val="24"/>
          <w:szCs w:val="24"/>
        </w:rPr>
        <w:t>Kot prvo na spletni strani vidimo take gumbe kot jih vidimo na vrhu. S pritiskom na te gumbe lahko izbiramo kaj želimo videti, kot na primer, če želimo videti vse datoteke kliknemo na gumb datoteke. In se nam odpre novo okno.</w:t>
      </w:r>
    </w:p>
    <w:p w:rsidR="002A5742" w:rsidRDefault="002A5742">
      <w:r>
        <w:rPr>
          <w:rFonts w:ascii="Times New Roman" w:hAnsi="Times New Roman"/>
          <w:sz w:val="24"/>
          <w:szCs w:val="24"/>
        </w:rPr>
        <w:t>Potem vidimo tole:</w:t>
      </w:r>
    </w:p>
    <w:p w:rsidR="002A5742" w:rsidRDefault="0029197E">
      <w:pPr>
        <w:rPr>
          <w:rFonts w:ascii="Times New Roman" w:hAnsi="Times New Roman"/>
          <w:sz w:val="24"/>
          <w:szCs w:val="24"/>
        </w:rPr>
      </w:pPr>
      <w:r>
        <w:pict>
          <v:shape id="_x0000_s1031" type="#_x0000_t75" style="position:absolute;margin-left:1.5pt;margin-top:.25pt;width:346.05pt;height:171pt;z-index:251659264;mso-wrap-distance-left:9.05pt;mso-wrap-distance-right:9.05pt" filled="t">
            <v:fill color2="black"/>
            <v:imagedata r:id="rId12" o:title="" croptop="18786f" cropbottom="2807f" cropleft="7689f" cropright="7823f"/>
            <w10:wrap type="square"/>
          </v:shape>
        </w:pict>
      </w:r>
      <w:r>
        <w:pict>
          <v:shapetype id="_x0000_t32" coordsize="21600,21600" o:spt="32" o:oned="t" path="m,l21600,21600e" filled="f">
            <v:path arrowok="t" fillok="f" o:connecttype="none"/>
            <o:lock v:ext="edit" shapetype="t"/>
          </v:shapetype>
          <v:shape id="_x0000_s1032" type="#_x0000_t32" style="position:absolute;margin-left:-37.8pt;margin-top:18.1pt;width:30pt;height:54.2pt;flip:x y;z-index:251660288" o:connectortype="straight" strokecolor="red" strokeweight="1.06mm">
            <v:stroke endarrow="block" color2="aqua" joinstyle="miter"/>
          </v:shape>
        </w:pict>
      </w:r>
      <w:r>
        <w:pict>
          <v:shape id="_x0000_s1033" type="#_x0000_t32" style="position:absolute;margin-left:-338.45pt;margin-top:109.7pt;width:8.65pt;height:67.45pt;flip:y;z-index:251661312" o:connectortype="straight" strokecolor="red" strokeweight="1.06mm">
            <v:stroke endarrow="block" color2="aqua" joinstyle="miter"/>
          </v:shape>
        </w:pict>
      </w:r>
      <w:r w:rsidR="002A5742">
        <w:rPr>
          <w:rFonts w:ascii="Times New Roman" w:hAnsi="Times New Roman"/>
          <w:sz w:val="24"/>
          <w:szCs w:val="24"/>
        </w:rPr>
        <w:t>To so novice, ki jih večinoma nihče ne bere saj vse vsi zagrebemo k gumbu iskanje, saj želimo v čim krajšem času najti našo seminarsko nalogo, zapiske, plonkiče …</w:t>
      </w:r>
      <w:r w:rsidR="002A5742">
        <w:rPr>
          <w:rFonts w:ascii="Times New Roman" w:hAnsi="Times New Roman"/>
          <w:sz w:val="24"/>
          <w:szCs w:val="24"/>
        </w:rPr>
        <w:tab/>
      </w:r>
      <w:r w:rsidR="002A5742">
        <w:rPr>
          <w:rFonts w:ascii="Times New Roman" w:hAnsi="Times New Roman"/>
          <w:sz w:val="24"/>
          <w:szCs w:val="24"/>
        </w:rPr>
        <w:tab/>
      </w:r>
      <w:r w:rsidR="002A5742">
        <w:rPr>
          <w:rFonts w:ascii="Times New Roman" w:hAnsi="Times New Roman"/>
          <w:sz w:val="24"/>
          <w:szCs w:val="24"/>
        </w:rPr>
        <w:tab/>
      </w:r>
    </w:p>
    <w:p w:rsidR="002A5742" w:rsidRDefault="002A5742">
      <w:pPr>
        <w:rPr>
          <w:rFonts w:ascii="Times New Roman" w:hAnsi="Times New Roman"/>
          <w:sz w:val="24"/>
          <w:szCs w:val="24"/>
        </w:rPr>
      </w:pPr>
      <w:r>
        <w:rPr>
          <w:rFonts w:ascii="Times New Roman" w:hAnsi="Times New Roman"/>
          <w:sz w:val="24"/>
          <w:szCs w:val="24"/>
        </w:rPr>
        <w:t>Če kliknete tukaj lahko naročite majčko, ki ste jo videli na začetku. Če želite jim lahko oddate tudi nekatero vašo datoteko a bodite previdni, da jo oddate po pregledu učitelja, da ne bo mislil da se jo samo »prekopirali, spremenili naslovnico glavo, itd.«</w:t>
      </w:r>
    </w:p>
    <w:p w:rsidR="002A5742" w:rsidRDefault="002A5742">
      <w:r>
        <w:rPr>
          <w:rFonts w:ascii="Times New Roman" w:hAnsi="Times New Roman"/>
          <w:sz w:val="24"/>
          <w:szCs w:val="24"/>
        </w:rPr>
        <w:t>Jaz sem jo objavil samo da vidite kako to zgleda. Prvo morate izpolniti nekaj nepotrebnih podatkov kot so:</w:t>
      </w:r>
    </w:p>
    <w:p w:rsidR="002A5742" w:rsidRDefault="0029197E">
      <w:pPr>
        <w:rPr>
          <w:rFonts w:ascii="Times New Roman" w:hAnsi="Times New Roman"/>
          <w:sz w:val="24"/>
          <w:szCs w:val="24"/>
        </w:rPr>
      </w:pPr>
      <w:r>
        <w:rPr>
          <w:rFonts w:ascii="Times New Roman" w:hAnsi="Times New Roman"/>
          <w:sz w:val="24"/>
          <w:szCs w:val="24"/>
          <w:lang w:eastAsia="sl-SI"/>
        </w:rPr>
        <w:pict>
          <v:shape id="_x0000_i1028" type="#_x0000_t75" style="width:159.75pt;height:3231pt" filled="t">
            <v:fill color2="black"/>
            <v:imagedata r:id="rId13" o:title="" croptop="17751f" cropbottom="29734f" cropleft="17927f" cropright="18621f"/>
          </v:shape>
        </w:pict>
      </w:r>
    </w:p>
    <w:p w:rsidR="002A5742" w:rsidRDefault="002A5742">
      <w:pPr>
        <w:rPr>
          <w:rFonts w:ascii="Times New Roman" w:hAnsi="Times New Roman"/>
          <w:sz w:val="24"/>
          <w:szCs w:val="24"/>
        </w:rPr>
      </w:pPr>
      <w:r>
        <w:rPr>
          <w:rFonts w:ascii="Times New Roman" w:hAnsi="Times New Roman"/>
          <w:sz w:val="24"/>
          <w:szCs w:val="24"/>
        </w:rPr>
        <w:t>In nato samo dodaš datoteko in pritisneš</w:t>
      </w:r>
      <w:r w:rsidR="0029197E">
        <w:rPr>
          <w:rFonts w:ascii="Times New Roman" w:hAnsi="Times New Roman"/>
          <w:sz w:val="24"/>
          <w:szCs w:val="24"/>
          <w:lang w:eastAsia="sl-SI"/>
        </w:rPr>
        <w:pict>
          <v:shape id="_x0000_i1029" type="#_x0000_t75" style="width:2845.5pt;height:3025.5pt" filled="t">
            <v:fill color2="black"/>
            <v:imagedata r:id="rId13" o:title="" croptop="34127f" cropbottom="29734f" cropleft="32702f" cropright="30572f"/>
          </v:shape>
        </w:pict>
      </w:r>
      <w:r>
        <w:rPr>
          <w:rFonts w:ascii="Times New Roman" w:hAnsi="Times New Roman"/>
          <w:sz w:val="24"/>
          <w:szCs w:val="24"/>
        </w:rPr>
        <w:t>. Če želite lahko izpolnite vse polja. Če izpolnite vsa okenčka tudi prvega pa se uvrstite med donatorje.</w:t>
      </w:r>
    </w:p>
    <w:p w:rsidR="002A5742" w:rsidRDefault="002A5742">
      <w:pPr>
        <w:pStyle w:val="Heading1"/>
        <w:rPr>
          <w:rFonts w:ascii="Times New Roman" w:hAnsi="Times New Roman"/>
          <w:sz w:val="24"/>
          <w:szCs w:val="24"/>
        </w:rPr>
      </w:pPr>
      <w:bookmarkStart w:id="5" w:name="__RefHeading__10_1817019797"/>
      <w:bookmarkEnd w:id="5"/>
      <w:r>
        <w:rPr>
          <w:rFonts w:ascii="Times New Roman" w:hAnsi="Times New Roman"/>
          <w:sz w:val="24"/>
          <w:szCs w:val="24"/>
        </w:rPr>
        <w:t>Kaj so donatorji???</w:t>
      </w:r>
    </w:p>
    <w:p w:rsidR="002A5742" w:rsidRDefault="002A5742">
      <w:r>
        <w:rPr>
          <w:rFonts w:ascii="Times New Roman" w:hAnsi="Times New Roman"/>
          <w:sz w:val="24"/>
          <w:szCs w:val="24"/>
        </w:rPr>
        <w:t>Donatorji so vsi tisti, ki so oddali svoje zapiske, plonkiče, seminarske naloge, domača branja, itd. donatorjev je sedaj že zelo veliko kot lahko izberete iz te razpredelnice:</w:t>
      </w:r>
    </w:p>
    <w:p w:rsidR="002A5742" w:rsidRDefault="0029197E">
      <w:pPr>
        <w:rPr>
          <w:rFonts w:ascii="Times New Roman" w:eastAsia="Times New Roman" w:hAnsi="Times New Roman"/>
          <w:b/>
          <w:bCs/>
          <w:color w:val="454F57"/>
          <w:sz w:val="24"/>
          <w:szCs w:val="24"/>
          <w:lang w:eastAsia="sl-SI"/>
        </w:rPr>
      </w:pPr>
      <w:hyperlink w:anchor="_Konec_tabele" w:history="1">
        <w:r w:rsidR="002A5742">
          <w:rPr>
            <w:rStyle w:val="Hyperlink"/>
            <w:rFonts w:ascii="Times New Roman" w:hAnsi="Times New Roman"/>
          </w:rPr>
          <w:t>ZADNJA STRAN TABELE</w:t>
        </w:r>
      </w:hyperlink>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998"/>
        <w:gridCol w:w="1943"/>
        <w:gridCol w:w="2226"/>
        <w:gridCol w:w="1757"/>
        <w:gridCol w:w="1735"/>
      </w:tblGrid>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T-Rex</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David</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Lucija  </w:t>
            </w:r>
            <w:r w:rsidR="0029197E">
              <w:rPr>
                <w:rFonts w:ascii="Times New Roman" w:eastAsia="Times New Roman" w:hAnsi="Times New Roman"/>
                <w:b/>
                <w:color w:val="5F6971"/>
                <w:sz w:val="24"/>
                <w:szCs w:val="24"/>
                <w:lang w:eastAsia="sl-SI"/>
              </w:rPr>
              <w:pict>
                <v:shape id="_x0000_i103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031"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feyn</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Diana  </w:t>
            </w:r>
            <w:r w:rsidR="0029197E">
              <w:rPr>
                <w:rFonts w:ascii="Times New Roman" w:eastAsia="Times New Roman" w:hAnsi="Times New Roman"/>
                <w:b/>
                <w:color w:val="454F57"/>
                <w:sz w:val="24"/>
                <w:szCs w:val="24"/>
                <w:lang w:eastAsia="sl-SI"/>
              </w:rPr>
              <w:pict>
                <v:shape id="_x0000_i1032"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Andreo</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pikaNAi  </w:t>
            </w:r>
            <w:r w:rsidR="0029197E">
              <w:rPr>
                <w:rFonts w:ascii="Times New Roman" w:eastAsia="Times New Roman" w:hAnsi="Times New Roman"/>
                <w:b/>
                <w:color w:val="5F6971"/>
                <w:sz w:val="24"/>
                <w:szCs w:val="24"/>
                <w:lang w:eastAsia="sl-SI"/>
              </w:rPr>
              <w:pict>
                <v:shape id="_x0000_i103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034"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Maj.y  </w:t>
            </w:r>
            <w:r w:rsidR="0029197E">
              <w:rPr>
                <w:rFonts w:ascii="Times New Roman" w:eastAsia="Times New Roman" w:hAnsi="Times New Roman"/>
                <w:b/>
                <w:color w:val="454F57"/>
                <w:sz w:val="24"/>
                <w:szCs w:val="24"/>
                <w:lang w:eastAsia="sl-SI"/>
              </w:rPr>
              <w:pict>
                <v:shape id="_x0000_i1035"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 M.  </w:t>
            </w:r>
            <w:r w:rsidR="0029197E">
              <w:rPr>
                <w:rFonts w:ascii="Times New Roman" w:eastAsia="Times New Roman" w:hAnsi="Times New Roman"/>
                <w:b/>
                <w:color w:val="5F6971"/>
                <w:sz w:val="24"/>
                <w:szCs w:val="24"/>
                <w:lang w:eastAsia="sl-SI"/>
              </w:rPr>
              <w:pict>
                <v:shape id="_x0000_i103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Oniks  </w:t>
            </w:r>
            <w:r w:rsidR="0029197E">
              <w:rPr>
                <w:rFonts w:ascii="Times New Roman" w:eastAsia="Times New Roman" w:hAnsi="Times New Roman"/>
                <w:b/>
                <w:color w:val="454F57"/>
                <w:sz w:val="24"/>
                <w:szCs w:val="24"/>
                <w:lang w:eastAsia="sl-SI"/>
              </w:rPr>
              <w:pict>
                <v:shape id="_x0000_i1037"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Fratello  </w:t>
            </w:r>
            <w:r w:rsidR="0029197E">
              <w:rPr>
                <w:rFonts w:ascii="Times New Roman" w:eastAsia="Times New Roman" w:hAnsi="Times New Roman"/>
                <w:b/>
                <w:color w:val="5F6971"/>
                <w:sz w:val="24"/>
                <w:szCs w:val="24"/>
                <w:lang w:eastAsia="sl-SI"/>
              </w:rPr>
              <w:pict>
                <v:shape id="_x0000_i103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RS  </w:t>
            </w:r>
            <w:r w:rsidR="0029197E">
              <w:rPr>
                <w:rFonts w:ascii="Times New Roman" w:eastAsia="Times New Roman" w:hAnsi="Times New Roman"/>
                <w:b/>
                <w:color w:val="454F57"/>
                <w:sz w:val="24"/>
                <w:szCs w:val="24"/>
                <w:lang w:eastAsia="sl-SI"/>
              </w:rPr>
              <w:pict>
                <v:shape id="_x0000_i1039"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Terpin</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makaron  </w:t>
            </w:r>
            <w:r w:rsidR="0029197E">
              <w:rPr>
                <w:rFonts w:ascii="Times New Roman" w:eastAsia="Times New Roman" w:hAnsi="Times New Roman"/>
                <w:b/>
                <w:color w:val="5F6971"/>
                <w:sz w:val="24"/>
                <w:szCs w:val="24"/>
                <w:lang w:eastAsia="sl-SI"/>
              </w:rPr>
              <w:pict>
                <v:shape id="_x0000_i104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041"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gec  </w:t>
            </w:r>
            <w:r w:rsidR="0029197E">
              <w:rPr>
                <w:rFonts w:ascii="Times New Roman" w:eastAsia="Times New Roman" w:hAnsi="Times New Roman"/>
                <w:b/>
                <w:color w:val="5F6971"/>
                <w:sz w:val="24"/>
                <w:szCs w:val="24"/>
                <w:lang w:eastAsia="sl-SI"/>
              </w:rPr>
              <w:pict>
                <v:shape id="_x0000_i104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043"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_MiRcHy_  </w:t>
            </w:r>
            <w:r w:rsidR="0029197E">
              <w:rPr>
                <w:rFonts w:ascii="Times New Roman" w:eastAsia="Times New Roman" w:hAnsi="Times New Roman"/>
                <w:b/>
                <w:color w:val="5F6971"/>
                <w:sz w:val="24"/>
                <w:szCs w:val="24"/>
                <w:lang w:eastAsia="sl-SI"/>
              </w:rPr>
              <w:pict>
                <v:shape id="_x0000_i104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devi  </w:t>
            </w:r>
            <w:r w:rsidR="0029197E">
              <w:rPr>
                <w:rFonts w:ascii="Times New Roman" w:eastAsia="Times New Roman" w:hAnsi="Times New Roman"/>
                <w:b/>
                <w:color w:val="5F6971"/>
                <w:sz w:val="24"/>
                <w:szCs w:val="24"/>
                <w:lang w:eastAsia="sl-SI"/>
              </w:rPr>
              <w:pict>
                <v:shape id="_x0000_i104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sportnica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wishika  </w:t>
            </w:r>
            <w:r w:rsidR="0029197E">
              <w:rPr>
                <w:rFonts w:ascii="Times New Roman" w:eastAsia="Times New Roman" w:hAnsi="Times New Roman"/>
                <w:b/>
                <w:color w:val="5F6971"/>
                <w:sz w:val="24"/>
                <w:szCs w:val="24"/>
                <w:lang w:eastAsia="sl-SI"/>
              </w:rPr>
              <w:pict>
                <v:shape id="_x0000_i104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davorarsa  </w:t>
            </w:r>
            <w:r w:rsidR="0029197E">
              <w:rPr>
                <w:rFonts w:ascii="Times New Roman" w:eastAsia="Times New Roman" w:hAnsi="Times New Roman"/>
                <w:b/>
                <w:color w:val="5F6971"/>
                <w:sz w:val="24"/>
                <w:szCs w:val="24"/>
                <w:lang w:eastAsia="sl-SI"/>
              </w:rPr>
              <w:pict>
                <v:shape id="_x0000_i104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petrca  </w:t>
            </w:r>
            <w:r w:rsidR="0029197E">
              <w:rPr>
                <w:rFonts w:ascii="Times New Roman" w:eastAsia="Times New Roman" w:hAnsi="Times New Roman"/>
                <w:b/>
                <w:color w:val="454F57"/>
                <w:sz w:val="24"/>
                <w:szCs w:val="24"/>
                <w:lang w:eastAsia="sl-SI"/>
              </w:rPr>
              <w:pict>
                <v:shape id="_x0000_i1048"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_sunShine_  </w:t>
            </w:r>
            <w:r w:rsidR="0029197E">
              <w:rPr>
                <w:rFonts w:ascii="Times New Roman" w:eastAsia="Times New Roman" w:hAnsi="Times New Roman"/>
                <w:b/>
                <w:color w:val="454F57"/>
                <w:sz w:val="24"/>
                <w:szCs w:val="24"/>
                <w:lang w:eastAsia="sl-SI"/>
              </w:rPr>
              <w:pict>
                <v:shape id="_x0000_i1049"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Katzy  </w:t>
            </w:r>
            <w:r w:rsidR="0029197E">
              <w:rPr>
                <w:rFonts w:ascii="Times New Roman" w:eastAsia="Times New Roman" w:hAnsi="Times New Roman"/>
                <w:b/>
                <w:color w:val="5F6971"/>
                <w:sz w:val="24"/>
                <w:szCs w:val="24"/>
                <w:lang w:eastAsia="sl-SI"/>
              </w:rPr>
              <w:pict>
                <v:shape id="_x0000_i105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 nekdo</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cmana  </w:t>
            </w:r>
            <w:r w:rsidR="0029197E">
              <w:rPr>
                <w:rFonts w:ascii="Times New Roman" w:eastAsia="Times New Roman" w:hAnsi="Times New Roman"/>
                <w:b/>
                <w:color w:val="5F6971"/>
                <w:sz w:val="24"/>
                <w:szCs w:val="24"/>
                <w:lang w:eastAsia="sl-SI"/>
              </w:rPr>
              <w:pict>
                <v:shape id="_x0000_i105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Capris-Tomi  </w:t>
            </w:r>
            <w:r w:rsidR="0029197E">
              <w:rPr>
                <w:rFonts w:ascii="Times New Roman" w:eastAsia="Times New Roman" w:hAnsi="Times New Roman"/>
                <w:b/>
                <w:color w:val="5F6971"/>
                <w:sz w:val="24"/>
                <w:szCs w:val="24"/>
                <w:lang w:eastAsia="sl-SI"/>
              </w:rPr>
              <w:pict>
                <v:shape id="_x0000_i105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manch</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orlic</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TaMiKa  </w:t>
            </w:r>
            <w:r w:rsidR="0029197E">
              <w:rPr>
                <w:rFonts w:ascii="Times New Roman" w:eastAsia="Times New Roman" w:hAnsi="Times New Roman"/>
                <w:b/>
                <w:color w:val="5F6971"/>
                <w:sz w:val="24"/>
                <w:szCs w:val="24"/>
                <w:lang w:eastAsia="sl-SI"/>
              </w:rPr>
              <w:pict>
                <v:shape id="_x0000_i105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Maja ;)</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Jernej Hribar</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Ashbazgh Turkurz</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Joče Vovko</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Andrej D.  </w:t>
            </w:r>
            <w:r w:rsidR="0029197E">
              <w:rPr>
                <w:rFonts w:ascii="Times New Roman" w:eastAsia="Times New Roman" w:hAnsi="Times New Roman"/>
                <w:b/>
                <w:color w:val="5F6971"/>
                <w:sz w:val="24"/>
                <w:szCs w:val="24"/>
                <w:lang w:eastAsia="sl-SI"/>
              </w:rPr>
              <w:pict>
                <v:shape id="_x0000_i105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Ursa_13</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Real Madrid fan  </w:t>
            </w:r>
            <w:r w:rsidR="0029197E">
              <w:rPr>
                <w:rFonts w:ascii="Times New Roman" w:eastAsia="Times New Roman" w:hAnsi="Times New Roman"/>
                <w:b/>
                <w:color w:val="5F6971"/>
                <w:sz w:val="24"/>
                <w:szCs w:val="24"/>
                <w:lang w:eastAsia="sl-SI"/>
              </w:rPr>
              <w:pict>
                <v:shape id="_x0000_i105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Ajda xxx  </w:t>
            </w:r>
            <w:r w:rsidR="0029197E">
              <w:rPr>
                <w:rFonts w:ascii="Times New Roman" w:eastAsia="Times New Roman" w:hAnsi="Times New Roman"/>
                <w:b/>
                <w:color w:val="454F57"/>
                <w:sz w:val="24"/>
                <w:szCs w:val="24"/>
                <w:lang w:eastAsia="sl-SI"/>
              </w:rPr>
              <w:pict>
                <v:shape id="_x0000_i1056"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pikamaja  </w:t>
            </w:r>
            <w:r w:rsidR="0029197E">
              <w:rPr>
                <w:rFonts w:ascii="Times New Roman" w:eastAsia="Times New Roman" w:hAnsi="Times New Roman"/>
                <w:b/>
                <w:color w:val="5F6971"/>
                <w:sz w:val="24"/>
                <w:szCs w:val="24"/>
                <w:lang w:eastAsia="sl-SI"/>
              </w:rPr>
              <w:pict>
                <v:shape id="_x0000_i105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058"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hihitavec  </w:t>
            </w:r>
            <w:r w:rsidR="0029197E">
              <w:rPr>
                <w:rFonts w:ascii="Times New Roman" w:eastAsia="Times New Roman" w:hAnsi="Times New Roman"/>
                <w:b/>
                <w:color w:val="5F6971"/>
                <w:sz w:val="24"/>
                <w:szCs w:val="24"/>
                <w:lang w:eastAsia="sl-SI"/>
              </w:rPr>
              <w:pict>
                <v:shape id="_x0000_i105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Kiaa  </w:t>
            </w:r>
            <w:r w:rsidR="0029197E">
              <w:rPr>
                <w:rFonts w:ascii="Times New Roman" w:eastAsia="Times New Roman" w:hAnsi="Times New Roman"/>
                <w:b/>
                <w:color w:val="454F57"/>
                <w:sz w:val="24"/>
                <w:szCs w:val="24"/>
                <w:lang w:eastAsia="sl-SI"/>
              </w:rPr>
              <w:pict>
                <v:shape id="_x0000_i1060"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SuuupeeerMonkey  </w:t>
            </w:r>
            <w:r w:rsidR="0029197E">
              <w:rPr>
                <w:rFonts w:ascii="Times New Roman" w:eastAsia="Times New Roman" w:hAnsi="Times New Roman"/>
                <w:b/>
                <w:color w:val="454F57"/>
                <w:sz w:val="24"/>
                <w:szCs w:val="24"/>
                <w:lang w:eastAsia="sl-SI"/>
              </w:rPr>
              <w:pict>
                <v:shape id="_x0000_i1061"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denmla  </w:t>
            </w:r>
            <w:r w:rsidR="0029197E">
              <w:rPr>
                <w:rFonts w:ascii="Times New Roman" w:eastAsia="Times New Roman" w:hAnsi="Times New Roman"/>
                <w:b/>
                <w:color w:val="5F6971"/>
                <w:sz w:val="24"/>
                <w:szCs w:val="24"/>
                <w:lang w:eastAsia="sl-SI"/>
              </w:rPr>
              <w:pict>
                <v:shape id="_x0000_i106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063"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tomi123tomi T.A.  </w:t>
            </w:r>
            <w:r w:rsidR="0029197E">
              <w:rPr>
                <w:rFonts w:ascii="Times New Roman" w:eastAsia="Times New Roman" w:hAnsi="Times New Roman"/>
                <w:b/>
                <w:color w:val="5F6971"/>
                <w:sz w:val="24"/>
                <w:szCs w:val="24"/>
                <w:lang w:eastAsia="sl-SI"/>
              </w:rPr>
              <w:pict>
                <v:shape id="_x0000_i106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yeah_right</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D6209F">
            <w:pPr>
              <w:spacing w:after="0" w:line="240" w:lineRule="auto"/>
              <w:jc w:val="center"/>
              <w:rPr>
                <w:rFonts w:ascii="Times New Roman" w:eastAsia="Times New Roman" w:hAnsi="Times New Roman"/>
                <w:b/>
                <w:bCs/>
                <w:color w:val="454F57"/>
                <w:sz w:val="24"/>
                <w:szCs w:val="24"/>
                <w:lang w:eastAsia="sl-SI"/>
              </w:rPr>
            </w:pPr>
            <w:r w:rsidRPr="00D6209F">
              <w:rPr>
                <w:rFonts w:ascii="Segoe UI Emoji" w:eastAsia="Segoe UI Emoji" w:hAnsi="Segoe UI Emoji" w:cs="Segoe UI Emoji"/>
                <w:b/>
                <w:bCs/>
                <w:color w:val="454F57"/>
                <w:sz w:val="24"/>
                <w:szCs w:val="24"/>
                <w:lang w:eastAsia="sl-SI"/>
              </w:rPr>
              <w:t>😊</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tomažek</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cloudian  </w:t>
            </w:r>
            <w:r w:rsidR="0029197E">
              <w:rPr>
                <w:rFonts w:ascii="Times New Roman" w:eastAsia="Times New Roman" w:hAnsi="Times New Roman"/>
                <w:b/>
                <w:color w:val="5F6971"/>
                <w:sz w:val="24"/>
                <w:szCs w:val="24"/>
                <w:lang w:eastAsia="sl-SI"/>
              </w:rPr>
              <w:pict>
                <v:shape id="_x0000_i106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Nina G  </w:t>
            </w:r>
            <w:r w:rsidR="0029197E">
              <w:rPr>
                <w:rFonts w:ascii="Times New Roman" w:eastAsia="Times New Roman" w:hAnsi="Times New Roman"/>
                <w:b/>
                <w:color w:val="5F6971"/>
                <w:sz w:val="24"/>
                <w:szCs w:val="24"/>
                <w:lang w:eastAsia="sl-SI"/>
              </w:rPr>
              <w:pict>
                <v:shape id="_x0000_i106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067"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Rudi  </w:t>
            </w:r>
            <w:r w:rsidR="0029197E">
              <w:rPr>
                <w:rFonts w:ascii="Times New Roman" w:eastAsia="Times New Roman" w:hAnsi="Times New Roman"/>
                <w:b/>
                <w:color w:val="5F6971"/>
                <w:sz w:val="24"/>
                <w:szCs w:val="24"/>
                <w:lang w:eastAsia="sl-SI"/>
              </w:rPr>
              <w:pict>
                <v:shape id="_x0000_i106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Andreja  </w:t>
            </w:r>
            <w:r w:rsidR="0029197E">
              <w:rPr>
                <w:rFonts w:ascii="Times New Roman" w:eastAsia="Times New Roman" w:hAnsi="Times New Roman"/>
                <w:b/>
                <w:color w:val="5F6971"/>
                <w:sz w:val="24"/>
                <w:szCs w:val="24"/>
                <w:lang w:eastAsia="sl-SI"/>
              </w:rPr>
              <w:pict>
                <v:shape id="_x0000_i106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070"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WeeDa  </w:t>
            </w:r>
            <w:r w:rsidR="0029197E">
              <w:rPr>
                <w:rFonts w:ascii="Times New Roman" w:eastAsia="Times New Roman" w:hAnsi="Times New Roman"/>
                <w:b/>
                <w:color w:val="5F6971"/>
                <w:sz w:val="24"/>
                <w:szCs w:val="24"/>
                <w:lang w:eastAsia="sl-SI"/>
              </w:rPr>
              <w:pict>
                <v:shape id="_x0000_i107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072"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BanyGore</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PiKaBu  </w:t>
            </w:r>
            <w:r w:rsidR="0029197E">
              <w:rPr>
                <w:rFonts w:ascii="Times New Roman" w:eastAsia="Times New Roman" w:hAnsi="Times New Roman"/>
                <w:b/>
                <w:color w:val="5F6971"/>
                <w:sz w:val="24"/>
                <w:szCs w:val="24"/>
                <w:lang w:eastAsia="sl-SI"/>
              </w:rPr>
              <w:pict>
                <v:shape id="_x0000_i107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Kaja Jurtela  </w:t>
            </w:r>
            <w:r w:rsidR="0029197E">
              <w:rPr>
                <w:rFonts w:ascii="Times New Roman" w:eastAsia="Times New Roman" w:hAnsi="Times New Roman"/>
                <w:b/>
                <w:color w:val="5F6971"/>
                <w:sz w:val="24"/>
                <w:szCs w:val="24"/>
                <w:lang w:eastAsia="sl-SI"/>
              </w:rPr>
              <w:pict>
                <v:shape id="_x0000_i107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Ayiee  </w:t>
            </w:r>
            <w:r w:rsidR="0029197E">
              <w:rPr>
                <w:rFonts w:ascii="Times New Roman" w:eastAsia="Times New Roman" w:hAnsi="Times New Roman"/>
                <w:b/>
                <w:color w:val="454F57"/>
                <w:sz w:val="24"/>
                <w:szCs w:val="24"/>
                <w:lang w:eastAsia="sl-SI"/>
              </w:rPr>
              <w:pict>
                <v:shape id="_x0000_i1075"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Tjasii  </w:t>
            </w:r>
            <w:r w:rsidR="0029197E">
              <w:rPr>
                <w:rFonts w:ascii="Times New Roman" w:eastAsia="Times New Roman" w:hAnsi="Times New Roman"/>
                <w:b/>
                <w:color w:val="5F6971"/>
                <w:sz w:val="24"/>
                <w:szCs w:val="24"/>
                <w:lang w:eastAsia="sl-SI"/>
              </w:rPr>
              <w:pict>
                <v:shape id="_x0000_i1076"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Jully000  </w:t>
            </w:r>
            <w:r w:rsidR="0029197E">
              <w:rPr>
                <w:rFonts w:ascii="Times New Roman" w:eastAsia="Times New Roman" w:hAnsi="Times New Roman"/>
                <w:b/>
                <w:color w:val="5F6971"/>
                <w:sz w:val="24"/>
                <w:szCs w:val="24"/>
                <w:lang w:eastAsia="sl-SI"/>
              </w:rPr>
              <w:pict>
                <v:shape id="_x0000_i107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THRM  </w:t>
            </w:r>
            <w:r w:rsidR="0029197E">
              <w:rPr>
                <w:rFonts w:ascii="Times New Roman" w:eastAsia="Times New Roman" w:hAnsi="Times New Roman"/>
                <w:b/>
                <w:color w:val="5F6971"/>
                <w:sz w:val="24"/>
                <w:szCs w:val="24"/>
                <w:lang w:eastAsia="sl-SI"/>
              </w:rPr>
              <w:pict>
                <v:shape id="_x0000_i107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079"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TheLeXor</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aiken</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Kraudii</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jermanovski</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mmissy</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triissh</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_Ja[KO]xy_  </w:t>
            </w:r>
            <w:r w:rsidR="0029197E">
              <w:rPr>
                <w:rFonts w:ascii="Times New Roman" w:eastAsia="Times New Roman" w:hAnsi="Times New Roman"/>
                <w:b/>
                <w:color w:val="5F6971"/>
                <w:sz w:val="24"/>
                <w:szCs w:val="24"/>
                <w:lang w:eastAsia="sl-SI"/>
              </w:rPr>
              <w:pict>
                <v:shape id="_x0000_i108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 #3  </w:t>
            </w:r>
            <w:r w:rsidR="0029197E">
              <w:rPr>
                <w:rFonts w:ascii="Times New Roman" w:eastAsia="Times New Roman" w:hAnsi="Times New Roman"/>
                <w:b/>
                <w:color w:val="5F6971"/>
                <w:sz w:val="24"/>
                <w:szCs w:val="24"/>
                <w:lang w:eastAsia="sl-SI"/>
              </w:rPr>
              <w:pict>
                <v:shape id="_x0000_i108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pinkopalinko  </w:t>
            </w:r>
            <w:r w:rsidR="0029197E">
              <w:rPr>
                <w:rFonts w:ascii="Times New Roman" w:eastAsia="Times New Roman" w:hAnsi="Times New Roman"/>
                <w:b/>
                <w:color w:val="5F6971"/>
                <w:sz w:val="24"/>
                <w:szCs w:val="24"/>
                <w:lang w:eastAsia="sl-SI"/>
              </w:rPr>
              <w:pict>
                <v:shape id="_x0000_i108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LIzIk@  </w:t>
            </w:r>
            <w:r w:rsidR="0029197E">
              <w:rPr>
                <w:rFonts w:ascii="Times New Roman" w:eastAsia="Times New Roman" w:hAnsi="Times New Roman"/>
                <w:b/>
                <w:color w:val="5F6971"/>
                <w:sz w:val="24"/>
                <w:szCs w:val="24"/>
                <w:lang w:eastAsia="sl-SI"/>
              </w:rPr>
              <w:pict>
                <v:shape id="_x0000_i108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084"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Azo</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benar300  </w:t>
            </w:r>
            <w:r w:rsidR="0029197E">
              <w:rPr>
                <w:rFonts w:ascii="Times New Roman" w:eastAsia="Times New Roman" w:hAnsi="Times New Roman"/>
                <w:b/>
                <w:color w:val="5F6971"/>
                <w:sz w:val="24"/>
                <w:szCs w:val="24"/>
                <w:lang w:eastAsia="sl-SI"/>
              </w:rPr>
              <w:pict>
                <v:shape id="_x0000_i108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086"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UrsQa.x3  </w:t>
            </w:r>
            <w:r w:rsidR="0029197E">
              <w:rPr>
                <w:rFonts w:ascii="Times New Roman" w:eastAsia="Times New Roman" w:hAnsi="Times New Roman"/>
                <w:b/>
                <w:color w:val="5F6971"/>
                <w:sz w:val="24"/>
                <w:szCs w:val="24"/>
                <w:lang w:eastAsia="sl-SI"/>
              </w:rPr>
              <w:pict>
                <v:shape id="_x0000_i108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088"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sandrykaa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gavrospiritus</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Strahica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Zalck</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Nadine</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~47394  </w:t>
            </w:r>
            <w:r w:rsidR="0029197E">
              <w:rPr>
                <w:rFonts w:ascii="Times New Roman" w:eastAsia="Times New Roman" w:hAnsi="Times New Roman"/>
                <w:b/>
                <w:color w:val="454F57"/>
                <w:sz w:val="24"/>
                <w:szCs w:val="24"/>
                <w:lang w:eastAsia="sl-SI"/>
              </w:rPr>
              <w:pict>
                <v:shape id="_x0000_i1089"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Ps|ho  </w:t>
            </w:r>
            <w:r w:rsidR="0029197E">
              <w:rPr>
                <w:rFonts w:ascii="Times New Roman" w:eastAsia="Times New Roman" w:hAnsi="Times New Roman"/>
                <w:b/>
                <w:color w:val="5F6971"/>
                <w:sz w:val="24"/>
                <w:szCs w:val="24"/>
                <w:lang w:eastAsia="sl-SI"/>
              </w:rPr>
              <w:pict>
                <v:shape id="_x0000_i109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bon-bonn</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Logi</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Aku</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lidia15</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rokipoki</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Nino Bašič  </w:t>
            </w:r>
            <w:r w:rsidR="0029197E">
              <w:rPr>
                <w:rFonts w:ascii="Times New Roman" w:eastAsia="Times New Roman" w:hAnsi="Times New Roman"/>
                <w:b/>
                <w:color w:val="5F6971"/>
                <w:sz w:val="24"/>
                <w:szCs w:val="24"/>
                <w:lang w:eastAsia="sl-SI"/>
              </w:rPr>
              <w:pict>
                <v:shape id="_x0000_i109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092"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*larisa*  </w:t>
            </w:r>
            <w:r w:rsidR="0029197E">
              <w:rPr>
                <w:rFonts w:ascii="Times New Roman" w:eastAsia="Times New Roman" w:hAnsi="Times New Roman"/>
                <w:b/>
                <w:color w:val="5F6971"/>
                <w:sz w:val="24"/>
                <w:szCs w:val="24"/>
                <w:lang w:eastAsia="sl-SI"/>
              </w:rPr>
              <w:pict>
                <v:shape id="_x0000_i109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094"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smejko1  </w:t>
            </w:r>
            <w:r w:rsidR="0029197E">
              <w:rPr>
                <w:rFonts w:ascii="Times New Roman" w:eastAsia="Times New Roman" w:hAnsi="Times New Roman"/>
                <w:b/>
                <w:color w:val="5F6971"/>
                <w:sz w:val="24"/>
                <w:szCs w:val="24"/>
                <w:lang w:eastAsia="sl-SI"/>
              </w:rPr>
              <w:pict>
                <v:shape id="_x0000_i109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096"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krystych  </w:t>
            </w:r>
            <w:r w:rsidR="0029197E">
              <w:rPr>
                <w:rFonts w:ascii="Times New Roman" w:eastAsia="Times New Roman" w:hAnsi="Times New Roman"/>
                <w:b/>
                <w:color w:val="5F6971"/>
                <w:sz w:val="24"/>
                <w:szCs w:val="24"/>
                <w:lang w:eastAsia="sl-SI"/>
              </w:rPr>
              <w:pict>
                <v:shape id="_x0000_i109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anch</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kazi</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slick  </w:t>
            </w:r>
            <w:r w:rsidR="0029197E">
              <w:rPr>
                <w:rFonts w:ascii="Times New Roman" w:eastAsia="Times New Roman" w:hAnsi="Times New Roman"/>
                <w:b/>
                <w:color w:val="5F6971"/>
                <w:sz w:val="24"/>
                <w:szCs w:val="24"/>
                <w:lang w:eastAsia="sl-SI"/>
              </w:rPr>
              <w:pict>
                <v:shape id="_x0000_i109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MatjazJ  </w:t>
            </w:r>
            <w:r w:rsidR="0029197E">
              <w:rPr>
                <w:rFonts w:ascii="Times New Roman" w:eastAsia="Times New Roman" w:hAnsi="Times New Roman"/>
                <w:b/>
                <w:color w:val="5F6971"/>
                <w:sz w:val="24"/>
                <w:szCs w:val="24"/>
                <w:lang w:eastAsia="sl-SI"/>
              </w:rPr>
              <w:pict>
                <v:shape id="_x0000_i109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Medeja  </w:t>
            </w:r>
            <w:r w:rsidR="0029197E">
              <w:rPr>
                <w:rFonts w:ascii="Times New Roman" w:eastAsia="Times New Roman" w:hAnsi="Times New Roman"/>
                <w:b/>
                <w:color w:val="5F6971"/>
                <w:sz w:val="24"/>
                <w:szCs w:val="24"/>
                <w:lang w:eastAsia="sl-SI"/>
              </w:rPr>
              <w:pict>
                <v:shape id="_x0000_i110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gasar8  </w:t>
            </w:r>
            <w:r w:rsidR="0029197E">
              <w:rPr>
                <w:rFonts w:ascii="Times New Roman" w:eastAsia="Times New Roman" w:hAnsi="Times New Roman"/>
                <w:b/>
                <w:color w:val="5F6971"/>
                <w:sz w:val="24"/>
                <w:szCs w:val="24"/>
                <w:lang w:eastAsia="sl-SI"/>
              </w:rPr>
              <w:pict>
                <v:shape id="_x0000_i110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Claudia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Mitja #3</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Jure_DGM  </w:t>
            </w:r>
            <w:r w:rsidR="0029197E">
              <w:rPr>
                <w:rFonts w:ascii="Times New Roman" w:eastAsia="Times New Roman" w:hAnsi="Times New Roman"/>
                <w:b/>
                <w:color w:val="5F6971"/>
                <w:sz w:val="24"/>
                <w:szCs w:val="24"/>
                <w:lang w:eastAsia="sl-SI"/>
              </w:rPr>
              <w:pict>
                <v:shape id="_x0000_i110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Katka  </w:t>
            </w:r>
            <w:r w:rsidR="0029197E">
              <w:rPr>
                <w:rFonts w:ascii="Times New Roman" w:eastAsia="Times New Roman" w:hAnsi="Times New Roman"/>
                <w:b/>
                <w:color w:val="5F6971"/>
                <w:sz w:val="24"/>
                <w:szCs w:val="24"/>
                <w:lang w:eastAsia="sl-SI"/>
              </w:rPr>
              <w:pict>
                <v:shape id="_x0000_i110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0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tadeii^  </w:t>
            </w:r>
            <w:r w:rsidR="0029197E">
              <w:rPr>
                <w:rFonts w:ascii="Times New Roman" w:eastAsia="Times New Roman" w:hAnsi="Times New Roman"/>
                <w:b/>
                <w:color w:val="5F6971"/>
                <w:sz w:val="24"/>
                <w:szCs w:val="24"/>
                <w:lang w:eastAsia="sl-SI"/>
              </w:rPr>
              <w:pict>
                <v:shape id="_x0000_i110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0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anchikaaa  </w:t>
            </w:r>
            <w:r w:rsidR="0029197E">
              <w:rPr>
                <w:rFonts w:ascii="Times New Roman" w:eastAsia="Times New Roman" w:hAnsi="Times New Roman"/>
                <w:b/>
                <w:color w:val="454F57"/>
                <w:sz w:val="24"/>
                <w:szCs w:val="24"/>
                <w:lang w:eastAsia="sl-SI"/>
              </w:rPr>
              <w:pict>
                <v:shape id="_x0000_i1107"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mb_nk</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Alive  </w:t>
            </w:r>
            <w:r w:rsidR="0029197E">
              <w:rPr>
                <w:rFonts w:ascii="Times New Roman" w:eastAsia="Times New Roman" w:hAnsi="Times New Roman"/>
                <w:b/>
                <w:color w:val="5F6971"/>
                <w:sz w:val="24"/>
                <w:szCs w:val="24"/>
                <w:lang w:eastAsia="sl-SI"/>
              </w:rPr>
              <w:pict>
                <v:shape id="_x0000_i1108"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small-person</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Tomaž Žigon  </w:t>
            </w:r>
            <w:r w:rsidR="0029197E">
              <w:rPr>
                <w:rFonts w:ascii="Times New Roman" w:eastAsia="Times New Roman" w:hAnsi="Times New Roman"/>
                <w:b/>
                <w:color w:val="5F6971"/>
                <w:sz w:val="24"/>
                <w:szCs w:val="24"/>
                <w:lang w:eastAsia="sl-SI"/>
              </w:rPr>
              <w:pict>
                <v:shape id="_x0000_i110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10"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Snippy</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sk@t</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Gimnazija SG</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Monika #3</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vlatko  </w:t>
            </w:r>
            <w:r w:rsidR="0029197E">
              <w:rPr>
                <w:rFonts w:ascii="Times New Roman" w:eastAsia="Times New Roman" w:hAnsi="Times New Roman"/>
                <w:b/>
                <w:color w:val="5F6971"/>
                <w:sz w:val="24"/>
                <w:szCs w:val="24"/>
                <w:lang w:eastAsia="sl-SI"/>
              </w:rPr>
              <w:pict>
                <v:shape id="_x0000_i111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Marko ϧanec  </w:t>
            </w:r>
            <w:r w:rsidR="0029197E">
              <w:rPr>
                <w:rFonts w:ascii="Times New Roman" w:eastAsia="Times New Roman" w:hAnsi="Times New Roman"/>
                <w:b/>
                <w:color w:val="5F6971"/>
                <w:sz w:val="24"/>
                <w:szCs w:val="24"/>
                <w:lang w:eastAsia="sl-SI"/>
              </w:rPr>
              <w:pict>
                <v:shape id="_x0000_i1112"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Franci Ravnikar  </w:t>
            </w:r>
            <w:r w:rsidR="0029197E">
              <w:rPr>
                <w:rFonts w:ascii="Times New Roman" w:eastAsia="Times New Roman" w:hAnsi="Times New Roman"/>
                <w:b/>
                <w:color w:val="5F6971"/>
                <w:sz w:val="24"/>
                <w:szCs w:val="24"/>
                <w:lang w:eastAsia="sl-SI"/>
              </w:rPr>
              <w:pict>
                <v:shape id="_x0000_i111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14"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sweety2</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Branko</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abba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ballack  </w:t>
            </w:r>
            <w:r w:rsidR="0029197E">
              <w:rPr>
                <w:rFonts w:ascii="Times New Roman" w:eastAsia="Times New Roman" w:hAnsi="Times New Roman"/>
                <w:b/>
                <w:color w:val="5F6971"/>
                <w:sz w:val="24"/>
                <w:szCs w:val="24"/>
                <w:lang w:eastAsia="sl-SI"/>
              </w:rPr>
              <w:pict>
                <v:shape id="_x0000_i1115"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shinch94  </w:t>
            </w:r>
            <w:r w:rsidR="0029197E">
              <w:rPr>
                <w:rFonts w:ascii="Times New Roman" w:eastAsia="Times New Roman" w:hAnsi="Times New Roman"/>
                <w:b/>
                <w:color w:val="5F6971"/>
                <w:sz w:val="24"/>
                <w:szCs w:val="24"/>
                <w:lang w:eastAsia="sl-SI"/>
              </w:rPr>
              <w:pict>
                <v:shape id="_x0000_i1116"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Leja  </w:t>
            </w:r>
            <w:r w:rsidR="0029197E">
              <w:rPr>
                <w:rFonts w:ascii="Times New Roman" w:eastAsia="Times New Roman" w:hAnsi="Times New Roman"/>
                <w:b/>
                <w:color w:val="5F6971"/>
                <w:sz w:val="24"/>
                <w:szCs w:val="24"/>
                <w:lang w:eastAsia="sl-SI"/>
              </w:rPr>
              <w:pict>
                <v:shape id="_x0000_i111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PompLa  </w:t>
            </w:r>
            <w:r w:rsidR="0029197E">
              <w:rPr>
                <w:rFonts w:ascii="Times New Roman" w:eastAsia="Times New Roman" w:hAnsi="Times New Roman"/>
                <w:b/>
                <w:color w:val="454F57"/>
                <w:sz w:val="24"/>
                <w:szCs w:val="24"/>
                <w:lang w:eastAsia="sl-SI"/>
              </w:rPr>
              <w:pict>
                <v:shape id="_x0000_i1118"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kanii  </w:t>
            </w:r>
            <w:r w:rsidR="0029197E">
              <w:rPr>
                <w:rFonts w:ascii="Times New Roman" w:eastAsia="Times New Roman" w:hAnsi="Times New Roman"/>
                <w:b/>
                <w:color w:val="5F6971"/>
                <w:sz w:val="24"/>
                <w:szCs w:val="24"/>
                <w:lang w:eastAsia="sl-SI"/>
              </w:rPr>
              <w:pict>
                <v:shape id="_x0000_i111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vanessa_  </w:t>
            </w:r>
            <w:r w:rsidR="0029197E">
              <w:rPr>
                <w:rFonts w:ascii="Times New Roman" w:eastAsia="Times New Roman" w:hAnsi="Times New Roman"/>
                <w:b/>
                <w:color w:val="5F6971"/>
                <w:sz w:val="24"/>
                <w:szCs w:val="24"/>
                <w:lang w:eastAsia="sl-SI"/>
              </w:rPr>
              <w:pict>
                <v:shape id="_x0000_i112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21"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Weed``  </w:t>
            </w:r>
            <w:r w:rsidR="0029197E">
              <w:rPr>
                <w:rFonts w:ascii="Times New Roman" w:eastAsia="Times New Roman" w:hAnsi="Times New Roman"/>
                <w:b/>
                <w:color w:val="5F6971"/>
                <w:sz w:val="24"/>
                <w:szCs w:val="24"/>
                <w:lang w:eastAsia="sl-SI"/>
              </w:rPr>
              <w:pict>
                <v:shape id="_x0000_i112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vsevedi</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Anja 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nia  </w:t>
            </w:r>
            <w:r w:rsidR="0029197E">
              <w:rPr>
                <w:rFonts w:ascii="Times New Roman" w:eastAsia="Times New Roman" w:hAnsi="Times New Roman"/>
                <w:b/>
                <w:color w:val="454F57"/>
                <w:sz w:val="24"/>
                <w:szCs w:val="24"/>
                <w:lang w:eastAsia="sl-SI"/>
              </w:rPr>
              <w:pict>
                <v:shape id="_x0000_i1123"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angelc0re  </w:t>
            </w:r>
            <w:r w:rsidR="0029197E">
              <w:rPr>
                <w:rFonts w:ascii="Times New Roman" w:eastAsia="Times New Roman" w:hAnsi="Times New Roman"/>
                <w:b/>
                <w:color w:val="5F6971"/>
                <w:sz w:val="24"/>
                <w:szCs w:val="24"/>
                <w:lang w:eastAsia="sl-SI"/>
              </w:rPr>
              <w:pict>
                <v:shape id="_x0000_i112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Sarimner</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Bubles  </w:t>
            </w:r>
            <w:r w:rsidR="0029197E">
              <w:rPr>
                <w:rFonts w:ascii="Times New Roman" w:eastAsia="Times New Roman" w:hAnsi="Times New Roman"/>
                <w:b/>
                <w:color w:val="5F6971"/>
                <w:sz w:val="24"/>
                <w:szCs w:val="24"/>
                <w:lang w:eastAsia="sl-SI"/>
              </w:rPr>
              <w:pict>
                <v:shape id="_x0000_i112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Klemen  </w:t>
            </w:r>
            <w:r w:rsidR="0029197E">
              <w:rPr>
                <w:rFonts w:ascii="Times New Roman" w:eastAsia="Times New Roman" w:hAnsi="Times New Roman"/>
                <w:b/>
                <w:color w:val="5F6971"/>
                <w:sz w:val="24"/>
                <w:szCs w:val="24"/>
                <w:lang w:eastAsia="sl-SI"/>
              </w:rPr>
              <w:pict>
                <v:shape id="_x0000_i112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tazmania  </w:t>
            </w:r>
            <w:r w:rsidR="0029197E">
              <w:rPr>
                <w:rFonts w:ascii="Times New Roman" w:eastAsia="Times New Roman" w:hAnsi="Times New Roman"/>
                <w:b/>
                <w:color w:val="5F6971"/>
                <w:sz w:val="24"/>
                <w:szCs w:val="24"/>
                <w:lang w:eastAsia="sl-SI"/>
              </w:rPr>
              <w:pict>
                <v:shape id="_x0000_i112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28"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t4d3j  </w:t>
            </w:r>
            <w:r w:rsidR="0029197E">
              <w:rPr>
                <w:rFonts w:ascii="Times New Roman" w:eastAsia="Times New Roman" w:hAnsi="Times New Roman"/>
                <w:b/>
                <w:color w:val="5F6971"/>
                <w:sz w:val="24"/>
                <w:szCs w:val="24"/>
                <w:lang w:eastAsia="sl-SI"/>
              </w:rPr>
              <w:pict>
                <v:shape id="_x0000_i112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Tim</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Kristian  </w:t>
            </w:r>
            <w:r w:rsidR="0029197E">
              <w:rPr>
                <w:rFonts w:ascii="Times New Roman" w:eastAsia="Times New Roman" w:hAnsi="Times New Roman"/>
                <w:b/>
                <w:color w:val="5F6971"/>
                <w:sz w:val="24"/>
                <w:szCs w:val="24"/>
                <w:lang w:eastAsia="sl-SI"/>
              </w:rPr>
              <w:pict>
                <v:shape id="_x0000_i113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Beebiika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linn</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AljažM  </w:t>
            </w:r>
            <w:r w:rsidR="0029197E">
              <w:rPr>
                <w:rFonts w:ascii="Times New Roman" w:eastAsia="Times New Roman" w:hAnsi="Times New Roman"/>
                <w:b/>
                <w:color w:val="5F6971"/>
                <w:sz w:val="24"/>
                <w:szCs w:val="24"/>
                <w:lang w:eastAsia="sl-SI"/>
              </w:rPr>
              <w:pict>
                <v:shape id="_x0000_i113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32"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BaRbChY  </w:t>
            </w:r>
            <w:r w:rsidR="0029197E">
              <w:rPr>
                <w:rFonts w:ascii="Times New Roman" w:eastAsia="Times New Roman" w:hAnsi="Times New Roman"/>
                <w:b/>
                <w:color w:val="5F6971"/>
                <w:sz w:val="24"/>
                <w:szCs w:val="24"/>
                <w:lang w:eastAsia="sl-SI"/>
              </w:rPr>
              <w:pict>
                <v:shape id="_x0000_i113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34"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nekdo pač...  </w:t>
            </w:r>
            <w:r w:rsidR="0029197E">
              <w:rPr>
                <w:rFonts w:ascii="Times New Roman" w:eastAsia="Times New Roman" w:hAnsi="Times New Roman"/>
                <w:b/>
                <w:color w:val="5F6971"/>
                <w:sz w:val="24"/>
                <w:szCs w:val="24"/>
                <w:lang w:eastAsia="sl-SI"/>
              </w:rPr>
              <w:pict>
                <v:shape id="_x0000_i113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***Silver***  </w:t>
            </w:r>
            <w:r w:rsidR="0029197E">
              <w:rPr>
                <w:rFonts w:ascii="Times New Roman" w:eastAsia="Times New Roman" w:hAnsi="Times New Roman"/>
                <w:b/>
                <w:color w:val="5F6971"/>
                <w:sz w:val="24"/>
                <w:szCs w:val="24"/>
                <w:lang w:eastAsia="sl-SI"/>
              </w:rPr>
              <w:pict>
                <v:shape id="_x0000_i113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37"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Nejc Furh - Abuna  </w:t>
            </w:r>
            <w:r w:rsidR="0029197E">
              <w:rPr>
                <w:rFonts w:ascii="Times New Roman" w:eastAsia="Times New Roman" w:hAnsi="Times New Roman"/>
                <w:b/>
                <w:color w:val="5F6971"/>
                <w:sz w:val="24"/>
                <w:szCs w:val="24"/>
                <w:lang w:eastAsia="sl-SI"/>
              </w:rPr>
              <w:pict>
                <v:shape id="_x0000_i113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jarc  </w:t>
            </w:r>
            <w:r w:rsidR="0029197E">
              <w:rPr>
                <w:rFonts w:ascii="Times New Roman" w:eastAsia="Times New Roman" w:hAnsi="Times New Roman"/>
                <w:b/>
                <w:color w:val="454F57"/>
                <w:sz w:val="24"/>
                <w:szCs w:val="24"/>
                <w:lang w:eastAsia="sl-SI"/>
              </w:rPr>
              <w:pict>
                <v:shape id="_x0000_i1139"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Honey*  </w:t>
            </w:r>
            <w:r w:rsidR="0029197E">
              <w:rPr>
                <w:rFonts w:ascii="Times New Roman" w:eastAsia="Times New Roman" w:hAnsi="Times New Roman"/>
                <w:b/>
                <w:color w:val="5F6971"/>
                <w:sz w:val="24"/>
                <w:szCs w:val="24"/>
                <w:lang w:eastAsia="sl-SI"/>
              </w:rPr>
              <w:pict>
                <v:shape id="_x0000_i114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4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natalie</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babyPRO  </w:t>
            </w:r>
            <w:r w:rsidR="0029197E">
              <w:rPr>
                <w:rFonts w:ascii="Times New Roman" w:eastAsia="Times New Roman" w:hAnsi="Times New Roman"/>
                <w:b/>
                <w:color w:val="5F6971"/>
                <w:sz w:val="24"/>
                <w:szCs w:val="24"/>
                <w:lang w:eastAsia="sl-SI"/>
              </w:rPr>
              <w:pict>
                <v:shape id="_x0000_i114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evica22  </w:t>
            </w:r>
            <w:r w:rsidR="0029197E">
              <w:rPr>
                <w:rFonts w:ascii="Times New Roman" w:eastAsia="Times New Roman" w:hAnsi="Times New Roman"/>
                <w:b/>
                <w:color w:val="5F6971"/>
                <w:sz w:val="24"/>
                <w:szCs w:val="24"/>
                <w:lang w:eastAsia="sl-SI"/>
              </w:rPr>
              <w:pict>
                <v:shape id="_x0000_i114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jEZh</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itica  </w:t>
            </w:r>
            <w:r w:rsidR="0029197E">
              <w:rPr>
                <w:rFonts w:ascii="Times New Roman" w:eastAsia="Times New Roman" w:hAnsi="Times New Roman"/>
                <w:b/>
                <w:color w:val="5F6971"/>
                <w:sz w:val="24"/>
                <w:szCs w:val="24"/>
                <w:lang w:eastAsia="sl-SI"/>
              </w:rPr>
              <w:pict>
                <v:shape id="_x0000_i114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45"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NelcH</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Igor Petrovic  </w:t>
            </w:r>
            <w:r w:rsidR="0029197E">
              <w:rPr>
                <w:rFonts w:ascii="Times New Roman" w:eastAsia="Times New Roman" w:hAnsi="Times New Roman"/>
                <w:b/>
                <w:color w:val="5F6971"/>
                <w:sz w:val="24"/>
                <w:szCs w:val="24"/>
                <w:lang w:eastAsia="sl-SI"/>
              </w:rPr>
              <w:pict>
                <v:shape id="_x0000_i114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alexduh96</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remy  </w:t>
            </w:r>
            <w:r w:rsidR="0029197E">
              <w:rPr>
                <w:rFonts w:ascii="Times New Roman" w:eastAsia="Times New Roman" w:hAnsi="Times New Roman"/>
                <w:b/>
                <w:color w:val="5F6971"/>
                <w:sz w:val="24"/>
                <w:szCs w:val="24"/>
                <w:lang w:eastAsia="sl-SI"/>
              </w:rPr>
              <w:pict>
                <v:shape id="_x0000_i114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48"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b_blueberry</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nomis  </w:t>
            </w:r>
            <w:r w:rsidR="0029197E">
              <w:rPr>
                <w:rFonts w:ascii="Times New Roman" w:eastAsia="Times New Roman" w:hAnsi="Times New Roman"/>
                <w:b/>
                <w:color w:val="5F6971"/>
                <w:sz w:val="24"/>
                <w:szCs w:val="24"/>
                <w:lang w:eastAsia="sl-SI"/>
              </w:rPr>
              <w:pict>
                <v:shape id="_x0000_i114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50"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joka222  </w:t>
            </w:r>
            <w:r w:rsidR="0029197E">
              <w:rPr>
                <w:rFonts w:ascii="Times New Roman" w:eastAsia="Times New Roman" w:hAnsi="Times New Roman"/>
                <w:b/>
                <w:color w:val="5F6971"/>
                <w:sz w:val="24"/>
                <w:szCs w:val="24"/>
                <w:lang w:eastAsia="sl-SI"/>
              </w:rPr>
              <w:pict>
                <v:shape id="_x0000_i115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9sammy5  </w:t>
            </w:r>
            <w:r w:rsidR="0029197E">
              <w:rPr>
                <w:rFonts w:ascii="Times New Roman" w:eastAsia="Times New Roman" w:hAnsi="Times New Roman"/>
                <w:b/>
                <w:color w:val="454F57"/>
                <w:sz w:val="24"/>
                <w:szCs w:val="24"/>
                <w:lang w:eastAsia="sl-SI"/>
              </w:rPr>
              <w:pict>
                <v:shape id="_x0000_i1152"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incognito  </w:t>
            </w:r>
            <w:r w:rsidR="0029197E">
              <w:rPr>
                <w:rFonts w:ascii="Times New Roman" w:eastAsia="Times New Roman" w:hAnsi="Times New Roman"/>
                <w:b/>
                <w:color w:val="5F6971"/>
                <w:sz w:val="24"/>
                <w:szCs w:val="24"/>
                <w:lang w:eastAsia="sl-SI"/>
              </w:rPr>
              <w:pict>
                <v:shape id="_x0000_i115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54"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Neci #2  </w:t>
            </w:r>
            <w:r w:rsidR="0029197E">
              <w:rPr>
                <w:rFonts w:ascii="Times New Roman" w:eastAsia="Times New Roman" w:hAnsi="Times New Roman"/>
                <w:b/>
                <w:color w:val="5F6971"/>
                <w:sz w:val="24"/>
                <w:szCs w:val="24"/>
                <w:lang w:eastAsia="sl-SI"/>
              </w:rPr>
              <w:pict>
                <v:shape id="_x0000_i115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dolly</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Lyd  </w:t>
            </w:r>
            <w:r w:rsidR="0029197E">
              <w:rPr>
                <w:rFonts w:ascii="Times New Roman" w:eastAsia="Times New Roman" w:hAnsi="Times New Roman"/>
                <w:b/>
                <w:color w:val="454F57"/>
                <w:sz w:val="24"/>
                <w:szCs w:val="24"/>
                <w:lang w:eastAsia="sl-SI"/>
              </w:rPr>
              <w:pict>
                <v:shape id="_x0000_i1156"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Demon  </w:t>
            </w:r>
            <w:r w:rsidR="0029197E">
              <w:rPr>
                <w:rFonts w:ascii="Times New Roman" w:eastAsia="Times New Roman" w:hAnsi="Times New Roman"/>
                <w:b/>
                <w:color w:val="5F6971"/>
                <w:sz w:val="24"/>
                <w:szCs w:val="24"/>
                <w:lang w:eastAsia="sl-SI"/>
              </w:rPr>
              <w:pict>
                <v:shape id="_x0000_i1157"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Xion  </w:t>
            </w:r>
            <w:r w:rsidR="0029197E">
              <w:rPr>
                <w:rFonts w:ascii="Times New Roman" w:eastAsia="Times New Roman" w:hAnsi="Times New Roman"/>
                <w:b/>
                <w:color w:val="5F6971"/>
                <w:sz w:val="24"/>
                <w:szCs w:val="24"/>
                <w:lang w:eastAsia="sl-SI"/>
              </w:rPr>
              <w:pict>
                <v:shape id="_x0000_i115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59"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Primož  </w:t>
            </w:r>
            <w:r w:rsidR="0029197E">
              <w:rPr>
                <w:rFonts w:ascii="Times New Roman" w:eastAsia="Times New Roman" w:hAnsi="Times New Roman"/>
                <w:b/>
                <w:color w:val="5F6971"/>
                <w:sz w:val="24"/>
                <w:szCs w:val="24"/>
                <w:lang w:eastAsia="sl-SI"/>
              </w:rPr>
              <w:pict>
                <v:shape id="_x0000_i116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sunyxa wesna*  </w:t>
            </w:r>
            <w:r w:rsidR="0029197E">
              <w:rPr>
                <w:rFonts w:ascii="Times New Roman" w:eastAsia="Times New Roman" w:hAnsi="Times New Roman"/>
                <w:b/>
                <w:color w:val="5F6971"/>
                <w:sz w:val="24"/>
                <w:szCs w:val="24"/>
                <w:lang w:eastAsia="sl-SI"/>
              </w:rPr>
              <w:pict>
                <v:shape id="_x0000_i116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malla  </w:t>
            </w:r>
            <w:r w:rsidR="0029197E">
              <w:rPr>
                <w:rFonts w:ascii="Times New Roman" w:eastAsia="Times New Roman" w:hAnsi="Times New Roman"/>
                <w:b/>
                <w:color w:val="5F6971"/>
                <w:sz w:val="24"/>
                <w:szCs w:val="24"/>
                <w:lang w:eastAsia="sl-SI"/>
              </w:rPr>
              <w:pict>
                <v:shape id="_x0000_i116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simmchy  </w:t>
            </w:r>
            <w:r w:rsidR="0029197E">
              <w:rPr>
                <w:rFonts w:ascii="Times New Roman" w:eastAsia="Times New Roman" w:hAnsi="Times New Roman"/>
                <w:b/>
                <w:color w:val="5F6971"/>
                <w:sz w:val="24"/>
                <w:szCs w:val="24"/>
                <w:lang w:eastAsia="sl-SI"/>
              </w:rPr>
              <w:pict>
                <v:shape id="_x0000_i116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Ernest  </w:t>
            </w:r>
            <w:r w:rsidR="0029197E">
              <w:rPr>
                <w:rFonts w:ascii="Times New Roman" w:eastAsia="Times New Roman" w:hAnsi="Times New Roman"/>
                <w:b/>
                <w:color w:val="5F6971"/>
                <w:sz w:val="24"/>
                <w:szCs w:val="24"/>
                <w:lang w:eastAsia="sl-SI"/>
              </w:rPr>
              <w:pict>
                <v:shape id="_x0000_i116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shtrukeljchek  </w:t>
            </w:r>
            <w:r w:rsidR="0029197E">
              <w:rPr>
                <w:rFonts w:ascii="Times New Roman" w:eastAsia="Times New Roman" w:hAnsi="Times New Roman"/>
                <w:b/>
                <w:color w:val="5F6971"/>
                <w:sz w:val="24"/>
                <w:szCs w:val="24"/>
                <w:lang w:eastAsia="sl-SI"/>
              </w:rPr>
              <w:pict>
                <v:shape id="_x0000_i116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BUBI &amp; IRIS  </w:t>
            </w:r>
            <w:r w:rsidR="0029197E">
              <w:rPr>
                <w:rFonts w:ascii="Times New Roman" w:eastAsia="Times New Roman" w:hAnsi="Times New Roman"/>
                <w:b/>
                <w:color w:val="5F6971"/>
                <w:sz w:val="24"/>
                <w:szCs w:val="24"/>
                <w:lang w:eastAsia="sl-SI"/>
              </w:rPr>
              <w:pict>
                <v:shape id="_x0000_i1166"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mazo0  </w:t>
            </w:r>
            <w:r w:rsidR="0029197E">
              <w:rPr>
                <w:rFonts w:ascii="Times New Roman" w:eastAsia="Times New Roman" w:hAnsi="Times New Roman"/>
                <w:b/>
                <w:color w:val="5F6971"/>
                <w:sz w:val="24"/>
                <w:szCs w:val="24"/>
                <w:lang w:eastAsia="sl-SI"/>
              </w:rPr>
              <w:pict>
                <v:shape id="_x0000_i116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adze repo  </w:t>
            </w:r>
            <w:r w:rsidR="0029197E">
              <w:rPr>
                <w:rFonts w:ascii="Times New Roman" w:eastAsia="Times New Roman" w:hAnsi="Times New Roman"/>
                <w:b/>
                <w:color w:val="5F6971"/>
                <w:sz w:val="24"/>
                <w:szCs w:val="24"/>
                <w:lang w:eastAsia="sl-SI"/>
              </w:rPr>
              <w:pict>
                <v:shape id="_x0000_i116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penthicvrska  </w:t>
            </w:r>
            <w:r w:rsidR="0029197E">
              <w:rPr>
                <w:rFonts w:ascii="Times New Roman" w:eastAsia="Times New Roman" w:hAnsi="Times New Roman"/>
                <w:b/>
                <w:color w:val="5F6971"/>
                <w:sz w:val="24"/>
                <w:szCs w:val="24"/>
                <w:lang w:eastAsia="sl-SI"/>
              </w:rPr>
              <w:pict>
                <v:shape id="_x0000_i116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moma  </w:t>
            </w:r>
            <w:r w:rsidR="0029197E">
              <w:rPr>
                <w:rFonts w:ascii="Times New Roman" w:eastAsia="Times New Roman" w:hAnsi="Times New Roman"/>
                <w:b/>
                <w:color w:val="5F6971"/>
                <w:sz w:val="24"/>
                <w:szCs w:val="24"/>
                <w:lang w:eastAsia="sl-SI"/>
              </w:rPr>
              <w:pict>
                <v:shape id="_x0000_i117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*damjanchek*  </w:t>
            </w:r>
            <w:r w:rsidR="0029197E">
              <w:rPr>
                <w:rFonts w:ascii="Times New Roman" w:eastAsia="Times New Roman" w:hAnsi="Times New Roman"/>
                <w:b/>
                <w:color w:val="5F6971"/>
                <w:sz w:val="24"/>
                <w:szCs w:val="24"/>
                <w:lang w:eastAsia="sl-SI"/>
              </w:rPr>
              <w:pict>
                <v:shape id="_x0000_i117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MaTejKo  </w:t>
            </w:r>
            <w:r w:rsidR="0029197E">
              <w:rPr>
                <w:rFonts w:ascii="Times New Roman" w:eastAsia="Times New Roman" w:hAnsi="Times New Roman"/>
                <w:b/>
                <w:color w:val="5F6971"/>
                <w:sz w:val="24"/>
                <w:szCs w:val="24"/>
                <w:lang w:eastAsia="sl-SI"/>
              </w:rPr>
              <w:pict>
                <v:shape id="_x0000_i117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miss_life</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delija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Deja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Jernej  </w:t>
            </w:r>
            <w:r w:rsidR="0029197E">
              <w:rPr>
                <w:rFonts w:ascii="Times New Roman" w:eastAsia="Times New Roman" w:hAnsi="Times New Roman"/>
                <w:b/>
                <w:color w:val="5F6971"/>
                <w:sz w:val="24"/>
                <w:szCs w:val="24"/>
                <w:lang w:eastAsia="sl-SI"/>
              </w:rPr>
              <w:pict>
                <v:shape id="_x0000_i117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anika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doktorca1i1ko  </w:t>
            </w:r>
            <w:r w:rsidR="0029197E">
              <w:rPr>
                <w:rFonts w:ascii="Times New Roman" w:eastAsia="Times New Roman" w:hAnsi="Times New Roman"/>
                <w:b/>
                <w:color w:val="5F6971"/>
                <w:sz w:val="24"/>
                <w:szCs w:val="24"/>
                <w:lang w:eastAsia="sl-SI"/>
              </w:rPr>
              <w:pict>
                <v:shape id="_x0000_i117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75"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nastjaaa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Aljaž Pucelj  </w:t>
            </w:r>
            <w:r w:rsidR="0029197E">
              <w:rPr>
                <w:rFonts w:ascii="Times New Roman" w:eastAsia="Times New Roman" w:hAnsi="Times New Roman"/>
                <w:b/>
                <w:color w:val="5F6971"/>
                <w:sz w:val="24"/>
                <w:szCs w:val="24"/>
                <w:lang w:eastAsia="sl-SI"/>
              </w:rPr>
              <w:pict>
                <v:shape id="_x0000_i1176"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Cr@zy €xorc!$t  </w:t>
            </w:r>
            <w:r w:rsidR="0029197E">
              <w:rPr>
                <w:rFonts w:ascii="Times New Roman" w:eastAsia="Times New Roman" w:hAnsi="Times New Roman"/>
                <w:b/>
                <w:color w:val="454F57"/>
                <w:sz w:val="24"/>
                <w:szCs w:val="24"/>
                <w:lang w:eastAsia="sl-SI"/>
              </w:rPr>
              <w:pict>
                <v:shape id="_x0000_i1177"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another girl  </w:t>
            </w:r>
            <w:r w:rsidR="0029197E">
              <w:rPr>
                <w:rFonts w:ascii="Times New Roman" w:eastAsia="Times New Roman" w:hAnsi="Times New Roman"/>
                <w:b/>
                <w:color w:val="5F6971"/>
                <w:sz w:val="24"/>
                <w:szCs w:val="24"/>
                <w:lang w:eastAsia="sl-SI"/>
              </w:rPr>
              <w:pict>
                <v:shape id="_x0000_i117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ziba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lollela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kajei</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SWAT</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zuzek</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Shelly*1089</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SpelcyX3</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godday  </w:t>
            </w:r>
            <w:r w:rsidR="0029197E">
              <w:rPr>
                <w:rFonts w:ascii="Times New Roman" w:eastAsia="Times New Roman" w:hAnsi="Times New Roman"/>
                <w:b/>
                <w:color w:val="454F57"/>
                <w:sz w:val="24"/>
                <w:szCs w:val="24"/>
                <w:lang w:eastAsia="sl-SI"/>
              </w:rPr>
              <w:pict>
                <v:shape id="_x0000_i1179"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megi  </w:t>
            </w:r>
            <w:r w:rsidR="0029197E">
              <w:rPr>
                <w:rFonts w:ascii="Times New Roman" w:eastAsia="Times New Roman" w:hAnsi="Times New Roman"/>
                <w:b/>
                <w:color w:val="5F6971"/>
                <w:sz w:val="24"/>
                <w:szCs w:val="24"/>
                <w:lang w:eastAsia="sl-SI"/>
              </w:rPr>
              <w:pict>
                <v:shape id="_x0000_i118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urshy007  </w:t>
            </w:r>
            <w:r w:rsidR="0029197E">
              <w:rPr>
                <w:rFonts w:ascii="Times New Roman" w:eastAsia="Times New Roman" w:hAnsi="Times New Roman"/>
                <w:b/>
                <w:color w:val="5F6971"/>
                <w:sz w:val="24"/>
                <w:szCs w:val="24"/>
                <w:lang w:eastAsia="sl-SI"/>
              </w:rPr>
              <w:pict>
                <v:shape id="_x0000_i118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DeeAitch</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Rene  </w:t>
            </w:r>
            <w:r w:rsidR="0029197E">
              <w:rPr>
                <w:rFonts w:ascii="Times New Roman" w:eastAsia="Times New Roman" w:hAnsi="Times New Roman"/>
                <w:b/>
                <w:color w:val="5F6971"/>
                <w:sz w:val="24"/>
                <w:szCs w:val="24"/>
                <w:lang w:eastAsia="sl-SI"/>
              </w:rPr>
              <w:pict>
                <v:shape id="_x0000_i1182"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Andrej #3  </w:t>
            </w:r>
            <w:r w:rsidR="0029197E">
              <w:rPr>
                <w:rFonts w:ascii="Times New Roman" w:eastAsia="Times New Roman" w:hAnsi="Times New Roman"/>
                <w:b/>
                <w:color w:val="5F6971"/>
                <w:sz w:val="24"/>
                <w:szCs w:val="24"/>
                <w:lang w:eastAsia="sl-SI"/>
              </w:rPr>
              <w:pict>
                <v:shape id="_x0000_i1183"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garejnc</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Kaea  </w:t>
            </w:r>
            <w:r w:rsidR="0029197E">
              <w:rPr>
                <w:rFonts w:ascii="Times New Roman" w:eastAsia="Times New Roman" w:hAnsi="Times New Roman"/>
                <w:b/>
                <w:color w:val="5F6971"/>
                <w:sz w:val="24"/>
                <w:szCs w:val="24"/>
                <w:lang w:eastAsia="sl-SI"/>
              </w:rPr>
              <w:pict>
                <v:shape id="_x0000_i118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Sabina Kodelja  </w:t>
            </w:r>
            <w:r w:rsidR="0029197E">
              <w:rPr>
                <w:rFonts w:ascii="Times New Roman" w:eastAsia="Times New Roman" w:hAnsi="Times New Roman"/>
                <w:b/>
                <w:color w:val="5F6971"/>
                <w:sz w:val="24"/>
                <w:szCs w:val="24"/>
                <w:lang w:eastAsia="sl-SI"/>
              </w:rPr>
              <w:pict>
                <v:shape id="_x0000_i118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reckii2  </w:t>
            </w:r>
            <w:r w:rsidR="0029197E">
              <w:rPr>
                <w:rFonts w:ascii="Times New Roman" w:eastAsia="Times New Roman" w:hAnsi="Times New Roman"/>
                <w:b/>
                <w:color w:val="5F6971"/>
                <w:sz w:val="24"/>
                <w:szCs w:val="24"/>
                <w:lang w:eastAsia="sl-SI"/>
              </w:rPr>
              <w:pict>
                <v:shape id="_x0000_i118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Doriii  </w:t>
            </w:r>
            <w:r w:rsidR="0029197E">
              <w:rPr>
                <w:rFonts w:ascii="Times New Roman" w:eastAsia="Times New Roman" w:hAnsi="Times New Roman"/>
                <w:b/>
                <w:color w:val="454F57"/>
                <w:sz w:val="24"/>
                <w:szCs w:val="24"/>
                <w:lang w:eastAsia="sl-SI"/>
              </w:rPr>
              <w:pict>
                <v:shape id="_x0000_i1187"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Julija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AljoM</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urka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pikapoka  </w:t>
            </w:r>
            <w:r w:rsidR="0029197E">
              <w:rPr>
                <w:rFonts w:ascii="Times New Roman" w:eastAsia="Times New Roman" w:hAnsi="Times New Roman"/>
                <w:b/>
                <w:color w:val="5F6971"/>
                <w:sz w:val="24"/>
                <w:szCs w:val="24"/>
                <w:lang w:eastAsia="sl-SI"/>
              </w:rPr>
              <w:pict>
                <v:shape id="_x0000_i118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shikana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Mladi Dolenjc</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Hellenca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S!avy</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pija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Yebach</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Sadistiq  </w:t>
            </w:r>
            <w:r w:rsidR="0029197E">
              <w:rPr>
                <w:rFonts w:ascii="Times New Roman" w:eastAsia="Times New Roman" w:hAnsi="Times New Roman"/>
                <w:b/>
                <w:color w:val="5F6971"/>
                <w:sz w:val="24"/>
                <w:szCs w:val="24"/>
                <w:lang w:eastAsia="sl-SI"/>
              </w:rPr>
              <w:pict>
                <v:shape id="_x0000_i118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Valentinc.</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stos92  </w:t>
            </w:r>
            <w:r w:rsidR="0029197E">
              <w:rPr>
                <w:rFonts w:ascii="Times New Roman" w:eastAsia="Times New Roman" w:hAnsi="Times New Roman"/>
                <w:b/>
                <w:color w:val="454F57"/>
                <w:sz w:val="24"/>
                <w:szCs w:val="24"/>
                <w:lang w:eastAsia="sl-SI"/>
              </w:rPr>
              <w:pict>
                <v:shape id="_x0000_i1190"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Mitja #2  </w:t>
            </w:r>
            <w:r w:rsidR="0029197E">
              <w:rPr>
                <w:rFonts w:ascii="Times New Roman" w:eastAsia="Times New Roman" w:hAnsi="Times New Roman"/>
                <w:b/>
                <w:color w:val="5F6971"/>
                <w:sz w:val="24"/>
                <w:szCs w:val="24"/>
                <w:lang w:eastAsia="sl-SI"/>
              </w:rPr>
              <w:pict>
                <v:shape id="_x0000_i119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francelj  </w:t>
            </w:r>
            <w:r w:rsidR="0029197E">
              <w:rPr>
                <w:rFonts w:ascii="Times New Roman" w:eastAsia="Times New Roman" w:hAnsi="Times New Roman"/>
                <w:b/>
                <w:color w:val="5F6971"/>
                <w:sz w:val="24"/>
                <w:szCs w:val="24"/>
                <w:lang w:eastAsia="sl-SI"/>
              </w:rPr>
              <w:pict>
                <v:shape id="_x0000_i119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balkanboy  </w:t>
            </w:r>
            <w:r w:rsidR="0029197E">
              <w:rPr>
                <w:rFonts w:ascii="Times New Roman" w:eastAsia="Times New Roman" w:hAnsi="Times New Roman"/>
                <w:b/>
                <w:color w:val="5F6971"/>
                <w:sz w:val="24"/>
                <w:szCs w:val="24"/>
                <w:lang w:eastAsia="sl-SI"/>
              </w:rPr>
              <w:pict>
                <v:shape id="_x0000_i119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Vesna B.  </w:t>
            </w:r>
            <w:r w:rsidR="0029197E">
              <w:rPr>
                <w:rFonts w:ascii="Times New Roman" w:eastAsia="Times New Roman" w:hAnsi="Times New Roman"/>
                <w:b/>
                <w:color w:val="5F6971"/>
                <w:sz w:val="24"/>
                <w:szCs w:val="24"/>
                <w:lang w:eastAsia="sl-SI"/>
              </w:rPr>
              <w:pict>
                <v:shape id="_x0000_i119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95"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samotar</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daca  </w:t>
            </w:r>
            <w:r w:rsidR="0029197E">
              <w:rPr>
                <w:rFonts w:ascii="Times New Roman" w:eastAsia="Times New Roman" w:hAnsi="Times New Roman"/>
                <w:b/>
                <w:color w:val="5F6971"/>
                <w:sz w:val="24"/>
                <w:szCs w:val="24"/>
                <w:lang w:eastAsia="sl-SI"/>
              </w:rPr>
              <w:pict>
                <v:shape id="_x0000_i119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Jz</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zippy a.k.a J</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outsider</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bubu  </w:t>
            </w:r>
            <w:r w:rsidR="0029197E">
              <w:rPr>
                <w:rFonts w:ascii="Times New Roman" w:eastAsia="Times New Roman" w:hAnsi="Times New Roman"/>
                <w:b/>
                <w:color w:val="5F6971"/>
                <w:sz w:val="24"/>
                <w:szCs w:val="24"/>
                <w:lang w:eastAsia="sl-SI"/>
              </w:rPr>
              <w:pict>
                <v:shape id="_x0000_i119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198"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teiič</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lovebeyba  </w:t>
            </w:r>
            <w:r w:rsidR="0029197E">
              <w:rPr>
                <w:rFonts w:ascii="Times New Roman" w:eastAsia="Times New Roman" w:hAnsi="Times New Roman"/>
                <w:b/>
                <w:color w:val="454F57"/>
                <w:sz w:val="24"/>
                <w:szCs w:val="24"/>
                <w:lang w:eastAsia="sl-SI"/>
              </w:rPr>
              <w:pict>
                <v:shape id="_x0000_i1199"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Lidushi  </w:t>
            </w:r>
            <w:r w:rsidR="0029197E">
              <w:rPr>
                <w:rFonts w:ascii="Times New Roman" w:eastAsia="Times New Roman" w:hAnsi="Times New Roman"/>
                <w:b/>
                <w:color w:val="5F6971"/>
                <w:sz w:val="24"/>
                <w:szCs w:val="24"/>
                <w:lang w:eastAsia="sl-SI"/>
              </w:rPr>
              <w:pict>
                <v:shape id="_x0000_i120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201"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ŽIGA 2.d zakon  </w:t>
            </w:r>
            <w:r w:rsidR="0029197E">
              <w:rPr>
                <w:rFonts w:ascii="Times New Roman" w:eastAsia="Times New Roman" w:hAnsi="Times New Roman"/>
                <w:b/>
                <w:color w:val="454F57"/>
                <w:sz w:val="24"/>
                <w:szCs w:val="24"/>
                <w:lang w:eastAsia="sl-SI"/>
              </w:rPr>
              <w:pict>
                <v:shape id="_x0000_i1202"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Goran Medenjak</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Mister  </w:t>
            </w:r>
            <w:r w:rsidR="0029197E">
              <w:rPr>
                <w:rFonts w:ascii="Times New Roman" w:eastAsia="Times New Roman" w:hAnsi="Times New Roman"/>
                <w:b/>
                <w:color w:val="5F6971"/>
                <w:sz w:val="24"/>
                <w:szCs w:val="24"/>
                <w:lang w:eastAsia="sl-SI"/>
              </w:rPr>
              <w:pict>
                <v:shape id="_x0000_i120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Skoro  </w:t>
            </w:r>
            <w:r w:rsidR="0029197E">
              <w:rPr>
                <w:rFonts w:ascii="Times New Roman" w:eastAsia="Times New Roman" w:hAnsi="Times New Roman"/>
                <w:b/>
                <w:color w:val="5F6971"/>
                <w:sz w:val="24"/>
                <w:szCs w:val="24"/>
                <w:lang w:eastAsia="sl-SI"/>
              </w:rPr>
              <w:pict>
                <v:shape id="_x0000_i120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_FrIkY_</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Neja Zgonec  </w:t>
            </w:r>
            <w:r w:rsidR="0029197E">
              <w:rPr>
                <w:rFonts w:ascii="Times New Roman" w:eastAsia="Times New Roman" w:hAnsi="Times New Roman"/>
                <w:b/>
                <w:color w:val="5F6971"/>
                <w:sz w:val="24"/>
                <w:szCs w:val="24"/>
                <w:lang w:eastAsia="sl-SI"/>
              </w:rPr>
              <w:pict>
                <v:shape id="_x0000_i120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 #2  </w:t>
            </w:r>
            <w:r w:rsidR="0029197E">
              <w:rPr>
                <w:rFonts w:ascii="Times New Roman" w:eastAsia="Times New Roman" w:hAnsi="Times New Roman"/>
                <w:b/>
                <w:color w:val="5F6971"/>
                <w:sz w:val="24"/>
                <w:szCs w:val="24"/>
                <w:lang w:eastAsia="sl-SI"/>
              </w:rPr>
              <w:pict>
                <v:shape id="_x0000_i120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vinternoll2  </w:t>
            </w:r>
            <w:r w:rsidR="0029197E">
              <w:rPr>
                <w:rFonts w:ascii="Times New Roman" w:eastAsia="Times New Roman" w:hAnsi="Times New Roman"/>
                <w:b/>
                <w:color w:val="5F6971"/>
                <w:sz w:val="24"/>
                <w:szCs w:val="24"/>
                <w:lang w:eastAsia="sl-SI"/>
              </w:rPr>
              <w:pict>
                <v:shape id="_x0000_i120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Taja  </w:t>
            </w:r>
            <w:r w:rsidR="0029197E">
              <w:rPr>
                <w:rFonts w:ascii="Times New Roman" w:eastAsia="Times New Roman" w:hAnsi="Times New Roman"/>
                <w:b/>
                <w:color w:val="454F57"/>
                <w:sz w:val="24"/>
                <w:szCs w:val="24"/>
                <w:lang w:eastAsia="sl-SI"/>
              </w:rPr>
              <w:pict>
                <v:shape id="_x0000_i1208"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Mitja Župevc</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Haris Muminovia  </w:t>
            </w:r>
            <w:r w:rsidR="0029197E">
              <w:rPr>
                <w:rFonts w:ascii="Times New Roman" w:eastAsia="Times New Roman" w:hAnsi="Times New Roman"/>
                <w:b/>
                <w:color w:val="5F6971"/>
                <w:sz w:val="24"/>
                <w:szCs w:val="24"/>
                <w:lang w:eastAsia="sl-SI"/>
              </w:rPr>
              <w:pict>
                <v:shape id="_x0000_i1209"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?i?i</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hladilnik  </w:t>
            </w:r>
            <w:r w:rsidR="0029197E">
              <w:rPr>
                <w:rFonts w:ascii="Times New Roman" w:eastAsia="Times New Roman" w:hAnsi="Times New Roman"/>
                <w:b/>
                <w:color w:val="454F57"/>
                <w:sz w:val="24"/>
                <w:szCs w:val="24"/>
                <w:lang w:eastAsia="sl-SI"/>
              </w:rPr>
              <w:pict>
                <v:shape id="_x0000_i1210"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black_death  </w:t>
            </w:r>
            <w:r w:rsidR="0029197E">
              <w:rPr>
                <w:rFonts w:ascii="Times New Roman" w:eastAsia="Times New Roman" w:hAnsi="Times New Roman"/>
                <w:b/>
                <w:color w:val="5F6971"/>
                <w:sz w:val="24"/>
                <w:szCs w:val="24"/>
                <w:lang w:eastAsia="sl-SI"/>
              </w:rPr>
              <w:pict>
                <v:shape id="_x0000_i121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Tinaa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JungleBoy</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zemlca  </w:t>
            </w:r>
            <w:r w:rsidR="0029197E">
              <w:rPr>
                <w:rFonts w:ascii="Times New Roman" w:eastAsia="Times New Roman" w:hAnsi="Times New Roman"/>
                <w:b/>
                <w:color w:val="5F6971"/>
                <w:sz w:val="24"/>
                <w:szCs w:val="24"/>
                <w:lang w:eastAsia="sl-SI"/>
              </w:rPr>
              <w:pict>
                <v:shape id="_x0000_i121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larissa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anzenofear  </w:t>
            </w:r>
            <w:r w:rsidR="0029197E">
              <w:rPr>
                <w:rFonts w:ascii="Times New Roman" w:eastAsia="Times New Roman" w:hAnsi="Times New Roman"/>
                <w:b/>
                <w:color w:val="5F6971"/>
                <w:sz w:val="24"/>
                <w:szCs w:val="24"/>
                <w:lang w:eastAsia="sl-SI"/>
              </w:rPr>
              <w:pict>
                <v:shape id="_x0000_i1213"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valjo  </w:t>
            </w:r>
            <w:r w:rsidR="0029197E">
              <w:rPr>
                <w:rFonts w:ascii="Times New Roman" w:eastAsia="Times New Roman" w:hAnsi="Times New Roman"/>
                <w:b/>
                <w:color w:val="5F6971"/>
                <w:sz w:val="24"/>
                <w:szCs w:val="24"/>
                <w:lang w:eastAsia="sl-SI"/>
              </w:rPr>
              <w:pict>
                <v:shape id="_x0000_i121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Nastja #2  </w:t>
            </w:r>
            <w:r w:rsidR="0029197E">
              <w:rPr>
                <w:rFonts w:ascii="Times New Roman" w:eastAsia="Times New Roman" w:hAnsi="Times New Roman"/>
                <w:b/>
                <w:color w:val="5F6971"/>
                <w:sz w:val="24"/>
                <w:szCs w:val="24"/>
                <w:lang w:eastAsia="sl-SI"/>
              </w:rPr>
              <w:pict>
                <v:shape id="_x0000_i121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216"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Wild4ng3l  </w:t>
            </w:r>
            <w:r w:rsidR="0029197E">
              <w:rPr>
                <w:rFonts w:ascii="Times New Roman" w:eastAsia="Times New Roman" w:hAnsi="Times New Roman"/>
                <w:b/>
                <w:color w:val="5F6971"/>
                <w:sz w:val="24"/>
                <w:szCs w:val="24"/>
                <w:lang w:eastAsia="sl-SI"/>
              </w:rPr>
              <w:pict>
                <v:shape id="_x0000_i1217"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sariie  </w:t>
            </w:r>
            <w:r w:rsidR="0029197E">
              <w:rPr>
                <w:rFonts w:ascii="Times New Roman" w:eastAsia="Times New Roman" w:hAnsi="Times New Roman"/>
                <w:b/>
                <w:color w:val="454F57"/>
                <w:sz w:val="24"/>
                <w:szCs w:val="24"/>
                <w:lang w:eastAsia="sl-SI"/>
              </w:rPr>
              <w:pict>
                <v:shape id="_x0000_i1218"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AnyPiKa_*  </w:t>
            </w:r>
            <w:r w:rsidR="0029197E">
              <w:rPr>
                <w:rFonts w:ascii="Times New Roman" w:eastAsia="Times New Roman" w:hAnsi="Times New Roman"/>
                <w:b/>
                <w:color w:val="5F6971"/>
                <w:sz w:val="24"/>
                <w:szCs w:val="24"/>
                <w:lang w:eastAsia="sl-SI"/>
              </w:rPr>
              <w:pict>
                <v:shape id="_x0000_i1219"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Nush  </w:t>
            </w:r>
            <w:r w:rsidR="0029197E">
              <w:rPr>
                <w:rFonts w:ascii="Times New Roman" w:eastAsia="Times New Roman" w:hAnsi="Times New Roman"/>
                <w:b/>
                <w:color w:val="5F6971"/>
                <w:sz w:val="24"/>
                <w:szCs w:val="24"/>
                <w:lang w:eastAsia="sl-SI"/>
              </w:rPr>
              <w:pict>
                <v:shape id="_x0000_i122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KardashianFan  </w:t>
            </w:r>
            <w:r w:rsidR="0029197E">
              <w:rPr>
                <w:rFonts w:ascii="Times New Roman" w:eastAsia="Times New Roman" w:hAnsi="Times New Roman"/>
                <w:b/>
                <w:color w:val="5F6971"/>
                <w:sz w:val="24"/>
                <w:szCs w:val="24"/>
                <w:lang w:eastAsia="sl-SI"/>
              </w:rPr>
              <w:pict>
                <v:shape id="_x0000_i122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pero</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Pa3sha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Klemen Nemec</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cokoladna  </w:t>
            </w:r>
            <w:r w:rsidR="0029197E">
              <w:rPr>
                <w:rFonts w:ascii="Times New Roman" w:eastAsia="Times New Roman" w:hAnsi="Times New Roman"/>
                <w:b/>
                <w:color w:val="454F57"/>
                <w:sz w:val="24"/>
                <w:szCs w:val="24"/>
                <w:lang w:eastAsia="sl-SI"/>
              </w:rPr>
              <w:pict>
                <v:shape id="_x0000_i1222"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maneika  </w:t>
            </w:r>
            <w:r w:rsidR="0029197E">
              <w:rPr>
                <w:rFonts w:ascii="Times New Roman" w:eastAsia="Times New Roman" w:hAnsi="Times New Roman"/>
                <w:b/>
                <w:color w:val="5F6971"/>
                <w:sz w:val="24"/>
                <w:szCs w:val="24"/>
                <w:lang w:eastAsia="sl-SI"/>
              </w:rPr>
              <w:pict>
                <v:shape id="_x0000_i122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22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Anja Ilovar  </w:t>
            </w:r>
            <w:r w:rsidR="0029197E">
              <w:rPr>
                <w:rFonts w:ascii="Times New Roman" w:eastAsia="Times New Roman" w:hAnsi="Times New Roman"/>
                <w:b/>
                <w:color w:val="5F6971"/>
                <w:sz w:val="24"/>
                <w:szCs w:val="24"/>
                <w:lang w:eastAsia="sl-SI"/>
              </w:rPr>
              <w:pict>
                <v:shape id="_x0000_i122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Andreja Sbil  </w:t>
            </w:r>
            <w:r w:rsidR="0029197E">
              <w:rPr>
                <w:rFonts w:ascii="Times New Roman" w:eastAsia="Times New Roman" w:hAnsi="Times New Roman"/>
                <w:b/>
                <w:color w:val="5F6971"/>
                <w:sz w:val="24"/>
                <w:szCs w:val="24"/>
                <w:lang w:eastAsia="sl-SI"/>
              </w:rPr>
              <w:pict>
                <v:shape id="_x0000_i122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Zanekk  </w:t>
            </w:r>
            <w:r w:rsidR="0029197E">
              <w:rPr>
                <w:rFonts w:ascii="Times New Roman" w:eastAsia="Times New Roman" w:hAnsi="Times New Roman"/>
                <w:b/>
                <w:color w:val="5F6971"/>
                <w:sz w:val="24"/>
                <w:szCs w:val="24"/>
                <w:lang w:eastAsia="sl-SI"/>
              </w:rPr>
              <w:pict>
                <v:shape id="_x0000_i122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228"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Narcisa  </w:t>
            </w:r>
            <w:r w:rsidR="0029197E">
              <w:rPr>
                <w:rFonts w:ascii="Times New Roman" w:eastAsia="Times New Roman" w:hAnsi="Times New Roman"/>
                <w:b/>
                <w:color w:val="5F6971"/>
                <w:sz w:val="24"/>
                <w:szCs w:val="24"/>
                <w:lang w:eastAsia="sl-SI"/>
              </w:rPr>
              <w:pict>
                <v:shape id="_x0000_i122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certa  </w:t>
            </w:r>
            <w:r w:rsidR="0029197E">
              <w:rPr>
                <w:rFonts w:ascii="Times New Roman" w:eastAsia="Times New Roman" w:hAnsi="Times New Roman"/>
                <w:b/>
                <w:color w:val="5F6971"/>
                <w:sz w:val="24"/>
                <w:szCs w:val="24"/>
                <w:lang w:eastAsia="sl-SI"/>
              </w:rPr>
              <w:pict>
                <v:shape id="_x0000_i123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231"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Aleš Žiher  </w:t>
            </w:r>
            <w:r w:rsidR="0029197E">
              <w:rPr>
                <w:rFonts w:ascii="Times New Roman" w:eastAsia="Times New Roman" w:hAnsi="Times New Roman"/>
                <w:b/>
                <w:color w:val="454F57"/>
                <w:sz w:val="24"/>
                <w:szCs w:val="24"/>
                <w:lang w:eastAsia="sl-SI"/>
              </w:rPr>
              <w:pict>
                <v:shape id="_x0000_i1232"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CraZZi_PuPa &lt;3  </w:t>
            </w:r>
            <w:r w:rsidR="0029197E">
              <w:rPr>
                <w:rFonts w:ascii="Times New Roman" w:eastAsia="Times New Roman" w:hAnsi="Times New Roman"/>
                <w:b/>
                <w:color w:val="5F6971"/>
                <w:sz w:val="24"/>
                <w:szCs w:val="24"/>
                <w:lang w:eastAsia="sl-SI"/>
              </w:rPr>
              <w:pict>
                <v:shape id="_x0000_i123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SERŠ  </w:t>
            </w:r>
            <w:r w:rsidR="0029197E">
              <w:rPr>
                <w:rFonts w:ascii="Times New Roman" w:eastAsia="Times New Roman" w:hAnsi="Times New Roman"/>
                <w:b/>
                <w:color w:val="5F6971"/>
                <w:sz w:val="24"/>
                <w:szCs w:val="24"/>
                <w:lang w:eastAsia="sl-SI"/>
              </w:rPr>
              <w:pict>
                <v:shape id="_x0000_i123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cod2player</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Janez Alič</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tina_s</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_p_i_k_a_  </w:t>
            </w:r>
            <w:r w:rsidR="0029197E">
              <w:rPr>
                <w:rFonts w:ascii="Times New Roman" w:eastAsia="Times New Roman" w:hAnsi="Times New Roman"/>
                <w:b/>
                <w:color w:val="5F6971"/>
                <w:sz w:val="24"/>
                <w:szCs w:val="24"/>
                <w:lang w:eastAsia="sl-SI"/>
              </w:rPr>
              <w:pict>
                <v:shape id="_x0000_i1235"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LucY</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 #4  </w:t>
            </w:r>
            <w:r w:rsidR="0029197E">
              <w:rPr>
                <w:rFonts w:ascii="Times New Roman" w:eastAsia="Times New Roman" w:hAnsi="Times New Roman"/>
                <w:b/>
                <w:color w:val="5F6971"/>
                <w:sz w:val="24"/>
                <w:szCs w:val="24"/>
                <w:lang w:eastAsia="sl-SI"/>
              </w:rPr>
              <w:pict>
                <v:shape id="_x0000_i1236"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masamous  </w:t>
            </w:r>
            <w:r w:rsidR="0029197E">
              <w:rPr>
                <w:rFonts w:ascii="Times New Roman" w:eastAsia="Times New Roman" w:hAnsi="Times New Roman"/>
                <w:b/>
                <w:color w:val="5F6971"/>
                <w:sz w:val="24"/>
                <w:szCs w:val="24"/>
                <w:lang w:eastAsia="sl-SI"/>
              </w:rPr>
              <w:pict>
                <v:shape id="_x0000_i123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238"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Nataša #2  </w:t>
            </w:r>
            <w:r w:rsidR="0029197E">
              <w:rPr>
                <w:rFonts w:ascii="Times New Roman" w:eastAsia="Times New Roman" w:hAnsi="Times New Roman"/>
                <w:b/>
                <w:color w:val="5F6971"/>
                <w:sz w:val="24"/>
                <w:szCs w:val="24"/>
                <w:lang w:eastAsia="sl-SI"/>
              </w:rPr>
              <w:pict>
                <v:shape id="_x0000_i123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240"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musicman  </w:t>
            </w:r>
            <w:r w:rsidR="0029197E">
              <w:rPr>
                <w:rFonts w:ascii="Times New Roman" w:eastAsia="Times New Roman" w:hAnsi="Times New Roman"/>
                <w:b/>
                <w:color w:val="454F57"/>
                <w:sz w:val="24"/>
                <w:szCs w:val="24"/>
                <w:lang w:eastAsia="sl-SI"/>
              </w:rPr>
              <w:pict>
                <v:shape id="_x0000_i1241"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Povso</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Simon Kolenik  </w:t>
            </w:r>
            <w:r w:rsidR="0029197E">
              <w:rPr>
                <w:rFonts w:ascii="Times New Roman" w:eastAsia="Times New Roman" w:hAnsi="Times New Roman"/>
                <w:b/>
                <w:color w:val="5F6971"/>
                <w:sz w:val="24"/>
                <w:szCs w:val="24"/>
                <w:lang w:eastAsia="sl-SI"/>
              </w:rPr>
              <w:pict>
                <v:shape id="_x0000_i124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culxlikes  </w:t>
            </w:r>
            <w:r w:rsidR="0029197E">
              <w:rPr>
                <w:rFonts w:ascii="Times New Roman" w:eastAsia="Times New Roman" w:hAnsi="Times New Roman"/>
                <w:b/>
                <w:color w:val="454F57"/>
                <w:sz w:val="24"/>
                <w:szCs w:val="24"/>
                <w:lang w:eastAsia="sl-SI"/>
              </w:rPr>
              <w:pict>
                <v:shape id="_x0000_i1243"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Gjah  </w:t>
            </w:r>
            <w:r w:rsidR="0029197E">
              <w:rPr>
                <w:rFonts w:ascii="Times New Roman" w:eastAsia="Times New Roman" w:hAnsi="Times New Roman"/>
                <w:b/>
                <w:color w:val="5F6971"/>
                <w:sz w:val="24"/>
                <w:szCs w:val="24"/>
                <w:lang w:eastAsia="sl-SI"/>
              </w:rPr>
              <w:pict>
                <v:shape id="_x0000_i124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Stina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kisii</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tendo</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kyara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maxuc  </w:t>
            </w:r>
            <w:r w:rsidR="0029197E">
              <w:rPr>
                <w:rFonts w:ascii="Times New Roman" w:eastAsia="Times New Roman" w:hAnsi="Times New Roman"/>
                <w:b/>
                <w:color w:val="5F6971"/>
                <w:sz w:val="24"/>
                <w:szCs w:val="24"/>
                <w:lang w:eastAsia="sl-SI"/>
              </w:rPr>
              <w:pict>
                <v:shape id="_x0000_i124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Ursha  </w:t>
            </w:r>
            <w:r w:rsidR="0029197E">
              <w:rPr>
                <w:rFonts w:ascii="Times New Roman" w:eastAsia="Times New Roman" w:hAnsi="Times New Roman"/>
                <w:b/>
                <w:color w:val="5F6971"/>
                <w:sz w:val="24"/>
                <w:szCs w:val="24"/>
                <w:lang w:eastAsia="sl-SI"/>
              </w:rPr>
              <w:pict>
                <v:shape id="_x0000_i124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247"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-asshole-</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vrzi</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kika  </w:t>
            </w:r>
            <w:r w:rsidR="0029197E">
              <w:rPr>
                <w:rFonts w:ascii="Times New Roman" w:eastAsia="Times New Roman" w:hAnsi="Times New Roman"/>
                <w:b/>
                <w:color w:val="454F57"/>
                <w:sz w:val="24"/>
                <w:szCs w:val="24"/>
                <w:lang w:eastAsia="sl-SI"/>
              </w:rPr>
              <w:pict>
                <v:shape id="_x0000_i1248"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urshaster  </w:t>
            </w:r>
            <w:r w:rsidR="0029197E">
              <w:rPr>
                <w:rFonts w:ascii="Times New Roman" w:eastAsia="Times New Roman" w:hAnsi="Times New Roman"/>
                <w:b/>
                <w:color w:val="5F6971"/>
                <w:sz w:val="24"/>
                <w:szCs w:val="24"/>
                <w:lang w:eastAsia="sl-SI"/>
              </w:rPr>
              <w:pict>
                <v:shape id="_x0000_i124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ivapanjan  </w:t>
            </w:r>
            <w:r w:rsidR="0029197E">
              <w:rPr>
                <w:rFonts w:ascii="Times New Roman" w:eastAsia="Times New Roman" w:hAnsi="Times New Roman"/>
                <w:b/>
                <w:color w:val="454F57"/>
                <w:sz w:val="24"/>
                <w:szCs w:val="24"/>
                <w:lang w:eastAsia="sl-SI"/>
              </w:rPr>
              <w:pict>
                <v:shape id="_x0000_i1250"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sone  </w:t>
            </w:r>
            <w:r w:rsidR="0029197E">
              <w:rPr>
                <w:rFonts w:ascii="Times New Roman" w:eastAsia="Times New Roman" w:hAnsi="Times New Roman"/>
                <w:b/>
                <w:color w:val="5F6971"/>
                <w:sz w:val="24"/>
                <w:szCs w:val="24"/>
                <w:lang w:eastAsia="sl-SI"/>
              </w:rPr>
              <w:pict>
                <v:shape id="_x0000_i125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MC iKs  </w:t>
            </w:r>
            <w:r w:rsidR="0029197E">
              <w:rPr>
                <w:rFonts w:ascii="Times New Roman" w:eastAsia="Times New Roman" w:hAnsi="Times New Roman"/>
                <w:b/>
                <w:color w:val="5F6971"/>
                <w:sz w:val="24"/>
                <w:szCs w:val="24"/>
                <w:lang w:eastAsia="sl-SI"/>
              </w:rPr>
              <w:pict>
                <v:shape id="_x0000_i125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deklca  </w:t>
            </w:r>
            <w:r w:rsidR="0029197E">
              <w:rPr>
                <w:rFonts w:ascii="Times New Roman" w:eastAsia="Times New Roman" w:hAnsi="Times New Roman"/>
                <w:b/>
                <w:color w:val="454F57"/>
                <w:sz w:val="24"/>
                <w:szCs w:val="24"/>
                <w:lang w:eastAsia="sl-SI"/>
              </w:rPr>
              <w:pict>
                <v:shape id="_x0000_i1253"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milly</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Metka  </w:t>
            </w:r>
            <w:r w:rsidR="0029197E">
              <w:rPr>
                <w:rFonts w:ascii="Times New Roman" w:eastAsia="Times New Roman" w:hAnsi="Times New Roman"/>
                <w:b/>
                <w:color w:val="454F57"/>
                <w:sz w:val="24"/>
                <w:szCs w:val="24"/>
                <w:lang w:eastAsia="sl-SI"/>
              </w:rPr>
              <w:pict>
                <v:shape id="_x0000_i1254"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neshoou  </w:t>
            </w:r>
            <w:r w:rsidR="0029197E">
              <w:rPr>
                <w:rFonts w:ascii="Times New Roman" w:eastAsia="Times New Roman" w:hAnsi="Times New Roman"/>
                <w:b/>
                <w:color w:val="5F6971"/>
                <w:sz w:val="24"/>
                <w:szCs w:val="24"/>
                <w:lang w:eastAsia="sl-SI"/>
              </w:rPr>
              <w:pict>
                <v:shape id="_x0000_i125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-evcy-5-  </w:t>
            </w:r>
            <w:r w:rsidR="0029197E">
              <w:rPr>
                <w:rFonts w:ascii="Times New Roman" w:eastAsia="Times New Roman" w:hAnsi="Times New Roman"/>
                <w:b/>
                <w:color w:val="5F6971"/>
                <w:sz w:val="24"/>
                <w:szCs w:val="24"/>
                <w:lang w:eastAsia="sl-SI"/>
              </w:rPr>
              <w:pict>
                <v:shape id="_x0000_i1256"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Peter Kaurin  </w:t>
            </w:r>
            <w:r w:rsidR="0029197E">
              <w:rPr>
                <w:rFonts w:ascii="Times New Roman" w:eastAsia="Times New Roman" w:hAnsi="Times New Roman"/>
                <w:b/>
                <w:color w:val="5F6971"/>
                <w:sz w:val="24"/>
                <w:szCs w:val="24"/>
                <w:lang w:eastAsia="sl-SI"/>
              </w:rPr>
              <w:pict>
                <v:shape id="_x0000_i125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David Dolinar  </w:t>
            </w:r>
            <w:r w:rsidR="0029197E">
              <w:rPr>
                <w:rFonts w:ascii="Times New Roman" w:eastAsia="Times New Roman" w:hAnsi="Times New Roman"/>
                <w:b/>
                <w:color w:val="5F6971"/>
                <w:sz w:val="24"/>
                <w:szCs w:val="24"/>
                <w:lang w:eastAsia="sl-SI"/>
              </w:rPr>
              <w:pict>
                <v:shape id="_x0000_i125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*pingo*</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Luy</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lisica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Urša Krenk</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Krapez</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Neci  </w:t>
            </w:r>
            <w:r w:rsidR="0029197E">
              <w:rPr>
                <w:rFonts w:ascii="Times New Roman" w:eastAsia="Times New Roman" w:hAnsi="Times New Roman"/>
                <w:b/>
                <w:color w:val="5F6971"/>
                <w:sz w:val="24"/>
                <w:szCs w:val="24"/>
                <w:lang w:eastAsia="sl-SI"/>
              </w:rPr>
              <w:pict>
                <v:shape id="_x0000_i125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Black Rose  </w:t>
            </w:r>
            <w:r w:rsidR="0029197E">
              <w:rPr>
                <w:rFonts w:ascii="Times New Roman" w:eastAsia="Times New Roman" w:hAnsi="Times New Roman"/>
                <w:b/>
                <w:color w:val="5F6971"/>
                <w:sz w:val="24"/>
                <w:szCs w:val="24"/>
                <w:lang w:eastAsia="sl-SI"/>
              </w:rPr>
              <w:pict>
                <v:shape id="_x0000_i126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no-one</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uyugood  </w:t>
            </w:r>
            <w:r w:rsidR="0029197E">
              <w:rPr>
                <w:rFonts w:ascii="Times New Roman" w:eastAsia="Times New Roman" w:hAnsi="Times New Roman"/>
                <w:b/>
                <w:color w:val="5F6971"/>
                <w:sz w:val="24"/>
                <w:szCs w:val="24"/>
                <w:lang w:eastAsia="sl-SI"/>
              </w:rPr>
              <w:pict>
                <v:shape id="_x0000_i126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aberk  </w:t>
            </w:r>
            <w:r w:rsidR="0029197E">
              <w:rPr>
                <w:rFonts w:ascii="Times New Roman" w:eastAsia="Times New Roman" w:hAnsi="Times New Roman"/>
                <w:b/>
                <w:color w:val="454F57"/>
                <w:sz w:val="24"/>
                <w:szCs w:val="24"/>
                <w:lang w:eastAsia="sl-SI"/>
              </w:rPr>
              <w:pict>
                <v:shape id="_x0000_i1262"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tomsic</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u1</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zhelva  </w:t>
            </w:r>
            <w:r w:rsidR="0029197E">
              <w:rPr>
                <w:rFonts w:ascii="Times New Roman" w:eastAsia="Times New Roman" w:hAnsi="Times New Roman"/>
                <w:b/>
                <w:color w:val="5F6971"/>
                <w:sz w:val="24"/>
                <w:szCs w:val="24"/>
                <w:lang w:eastAsia="sl-SI"/>
              </w:rPr>
              <w:pict>
                <v:shape id="_x0000_i126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Špeleek  </w:t>
            </w:r>
            <w:r w:rsidR="0029197E">
              <w:rPr>
                <w:rFonts w:ascii="Times New Roman" w:eastAsia="Times New Roman" w:hAnsi="Times New Roman"/>
                <w:b/>
                <w:color w:val="5F6971"/>
                <w:sz w:val="24"/>
                <w:szCs w:val="24"/>
                <w:lang w:eastAsia="sl-SI"/>
              </w:rPr>
              <w:pict>
                <v:shape id="_x0000_i126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TGFDJHD</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ninca87  </w:t>
            </w:r>
            <w:r w:rsidR="0029197E">
              <w:rPr>
                <w:rFonts w:ascii="Times New Roman" w:eastAsia="Times New Roman" w:hAnsi="Times New Roman"/>
                <w:b/>
                <w:color w:val="454F57"/>
                <w:sz w:val="24"/>
                <w:szCs w:val="24"/>
                <w:lang w:eastAsia="sl-SI"/>
              </w:rPr>
              <w:pict>
                <v:shape id="_x0000_i1265"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_bluey_</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loli.us  </w:t>
            </w:r>
            <w:r w:rsidR="0029197E">
              <w:rPr>
                <w:rFonts w:ascii="Times New Roman" w:eastAsia="Times New Roman" w:hAnsi="Times New Roman"/>
                <w:b/>
                <w:color w:val="5F6971"/>
                <w:sz w:val="24"/>
                <w:szCs w:val="24"/>
                <w:lang w:eastAsia="sl-SI"/>
              </w:rPr>
              <w:pict>
                <v:shape id="_x0000_i1266"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Klemzi  </w:t>
            </w:r>
            <w:r w:rsidR="0029197E">
              <w:rPr>
                <w:rFonts w:ascii="Times New Roman" w:eastAsia="Times New Roman" w:hAnsi="Times New Roman"/>
                <w:b/>
                <w:color w:val="5F6971"/>
                <w:sz w:val="24"/>
                <w:szCs w:val="24"/>
                <w:lang w:eastAsia="sl-SI"/>
              </w:rPr>
              <w:pict>
                <v:shape id="_x0000_i126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aler  </w:t>
            </w:r>
            <w:r w:rsidR="0029197E">
              <w:rPr>
                <w:rFonts w:ascii="Times New Roman" w:eastAsia="Times New Roman" w:hAnsi="Times New Roman"/>
                <w:b/>
                <w:color w:val="5F6971"/>
                <w:sz w:val="24"/>
                <w:szCs w:val="24"/>
                <w:lang w:eastAsia="sl-SI"/>
              </w:rPr>
              <w:pict>
                <v:shape id="_x0000_i126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mascha  </w:t>
            </w:r>
            <w:r w:rsidR="0029197E">
              <w:rPr>
                <w:rFonts w:ascii="Times New Roman" w:eastAsia="Times New Roman" w:hAnsi="Times New Roman"/>
                <w:b/>
                <w:color w:val="5F6971"/>
                <w:sz w:val="24"/>
                <w:szCs w:val="24"/>
                <w:lang w:eastAsia="sl-SI"/>
              </w:rPr>
              <w:pict>
                <v:shape id="_x0000_i126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Nives P. Ibo  </w:t>
            </w:r>
            <w:r w:rsidR="0029197E">
              <w:rPr>
                <w:rFonts w:ascii="Times New Roman" w:eastAsia="Times New Roman" w:hAnsi="Times New Roman"/>
                <w:b/>
                <w:color w:val="5F6971"/>
                <w:sz w:val="24"/>
                <w:szCs w:val="24"/>
                <w:lang w:eastAsia="sl-SI"/>
              </w:rPr>
              <w:pict>
                <v:shape id="_x0000_i127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27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Anc5</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Maja Trdina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evchyy</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Meta  </w:t>
            </w:r>
            <w:r w:rsidR="0029197E">
              <w:rPr>
                <w:rFonts w:ascii="Times New Roman" w:eastAsia="Times New Roman" w:hAnsi="Times New Roman"/>
                <w:b/>
                <w:color w:val="5F6971"/>
                <w:sz w:val="24"/>
                <w:szCs w:val="24"/>
                <w:lang w:eastAsia="sl-SI"/>
              </w:rPr>
              <w:pict>
                <v:shape id="_x0000_i1272"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zews</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IMT 539 Deluxe  </w:t>
            </w:r>
            <w:r w:rsidR="0029197E">
              <w:rPr>
                <w:rFonts w:ascii="Times New Roman" w:eastAsia="Times New Roman" w:hAnsi="Times New Roman"/>
                <w:b/>
                <w:color w:val="5F6971"/>
                <w:sz w:val="24"/>
                <w:szCs w:val="24"/>
                <w:lang w:eastAsia="sl-SI"/>
              </w:rPr>
              <w:pict>
                <v:shape id="_x0000_i127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QuEen Of RaIn  </w:t>
            </w:r>
            <w:r w:rsidR="0029197E">
              <w:rPr>
                <w:rFonts w:ascii="Times New Roman" w:eastAsia="Times New Roman" w:hAnsi="Times New Roman"/>
                <w:b/>
                <w:color w:val="454F57"/>
                <w:sz w:val="24"/>
                <w:szCs w:val="24"/>
                <w:lang w:eastAsia="sl-SI"/>
              </w:rPr>
              <w:pict>
                <v:shape id="_x0000_i127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NeoX  </w:t>
            </w:r>
            <w:r w:rsidR="0029197E">
              <w:rPr>
                <w:rFonts w:ascii="Times New Roman" w:eastAsia="Times New Roman" w:hAnsi="Times New Roman"/>
                <w:b/>
                <w:color w:val="5F6971"/>
                <w:sz w:val="24"/>
                <w:szCs w:val="24"/>
                <w:lang w:eastAsia="sl-SI"/>
              </w:rPr>
              <w:pict>
                <v:shape id="_x0000_i127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27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rozica**  </w:t>
            </w:r>
            <w:r w:rsidR="0029197E">
              <w:rPr>
                <w:rFonts w:ascii="Times New Roman" w:eastAsia="Times New Roman" w:hAnsi="Times New Roman"/>
                <w:b/>
                <w:color w:val="454F57"/>
                <w:sz w:val="24"/>
                <w:szCs w:val="24"/>
                <w:lang w:eastAsia="sl-SI"/>
              </w:rPr>
              <w:pict>
                <v:shape id="_x0000_i1277"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**ninika**  </w:t>
            </w:r>
            <w:r w:rsidR="0029197E">
              <w:rPr>
                <w:rFonts w:ascii="Times New Roman" w:eastAsia="Times New Roman" w:hAnsi="Times New Roman"/>
                <w:b/>
                <w:color w:val="454F57"/>
                <w:sz w:val="24"/>
                <w:szCs w:val="24"/>
                <w:lang w:eastAsia="sl-SI"/>
              </w:rPr>
              <w:pict>
                <v:shape id="_x0000_i1278"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zvezde  </w:t>
            </w:r>
            <w:r w:rsidR="0029197E">
              <w:rPr>
                <w:rFonts w:ascii="Times New Roman" w:eastAsia="Times New Roman" w:hAnsi="Times New Roman"/>
                <w:b/>
                <w:color w:val="5F6971"/>
                <w:sz w:val="24"/>
                <w:szCs w:val="24"/>
                <w:lang w:eastAsia="sl-SI"/>
              </w:rPr>
              <w:pict>
                <v:shape id="_x0000_i127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Tina Radakovia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Ana Stern</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delavka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rihter  </w:t>
            </w:r>
            <w:r w:rsidR="0029197E">
              <w:rPr>
                <w:rFonts w:ascii="Times New Roman" w:eastAsia="Times New Roman" w:hAnsi="Times New Roman"/>
                <w:b/>
                <w:color w:val="5F6971"/>
                <w:sz w:val="24"/>
                <w:szCs w:val="24"/>
                <w:lang w:eastAsia="sl-SI"/>
              </w:rPr>
              <w:pict>
                <v:shape id="_x0000_i128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ErnestCookie</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a|cha  </w:t>
            </w:r>
            <w:r w:rsidR="0029197E">
              <w:rPr>
                <w:rFonts w:ascii="Times New Roman" w:eastAsia="Times New Roman" w:hAnsi="Times New Roman"/>
                <w:b/>
                <w:color w:val="5F6971"/>
                <w:sz w:val="24"/>
                <w:szCs w:val="24"/>
                <w:lang w:eastAsia="sl-SI"/>
              </w:rPr>
              <w:pict>
                <v:shape id="_x0000_i128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majk.svetlin  </w:t>
            </w:r>
            <w:r w:rsidR="0029197E">
              <w:rPr>
                <w:rFonts w:ascii="Times New Roman" w:eastAsia="Times New Roman" w:hAnsi="Times New Roman"/>
                <w:b/>
                <w:color w:val="5F6971"/>
                <w:sz w:val="24"/>
                <w:szCs w:val="24"/>
                <w:lang w:eastAsia="sl-SI"/>
              </w:rPr>
              <w:pict>
                <v:shape id="_x0000_i128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283"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Tajka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Klemen Zibelnik  </w:t>
            </w:r>
            <w:r w:rsidR="0029197E">
              <w:rPr>
                <w:rFonts w:ascii="Times New Roman" w:eastAsia="Times New Roman" w:hAnsi="Times New Roman"/>
                <w:b/>
                <w:color w:val="5F6971"/>
                <w:sz w:val="24"/>
                <w:szCs w:val="24"/>
                <w:lang w:eastAsia="sl-SI"/>
              </w:rPr>
              <w:pict>
                <v:shape id="_x0000_i128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carovn</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huncvet  </w:t>
            </w:r>
            <w:r w:rsidR="0029197E">
              <w:rPr>
                <w:rFonts w:ascii="Times New Roman" w:eastAsia="Times New Roman" w:hAnsi="Times New Roman"/>
                <w:b/>
                <w:color w:val="5F6971"/>
                <w:sz w:val="24"/>
                <w:szCs w:val="24"/>
                <w:lang w:eastAsia="sl-SI"/>
              </w:rPr>
              <w:pict>
                <v:shape id="_x0000_i128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286"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 #3  </w:t>
            </w:r>
            <w:r w:rsidR="0029197E">
              <w:rPr>
                <w:rFonts w:ascii="Times New Roman" w:eastAsia="Times New Roman" w:hAnsi="Times New Roman"/>
                <w:b/>
                <w:color w:val="5F6971"/>
                <w:sz w:val="24"/>
                <w:szCs w:val="24"/>
                <w:lang w:eastAsia="sl-SI"/>
              </w:rPr>
              <w:pict>
                <v:shape id="_x0000_i1287"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lady  </w:t>
            </w:r>
            <w:r w:rsidR="0029197E">
              <w:rPr>
                <w:rFonts w:ascii="Times New Roman" w:eastAsia="Times New Roman" w:hAnsi="Times New Roman"/>
                <w:b/>
                <w:color w:val="5F6971"/>
                <w:sz w:val="24"/>
                <w:szCs w:val="24"/>
                <w:lang w:eastAsia="sl-SI"/>
              </w:rPr>
              <w:pict>
                <v:shape id="_x0000_i128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289"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kaizer  </w:t>
            </w:r>
            <w:r w:rsidR="0029197E">
              <w:rPr>
                <w:rFonts w:ascii="Times New Roman" w:eastAsia="Times New Roman" w:hAnsi="Times New Roman"/>
                <w:b/>
                <w:color w:val="5F6971"/>
                <w:sz w:val="24"/>
                <w:szCs w:val="24"/>
                <w:lang w:eastAsia="sl-SI"/>
              </w:rPr>
              <w:pict>
                <v:shape id="_x0000_i129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anjaaa  </w:t>
            </w:r>
            <w:r w:rsidR="0029197E">
              <w:rPr>
                <w:rFonts w:ascii="Times New Roman" w:eastAsia="Times New Roman" w:hAnsi="Times New Roman"/>
                <w:b/>
                <w:color w:val="5F6971"/>
                <w:sz w:val="24"/>
                <w:szCs w:val="24"/>
                <w:lang w:eastAsia="sl-SI"/>
              </w:rPr>
              <w:pict>
                <v:shape id="_x0000_i129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292"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Jure</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Manca #2</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Dukee</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Samo Dernovšek  </w:t>
            </w:r>
            <w:r w:rsidR="0029197E">
              <w:rPr>
                <w:rFonts w:ascii="Times New Roman" w:eastAsia="Times New Roman" w:hAnsi="Times New Roman"/>
                <w:b/>
                <w:color w:val="5F6971"/>
                <w:sz w:val="24"/>
                <w:szCs w:val="24"/>
                <w:lang w:eastAsia="sl-SI"/>
              </w:rPr>
              <w:pict>
                <v:shape id="_x0000_i1293"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dejča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suzanaXD</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Kaja Kralj 3.b</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beki19</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sebina  </w:t>
            </w:r>
            <w:r w:rsidR="0029197E">
              <w:rPr>
                <w:rFonts w:ascii="Times New Roman" w:eastAsia="Times New Roman" w:hAnsi="Times New Roman"/>
                <w:b/>
                <w:color w:val="5F6971"/>
                <w:sz w:val="24"/>
                <w:szCs w:val="24"/>
                <w:lang w:eastAsia="sl-SI"/>
              </w:rPr>
              <w:pict>
                <v:shape id="_x0000_i129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jst007  </w:t>
            </w:r>
            <w:r w:rsidR="0029197E">
              <w:rPr>
                <w:rFonts w:ascii="Times New Roman" w:eastAsia="Times New Roman" w:hAnsi="Times New Roman"/>
                <w:b/>
                <w:color w:val="5F6971"/>
                <w:sz w:val="24"/>
                <w:szCs w:val="24"/>
                <w:lang w:eastAsia="sl-SI"/>
              </w:rPr>
              <w:pict>
                <v:shape id="_x0000_i129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deckijan</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pikapolonka  </w:t>
            </w:r>
            <w:r w:rsidR="0029197E">
              <w:rPr>
                <w:rFonts w:ascii="Times New Roman" w:eastAsia="Times New Roman" w:hAnsi="Times New Roman"/>
                <w:b/>
                <w:color w:val="5F6971"/>
                <w:sz w:val="24"/>
                <w:szCs w:val="24"/>
                <w:lang w:eastAsia="sl-SI"/>
              </w:rPr>
              <w:pict>
                <v:shape id="_x0000_i129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wosdriver  </w:t>
            </w:r>
            <w:r w:rsidR="0029197E">
              <w:rPr>
                <w:rFonts w:ascii="Times New Roman" w:eastAsia="Times New Roman" w:hAnsi="Times New Roman"/>
                <w:b/>
                <w:color w:val="5F6971"/>
                <w:sz w:val="24"/>
                <w:szCs w:val="24"/>
                <w:lang w:eastAsia="sl-SI"/>
              </w:rPr>
              <w:pict>
                <v:shape id="_x0000_i129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piflar 22  </w:t>
            </w:r>
            <w:r w:rsidR="0029197E">
              <w:rPr>
                <w:rFonts w:ascii="Times New Roman" w:eastAsia="Times New Roman" w:hAnsi="Times New Roman"/>
                <w:b/>
                <w:color w:val="5F6971"/>
                <w:sz w:val="24"/>
                <w:szCs w:val="24"/>
                <w:lang w:eastAsia="sl-SI"/>
              </w:rPr>
              <w:pict>
                <v:shape id="_x0000_i129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manek*  </w:t>
            </w:r>
            <w:r w:rsidR="0029197E">
              <w:rPr>
                <w:rFonts w:ascii="Times New Roman" w:eastAsia="Times New Roman" w:hAnsi="Times New Roman"/>
                <w:b/>
                <w:color w:val="5F6971"/>
                <w:sz w:val="24"/>
                <w:szCs w:val="24"/>
                <w:lang w:eastAsia="sl-SI"/>
              </w:rPr>
              <w:pict>
                <v:shape id="_x0000_i129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Mojca  </w:t>
            </w:r>
            <w:r w:rsidR="0029197E">
              <w:rPr>
                <w:rFonts w:ascii="Times New Roman" w:eastAsia="Times New Roman" w:hAnsi="Times New Roman"/>
                <w:b/>
                <w:color w:val="5F6971"/>
                <w:sz w:val="24"/>
                <w:szCs w:val="24"/>
                <w:lang w:eastAsia="sl-SI"/>
              </w:rPr>
              <w:pict>
                <v:shape id="_x0000_i130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Nina Lah</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sandra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Snowy  </w:t>
            </w:r>
            <w:r w:rsidR="0029197E">
              <w:rPr>
                <w:rFonts w:ascii="Times New Roman" w:eastAsia="Times New Roman" w:hAnsi="Times New Roman"/>
                <w:b/>
                <w:color w:val="5F6971"/>
                <w:sz w:val="24"/>
                <w:szCs w:val="24"/>
                <w:lang w:eastAsia="sl-SI"/>
              </w:rPr>
              <w:pict>
                <v:shape id="_x0000_i130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rannt</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Piina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leiicikaa  </w:t>
            </w:r>
            <w:r w:rsidR="0029197E">
              <w:rPr>
                <w:rFonts w:ascii="Times New Roman" w:eastAsia="Times New Roman" w:hAnsi="Times New Roman"/>
                <w:b/>
                <w:color w:val="5F6971"/>
                <w:sz w:val="24"/>
                <w:szCs w:val="24"/>
                <w:lang w:eastAsia="sl-SI"/>
              </w:rPr>
              <w:pict>
                <v:shape id="_x0000_i130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Vesna  </w:t>
            </w:r>
            <w:r w:rsidR="0029197E">
              <w:rPr>
                <w:rFonts w:ascii="Times New Roman" w:eastAsia="Times New Roman" w:hAnsi="Times New Roman"/>
                <w:b/>
                <w:color w:val="454F57"/>
                <w:sz w:val="24"/>
                <w:szCs w:val="24"/>
                <w:lang w:eastAsia="sl-SI"/>
              </w:rPr>
              <w:pict>
                <v:shape id="_x0000_i130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LOOL98</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Branimir</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erol  </w:t>
            </w:r>
            <w:r w:rsidR="0029197E">
              <w:rPr>
                <w:rFonts w:ascii="Times New Roman" w:eastAsia="Times New Roman" w:hAnsi="Times New Roman"/>
                <w:b/>
                <w:color w:val="5F6971"/>
                <w:sz w:val="24"/>
                <w:szCs w:val="24"/>
                <w:lang w:eastAsia="sl-SI"/>
              </w:rPr>
              <w:pict>
                <v:shape id="_x0000_i130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Sara #5  </w:t>
            </w:r>
            <w:r w:rsidR="0029197E">
              <w:rPr>
                <w:rFonts w:ascii="Times New Roman" w:eastAsia="Times New Roman" w:hAnsi="Times New Roman"/>
                <w:b/>
                <w:color w:val="5F6971"/>
                <w:sz w:val="24"/>
                <w:szCs w:val="24"/>
                <w:lang w:eastAsia="sl-SI"/>
              </w:rPr>
              <w:pict>
                <v:shape id="_x0000_i130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30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Lilly</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llilly</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_McB_</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pelx ^  </w:t>
            </w:r>
            <w:r w:rsidR="0029197E">
              <w:rPr>
                <w:rFonts w:ascii="Times New Roman" w:eastAsia="Times New Roman" w:hAnsi="Times New Roman"/>
                <w:b/>
                <w:color w:val="454F57"/>
                <w:sz w:val="24"/>
                <w:szCs w:val="24"/>
                <w:lang w:eastAsia="sl-SI"/>
              </w:rPr>
              <w:pict>
                <v:shape id="_x0000_i1307"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flameir</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_LyNn_</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sašek  </w:t>
            </w:r>
            <w:r w:rsidR="0029197E">
              <w:rPr>
                <w:rFonts w:ascii="Times New Roman" w:eastAsia="Times New Roman" w:hAnsi="Times New Roman"/>
                <w:b/>
                <w:color w:val="5F6971"/>
                <w:sz w:val="24"/>
                <w:szCs w:val="24"/>
                <w:lang w:eastAsia="sl-SI"/>
              </w:rPr>
              <w:pict>
                <v:shape id="_x0000_i130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Grega Moenik</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Prijatelj</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anabanana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tanyka  </w:t>
            </w:r>
            <w:r w:rsidR="0029197E">
              <w:rPr>
                <w:rFonts w:ascii="Times New Roman" w:eastAsia="Times New Roman" w:hAnsi="Times New Roman"/>
                <w:b/>
                <w:color w:val="454F57"/>
                <w:sz w:val="24"/>
                <w:szCs w:val="24"/>
                <w:lang w:eastAsia="sl-SI"/>
              </w:rPr>
              <w:pict>
                <v:shape id="_x0000_i1309"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damijan ljubec  </w:t>
            </w:r>
            <w:r w:rsidR="0029197E">
              <w:rPr>
                <w:rFonts w:ascii="Times New Roman" w:eastAsia="Times New Roman" w:hAnsi="Times New Roman"/>
                <w:b/>
                <w:color w:val="5F6971"/>
                <w:sz w:val="24"/>
                <w:szCs w:val="24"/>
                <w:lang w:eastAsia="sl-SI"/>
              </w:rPr>
              <w:pict>
                <v:shape id="_x0000_i131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Matjaz D</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zec</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pumica_13  </w:t>
            </w:r>
            <w:r w:rsidR="0029197E">
              <w:rPr>
                <w:rFonts w:ascii="Times New Roman" w:eastAsia="Times New Roman" w:hAnsi="Times New Roman"/>
                <w:b/>
                <w:color w:val="5F6971"/>
                <w:sz w:val="24"/>
                <w:szCs w:val="24"/>
                <w:lang w:eastAsia="sl-SI"/>
              </w:rPr>
              <w:pict>
                <v:shape id="_x0000_i131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312"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neza-x   </w:t>
            </w:r>
            <w:r w:rsidR="0029197E">
              <w:rPr>
                <w:rFonts w:ascii="Times New Roman" w:eastAsia="Times New Roman" w:hAnsi="Times New Roman"/>
                <w:b/>
                <w:color w:val="454F57"/>
                <w:sz w:val="24"/>
                <w:szCs w:val="24"/>
                <w:lang w:eastAsia="sl-SI"/>
              </w:rPr>
              <w:pict>
                <v:shape id="_x0000_i131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Barbie  </w:t>
            </w:r>
            <w:r w:rsidR="0029197E">
              <w:rPr>
                <w:rFonts w:ascii="Times New Roman" w:eastAsia="Times New Roman" w:hAnsi="Times New Roman"/>
                <w:b/>
                <w:color w:val="454F57"/>
                <w:sz w:val="24"/>
                <w:szCs w:val="24"/>
                <w:lang w:eastAsia="sl-SI"/>
              </w:rPr>
              <w:pict>
                <v:shape id="_x0000_i1314"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zivica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dkrc  </w:t>
            </w:r>
            <w:r w:rsidR="0029197E">
              <w:rPr>
                <w:rFonts w:ascii="Times New Roman" w:eastAsia="Times New Roman" w:hAnsi="Times New Roman"/>
                <w:b/>
                <w:color w:val="5F6971"/>
                <w:sz w:val="24"/>
                <w:szCs w:val="24"/>
                <w:lang w:eastAsia="sl-SI"/>
              </w:rPr>
              <w:pict>
                <v:shape id="_x0000_i131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Serial</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blast</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Kaja #2  </w:t>
            </w:r>
            <w:r w:rsidR="0029197E">
              <w:rPr>
                <w:rFonts w:ascii="Times New Roman" w:eastAsia="Times New Roman" w:hAnsi="Times New Roman"/>
                <w:b/>
                <w:color w:val="454F57"/>
                <w:sz w:val="24"/>
                <w:szCs w:val="24"/>
                <w:lang w:eastAsia="sl-SI"/>
              </w:rPr>
              <w:pict>
                <v:shape id="_x0000_i1316"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Monikaaa_  </w:t>
            </w:r>
            <w:r w:rsidR="0029197E">
              <w:rPr>
                <w:rFonts w:ascii="Times New Roman" w:eastAsia="Times New Roman" w:hAnsi="Times New Roman"/>
                <w:b/>
                <w:color w:val="5F6971"/>
                <w:sz w:val="24"/>
                <w:szCs w:val="24"/>
                <w:lang w:eastAsia="sl-SI"/>
              </w:rPr>
              <w:pict>
                <v:shape id="_x0000_i131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Anja  </w:t>
            </w:r>
            <w:r w:rsidR="0029197E">
              <w:rPr>
                <w:rFonts w:ascii="Times New Roman" w:eastAsia="Times New Roman" w:hAnsi="Times New Roman"/>
                <w:b/>
                <w:color w:val="5F6971"/>
                <w:sz w:val="24"/>
                <w:szCs w:val="24"/>
                <w:lang w:eastAsia="sl-SI"/>
              </w:rPr>
              <w:pict>
                <v:shape id="_x0000_i131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319"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prof.psiholog</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Sulejman</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parten</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linui**  </w:t>
            </w:r>
            <w:r w:rsidR="0029197E">
              <w:rPr>
                <w:rFonts w:ascii="Times New Roman" w:eastAsia="Times New Roman" w:hAnsi="Times New Roman"/>
                <w:b/>
                <w:color w:val="5F6971"/>
                <w:sz w:val="24"/>
                <w:szCs w:val="24"/>
                <w:lang w:eastAsia="sl-SI"/>
              </w:rPr>
              <w:pict>
                <v:shape id="_x0000_i132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1panc  </w:t>
            </w:r>
            <w:r w:rsidR="0029197E">
              <w:rPr>
                <w:rFonts w:ascii="Times New Roman" w:eastAsia="Times New Roman" w:hAnsi="Times New Roman"/>
                <w:b/>
                <w:color w:val="5F6971"/>
                <w:sz w:val="24"/>
                <w:szCs w:val="24"/>
                <w:lang w:eastAsia="sl-SI"/>
              </w:rPr>
              <w:pict>
                <v:shape id="_x0000_i132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Roblek007</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ursa_16</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Jack</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 Naveršnik  </w:t>
            </w:r>
            <w:r w:rsidR="0029197E">
              <w:rPr>
                <w:rFonts w:ascii="Times New Roman" w:eastAsia="Times New Roman" w:hAnsi="Times New Roman"/>
                <w:b/>
                <w:color w:val="454F57"/>
                <w:sz w:val="24"/>
                <w:szCs w:val="24"/>
                <w:lang w:eastAsia="sl-SI"/>
              </w:rPr>
              <w:pict>
                <v:shape id="_x0000_i1322"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]st-R-ah</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Drejo  </w:t>
            </w:r>
            <w:r w:rsidR="0029197E">
              <w:rPr>
                <w:rFonts w:ascii="Times New Roman" w:eastAsia="Times New Roman" w:hAnsi="Times New Roman"/>
                <w:b/>
                <w:color w:val="5F6971"/>
                <w:sz w:val="24"/>
                <w:szCs w:val="24"/>
                <w:lang w:eastAsia="sl-SI"/>
              </w:rPr>
              <w:pict>
                <v:shape id="_x0000_i132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E.T.</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Benar300  </w:t>
            </w:r>
            <w:r w:rsidR="0029197E">
              <w:rPr>
                <w:rFonts w:ascii="Times New Roman" w:eastAsia="Times New Roman" w:hAnsi="Times New Roman"/>
                <w:b/>
                <w:color w:val="454F57"/>
                <w:sz w:val="24"/>
                <w:szCs w:val="24"/>
                <w:lang w:eastAsia="sl-SI"/>
              </w:rPr>
              <w:pict>
                <v:shape id="_x0000_i1324"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hello kitty_15</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***Smola***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andrejaa1992</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tamchyka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StellaPIka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Simona Hameršak</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mala_Tina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Cyborg  </w:t>
            </w:r>
            <w:r w:rsidR="0029197E">
              <w:rPr>
                <w:rFonts w:ascii="Times New Roman" w:eastAsia="Times New Roman" w:hAnsi="Times New Roman"/>
                <w:b/>
                <w:color w:val="5F6971"/>
                <w:sz w:val="24"/>
                <w:szCs w:val="24"/>
                <w:lang w:eastAsia="sl-SI"/>
              </w:rPr>
              <w:pict>
                <v:shape id="_x0000_i1325"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robihajdinjak  </w:t>
            </w:r>
            <w:r w:rsidR="0029197E">
              <w:rPr>
                <w:rFonts w:ascii="Times New Roman" w:eastAsia="Times New Roman" w:hAnsi="Times New Roman"/>
                <w:b/>
                <w:color w:val="5F6971"/>
                <w:sz w:val="24"/>
                <w:szCs w:val="24"/>
                <w:lang w:eastAsia="sl-SI"/>
              </w:rPr>
              <w:pict>
                <v:shape id="_x0000_i1326"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Hellspawn  </w:t>
            </w:r>
            <w:r w:rsidR="0029197E">
              <w:rPr>
                <w:rFonts w:ascii="Times New Roman" w:eastAsia="Times New Roman" w:hAnsi="Times New Roman"/>
                <w:b/>
                <w:color w:val="5F6971"/>
                <w:sz w:val="24"/>
                <w:szCs w:val="24"/>
                <w:lang w:eastAsia="sl-SI"/>
              </w:rPr>
              <w:pict>
                <v:shape id="_x0000_i132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zoltan</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anči  </w:t>
            </w:r>
            <w:r w:rsidR="0029197E">
              <w:rPr>
                <w:rFonts w:ascii="Times New Roman" w:eastAsia="Times New Roman" w:hAnsi="Times New Roman"/>
                <w:b/>
                <w:color w:val="5F6971"/>
                <w:sz w:val="24"/>
                <w:szCs w:val="24"/>
                <w:lang w:eastAsia="sl-SI"/>
              </w:rPr>
              <w:pict>
                <v:shape id="_x0000_i132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329"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benana113</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aLLy  </w:t>
            </w:r>
            <w:r w:rsidR="0029197E">
              <w:rPr>
                <w:rFonts w:ascii="Times New Roman" w:eastAsia="Times New Roman" w:hAnsi="Times New Roman"/>
                <w:b/>
                <w:color w:val="5F6971"/>
                <w:sz w:val="24"/>
                <w:szCs w:val="24"/>
                <w:lang w:eastAsia="sl-SI"/>
              </w:rPr>
              <w:pict>
                <v:shape id="_x0000_i133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nyka  </w:t>
            </w:r>
            <w:r w:rsidR="0029197E">
              <w:rPr>
                <w:rFonts w:ascii="Times New Roman" w:eastAsia="Times New Roman" w:hAnsi="Times New Roman"/>
                <w:b/>
                <w:color w:val="5F6971"/>
                <w:sz w:val="24"/>
                <w:szCs w:val="24"/>
                <w:lang w:eastAsia="sl-SI"/>
              </w:rPr>
              <w:pict>
                <v:shape id="_x0000_i133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Piškotek02</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Ambr0  </w:t>
            </w:r>
            <w:r w:rsidR="0029197E">
              <w:rPr>
                <w:rFonts w:ascii="Times New Roman" w:eastAsia="Times New Roman" w:hAnsi="Times New Roman"/>
                <w:b/>
                <w:color w:val="5F6971"/>
                <w:sz w:val="24"/>
                <w:szCs w:val="24"/>
                <w:lang w:eastAsia="sl-SI"/>
              </w:rPr>
              <w:pict>
                <v:shape id="_x0000_i133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Martin Peternel  </w:t>
            </w:r>
            <w:r w:rsidR="0029197E">
              <w:rPr>
                <w:rFonts w:ascii="Times New Roman" w:eastAsia="Times New Roman" w:hAnsi="Times New Roman"/>
                <w:b/>
                <w:color w:val="5F6971"/>
                <w:sz w:val="24"/>
                <w:szCs w:val="24"/>
                <w:lang w:eastAsia="sl-SI"/>
              </w:rPr>
              <w:pict>
                <v:shape id="_x0000_i133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334"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spike  </w:t>
            </w:r>
            <w:r w:rsidR="0029197E">
              <w:rPr>
                <w:rFonts w:ascii="Times New Roman" w:eastAsia="Times New Roman" w:hAnsi="Times New Roman"/>
                <w:b/>
                <w:color w:val="454F57"/>
                <w:sz w:val="24"/>
                <w:szCs w:val="24"/>
                <w:lang w:eastAsia="sl-SI"/>
              </w:rPr>
              <w:pict>
                <v:shape id="_x0000_i1335"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Sebastjan #2  </w:t>
            </w:r>
            <w:r w:rsidR="0029197E">
              <w:rPr>
                <w:rFonts w:ascii="Times New Roman" w:eastAsia="Times New Roman" w:hAnsi="Times New Roman"/>
                <w:b/>
                <w:color w:val="5F6971"/>
                <w:sz w:val="24"/>
                <w:szCs w:val="24"/>
                <w:lang w:eastAsia="sl-SI"/>
              </w:rPr>
              <w:pict>
                <v:shape id="_x0000_i1336"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tAdEjiKa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nunek</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Jurej</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bider  </w:t>
            </w:r>
            <w:r w:rsidR="0029197E">
              <w:rPr>
                <w:rFonts w:ascii="Times New Roman" w:eastAsia="Times New Roman" w:hAnsi="Times New Roman"/>
                <w:b/>
                <w:color w:val="5F6971"/>
                <w:sz w:val="24"/>
                <w:szCs w:val="24"/>
                <w:lang w:eastAsia="sl-SI"/>
              </w:rPr>
              <w:pict>
                <v:shape id="_x0000_i133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litrca37  </w:t>
            </w:r>
            <w:r w:rsidR="0029197E">
              <w:rPr>
                <w:rFonts w:ascii="Times New Roman" w:eastAsia="Times New Roman" w:hAnsi="Times New Roman"/>
                <w:b/>
                <w:color w:val="5F6971"/>
                <w:sz w:val="24"/>
                <w:szCs w:val="24"/>
                <w:lang w:eastAsia="sl-SI"/>
              </w:rPr>
              <w:pict>
                <v:shape id="_x0000_i1338"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Iceman</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techno_luzy  </w:t>
            </w:r>
            <w:r w:rsidR="0029197E">
              <w:rPr>
                <w:rFonts w:ascii="Times New Roman" w:eastAsia="Times New Roman" w:hAnsi="Times New Roman"/>
                <w:b/>
                <w:color w:val="5F6971"/>
                <w:sz w:val="24"/>
                <w:szCs w:val="24"/>
                <w:lang w:eastAsia="sl-SI"/>
              </w:rPr>
              <w:pict>
                <v:shape id="_x0000_i133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340"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Jurix6</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luzerka_  </w:t>
            </w:r>
            <w:r w:rsidR="0029197E">
              <w:rPr>
                <w:rFonts w:ascii="Times New Roman" w:eastAsia="Times New Roman" w:hAnsi="Times New Roman"/>
                <w:b/>
                <w:color w:val="5F6971"/>
                <w:sz w:val="24"/>
                <w:szCs w:val="24"/>
                <w:lang w:eastAsia="sl-SI"/>
              </w:rPr>
              <w:pict>
                <v:shape id="_x0000_i134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34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MM &amp; AM  </w:t>
            </w:r>
            <w:r w:rsidR="0029197E">
              <w:rPr>
                <w:rFonts w:ascii="Times New Roman" w:eastAsia="Times New Roman" w:hAnsi="Times New Roman"/>
                <w:b/>
                <w:color w:val="454F57"/>
                <w:sz w:val="24"/>
                <w:szCs w:val="24"/>
                <w:lang w:eastAsia="sl-SI"/>
              </w:rPr>
              <w:pict>
                <v:shape id="_x0000_i1343"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pAnkstr  </w:t>
            </w:r>
            <w:r w:rsidR="0029197E">
              <w:rPr>
                <w:rFonts w:ascii="Times New Roman" w:eastAsia="Times New Roman" w:hAnsi="Times New Roman"/>
                <w:b/>
                <w:color w:val="5F6971"/>
                <w:sz w:val="24"/>
                <w:szCs w:val="24"/>
                <w:lang w:eastAsia="sl-SI"/>
              </w:rPr>
              <w:pict>
                <v:shape id="_x0000_i134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Neža Kavčič  </w:t>
            </w:r>
            <w:r w:rsidR="0029197E">
              <w:rPr>
                <w:rFonts w:ascii="Times New Roman" w:eastAsia="Times New Roman" w:hAnsi="Times New Roman"/>
                <w:b/>
                <w:color w:val="5F6971"/>
                <w:sz w:val="24"/>
                <w:szCs w:val="24"/>
                <w:lang w:eastAsia="sl-SI"/>
              </w:rPr>
              <w:pict>
                <v:shape id="_x0000_i134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34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niko</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Blacky</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Dire Straits</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cheekygrl  </w:t>
            </w:r>
            <w:r w:rsidR="0029197E">
              <w:rPr>
                <w:rFonts w:ascii="Times New Roman" w:eastAsia="Times New Roman" w:hAnsi="Times New Roman"/>
                <w:b/>
                <w:color w:val="454F57"/>
                <w:sz w:val="24"/>
                <w:szCs w:val="24"/>
                <w:lang w:eastAsia="sl-SI"/>
              </w:rPr>
              <w:pict>
                <v:shape id="_x0000_i1347"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lily</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Gal Ivnik  </w:t>
            </w:r>
            <w:r w:rsidR="0029197E">
              <w:rPr>
                <w:rFonts w:ascii="Times New Roman" w:eastAsia="Times New Roman" w:hAnsi="Times New Roman"/>
                <w:b/>
                <w:color w:val="5F6971"/>
                <w:sz w:val="24"/>
                <w:szCs w:val="24"/>
                <w:lang w:eastAsia="sl-SI"/>
              </w:rPr>
              <w:pict>
                <v:shape id="_x0000_i134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jeanette</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Aleš  </w:t>
            </w:r>
            <w:r w:rsidR="0029197E">
              <w:rPr>
                <w:rFonts w:ascii="Times New Roman" w:eastAsia="Times New Roman" w:hAnsi="Times New Roman"/>
                <w:b/>
                <w:color w:val="454F57"/>
                <w:sz w:val="24"/>
                <w:szCs w:val="24"/>
                <w:lang w:eastAsia="sl-SI"/>
              </w:rPr>
              <w:pict>
                <v:shape id="_x0000_i1349"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TiiaŠ*  </w:t>
            </w:r>
            <w:r w:rsidR="0029197E">
              <w:rPr>
                <w:rFonts w:ascii="Times New Roman" w:eastAsia="Times New Roman" w:hAnsi="Times New Roman"/>
                <w:b/>
                <w:color w:val="454F57"/>
                <w:sz w:val="24"/>
                <w:szCs w:val="24"/>
                <w:lang w:eastAsia="sl-SI"/>
              </w:rPr>
              <w:pict>
                <v:shape id="_x0000_i1350"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vivanco</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Franko Pero1a  </w:t>
            </w:r>
            <w:r w:rsidR="0029197E">
              <w:rPr>
                <w:rFonts w:ascii="Times New Roman" w:eastAsia="Times New Roman" w:hAnsi="Times New Roman"/>
                <w:b/>
                <w:color w:val="5F6971"/>
                <w:sz w:val="24"/>
                <w:szCs w:val="24"/>
                <w:lang w:eastAsia="sl-SI"/>
              </w:rPr>
              <w:pict>
                <v:shape id="_x0000_i135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352"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one-t  </w:t>
            </w:r>
            <w:r w:rsidR="0029197E">
              <w:rPr>
                <w:rFonts w:ascii="Times New Roman" w:eastAsia="Times New Roman" w:hAnsi="Times New Roman"/>
                <w:b/>
                <w:color w:val="5F6971"/>
                <w:sz w:val="24"/>
                <w:szCs w:val="24"/>
                <w:lang w:eastAsia="sl-SI"/>
              </w:rPr>
              <w:pict>
                <v:shape id="_x0000_i1353"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someone nice*</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izzy5283</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dadyka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janc3  </w:t>
            </w:r>
            <w:r w:rsidR="0029197E">
              <w:rPr>
                <w:rFonts w:ascii="Times New Roman" w:eastAsia="Times New Roman" w:hAnsi="Times New Roman"/>
                <w:b/>
                <w:color w:val="5F6971"/>
                <w:sz w:val="24"/>
                <w:szCs w:val="24"/>
                <w:lang w:eastAsia="sl-SI"/>
              </w:rPr>
              <w:pict>
                <v:shape id="_x0000_i135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hast_womp  </w:t>
            </w:r>
            <w:r w:rsidR="0029197E">
              <w:rPr>
                <w:rFonts w:ascii="Times New Roman" w:eastAsia="Times New Roman" w:hAnsi="Times New Roman"/>
                <w:b/>
                <w:color w:val="5F6971"/>
                <w:sz w:val="24"/>
                <w:szCs w:val="24"/>
                <w:lang w:eastAsia="sl-SI"/>
              </w:rPr>
              <w:pict>
                <v:shape id="_x0000_i135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p.j.  </w:t>
            </w:r>
            <w:r w:rsidR="0029197E">
              <w:rPr>
                <w:rFonts w:ascii="Times New Roman" w:eastAsia="Times New Roman" w:hAnsi="Times New Roman"/>
                <w:b/>
                <w:color w:val="454F57"/>
                <w:sz w:val="24"/>
                <w:szCs w:val="24"/>
                <w:lang w:eastAsia="sl-SI"/>
              </w:rPr>
              <w:pict>
                <v:shape id="_x0000_i1356"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paradajz</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Anita #2  </w:t>
            </w:r>
            <w:r w:rsidR="0029197E">
              <w:rPr>
                <w:rFonts w:ascii="Times New Roman" w:eastAsia="Times New Roman" w:hAnsi="Times New Roman"/>
                <w:b/>
                <w:color w:val="5F6971"/>
                <w:sz w:val="24"/>
                <w:szCs w:val="24"/>
                <w:lang w:eastAsia="sl-SI"/>
              </w:rPr>
              <w:pict>
                <v:shape id="_x0000_i1357"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pikapolonca  </w:t>
            </w:r>
            <w:r w:rsidR="0029197E">
              <w:rPr>
                <w:rFonts w:ascii="Times New Roman" w:eastAsia="Times New Roman" w:hAnsi="Times New Roman"/>
                <w:b/>
                <w:color w:val="5F6971"/>
                <w:sz w:val="24"/>
                <w:szCs w:val="24"/>
                <w:lang w:eastAsia="sl-SI"/>
              </w:rPr>
              <w:pict>
                <v:shape id="_x0000_i135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BaJO  </w:t>
            </w:r>
            <w:r w:rsidR="0029197E">
              <w:rPr>
                <w:rFonts w:ascii="Times New Roman" w:eastAsia="Times New Roman" w:hAnsi="Times New Roman"/>
                <w:b/>
                <w:color w:val="454F57"/>
                <w:sz w:val="24"/>
                <w:szCs w:val="24"/>
                <w:lang w:eastAsia="sl-SI"/>
              </w:rPr>
              <w:pict>
                <v:shape id="_x0000_i1359"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KramerP</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*Veronika*  </w:t>
            </w:r>
            <w:r w:rsidR="0029197E">
              <w:rPr>
                <w:rFonts w:ascii="Times New Roman" w:eastAsia="Times New Roman" w:hAnsi="Times New Roman"/>
                <w:b/>
                <w:color w:val="454F57"/>
                <w:sz w:val="24"/>
                <w:szCs w:val="24"/>
                <w:lang w:eastAsia="sl-SI"/>
              </w:rPr>
              <w:pict>
                <v:shape id="_x0000_i1360"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KruceFix  </w:t>
            </w:r>
            <w:r w:rsidR="0029197E">
              <w:rPr>
                <w:rFonts w:ascii="Times New Roman" w:eastAsia="Times New Roman" w:hAnsi="Times New Roman"/>
                <w:b/>
                <w:color w:val="454F57"/>
                <w:sz w:val="24"/>
                <w:szCs w:val="24"/>
                <w:lang w:eastAsia="sl-SI"/>
              </w:rPr>
              <w:pict>
                <v:shape id="_x0000_i1361"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ZLC</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Sandra1991</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TaYcHyKa  </w:t>
            </w:r>
            <w:r w:rsidR="0029197E">
              <w:rPr>
                <w:rFonts w:ascii="Times New Roman" w:eastAsia="Times New Roman" w:hAnsi="Times New Roman"/>
                <w:b/>
                <w:color w:val="5F6971"/>
                <w:sz w:val="24"/>
                <w:szCs w:val="24"/>
                <w:lang w:eastAsia="sl-SI"/>
              </w:rPr>
              <w:pict>
                <v:shape id="_x0000_i136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Anette93  </w:t>
            </w:r>
            <w:r w:rsidR="0029197E">
              <w:rPr>
                <w:rFonts w:ascii="Times New Roman" w:eastAsia="Times New Roman" w:hAnsi="Times New Roman"/>
                <w:b/>
                <w:color w:val="5F6971"/>
                <w:sz w:val="24"/>
                <w:szCs w:val="24"/>
                <w:lang w:eastAsia="sl-SI"/>
              </w:rPr>
              <w:pict>
                <v:shape id="_x0000_i136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36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klara.dermota  </w:t>
            </w:r>
            <w:r w:rsidR="0029197E">
              <w:rPr>
                <w:rFonts w:ascii="Times New Roman" w:eastAsia="Times New Roman" w:hAnsi="Times New Roman"/>
                <w:b/>
                <w:color w:val="454F57"/>
                <w:sz w:val="24"/>
                <w:szCs w:val="24"/>
                <w:lang w:eastAsia="sl-SI"/>
              </w:rPr>
              <w:pict>
                <v:shape id="_x0000_i1365"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Trot  </w:t>
            </w:r>
            <w:r w:rsidR="0029197E">
              <w:rPr>
                <w:rFonts w:ascii="Times New Roman" w:eastAsia="Times New Roman" w:hAnsi="Times New Roman"/>
                <w:b/>
                <w:color w:val="5F6971"/>
                <w:sz w:val="24"/>
                <w:szCs w:val="24"/>
                <w:lang w:eastAsia="sl-SI"/>
              </w:rPr>
              <w:pict>
                <v:shape id="_x0000_i136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Komar  </w:t>
            </w:r>
            <w:r w:rsidR="0029197E">
              <w:rPr>
                <w:rFonts w:ascii="Times New Roman" w:eastAsia="Times New Roman" w:hAnsi="Times New Roman"/>
                <w:b/>
                <w:color w:val="5F6971"/>
                <w:sz w:val="24"/>
                <w:szCs w:val="24"/>
                <w:lang w:eastAsia="sl-SI"/>
              </w:rPr>
              <w:pict>
                <v:shape id="_x0000_i136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Premik91  </w:t>
            </w:r>
            <w:r w:rsidR="0029197E">
              <w:rPr>
                <w:rFonts w:ascii="Times New Roman" w:eastAsia="Times New Roman" w:hAnsi="Times New Roman"/>
                <w:b/>
                <w:color w:val="5F6971"/>
                <w:sz w:val="24"/>
                <w:szCs w:val="24"/>
                <w:lang w:eastAsia="sl-SI"/>
              </w:rPr>
              <w:pict>
                <v:shape id="_x0000_i136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369"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Timi Brumec  </w:t>
            </w:r>
            <w:r w:rsidR="0029197E">
              <w:rPr>
                <w:rFonts w:ascii="Times New Roman" w:eastAsia="Times New Roman" w:hAnsi="Times New Roman"/>
                <w:b/>
                <w:color w:val="5F6971"/>
                <w:sz w:val="24"/>
                <w:szCs w:val="24"/>
                <w:lang w:eastAsia="sl-SI"/>
              </w:rPr>
              <w:pict>
                <v:shape id="_x0000_i137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Mateja Potocnik  </w:t>
            </w:r>
            <w:r w:rsidR="0029197E">
              <w:rPr>
                <w:rFonts w:ascii="Times New Roman" w:eastAsia="Times New Roman" w:hAnsi="Times New Roman"/>
                <w:b/>
                <w:color w:val="5F6971"/>
                <w:sz w:val="24"/>
                <w:szCs w:val="24"/>
                <w:lang w:eastAsia="sl-SI"/>
              </w:rPr>
              <w:pict>
                <v:shape id="_x0000_i137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tincka  </w:t>
            </w:r>
            <w:r w:rsidR="0029197E">
              <w:rPr>
                <w:rFonts w:ascii="Times New Roman" w:eastAsia="Times New Roman" w:hAnsi="Times New Roman"/>
                <w:b/>
                <w:color w:val="5F6971"/>
                <w:sz w:val="24"/>
                <w:szCs w:val="24"/>
                <w:lang w:eastAsia="sl-SI"/>
              </w:rPr>
              <w:pict>
                <v:shape id="_x0000_i1372"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ursyka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nezha  </w:t>
            </w:r>
            <w:r w:rsidR="0029197E">
              <w:rPr>
                <w:rFonts w:ascii="Times New Roman" w:eastAsia="Times New Roman" w:hAnsi="Times New Roman"/>
                <w:b/>
                <w:color w:val="454F57"/>
                <w:sz w:val="24"/>
                <w:szCs w:val="24"/>
                <w:lang w:eastAsia="sl-SI"/>
              </w:rPr>
              <w:pict>
                <v:shape id="_x0000_i1373"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Bevc</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Sara #4  </w:t>
            </w:r>
            <w:r w:rsidR="0029197E">
              <w:rPr>
                <w:rFonts w:ascii="Times New Roman" w:eastAsia="Times New Roman" w:hAnsi="Times New Roman"/>
                <w:b/>
                <w:color w:val="5F6971"/>
                <w:sz w:val="24"/>
                <w:szCs w:val="24"/>
                <w:lang w:eastAsia="sl-SI"/>
              </w:rPr>
              <w:pict>
                <v:shape id="_x0000_i137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PunkPrincess</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Lynx  </w:t>
            </w:r>
            <w:r w:rsidR="0029197E">
              <w:rPr>
                <w:rFonts w:ascii="Times New Roman" w:eastAsia="Times New Roman" w:hAnsi="Times New Roman"/>
                <w:b/>
                <w:color w:val="5F6971"/>
                <w:sz w:val="24"/>
                <w:szCs w:val="24"/>
                <w:lang w:eastAsia="sl-SI"/>
              </w:rPr>
              <w:pict>
                <v:shape id="_x0000_i137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borci92</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Luks</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binč</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Baby*Boo</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Zoky-PO  </w:t>
            </w:r>
            <w:r w:rsidR="0029197E">
              <w:rPr>
                <w:rFonts w:ascii="Times New Roman" w:eastAsia="Times New Roman" w:hAnsi="Times New Roman"/>
                <w:b/>
                <w:color w:val="5F6971"/>
                <w:sz w:val="24"/>
                <w:szCs w:val="24"/>
                <w:lang w:eastAsia="sl-SI"/>
              </w:rPr>
              <w:pict>
                <v:shape id="_x0000_i1376"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Domzyx</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ete</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roblek</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mcTy  </w:t>
            </w:r>
            <w:r w:rsidR="0029197E">
              <w:rPr>
                <w:rFonts w:ascii="Times New Roman" w:eastAsia="Times New Roman" w:hAnsi="Times New Roman"/>
                <w:b/>
                <w:color w:val="5F6971"/>
                <w:sz w:val="24"/>
                <w:szCs w:val="24"/>
                <w:lang w:eastAsia="sl-SI"/>
              </w:rPr>
              <w:pict>
                <v:shape id="_x0000_i137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jancha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Melina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Alien</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pikyca  </w:t>
            </w:r>
            <w:r w:rsidR="0029197E">
              <w:rPr>
                <w:rFonts w:ascii="Times New Roman" w:eastAsia="Times New Roman" w:hAnsi="Times New Roman"/>
                <w:b/>
                <w:color w:val="5F6971"/>
                <w:sz w:val="24"/>
                <w:szCs w:val="24"/>
                <w:lang w:eastAsia="sl-SI"/>
              </w:rPr>
              <w:pict>
                <v:shape id="_x0000_i137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Anže Urankar</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Popaj  </w:t>
            </w:r>
            <w:r w:rsidR="0029197E">
              <w:rPr>
                <w:rFonts w:ascii="Times New Roman" w:eastAsia="Times New Roman" w:hAnsi="Times New Roman"/>
                <w:b/>
                <w:color w:val="5F6971"/>
                <w:sz w:val="24"/>
                <w:szCs w:val="24"/>
                <w:lang w:eastAsia="sl-SI"/>
              </w:rPr>
              <w:pict>
                <v:shape id="_x0000_i1379"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theTimo  </w:t>
            </w:r>
            <w:r w:rsidR="0029197E">
              <w:rPr>
                <w:rFonts w:ascii="Times New Roman" w:eastAsia="Times New Roman" w:hAnsi="Times New Roman"/>
                <w:b/>
                <w:color w:val="5F6971"/>
                <w:sz w:val="24"/>
                <w:szCs w:val="24"/>
                <w:lang w:eastAsia="sl-SI"/>
              </w:rPr>
              <w:pict>
                <v:shape id="_x0000_i138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mk92  </w:t>
            </w:r>
            <w:r w:rsidR="0029197E">
              <w:rPr>
                <w:rFonts w:ascii="Times New Roman" w:eastAsia="Times New Roman" w:hAnsi="Times New Roman"/>
                <w:b/>
                <w:color w:val="5F6971"/>
                <w:sz w:val="24"/>
                <w:szCs w:val="24"/>
                <w:lang w:eastAsia="sl-SI"/>
              </w:rPr>
              <w:pict>
                <v:shape id="_x0000_i138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manek</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loly</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smiley</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garnier</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Immortal Angel</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X_KLEMEN  </w:t>
            </w:r>
            <w:r w:rsidR="0029197E">
              <w:rPr>
                <w:rFonts w:ascii="Times New Roman" w:eastAsia="Times New Roman" w:hAnsi="Times New Roman"/>
                <w:b/>
                <w:color w:val="5F6971"/>
                <w:sz w:val="24"/>
                <w:szCs w:val="24"/>
                <w:lang w:eastAsia="sl-SI"/>
              </w:rPr>
              <w:pict>
                <v:shape id="_x0000_i138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*STARMAN*</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tjaska  </w:t>
            </w:r>
            <w:r w:rsidR="0029197E">
              <w:rPr>
                <w:rFonts w:ascii="Times New Roman" w:eastAsia="Times New Roman" w:hAnsi="Times New Roman"/>
                <w:b/>
                <w:color w:val="454F57"/>
                <w:sz w:val="24"/>
                <w:szCs w:val="24"/>
                <w:lang w:eastAsia="sl-SI"/>
              </w:rPr>
              <w:pict>
                <v:shape id="_x0000_i1383"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Kaja7</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NordeLys</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Tomas  </w:t>
            </w:r>
            <w:r w:rsidR="0029197E">
              <w:rPr>
                <w:rFonts w:ascii="Times New Roman" w:eastAsia="Times New Roman" w:hAnsi="Times New Roman"/>
                <w:b/>
                <w:color w:val="454F57"/>
                <w:sz w:val="24"/>
                <w:szCs w:val="24"/>
                <w:lang w:eastAsia="sl-SI"/>
              </w:rPr>
              <w:pict>
                <v:shape id="_x0000_i1384"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Dejan  </w:t>
            </w:r>
            <w:r w:rsidR="0029197E">
              <w:rPr>
                <w:rFonts w:ascii="Times New Roman" w:eastAsia="Times New Roman" w:hAnsi="Times New Roman"/>
                <w:b/>
                <w:color w:val="454F57"/>
                <w:sz w:val="24"/>
                <w:szCs w:val="24"/>
                <w:lang w:eastAsia="sl-SI"/>
              </w:rPr>
              <w:pict>
                <v:shape id="_x0000_i1385"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Žan #2</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nat</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zajla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amelie</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Synapse  </w:t>
            </w:r>
            <w:r w:rsidR="0029197E">
              <w:rPr>
                <w:rFonts w:ascii="Times New Roman" w:eastAsia="Times New Roman" w:hAnsi="Times New Roman"/>
                <w:b/>
                <w:color w:val="5F6971"/>
                <w:sz w:val="24"/>
                <w:szCs w:val="24"/>
                <w:lang w:eastAsia="sl-SI"/>
              </w:rPr>
              <w:pict>
                <v:shape id="_x0000_i1386"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wesny  </w:t>
            </w:r>
            <w:r w:rsidR="0029197E">
              <w:rPr>
                <w:rFonts w:ascii="Times New Roman" w:eastAsia="Times New Roman" w:hAnsi="Times New Roman"/>
                <w:b/>
                <w:color w:val="5F6971"/>
                <w:sz w:val="24"/>
                <w:szCs w:val="24"/>
                <w:lang w:eastAsia="sl-SI"/>
              </w:rPr>
              <w:pict>
                <v:shape id="_x0000_i138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KiTTy  </w:t>
            </w:r>
            <w:r w:rsidR="0029197E">
              <w:rPr>
                <w:rFonts w:ascii="Times New Roman" w:eastAsia="Times New Roman" w:hAnsi="Times New Roman"/>
                <w:b/>
                <w:color w:val="5F6971"/>
                <w:sz w:val="24"/>
                <w:szCs w:val="24"/>
                <w:lang w:eastAsia="sl-SI"/>
              </w:rPr>
              <w:pict>
                <v:shape id="_x0000_i138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389"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Urša  </w:t>
            </w:r>
            <w:r w:rsidR="0029197E">
              <w:rPr>
                <w:rFonts w:ascii="Times New Roman" w:eastAsia="Times New Roman" w:hAnsi="Times New Roman"/>
                <w:b/>
                <w:color w:val="5F6971"/>
                <w:sz w:val="24"/>
                <w:szCs w:val="24"/>
                <w:lang w:eastAsia="sl-SI"/>
              </w:rPr>
              <w:pict>
                <v:shape id="_x0000_i139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tonka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Ro8i  </w:t>
            </w:r>
            <w:r w:rsidR="0029197E">
              <w:rPr>
                <w:rFonts w:ascii="Times New Roman" w:eastAsia="Times New Roman" w:hAnsi="Times New Roman"/>
                <w:b/>
                <w:color w:val="5F6971"/>
                <w:sz w:val="24"/>
                <w:szCs w:val="24"/>
                <w:lang w:eastAsia="sl-SI"/>
              </w:rPr>
              <w:pict>
                <v:shape id="_x0000_i139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hewitt</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nives555</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ninula_  </w:t>
            </w:r>
            <w:r w:rsidR="0029197E">
              <w:rPr>
                <w:rFonts w:ascii="Times New Roman" w:eastAsia="Times New Roman" w:hAnsi="Times New Roman"/>
                <w:b/>
                <w:color w:val="5F6971"/>
                <w:sz w:val="24"/>
                <w:szCs w:val="24"/>
                <w:lang w:eastAsia="sl-SI"/>
              </w:rPr>
              <w:pict>
                <v:shape id="_x0000_i139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massy</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lolita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Sunny</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Barby</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Damjan  </w:t>
            </w:r>
            <w:r w:rsidR="0029197E">
              <w:rPr>
                <w:rFonts w:ascii="Times New Roman" w:eastAsia="Times New Roman" w:hAnsi="Times New Roman"/>
                <w:b/>
                <w:color w:val="5F6971"/>
                <w:sz w:val="24"/>
                <w:szCs w:val="24"/>
                <w:lang w:eastAsia="sl-SI"/>
              </w:rPr>
              <w:pict>
                <v:shape id="_x0000_i139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anze96</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Mille_91</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zaan  </w:t>
            </w:r>
            <w:r w:rsidR="0029197E">
              <w:rPr>
                <w:rFonts w:ascii="Times New Roman" w:eastAsia="Times New Roman" w:hAnsi="Times New Roman"/>
                <w:b/>
                <w:color w:val="5F6971"/>
                <w:sz w:val="24"/>
                <w:szCs w:val="24"/>
                <w:lang w:eastAsia="sl-SI"/>
              </w:rPr>
              <w:pict>
                <v:shape id="_x0000_i139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Tim_1794  </w:t>
            </w:r>
            <w:r w:rsidR="0029197E">
              <w:rPr>
                <w:rFonts w:ascii="Times New Roman" w:eastAsia="Times New Roman" w:hAnsi="Times New Roman"/>
                <w:b/>
                <w:color w:val="5F6971"/>
                <w:sz w:val="24"/>
                <w:szCs w:val="24"/>
                <w:lang w:eastAsia="sl-SI"/>
              </w:rPr>
              <w:pict>
                <v:shape id="_x0000_i139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prem</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javika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mariposa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gogy  </w:t>
            </w:r>
            <w:r w:rsidR="0029197E">
              <w:rPr>
                <w:rFonts w:ascii="Times New Roman" w:eastAsia="Times New Roman" w:hAnsi="Times New Roman"/>
                <w:b/>
                <w:color w:val="5F6971"/>
                <w:sz w:val="24"/>
                <w:szCs w:val="24"/>
                <w:lang w:eastAsia="sl-SI"/>
              </w:rPr>
              <w:pict>
                <v:shape id="_x0000_i1396"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Mateja Praznik  </w:t>
            </w:r>
            <w:r w:rsidR="0029197E">
              <w:rPr>
                <w:rFonts w:ascii="Times New Roman" w:eastAsia="Times New Roman" w:hAnsi="Times New Roman"/>
                <w:b/>
                <w:color w:val="5F6971"/>
                <w:sz w:val="24"/>
                <w:szCs w:val="24"/>
                <w:lang w:eastAsia="sl-SI"/>
              </w:rPr>
              <w:pict>
                <v:shape id="_x0000_i139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398"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Floyd  </w:t>
            </w:r>
            <w:r w:rsidR="0029197E">
              <w:rPr>
                <w:rFonts w:ascii="Times New Roman" w:eastAsia="Times New Roman" w:hAnsi="Times New Roman"/>
                <w:b/>
                <w:color w:val="454F57"/>
                <w:sz w:val="24"/>
                <w:szCs w:val="24"/>
                <w:lang w:eastAsia="sl-SI"/>
              </w:rPr>
              <w:pict>
                <v:shape id="_x0000_i1399"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bacek jon  </w:t>
            </w:r>
            <w:r w:rsidR="0029197E">
              <w:rPr>
                <w:rFonts w:ascii="Times New Roman" w:eastAsia="Times New Roman" w:hAnsi="Times New Roman"/>
                <w:b/>
                <w:color w:val="5F6971"/>
                <w:sz w:val="24"/>
                <w:szCs w:val="24"/>
                <w:lang w:eastAsia="sl-SI"/>
              </w:rPr>
              <w:pict>
                <v:shape id="_x0000_i1400"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LaaLaa  </w:t>
            </w:r>
            <w:r w:rsidR="0029197E">
              <w:rPr>
                <w:rFonts w:ascii="Times New Roman" w:eastAsia="Times New Roman" w:hAnsi="Times New Roman"/>
                <w:b/>
                <w:color w:val="5F6971"/>
                <w:sz w:val="24"/>
                <w:szCs w:val="24"/>
                <w:lang w:eastAsia="sl-SI"/>
              </w:rPr>
              <w:pict>
                <v:shape id="_x0000_i140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Miha Grgic Jelen  </w:t>
            </w:r>
            <w:r w:rsidR="0029197E">
              <w:rPr>
                <w:rFonts w:ascii="Times New Roman" w:eastAsia="Times New Roman" w:hAnsi="Times New Roman"/>
                <w:b/>
                <w:color w:val="5F6971"/>
                <w:sz w:val="24"/>
                <w:szCs w:val="24"/>
                <w:lang w:eastAsia="sl-SI"/>
              </w:rPr>
              <w:pict>
                <v:shape id="_x0000_i140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GaGa  </w:t>
            </w:r>
            <w:r w:rsidR="0029197E">
              <w:rPr>
                <w:rFonts w:ascii="Times New Roman" w:eastAsia="Times New Roman" w:hAnsi="Times New Roman"/>
                <w:b/>
                <w:color w:val="5F6971"/>
                <w:sz w:val="24"/>
                <w:szCs w:val="24"/>
                <w:lang w:eastAsia="sl-SI"/>
              </w:rPr>
              <w:pict>
                <v:shape id="_x0000_i140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Blaž #3  </w:t>
            </w:r>
            <w:r w:rsidR="0029197E">
              <w:rPr>
                <w:rFonts w:ascii="Times New Roman" w:eastAsia="Times New Roman" w:hAnsi="Times New Roman"/>
                <w:b/>
                <w:color w:val="5F6971"/>
                <w:sz w:val="24"/>
                <w:szCs w:val="24"/>
                <w:lang w:eastAsia="sl-SI"/>
              </w:rPr>
              <w:pict>
                <v:shape id="_x0000_i140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andrejabeci  </w:t>
            </w:r>
            <w:r w:rsidR="0029197E">
              <w:rPr>
                <w:rFonts w:ascii="Times New Roman" w:eastAsia="Times New Roman" w:hAnsi="Times New Roman"/>
                <w:b/>
                <w:color w:val="454F57"/>
                <w:sz w:val="24"/>
                <w:szCs w:val="24"/>
                <w:lang w:eastAsia="sl-SI"/>
              </w:rPr>
              <w:pict>
                <v:shape id="_x0000_i1405"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frkica_ashlee2  </w:t>
            </w:r>
            <w:r w:rsidR="0029197E">
              <w:rPr>
                <w:rFonts w:ascii="Times New Roman" w:eastAsia="Times New Roman" w:hAnsi="Times New Roman"/>
                <w:b/>
                <w:color w:val="5F6971"/>
                <w:sz w:val="24"/>
                <w:szCs w:val="24"/>
                <w:lang w:eastAsia="sl-SI"/>
              </w:rPr>
              <w:pict>
                <v:shape id="_x0000_i140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407"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Ert  </w:t>
            </w:r>
            <w:r w:rsidR="0029197E">
              <w:rPr>
                <w:rFonts w:ascii="Times New Roman" w:eastAsia="Times New Roman" w:hAnsi="Times New Roman"/>
                <w:b/>
                <w:color w:val="5F6971"/>
                <w:sz w:val="24"/>
                <w:szCs w:val="24"/>
                <w:lang w:eastAsia="sl-SI"/>
              </w:rPr>
              <w:pict>
                <v:shape id="_x0000_i1408"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XPLOD</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  </w:t>
            </w:r>
            <w:r w:rsidR="0029197E">
              <w:rPr>
                <w:rFonts w:ascii="Times New Roman" w:eastAsia="Times New Roman" w:hAnsi="Times New Roman"/>
                <w:b/>
                <w:color w:val="454F57"/>
                <w:sz w:val="24"/>
                <w:szCs w:val="24"/>
                <w:lang w:eastAsia="sl-SI"/>
              </w:rPr>
              <w:pict>
                <v:shape id="_x0000_i1409"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Jaka  </w:t>
            </w:r>
            <w:r w:rsidR="0029197E">
              <w:rPr>
                <w:rFonts w:ascii="Times New Roman" w:eastAsia="Times New Roman" w:hAnsi="Times New Roman"/>
                <w:b/>
                <w:color w:val="454F57"/>
                <w:sz w:val="24"/>
                <w:szCs w:val="24"/>
                <w:lang w:eastAsia="sl-SI"/>
              </w:rPr>
              <w:pict>
                <v:shape id="_x0000_i1410"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tincy_bincy  </w:t>
            </w:r>
            <w:r w:rsidR="0029197E">
              <w:rPr>
                <w:rFonts w:ascii="Times New Roman" w:eastAsia="Times New Roman" w:hAnsi="Times New Roman"/>
                <w:b/>
                <w:color w:val="5F6971"/>
                <w:sz w:val="24"/>
                <w:szCs w:val="24"/>
                <w:lang w:eastAsia="sl-SI"/>
              </w:rPr>
              <w:pict>
                <v:shape id="_x0000_i141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spužva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Lene  </w:t>
            </w:r>
            <w:r w:rsidR="0029197E">
              <w:rPr>
                <w:rFonts w:ascii="Times New Roman" w:eastAsia="Times New Roman" w:hAnsi="Times New Roman"/>
                <w:b/>
                <w:color w:val="5F6971"/>
                <w:sz w:val="24"/>
                <w:szCs w:val="24"/>
                <w:lang w:eastAsia="sl-SI"/>
              </w:rPr>
              <w:pict>
                <v:shape id="_x0000_i141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Volkec  </w:t>
            </w:r>
            <w:r w:rsidR="0029197E">
              <w:rPr>
                <w:rFonts w:ascii="Times New Roman" w:eastAsia="Times New Roman" w:hAnsi="Times New Roman"/>
                <w:b/>
                <w:color w:val="5F6971"/>
                <w:sz w:val="24"/>
                <w:szCs w:val="24"/>
                <w:lang w:eastAsia="sl-SI"/>
              </w:rPr>
              <w:pict>
                <v:shape id="_x0000_i141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pupka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Mihso  </w:t>
            </w:r>
            <w:r w:rsidR="0029197E">
              <w:rPr>
                <w:rFonts w:ascii="Times New Roman" w:eastAsia="Times New Roman" w:hAnsi="Times New Roman"/>
                <w:b/>
                <w:color w:val="5F6971"/>
                <w:sz w:val="24"/>
                <w:szCs w:val="24"/>
                <w:lang w:eastAsia="sl-SI"/>
              </w:rPr>
              <w:pict>
                <v:shape id="_x0000_i141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maycika*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aje  </w:t>
            </w:r>
            <w:r w:rsidR="0029197E">
              <w:rPr>
                <w:rFonts w:ascii="Times New Roman" w:eastAsia="Times New Roman" w:hAnsi="Times New Roman"/>
                <w:b/>
                <w:color w:val="5F6971"/>
                <w:sz w:val="24"/>
                <w:szCs w:val="24"/>
                <w:lang w:eastAsia="sl-SI"/>
              </w:rPr>
              <w:pict>
                <v:shape id="_x0000_i141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budox  </w:t>
            </w:r>
            <w:r w:rsidR="0029197E">
              <w:rPr>
                <w:rFonts w:ascii="Times New Roman" w:eastAsia="Times New Roman" w:hAnsi="Times New Roman"/>
                <w:b/>
                <w:color w:val="5F6971"/>
                <w:sz w:val="24"/>
                <w:szCs w:val="24"/>
                <w:lang w:eastAsia="sl-SI"/>
              </w:rPr>
              <w:pict>
                <v:shape id="_x0000_i141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Shinzon  </w:t>
            </w:r>
            <w:r w:rsidR="0029197E">
              <w:rPr>
                <w:rFonts w:ascii="Times New Roman" w:eastAsia="Times New Roman" w:hAnsi="Times New Roman"/>
                <w:b/>
                <w:color w:val="5F6971"/>
                <w:sz w:val="24"/>
                <w:szCs w:val="24"/>
                <w:lang w:eastAsia="sl-SI"/>
              </w:rPr>
              <w:pict>
                <v:shape id="_x0000_i141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Doriis*</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bella  </w:t>
            </w:r>
            <w:r w:rsidR="0029197E">
              <w:rPr>
                <w:rFonts w:ascii="Times New Roman" w:eastAsia="Times New Roman" w:hAnsi="Times New Roman"/>
                <w:b/>
                <w:color w:val="454F57"/>
                <w:sz w:val="24"/>
                <w:szCs w:val="24"/>
                <w:lang w:eastAsia="sl-SI"/>
              </w:rPr>
              <w:pict>
                <v:shape id="_x0000_i1418"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1kofjot  </w:t>
            </w:r>
            <w:r w:rsidR="0029197E">
              <w:rPr>
                <w:rFonts w:ascii="Times New Roman" w:eastAsia="Times New Roman" w:hAnsi="Times New Roman"/>
                <w:b/>
                <w:color w:val="5F6971"/>
                <w:sz w:val="24"/>
                <w:szCs w:val="24"/>
                <w:lang w:eastAsia="sl-SI"/>
              </w:rPr>
              <w:pict>
                <v:shape id="_x0000_i1419"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unforgiven  </w:t>
            </w:r>
            <w:r w:rsidR="0029197E">
              <w:rPr>
                <w:rFonts w:ascii="Times New Roman" w:eastAsia="Times New Roman" w:hAnsi="Times New Roman"/>
                <w:b/>
                <w:color w:val="5F6971"/>
                <w:sz w:val="24"/>
                <w:szCs w:val="24"/>
                <w:lang w:eastAsia="sl-SI"/>
              </w:rPr>
              <w:pict>
                <v:shape id="_x0000_i142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Žiga Ermenc  </w:t>
            </w:r>
            <w:r w:rsidR="0029197E">
              <w:rPr>
                <w:rFonts w:ascii="Times New Roman" w:eastAsia="Times New Roman" w:hAnsi="Times New Roman"/>
                <w:b/>
                <w:color w:val="5F6971"/>
                <w:sz w:val="24"/>
                <w:szCs w:val="24"/>
                <w:lang w:eastAsia="sl-SI"/>
              </w:rPr>
              <w:pict>
                <v:shape id="_x0000_i142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422"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Nenie.</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Aneja  </w:t>
            </w:r>
            <w:r w:rsidR="0029197E">
              <w:rPr>
                <w:rFonts w:ascii="Times New Roman" w:eastAsia="Times New Roman" w:hAnsi="Times New Roman"/>
                <w:b/>
                <w:color w:val="5F6971"/>
                <w:sz w:val="24"/>
                <w:szCs w:val="24"/>
                <w:lang w:eastAsia="sl-SI"/>
              </w:rPr>
              <w:pict>
                <v:shape id="_x0000_i142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Salsagirl  </w:t>
            </w:r>
            <w:r w:rsidR="0029197E">
              <w:rPr>
                <w:rFonts w:ascii="Times New Roman" w:eastAsia="Times New Roman" w:hAnsi="Times New Roman"/>
                <w:b/>
                <w:color w:val="454F57"/>
                <w:sz w:val="24"/>
                <w:szCs w:val="24"/>
                <w:lang w:eastAsia="sl-SI"/>
              </w:rPr>
              <w:pict>
                <v:shape id="_x0000_i142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^.CrazzzzZieee.^  </w:t>
            </w:r>
            <w:r w:rsidR="0029197E">
              <w:rPr>
                <w:rFonts w:ascii="Times New Roman" w:eastAsia="Times New Roman" w:hAnsi="Times New Roman"/>
                <w:b/>
                <w:color w:val="5F6971"/>
                <w:sz w:val="24"/>
                <w:szCs w:val="24"/>
                <w:lang w:eastAsia="sl-SI"/>
              </w:rPr>
              <w:pict>
                <v:shape id="_x0000_i142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 #3</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Tanchyh  </w:t>
            </w:r>
            <w:r w:rsidR="0029197E">
              <w:rPr>
                <w:rFonts w:ascii="Times New Roman" w:eastAsia="Times New Roman" w:hAnsi="Times New Roman"/>
                <w:b/>
                <w:color w:val="5F6971"/>
                <w:sz w:val="24"/>
                <w:szCs w:val="24"/>
                <w:lang w:eastAsia="sl-SI"/>
              </w:rPr>
              <w:pict>
                <v:shape id="_x0000_i142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427"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SyStEm_LoRd</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krompir  </w:t>
            </w:r>
            <w:r w:rsidR="0029197E">
              <w:rPr>
                <w:rFonts w:ascii="Times New Roman" w:eastAsia="Times New Roman" w:hAnsi="Times New Roman"/>
                <w:b/>
                <w:color w:val="5F6971"/>
                <w:sz w:val="24"/>
                <w:szCs w:val="24"/>
                <w:lang w:eastAsia="sl-SI"/>
              </w:rPr>
              <w:pict>
                <v:shape id="_x0000_i142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Rocky365  </w:t>
            </w:r>
            <w:r w:rsidR="0029197E">
              <w:rPr>
                <w:rFonts w:ascii="Times New Roman" w:eastAsia="Times New Roman" w:hAnsi="Times New Roman"/>
                <w:b/>
                <w:color w:val="5F6971"/>
                <w:sz w:val="24"/>
                <w:szCs w:val="24"/>
                <w:lang w:eastAsia="sl-SI"/>
              </w:rPr>
              <w:pict>
                <v:shape id="_x0000_i142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mobika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Kraljevic  </w:t>
            </w:r>
            <w:r w:rsidR="0029197E">
              <w:rPr>
                <w:rFonts w:ascii="Times New Roman" w:eastAsia="Times New Roman" w:hAnsi="Times New Roman"/>
                <w:b/>
                <w:color w:val="5F6971"/>
                <w:sz w:val="24"/>
                <w:szCs w:val="24"/>
                <w:lang w:eastAsia="sl-SI"/>
              </w:rPr>
              <w:pict>
                <v:shape id="_x0000_i143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Matev3 #2  </w:t>
            </w:r>
            <w:r w:rsidR="0029197E">
              <w:rPr>
                <w:rFonts w:ascii="Times New Roman" w:eastAsia="Times New Roman" w:hAnsi="Times New Roman"/>
                <w:b/>
                <w:color w:val="5F6971"/>
                <w:sz w:val="24"/>
                <w:szCs w:val="24"/>
                <w:lang w:eastAsia="sl-SI"/>
              </w:rPr>
              <w:pict>
                <v:shape id="_x0000_i143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Tine</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hudieevka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OrkAA  </w:t>
            </w:r>
            <w:r w:rsidR="0029197E">
              <w:rPr>
                <w:rFonts w:ascii="Times New Roman" w:eastAsia="Times New Roman" w:hAnsi="Times New Roman"/>
                <w:b/>
                <w:color w:val="5F6971"/>
                <w:sz w:val="24"/>
                <w:szCs w:val="24"/>
                <w:lang w:eastAsia="sl-SI"/>
              </w:rPr>
              <w:pict>
                <v:shape id="_x0000_i143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Cryotoxin</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Juicy  </w:t>
            </w:r>
            <w:r w:rsidR="0029197E">
              <w:rPr>
                <w:rFonts w:ascii="Times New Roman" w:eastAsia="Times New Roman" w:hAnsi="Times New Roman"/>
                <w:b/>
                <w:color w:val="5F6971"/>
                <w:sz w:val="24"/>
                <w:szCs w:val="24"/>
                <w:lang w:eastAsia="sl-SI"/>
              </w:rPr>
              <w:pict>
                <v:shape id="_x0000_i143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*Nezzhie*</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Anolop  </w:t>
            </w:r>
            <w:r w:rsidR="0029197E">
              <w:rPr>
                <w:rFonts w:ascii="Times New Roman" w:eastAsia="Times New Roman" w:hAnsi="Times New Roman"/>
                <w:b/>
                <w:color w:val="454F57"/>
                <w:sz w:val="24"/>
                <w:szCs w:val="24"/>
                <w:lang w:eastAsia="sl-SI"/>
              </w:rPr>
              <w:pict>
                <v:shape id="_x0000_i1434"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Ella.  </w:t>
            </w:r>
            <w:r w:rsidR="0029197E">
              <w:rPr>
                <w:rFonts w:ascii="Times New Roman" w:eastAsia="Times New Roman" w:hAnsi="Times New Roman"/>
                <w:b/>
                <w:color w:val="5F6971"/>
                <w:sz w:val="24"/>
                <w:szCs w:val="24"/>
                <w:lang w:eastAsia="sl-SI"/>
              </w:rPr>
              <w:pict>
                <v:shape id="_x0000_i143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Jure014</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tjasa89  </w:t>
            </w:r>
            <w:r w:rsidR="0029197E">
              <w:rPr>
                <w:rFonts w:ascii="Times New Roman" w:eastAsia="Times New Roman" w:hAnsi="Times New Roman"/>
                <w:b/>
                <w:color w:val="454F57"/>
                <w:sz w:val="24"/>
                <w:szCs w:val="24"/>
                <w:lang w:eastAsia="sl-SI"/>
              </w:rPr>
              <w:pict>
                <v:shape id="_x0000_i1436"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Nuša  </w:t>
            </w:r>
            <w:r w:rsidR="0029197E">
              <w:rPr>
                <w:rFonts w:ascii="Times New Roman" w:eastAsia="Times New Roman" w:hAnsi="Times New Roman"/>
                <w:b/>
                <w:color w:val="454F57"/>
                <w:sz w:val="24"/>
                <w:szCs w:val="24"/>
                <w:lang w:eastAsia="sl-SI"/>
              </w:rPr>
              <w:pict>
                <v:shape id="_x0000_i1437"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Hanna*  </w:t>
            </w:r>
            <w:r w:rsidR="0029197E">
              <w:rPr>
                <w:rFonts w:ascii="Times New Roman" w:eastAsia="Times New Roman" w:hAnsi="Times New Roman"/>
                <w:b/>
                <w:color w:val="454F57"/>
                <w:sz w:val="24"/>
                <w:szCs w:val="24"/>
                <w:lang w:eastAsia="sl-SI"/>
              </w:rPr>
              <w:pict>
                <v:shape id="_x0000_i1438"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Koki  </w:t>
            </w:r>
            <w:r w:rsidR="0029197E">
              <w:rPr>
                <w:rFonts w:ascii="Times New Roman" w:eastAsia="Times New Roman" w:hAnsi="Times New Roman"/>
                <w:b/>
                <w:color w:val="5F6971"/>
                <w:sz w:val="24"/>
                <w:szCs w:val="24"/>
                <w:lang w:eastAsia="sl-SI"/>
              </w:rPr>
              <w:pict>
                <v:shape id="_x0000_i1439"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kristjan15</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Greg@</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 Ulaga  </w:t>
            </w:r>
            <w:r w:rsidR="0029197E">
              <w:rPr>
                <w:rFonts w:ascii="Times New Roman" w:eastAsia="Times New Roman" w:hAnsi="Times New Roman"/>
                <w:b/>
                <w:color w:val="5F6971"/>
                <w:sz w:val="24"/>
                <w:szCs w:val="24"/>
                <w:lang w:eastAsia="sl-SI"/>
              </w:rPr>
              <w:pict>
                <v:shape id="_x0000_i144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441"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Nežka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Pomaranča  </w:t>
            </w:r>
            <w:r w:rsidR="0029197E">
              <w:rPr>
                <w:rFonts w:ascii="Times New Roman" w:eastAsia="Times New Roman" w:hAnsi="Times New Roman"/>
                <w:b/>
                <w:color w:val="5F6971"/>
                <w:sz w:val="24"/>
                <w:szCs w:val="24"/>
                <w:lang w:eastAsia="sl-SI"/>
              </w:rPr>
              <w:pict>
                <v:shape id="_x0000_i144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erci.jesenko  </w:t>
            </w:r>
            <w:r w:rsidR="0029197E">
              <w:rPr>
                <w:rFonts w:ascii="Times New Roman" w:eastAsia="Times New Roman" w:hAnsi="Times New Roman"/>
                <w:b/>
                <w:color w:val="5F6971"/>
                <w:sz w:val="24"/>
                <w:szCs w:val="24"/>
                <w:lang w:eastAsia="sl-SI"/>
              </w:rPr>
              <w:pict>
                <v:shape id="_x0000_i144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bomb5  </w:t>
            </w:r>
            <w:r w:rsidR="0029197E">
              <w:rPr>
                <w:rFonts w:ascii="Times New Roman" w:eastAsia="Times New Roman" w:hAnsi="Times New Roman"/>
                <w:b/>
                <w:color w:val="454F57"/>
                <w:sz w:val="24"/>
                <w:szCs w:val="24"/>
                <w:lang w:eastAsia="sl-SI"/>
              </w:rPr>
              <w:pict>
                <v:shape id="_x0000_i144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ajdek</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mr1y  </w:t>
            </w:r>
            <w:r w:rsidR="0029197E">
              <w:rPr>
                <w:rFonts w:ascii="Times New Roman" w:eastAsia="Times New Roman" w:hAnsi="Times New Roman"/>
                <w:b/>
                <w:color w:val="5F6971"/>
                <w:sz w:val="24"/>
                <w:szCs w:val="24"/>
                <w:lang w:eastAsia="sl-SI"/>
              </w:rPr>
              <w:pict>
                <v:shape id="_x0000_i144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446"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Jure Bogataj</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francy--91</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Žan - podpornik lenarjenja  </w:t>
            </w:r>
            <w:r w:rsidR="0029197E">
              <w:rPr>
                <w:rFonts w:ascii="Times New Roman" w:eastAsia="Times New Roman" w:hAnsi="Times New Roman"/>
                <w:b/>
                <w:color w:val="5F6971"/>
                <w:sz w:val="24"/>
                <w:szCs w:val="24"/>
                <w:lang w:eastAsia="sl-SI"/>
              </w:rPr>
              <w:pict>
                <v:shape id="_x0000_i144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kristjan-kike  </w:t>
            </w:r>
            <w:r w:rsidR="0029197E">
              <w:rPr>
                <w:rFonts w:ascii="Times New Roman" w:eastAsia="Times New Roman" w:hAnsi="Times New Roman"/>
                <w:b/>
                <w:color w:val="454F57"/>
                <w:sz w:val="24"/>
                <w:szCs w:val="24"/>
                <w:lang w:eastAsia="sl-SI"/>
              </w:rPr>
              <w:pict>
                <v:shape id="_x0000_i1448"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gonca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*don_miha*  </w:t>
            </w:r>
            <w:r w:rsidR="0029197E">
              <w:rPr>
                <w:rFonts w:ascii="Times New Roman" w:eastAsia="Times New Roman" w:hAnsi="Times New Roman"/>
                <w:b/>
                <w:color w:val="5F6971"/>
                <w:sz w:val="24"/>
                <w:szCs w:val="24"/>
                <w:lang w:eastAsia="sl-SI"/>
              </w:rPr>
              <w:pict>
                <v:shape id="_x0000_i1449"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by_aljo</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Qrac</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Blaž #4</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  </w:t>
            </w:r>
            <w:r w:rsidR="0029197E">
              <w:rPr>
                <w:rFonts w:ascii="Times New Roman" w:eastAsia="Times New Roman" w:hAnsi="Times New Roman"/>
                <w:b/>
                <w:color w:val="454F57"/>
                <w:sz w:val="24"/>
                <w:szCs w:val="24"/>
                <w:lang w:eastAsia="sl-SI"/>
              </w:rPr>
              <w:pict>
                <v:shape id="_x0000_i1450"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jaya  </w:t>
            </w:r>
            <w:r w:rsidR="0029197E">
              <w:rPr>
                <w:rFonts w:ascii="Times New Roman" w:eastAsia="Times New Roman" w:hAnsi="Times New Roman"/>
                <w:b/>
                <w:color w:val="454F57"/>
                <w:sz w:val="24"/>
                <w:szCs w:val="24"/>
                <w:lang w:eastAsia="sl-SI"/>
              </w:rPr>
              <w:pict>
                <v:shape id="_x0000_i145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Jaka9  </w:t>
            </w:r>
            <w:r w:rsidR="0029197E">
              <w:rPr>
                <w:rFonts w:ascii="Times New Roman" w:eastAsia="Times New Roman" w:hAnsi="Times New Roman"/>
                <w:b/>
                <w:color w:val="5F6971"/>
                <w:sz w:val="24"/>
                <w:szCs w:val="24"/>
                <w:lang w:eastAsia="sl-SI"/>
              </w:rPr>
              <w:pict>
                <v:shape id="_x0000_i145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Mala Pi***  </w:t>
            </w:r>
            <w:r w:rsidR="0029197E">
              <w:rPr>
                <w:rFonts w:ascii="Times New Roman" w:eastAsia="Times New Roman" w:hAnsi="Times New Roman"/>
                <w:b/>
                <w:color w:val="5F6971"/>
                <w:sz w:val="24"/>
                <w:szCs w:val="24"/>
                <w:lang w:eastAsia="sl-SI"/>
              </w:rPr>
              <w:pict>
                <v:shape id="_x0000_i145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ancha.  </w:t>
            </w:r>
            <w:r w:rsidR="0029197E">
              <w:rPr>
                <w:rFonts w:ascii="Times New Roman" w:eastAsia="Times New Roman" w:hAnsi="Times New Roman"/>
                <w:b/>
                <w:color w:val="5F6971"/>
                <w:sz w:val="24"/>
                <w:szCs w:val="24"/>
                <w:lang w:eastAsia="sl-SI"/>
              </w:rPr>
              <w:pict>
                <v:shape id="_x0000_i145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455"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David Vrbaneie  </w:t>
            </w:r>
            <w:r w:rsidR="0029197E">
              <w:rPr>
                <w:rFonts w:ascii="Times New Roman" w:eastAsia="Times New Roman" w:hAnsi="Times New Roman"/>
                <w:b/>
                <w:color w:val="5F6971"/>
                <w:sz w:val="24"/>
                <w:szCs w:val="24"/>
                <w:lang w:eastAsia="sl-SI"/>
              </w:rPr>
              <w:pict>
                <v:shape id="_x0000_i145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eldin  </w:t>
            </w:r>
            <w:r w:rsidR="0029197E">
              <w:rPr>
                <w:rFonts w:ascii="Times New Roman" w:eastAsia="Times New Roman" w:hAnsi="Times New Roman"/>
                <w:b/>
                <w:color w:val="5F6971"/>
                <w:sz w:val="24"/>
                <w:szCs w:val="24"/>
                <w:lang w:eastAsia="sl-SI"/>
              </w:rPr>
              <w:pict>
                <v:shape id="_x0000_i145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Nina Marok</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farchoo  </w:t>
            </w:r>
            <w:r w:rsidR="0029197E">
              <w:rPr>
                <w:rFonts w:ascii="Times New Roman" w:eastAsia="Times New Roman" w:hAnsi="Times New Roman"/>
                <w:b/>
                <w:color w:val="5F6971"/>
                <w:sz w:val="24"/>
                <w:szCs w:val="24"/>
                <w:lang w:eastAsia="sl-SI"/>
              </w:rPr>
              <w:pict>
                <v:shape id="_x0000_i145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SancH</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Medo1247</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Frodisch</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p_beky  </w:t>
            </w:r>
            <w:r w:rsidR="0029197E">
              <w:rPr>
                <w:rFonts w:ascii="Times New Roman" w:eastAsia="Times New Roman" w:hAnsi="Times New Roman"/>
                <w:b/>
                <w:color w:val="454F57"/>
                <w:sz w:val="24"/>
                <w:szCs w:val="24"/>
                <w:lang w:eastAsia="sl-SI"/>
              </w:rPr>
              <w:pict>
                <v:shape id="_x0000_i1459"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pink3y1</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Peter Milošič  </w:t>
            </w:r>
            <w:r w:rsidR="0029197E">
              <w:rPr>
                <w:rFonts w:ascii="Times New Roman" w:eastAsia="Times New Roman" w:hAnsi="Times New Roman"/>
                <w:b/>
                <w:color w:val="5F6971"/>
                <w:sz w:val="24"/>
                <w:szCs w:val="24"/>
                <w:lang w:eastAsia="sl-SI"/>
              </w:rPr>
              <w:pict>
                <v:shape id="_x0000_i146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Tina #2  </w:t>
            </w:r>
            <w:r w:rsidR="0029197E">
              <w:rPr>
                <w:rFonts w:ascii="Times New Roman" w:eastAsia="Times New Roman" w:hAnsi="Times New Roman"/>
                <w:b/>
                <w:color w:val="5F6971"/>
                <w:sz w:val="24"/>
                <w:szCs w:val="24"/>
                <w:lang w:eastAsia="sl-SI"/>
              </w:rPr>
              <w:pict>
                <v:shape id="_x0000_i146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Nu1a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Dule  </w:t>
            </w:r>
            <w:r w:rsidR="0029197E">
              <w:rPr>
                <w:rFonts w:ascii="Times New Roman" w:eastAsia="Times New Roman" w:hAnsi="Times New Roman"/>
                <w:b/>
                <w:color w:val="5F6971"/>
                <w:sz w:val="24"/>
                <w:szCs w:val="24"/>
                <w:lang w:eastAsia="sl-SI"/>
              </w:rPr>
              <w:pict>
                <v:shape id="_x0000_i146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Tiljo  </w:t>
            </w:r>
            <w:r w:rsidR="0029197E">
              <w:rPr>
                <w:rFonts w:ascii="Times New Roman" w:eastAsia="Times New Roman" w:hAnsi="Times New Roman"/>
                <w:b/>
                <w:color w:val="5F6971"/>
                <w:sz w:val="24"/>
                <w:szCs w:val="24"/>
                <w:lang w:eastAsia="sl-SI"/>
              </w:rPr>
              <w:pict>
                <v:shape id="_x0000_i146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 D.  </w:t>
            </w:r>
            <w:r w:rsidR="0029197E">
              <w:rPr>
                <w:rFonts w:ascii="Times New Roman" w:eastAsia="Times New Roman" w:hAnsi="Times New Roman"/>
                <w:b/>
                <w:color w:val="5F6971"/>
                <w:sz w:val="24"/>
                <w:szCs w:val="24"/>
                <w:lang w:eastAsia="sl-SI"/>
              </w:rPr>
              <w:pict>
                <v:shape id="_x0000_i146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465"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Nikola  </w:t>
            </w:r>
            <w:r w:rsidR="0029197E">
              <w:rPr>
                <w:rFonts w:ascii="Times New Roman" w:eastAsia="Times New Roman" w:hAnsi="Times New Roman"/>
                <w:b/>
                <w:color w:val="5F6971"/>
                <w:sz w:val="24"/>
                <w:szCs w:val="24"/>
                <w:lang w:eastAsia="sl-SI"/>
              </w:rPr>
              <w:pict>
                <v:shape id="_x0000_i146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Uroš Murgelj  </w:t>
            </w:r>
            <w:r w:rsidR="0029197E">
              <w:rPr>
                <w:rFonts w:ascii="Times New Roman" w:eastAsia="Times New Roman" w:hAnsi="Times New Roman"/>
                <w:b/>
                <w:color w:val="5F6971"/>
                <w:sz w:val="24"/>
                <w:szCs w:val="24"/>
                <w:lang w:eastAsia="sl-SI"/>
              </w:rPr>
              <w:pict>
                <v:shape id="_x0000_i146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mmkt</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WoOdY-rAMoN</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Tadeja #3</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jakazori  </w:t>
            </w:r>
            <w:r w:rsidR="0029197E">
              <w:rPr>
                <w:rFonts w:ascii="Times New Roman" w:eastAsia="Times New Roman" w:hAnsi="Times New Roman"/>
                <w:b/>
                <w:color w:val="5F6971"/>
                <w:sz w:val="24"/>
                <w:szCs w:val="24"/>
                <w:lang w:eastAsia="sl-SI"/>
              </w:rPr>
              <w:pict>
                <v:shape id="_x0000_i146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rocker</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Luka #2  </w:t>
            </w:r>
            <w:r w:rsidR="0029197E">
              <w:rPr>
                <w:rFonts w:ascii="Times New Roman" w:eastAsia="Times New Roman" w:hAnsi="Times New Roman"/>
                <w:b/>
                <w:color w:val="5F6971"/>
                <w:sz w:val="24"/>
                <w:szCs w:val="24"/>
                <w:lang w:eastAsia="sl-SI"/>
              </w:rPr>
              <w:pict>
                <v:shape id="_x0000_i146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Looli</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Duška L.*</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Ana #2  </w:t>
            </w:r>
            <w:r w:rsidR="0029197E">
              <w:rPr>
                <w:rFonts w:ascii="Times New Roman" w:eastAsia="Times New Roman" w:hAnsi="Times New Roman"/>
                <w:b/>
                <w:color w:val="5F6971"/>
                <w:sz w:val="24"/>
                <w:szCs w:val="24"/>
                <w:lang w:eastAsia="sl-SI"/>
              </w:rPr>
              <w:pict>
                <v:shape id="_x0000_i1470"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Nejc H.  </w:t>
            </w:r>
            <w:r w:rsidR="0029197E">
              <w:rPr>
                <w:rFonts w:ascii="Times New Roman" w:eastAsia="Times New Roman" w:hAnsi="Times New Roman"/>
                <w:b/>
                <w:color w:val="5F6971"/>
                <w:sz w:val="24"/>
                <w:szCs w:val="24"/>
                <w:lang w:eastAsia="sl-SI"/>
              </w:rPr>
              <w:pict>
                <v:shape id="_x0000_i147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PikaWesna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Polona  </w:t>
            </w:r>
            <w:r w:rsidR="0029197E">
              <w:rPr>
                <w:rFonts w:ascii="Times New Roman" w:eastAsia="Times New Roman" w:hAnsi="Times New Roman"/>
                <w:b/>
                <w:color w:val="5F6971"/>
                <w:sz w:val="24"/>
                <w:szCs w:val="24"/>
                <w:lang w:eastAsia="sl-SI"/>
              </w:rPr>
              <w:pict>
                <v:shape id="_x0000_i147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Barbara Slukan</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tejci  </w:t>
            </w:r>
            <w:r w:rsidR="0029197E">
              <w:rPr>
                <w:rFonts w:ascii="Times New Roman" w:eastAsia="Times New Roman" w:hAnsi="Times New Roman"/>
                <w:b/>
                <w:color w:val="5F6971"/>
                <w:sz w:val="24"/>
                <w:szCs w:val="24"/>
                <w:lang w:eastAsia="sl-SI"/>
              </w:rPr>
              <w:pict>
                <v:shape id="_x0000_i1473"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En3rgie  </w:t>
            </w:r>
            <w:r w:rsidR="0029197E">
              <w:rPr>
                <w:rFonts w:ascii="Times New Roman" w:eastAsia="Times New Roman" w:hAnsi="Times New Roman"/>
                <w:b/>
                <w:color w:val="5F6971"/>
                <w:sz w:val="24"/>
                <w:szCs w:val="24"/>
                <w:lang w:eastAsia="sl-SI"/>
              </w:rPr>
              <w:pict>
                <v:shape id="_x0000_i147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475"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suzyka  </w:t>
            </w:r>
            <w:r w:rsidR="0029197E">
              <w:rPr>
                <w:rFonts w:ascii="Times New Roman" w:eastAsia="Times New Roman" w:hAnsi="Times New Roman"/>
                <w:b/>
                <w:color w:val="5F6971"/>
                <w:sz w:val="24"/>
                <w:szCs w:val="24"/>
                <w:lang w:eastAsia="sl-SI"/>
              </w:rPr>
              <w:pict>
                <v:shape id="_x0000_i147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477"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malek_m  </w:t>
            </w:r>
            <w:r w:rsidR="0029197E">
              <w:rPr>
                <w:rFonts w:ascii="Times New Roman" w:eastAsia="Times New Roman" w:hAnsi="Times New Roman"/>
                <w:b/>
                <w:color w:val="5F6971"/>
                <w:sz w:val="24"/>
                <w:szCs w:val="24"/>
                <w:lang w:eastAsia="sl-SI"/>
              </w:rPr>
              <w:pict>
                <v:shape id="_x0000_i147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pik  </w:t>
            </w:r>
            <w:r w:rsidR="0029197E">
              <w:rPr>
                <w:rFonts w:ascii="Times New Roman" w:eastAsia="Times New Roman" w:hAnsi="Times New Roman"/>
                <w:b/>
                <w:color w:val="5F6971"/>
                <w:sz w:val="24"/>
                <w:szCs w:val="24"/>
                <w:lang w:eastAsia="sl-SI"/>
              </w:rPr>
              <w:pict>
                <v:shape id="_x0000_i147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adii  </w:t>
            </w:r>
            <w:r w:rsidR="0029197E">
              <w:rPr>
                <w:rFonts w:ascii="Times New Roman" w:eastAsia="Times New Roman" w:hAnsi="Times New Roman"/>
                <w:b/>
                <w:color w:val="454F57"/>
                <w:sz w:val="24"/>
                <w:szCs w:val="24"/>
                <w:lang w:eastAsia="sl-SI"/>
              </w:rPr>
              <w:pict>
                <v:shape id="_x0000_i1480"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ŽvKa  </w:t>
            </w:r>
            <w:r w:rsidR="0029197E">
              <w:rPr>
                <w:rFonts w:ascii="Times New Roman" w:eastAsia="Times New Roman" w:hAnsi="Times New Roman"/>
                <w:b/>
                <w:color w:val="5F6971"/>
                <w:sz w:val="24"/>
                <w:szCs w:val="24"/>
                <w:lang w:eastAsia="sl-SI"/>
              </w:rPr>
              <w:pict>
                <v:shape id="_x0000_i148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Aneja #2</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miso</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katy  </w:t>
            </w:r>
            <w:r w:rsidR="0029197E">
              <w:rPr>
                <w:rFonts w:ascii="Times New Roman" w:eastAsia="Times New Roman" w:hAnsi="Times New Roman"/>
                <w:b/>
                <w:color w:val="5F6971"/>
                <w:sz w:val="24"/>
                <w:szCs w:val="24"/>
                <w:lang w:eastAsia="sl-SI"/>
              </w:rPr>
              <w:pict>
                <v:shape id="_x0000_i148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48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ursic1  </w:t>
            </w:r>
            <w:r w:rsidR="0029197E">
              <w:rPr>
                <w:rFonts w:ascii="Times New Roman" w:eastAsia="Times New Roman" w:hAnsi="Times New Roman"/>
                <w:b/>
                <w:color w:val="5F6971"/>
                <w:sz w:val="24"/>
                <w:szCs w:val="24"/>
                <w:lang w:eastAsia="sl-SI"/>
              </w:rPr>
              <w:pict>
                <v:shape id="_x0000_i148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485"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Alen</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Pomaranča #2</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mylord  </w:t>
            </w:r>
            <w:r w:rsidR="0029197E">
              <w:rPr>
                <w:rFonts w:ascii="Times New Roman" w:eastAsia="Times New Roman" w:hAnsi="Times New Roman"/>
                <w:b/>
                <w:color w:val="5F6971"/>
                <w:sz w:val="24"/>
                <w:szCs w:val="24"/>
                <w:lang w:eastAsia="sl-SI"/>
              </w:rPr>
              <w:pict>
                <v:shape id="_x0000_i148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krema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minaa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Senko</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jully000</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*Claudia*  </w:t>
            </w:r>
            <w:r w:rsidR="0029197E">
              <w:rPr>
                <w:rFonts w:ascii="Times New Roman" w:eastAsia="Times New Roman" w:hAnsi="Times New Roman"/>
                <w:b/>
                <w:color w:val="5F6971"/>
                <w:sz w:val="24"/>
                <w:szCs w:val="24"/>
                <w:lang w:eastAsia="sl-SI"/>
              </w:rPr>
              <w:pict>
                <v:shape id="_x0000_i148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488"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Skubic</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Natalija7</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Mirela  </w:t>
            </w:r>
            <w:r w:rsidR="0029197E">
              <w:rPr>
                <w:rFonts w:ascii="Times New Roman" w:eastAsia="Times New Roman" w:hAnsi="Times New Roman"/>
                <w:b/>
                <w:color w:val="5F6971"/>
                <w:sz w:val="24"/>
                <w:szCs w:val="24"/>
                <w:lang w:eastAsia="sl-SI"/>
              </w:rPr>
              <w:pict>
                <v:shape id="_x0000_i148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peroNo11  </w:t>
            </w:r>
            <w:r w:rsidR="0029197E">
              <w:rPr>
                <w:rFonts w:ascii="Times New Roman" w:eastAsia="Times New Roman" w:hAnsi="Times New Roman"/>
                <w:b/>
                <w:color w:val="454F57"/>
                <w:sz w:val="24"/>
                <w:szCs w:val="24"/>
                <w:lang w:eastAsia="sl-SI"/>
              </w:rPr>
              <w:pict>
                <v:shape id="_x0000_i1490"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amy  </w:t>
            </w:r>
            <w:r w:rsidR="0029197E">
              <w:rPr>
                <w:rFonts w:ascii="Times New Roman" w:eastAsia="Times New Roman" w:hAnsi="Times New Roman"/>
                <w:b/>
                <w:color w:val="454F57"/>
                <w:sz w:val="24"/>
                <w:szCs w:val="24"/>
                <w:lang w:eastAsia="sl-SI"/>
              </w:rPr>
              <w:pict>
                <v:shape id="_x0000_i1491"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Wolfram</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maseq</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Tix  </w:t>
            </w:r>
            <w:r w:rsidR="0029197E">
              <w:rPr>
                <w:rFonts w:ascii="Times New Roman" w:eastAsia="Times New Roman" w:hAnsi="Times New Roman"/>
                <w:b/>
                <w:color w:val="5F6971"/>
                <w:sz w:val="24"/>
                <w:szCs w:val="24"/>
                <w:lang w:eastAsia="sl-SI"/>
              </w:rPr>
              <w:pict>
                <v:shape id="_x0000_i149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timei  </w:t>
            </w:r>
            <w:r w:rsidR="0029197E">
              <w:rPr>
                <w:rFonts w:ascii="Times New Roman" w:eastAsia="Times New Roman" w:hAnsi="Times New Roman"/>
                <w:b/>
                <w:color w:val="5F6971"/>
                <w:sz w:val="24"/>
                <w:szCs w:val="24"/>
                <w:lang w:eastAsia="sl-SI"/>
              </w:rPr>
              <w:pict>
                <v:shape id="_x0000_i149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Plonkar</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Nastja  </w:t>
            </w:r>
            <w:r w:rsidR="0029197E">
              <w:rPr>
                <w:rFonts w:ascii="Times New Roman" w:eastAsia="Times New Roman" w:hAnsi="Times New Roman"/>
                <w:b/>
                <w:color w:val="5F6971"/>
                <w:sz w:val="24"/>
                <w:szCs w:val="24"/>
                <w:lang w:eastAsia="sl-SI"/>
              </w:rPr>
              <w:pict>
                <v:shape id="_x0000_i149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dr_amir</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Tomaž  </w:t>
            </w:r>
            <w:r w:rsidR="0029197E">
              <w:rPr>
                <w:rFonts w:ascii="Times New Roman" w:eastAsia="Times New Roman" w:hAnsi="Times New Roman"/>
                <w:b/>
                <w:color w:val="454F57"/>
                <w:sz w:val="24"/>
                <w:szCs w:val="24"/>
                <w:lang w:eastAsia="sl-SI"/>
              </w:rPr>
              <w:pict>
                <v:shape id="_x0000_i1495"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Dare11  </w:t>
            </w:r>
            <w:r w:rsidR="0029197E">
              <w:rPr>
                <w:rFonts w:ascii="Times New Roman" w:eastAsia="Times New Roman" w:hAnsi="Times New Roman"/>
                <w:b/>
                <w:color w:val="5F6971"/>
                <w:sz w:val="24"/>
                <w:szCs w:val="24"/>
                <w:lang w:eastAsia="sl-SI"/>
              </w:rPr>
              <w:pict>
                <v:shape id="_x0000_i149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pupika  </w:t>
            </w:r>
            <w:r w:rsidR="0029197E">
              <w:rPr>
                <w:rFonts w:ascii="Times New Roman" w:eastAsia="Times New Roman" w:hAnsi="Times New Roman"/>
                <w:b/>
                <w:color w:val="454F57"/>
                <w:sz w:val="24"/>
                <w:szCs w:val="24"/>
                <w:lang w:eastAsia="sl-SI"/>
              </w:rPr>
              <w:pict>
                <v:shape id="_x0000_i1497"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5La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Blixi</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Jozy</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natural.kristina  </w:t>
            </w:r>
            <w:r w:rsidR="0029197E">
              <w:rPr>
                <w:rFonts w:ascii="Times New Roman" w:eastAsia="Times New Roman" w:hAnsi="Times New Roman"/>
                <w:b/>
                <w:color w:val="5F6971"/>
                <w:sz w:val="24"/>
                <w:szCs w:val="24"/>
                <w:lang w:eastAsia="sl-SI"/>
              </w:rPr>
              <w:pict>
                <v:shape id="_x0000_i149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FRUTEK</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vitrum  </w:t>
            </w:r>
            <w:r w:rsidR="0029197E">
              <w:rPr>
                <w:rFonts w:ascii="Times New Roman" w:eastAsia="Times New Roman" w:hAnsi="Times New Roman"/>
                <w:b/>
                <w:color w:val="454F57"/>
                <w:sz w:val="24"/>
                <w:szCs w:val="24"/>
                <w:lang w:eastAsia="sl-SI"/>
              </w:rPr>
              <w:pict>
                <v:shape id="_x0000_i1499"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Žan Bregar  </w:t>
            </w:r>
            <w:r w:rsidR="0029197E">
              <w:rPr>
                <w:rFonts w:ascii="Times New Roman" w:eastAsia="Times New Roman" w:hAnsi="Times New Roman"/>
                <w:b/>
                <w:color w:val="5F6971"/>
                <w:sz w:val="24"/>
                <w:szCs w:val="24"/>
                <w:lang w:eastAsia="sl-SI"/>
              </w:rPr>
              <w:pict>
                <v:shape id="_x0000_i150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nejchy.00  </w:t>
            </w:r>
            <w:r w:rsidR="0029197E">
              <w:rPr>
                <w:rFonts w:ascii="Times New Roman" w:eastAsia="Times New Roman" w:hAnsi="Times New Roman"/>
                <w:b/>
                <w:color w:val="5F6971"/>
                <w:sz w:val="24"/>
                <w:szCs w:val="24"/>
                <w:lang w:eastAsia="sl-SI"/>
              </w:rPr>
              <w:pict>
                <v:shape id="_x0000_i150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z4b|uz3n4  </w:t>
            </w:r>
            <w:r w:rsidR="0029197E">
              <w:rPr>
                <w:rFonts w:ascii="Times New Roman" w:eastAsia="Times New Roman" w:hAnsi="Times New Roman"/>
                <w:b/>
                <w:color w:val="5F6971"/>
                <w:sz w:val="24"/>
                <w:szCs w:val="24"/>
                <w:lang w:eastAsia="sl-SI"/>
              </w:rPr>
              <w:pict>
                <v:shape id="_x0000_i150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grex23  </w:t>
            </w:r>
            <w:r w:rsidR="0029197E">
              <w:rPr>
                <w:rFonts w:ascii="Times New Roman" w:eastAsia="Times New Roman" w:hAnsi="Times New Roman"/>
                <w:b/>
                <w:color w:val="5F6971"/>
                <w:sz w:val="24"/>
                <w:szCs w:val="24"/>
                <w:lang w:eastAsia="sl-SI"/>
              </w:rPr>
              <w:pict>
                <v:shape id="_x0000_i150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504"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PiraT</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specos</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Jean  </w:t>
            </w:r>
            <w:r w:rsidR="0029197E">
              <w:rPr>
                <w:rFonts w:ascii="Times New Roman" w:eastAsia="Times New Roman" w:hAnsi="Times New Roman"/>
                <w:b/>
                <w:color w:val="5F6971"/>
                <w:sz w:val="24"/>
                <w:szCs w:val="24"/>
                <w:lang w:eastAsia="sl-SI"/>
              </w:rPr>
              <w:pict>
                <v:shape id="_x0000_i150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WhIggEr  </w:t>
            </w:r>
            <w:r w:rsidR="0029197E">
              <w:rPr>
                <w:rFonts w:ascii="Times New Roman" w:eastAsia="Times New Roman" w:hAnsi="Times New Roman"/>
                <w:b/>
                <w:color w:val="454F57"/>
                <w:sz w:val="24"/>
                <w:szCs w:val="24"/>
                <w:lang w:eastAsia="sl-SI"/>
              </w:rPr>
              <w:pict>
                <v:shape id="_x0000_i150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roman13  </w:t>
            </w:r>
            <w:r w:rsidR="0029197E">
              <w:rPr>
                <w:rFonts w:ascii="Times New Roman" w:eastAsia="Times New Roman" w:hAnsi="Times New Roman"/>
                <w:b/>
                <w:color w:val="5F6971"/>
                <w:sz w:val="24"/>
                <w:szCs w:val="24"/>
                <w:lang w:eastAsia="sl-SI"/>
              </w:rPr>
              <w:pict>
                <v:shape id="_x0000_i150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katjaaaM</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Karlo</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Tjaška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eve3a  </w:t>
            </w:r>
            <w:r w:rsidR="0029197E">
              <w:rPr>
                <w:rFonts w:ascii="Times New Roman" w:eastAsia="Times New Roman" w:hAnsi="Times New Roman"/>
                <w:b/>
                <w:color w:val="454F57"/>
                <w:sz w:val="24"/>
                <w:szCs w:val="24"/>
                <w:lang w:eastAsia="sl-SI"/>
              </w:rPr>
              <w:pict>
                <v:shape id="_x0000_i1508"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4rozy4  </w:t>
            </w:r>
            <w:r w:rsidR="0029197E">
              <w:rPr>
                <w:rFonts w:ascii="Times New Roman" w:eastAsia="Times New Roman" w:hAnsi="Times New Roman"/>
                <w:b/>
                <w:color w:val="454F57"/>
                <w:sz w:val="24"/>
                <w:szCs w:val="24"/>
                <w:lang w:eastAsia="sl-SI"/>
              </w:rPr>
              <w:pict>
                <v:shape id="_x0000_i1509"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Boštjan Kop  </w:t>
            </w:r>
            <w:r w:rsidR="0029197E">
              <w:rPr>
                <w:rFonts w:ascii="Times New Roman" w:eastAsia="Times New Roman" w:hAnsi="Times New Roman"/>
                <w:b/>
                <w:color w:val="5F6971"/>
                <w:sz w:val="24"/>
                <w:szCs w:val="24"/>
                <w:lang w:eastAsia="sl-SI"/>
              </w:rPr>
              <w:pict>
                <v:shape id="_x0000_i151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51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 #5  </w:t>
            </w:r>
            <w:r w:rsidR="0029197E">
              <w:rPr>
                <w:rFonts w:ascii="Times New Roman" w:eastAsia="Times New Roman" w:hAnsi="Times New Roman"/>
                <w:b/>
                <w:color w:val="5F6971"/>
                <w:sz w:val="24"/>
                <w:szCs w:val="24"/>
                <w:lang w:eastAsia="sl-SI"/>
              </w:rPr>
              <w:pict>
                <v:shape id="_x0000_i151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zvezdica zaspanka  </w:t>
            </w:r>
            <w:r w:rsidR="0029197E">
              <w:rPr>
                <w:rFonts w:ascii="Times New Roman" w:eastAsia="Times New Roman" w:hAnsi="Times New Roman"/>
                <w:b/>
                <w:color w:val="454F57"/>
                <w:sz w:val="24"/>
                <w:szCs w:val="24"/>
                <w:lang w:eastAsia="sl-SI"/>
              </w:rPr>
              <w:pict>
                <v:shape id="_x0000_i1513"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plajbajs</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Matjaž Gornik  </w:t>
            </w:r>
            <w:r w:rsidR="0029197E">
              <w:rPr>
                <w:rFonts w:ascii="Times New Roman" w:eastAsia="Times New Roman" w:hAnsi="Times New Roman"/>
                <w:b/>
                <w:color w:val="5F6971"/>
                <w:sz w:val="24"/>
                <w:szCs w:val="24"/>
                <w:lang w:eastAsia="sl-SI"/>
              </w:rPr>
              <w:pict>
                <v:shape id="_x0000_i151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Lovely Rose</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Sandiie</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presekarca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Tanja  </w:t>
            </w:r>
            <w:r w:rsidR="0029197E">
              <w:rPr>
                <w:rFonts w:ascii="Times New Roman" w:eastAsia="Times New Roman" w:hAnsi="Times New Roman"/>
                <w:b/>
                <w:color w:val="454F57"/>
                <w:sz w:val="24"/>
                <w:szCs w:val="24"/>
                <w:lang w:eastAsia="sl-SI"/>
              </w:rPr>
              <w:pict>
                <v:shape id="_x0000_i1515"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Eli  </w:t>
            </w:r>
            <w:r w:rsidR="0029197E">
              <w:rPr>
                <w:rFonts w:ascii="Times New Roman" w:eastAsia="Times New Roman" w:hAnsi="Times New Roman"/>
                <w:b/>
                <w:color w:val="5F6971"/>
                <w:sz w:val="24"/>
                <w:szCs w:val="24"/>
                <w:lang w:eastAsia="sl-SI"/>
              </w:rPr>
              <w:pict>
                <v:shape id="_x0000_i151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Jure Pecher  </w:t>
            </w:r>
            <w:r w:rsidR="0029197E">
              <w:rPr>
                <w:rFonts w:ascii="Times New Roman" w:eastAsia="Times New Roman" w:hAnsi="Times New Roman"/>
                <w:b/>
                <w:color w:val="5F6971"/>
                <w:sz w:val="24"/>
                <w:szCs w:val="24"/>
                <w:lang w:eastAsia="sl-SI"/>
              </w:rPr>
              <w:pict>
                <v:shape id="_x0000_i151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518"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3igccc</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ivchy</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cbr</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ciril  </w:t>
            </w:r>
            <w:r w:rsidR="0029197E">
              <w:rPr>
                <w:rFonts w:ascii="Times New Roman" w:eastAsia="Times New Roman" w:hAnsi="Times New Roman"/>
                <w:b/>
                <w:color w:val="5F6971"/>
                <w:sz w:val="24"/>
                <w:szCs w:val="24"/>
                <w:lang w:eastAsia="sl-SI"/>
              </w:rPr>
              <w:pict>
                <v:shape id="_x0000_i151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Didi</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Nino V.  </w:t>
            </w:r>
            <w:r w:rsidR="0029197E">
              <w:rPr>
                <w:rFonts w:ascii="Times New Roman" w:eastAsia="Times New Roman" w:hAnsi="Times New Roman"/>
                <w:b/>
                <w:color w:val="5F6971"/>
                <w:sz w:val="24"/>
                <w:szCs w:val="24"/>
                <w:lang w:eastAsia="sl-SI"/>
              </w:rPr>
              <w:pict>
                <v:shape id="_x0000_i152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Evosina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Tina-pikapoka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Krnekdo  </w:t>
            </w:r>
            <w:r w:rsidR="0029197E">
              <w:rPr>
                <w:rFonts w:ascii="Times New Roman" w:eastAsia="Times New Roman" w:hAnsi="Times New Roman"/>
                <w:b/>
                <w:color w:val="5F6971"/>
                <w:sz w:val="24"/>
                <w:szCs w:val="24"/>
                <w:lang w:eastAsia="sl-SI"/>
              </w:rPr>
              <w:pict>
                <v:shape id="_x0000_i152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fafek</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ErikMaster  </w:t>
            </w:r>
            <w:r w:rsidR="0029197E">
              <w:rPr>
                <w:rFonts w:ascii="Times New Roman" w:eastAsia="Times New Roman" w:hAnsi="Times New Roman"/>
                <w:b/>
                <w:color w:val="454F57"/>
                <w:sz w:val="24"/>
                <w:szCs w:val="24"/>
                <w:lang w:eastAsia="sl-SI"/>
              </w:rPr>
              <w:pict>
                <v:shape id="_x0000_i1522"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m0Nika  </w:t>
            </w:r>
            <w:r w:rsidR="0029197E">
              <w:rPr>
                <w:rFonts w:ascii="Times New Roman" w:eastAsia="Times New Roman" w:hAnsi="Times New Roman"/>
                <w:b/>
                <w:color w:val="5F6971"/>
                <w:sz w:val="24"/>
                <w:szCs w:val="24"/>
                <w:lang w:eastAsia="sl-SI"/>
              </w:rPr>
              <w:pict>
                <v:shape id="_x0000_i152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52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Tjaša  </w:t>
            </w:r>
            <w:r w:rsidR="0029197E">
              <w:rPr>
                <w:rFonts w:ascii="Times New Roman" w:eastAsia="Times New Roman" w:hAnsi="Times New Roman"/>
                <w:b/>
                <w:color w:val="454F57"/>
                <w:sz w:val="24"/>
                <w:szCs w:val="24"/>
                <w:lang w:eastAsia="sl-SI"/>
              </w:rPr>
              <w:pict>
                <v:shape id="_x0000_i1525"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sary</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 la lol</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Tiiinch  </w:t>
            </w:r>
            <w:r w:rsidR="0029197E">
              <w:rPr>
                <w:rFonts w:ascii="Times New Roman" w:eastAsia="Times New Roman" w:hAnsi="Times New Roman"/>
                <w:b/>
                <w:color w:val="454F57"/>
                <w:sz w:val="24"/>
                <w:szCs w:val="24"/>
                <w:lang w:eastAsia="sl-SI"/>
              </w:rPr>
              <w:pict>
                <v:shape id="_x0000_i1526"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ricky</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mascha_flascha  </w:t>
            </w:r>
            <w:r w:rsidR="0029197E">
              <w:rPr>
                <w:rFonts w:ascii="Times New Roman" w:eastAsia="Times New Roman" w:hAnsi="Times New Roman"/>
                <w:b/>
                <w:color w:val="5F6971"/>
                <w:sz w:val="24"/>
                <w:szCs w:val="24"/>
                <w:lang w:eastAsia="sl-SI"/>
              </w:rPr>
              <w:pict>
                <v:shape id="_x0000_i1527"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Andreja #3  </w:t>
            </w:r>
            <w:r w:rsidR="0029197E">
              <w:rPr>
                <w:rFonts w:ascii="Times New Roman" w:eastAsia="Times New Roman" w:hAnsi="Times New Roman"/>
                <w:b/>
                <w:color w:val="454F57"/>
                <w:sz w:val="24"/>
                <w:szCs w:val="24"/>
                <w:lang w:eastAsia="sl-SI"/>
              </w:rPr>
              <w:pict>
                <v:shape id="_x0000_i1528"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Pirih Luka  </w:t>
            </w:r>
            <w:r w:rsidR="0029197E">
              <w:rPr>
                <w:rFonts w:ascii="Times New Roman" w:eastAsia="Times New Roman" w:hAnsi="Times New Roman"/>
                <w:b/>
                <w:color w:val="5F6971"/>
                <w:sz w:val="24"/>
                <w:szCs w:val="24"/>
                <w:lang w:eastAsia="sl-SI"/>
              </w:rPr>
              <w:pict>
                <v:shape id="_x0000_i1529"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mr14</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nipikapa  </w:t>
            </w:r>
            <w:r w:rsidR="0029197E">
              <w:rPr>
                <w:rFonts w:ascii="Times New Roman" w:eastAsia="Times New Roman" w:hAnsi="Times New Roman"/>
                <w:b/>
                <w:color w:val="5F6971"/>
                <w:sz w:val="24"/>
                <w:szCs w:val="24"/>
                <w:lang w:eastAsia="sl-SI"/>
              </w:rPr>
              <w:pict>
                <v:shape id="_x0000_i153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Tomaž Pušenjak  </w:t>
            </w:r>
            <w:r w:rsidR="0029197E">
              <w:rPr>
                <w:rFonts w:ascii="Times New Roman" w:eastAsia="Times New Roman" w:hAnsi="Times New Roman"/>
                <w:b/>
                <w:color w:val="5F6971"/>
                <w:sz w:val="24"/>
                <w:szCs w:val="24"/>
                <w:lang w:eastAsia="sl-SI"/>
              </w:rPr>
              <w:pict>
                <v:shape id="_x0000_i153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532"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_BaNaNa_</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Arijana  </w:t>
            </w:r>
            <w:r w:rsidR="0029197E">
              <w:rPr>
                <w:rFonts w:ascii="Times New Roman" w:eastAsia="Times New Roman" w:hAnsi="Times New Roman"/>
                <w:b/>
                <w:color w:val="5F6971"/>
                <w:sz w:val="24"/>
                <w:szCs w:val="24"/>
                <w:lang w:eastAsia="sl-SI"/>
              </w:rPr>
              <w:pict>
                <v:shape id="_x0000_i153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534"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sonny  </w:t>
            </w:r>
            <w:r w:rsidR="0029197E">
              <w:rPr>
                <w:rFonts w:ascii="Times New Roman" w:eastAsia="Times New Roman" w:hAnsi="Times New Roman"/>
                <w:b/>
                <w:color w:val="5F6971"/>
                <w:sz w:val="24"/>
                <w:szCs w:val="24"/>
                <w:lang w:eastAsia="sl-SI"/>
              </w:rPr>
              <w:pict>
                <v:shape id="_x0000_i153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sweetey  </w:t>
            </w:r>
            <w:r w:rsidR="0029197E">
              <w:rPr>
                <w:rFonts w:ascii="Times New Roman" w:eastAsia="Times New Roman" w:hAnsi="Times New Roman"/>
                <w:b/>
                <w:color w:val="5F6971"/>
                <w:sz w:val="24"/>
                <w:szCs w:val="24"/>
                <w:lang w:eastAsia="sl-SI"/>
              </w:rPr>
              <w:pict>
                <v:shape id="_x0000_i153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537"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Barunda  </w:t>
            </w:r>
            <w:r w:rsidR="0029197E">
              <w:rPr>
                <w:rFonts w:ascii="Times New Roman" w:eastAsia="Times New Roman" w:hAnsi="Times New Roman"/>
                <w:b/>
                <w:color w:val="5F6971"/>
                <w:sz w:val="24"/>
                <w:szCs w:val="24"/>
                <w:lang w:eastAsia="sl-SI"/>
              </w:rPr>
              <w:pict>
                <v:shape id="_x0000_i153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Chio</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alja  </w:t>
            </w:r>
            <w:r w:rsidR="0029197E">
              <w:rPr>
                <w:rFonts w:ascii="Times New Roman" w:eastAsia="Times New Roman" w:hAnsi="Times New Roman"/>
                <w:b/>
                <w:color w:val="454F57"/>
                <w:sz w:val="24"/>
                <w:szCs w:val="24"/>
                <w:lang w:eastAsia="sl-SI"/>
              </w:rPr>
              <w:pict>
                <v:shape id="_x0000_i1539"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Punkmeow  </w:t>
            </w:r>
            <w:r w:rsidR="0029197E">
              <w:rPr>
                <w:rFonts w:ascii="Times New Roman" w:eastAsia="Times New Roman" w:hAnsi="Times New Roman"/>
                <w:b/>
                <w:color w:val="454F57"/>
                <w:sz w:val="24"/>
                <w:szCs w:val="24"/>
                <w:lang w:eastAsia="sl-SI"/>
              </w:rPr>
              <w:pict>
                <v:shape id="_x0000_i1540"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copic  </w:t>
            </w:r>
            <w:r w:rsidR="0029197E">
              <w:rPr>
                <w:rFonts w:ascii="Times New Roman" w:eastAsia="Times New Roman" w:hAnsi="Times New Roman"/>
                <w:b/>
                <w:color w:val="5F6971"/>
                <w:sz w:val="24"/>
                <w:szCs w:val="24"/>
                <w:lang w:eastAsia="sl-SI"/>
              </w:rPr>
              <w:pict>
                <v:shape id="_x0000_i154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StaleY</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Erika  </w:t>
            </w:r>
            <w:r w:rsidR="0029197E">
              <w:rPr>
                <w:rFonts w:ascii="Times New Roman" w:eastAsia="Times New Roman" w:hAnsi="Times New Roman"/>
                <w:b/>
                <w:color w:val="454F57"/>
                <w:sz w:val="24"/>
                <w:szCs w:val="24"/>
                <w:lang w:eastAsia="sl-SI"/>
              </w:rPr>
              <w:pict>
                <v:shape id="_x0000_i1542"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bosko</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galuska  </w:t>
            </w:r>
            <w:r w:rsidR="0029197E">
              <w:rPr>
                <w:rFonts w:ascii="Times New Roman" w:eastAsia="Times New Roman" w:hAnsi="Times New Roman"/>
                <w:b/>
                <w:color w:val="5F6971"/>
                <w:sz w:val="24"/>
                <w:szCs w:val="24"/>
                <w:lang w:eastAsia="sl-SI"/>
              </w:rPr>
              <w:pict>
                <v:shape id="_x0000_i154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radou  </w:t>
            </w:r>
            <w:r w:rsidR="0029197E">
              <w:rPr>
                <w:rFonts w:ascii="Times New Roman" w:eastAsia="Times New Roman" w:hAnsi="Times New Roman"/>
                <w:b/>
                <w:color w:val="454F57"/>
                <w:sz w:val="24"/>
                <w:szCs w:val="24"/>
                <w:lang w:eastAsia="sl-SI"/>
              </w:rPr>
              <w:pict>
                <v:shape id="_x0000_i154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Roky_1988</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sandrca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melisa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TiffanyCase  </w:t>
            </w:r>
            <w:r w:rsidR="0029197E">
              <w:rPr>
                <w:rFonts w:ascii="Times New Roman" w:eastAsia="Times New Roman" w:hAnsi="Times New Roman"/>
                <w:b/>
                <w:color w:val="454F57"/>
                <w:sz w:val="24"/>
                <w:szCs w:val="24"/>
                <w:lang w:eastAsia="sl-SI"/>
              </w:rPr>
              <w:pict>
                <v:shape id="_x0000_i1545"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Grega Trunkl  </w:t>
            </w:r>
            <w:r w:rsidR="0029197E">
              <w:rPr>
                <w:rFonts w:ascii="Times New Roman" w:eastAsia="Times New Roman" w:hAnsi="Times New Roman"/>
                <w:b/>
                <w:color w:val="5F6971"/>
                <w:sz w:val="24"/>
                <w:szCs w:val="24"/>
                <w:lang w:eastAsia="sl-SI"/>
              </w:rPr>
              <w:pict>
                <v:shape id="_x0000_i154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Ana.vargazon</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tejek</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deadkennedy  </w:t>
            </w:r>
            <w:r w:rsidR="0029197E">
              <w:rPr>
                <w:rFonts w:ascii="Times New Roman" w:eastAsia="Times New Roman" w:hAnsi="Times New Roman"/>
                <w:b/>
                <w:color w:val="5F6971"/>
                <w:sz w:val="24"/>
                <w:szCs w:val="24"/>
                <w:lang w:eastAsia="sl-SI"/>
              </w:rPr>
              <w:pict>
                <v:shape id="_x0000_i154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Nitrolus</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hanek  </w:t>
            </w:r>
            <w:r w:rsidR="0029197E">
              <w:rPr>
                <w:rFonts w:ascii="Times New Roman" w:eastAsia="Times New Roman" w:hAnsi="Times New Roman"/>
                <w:b/>
                <w:color w:val="5F6971"/>
                <w:sz w:val="24"/>
                <w:szCs w:val="24"/>
                <w:lang w:eastAsia="sl-SI"/>
              </w:rPr>
              <w:pict>
                <v:shape id="_x0000_i154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Aleš Kalan  </w:t>
            </w:r>
            <w:r w:rsidR="0029197E">
              <w:rPr>
                <w:rFonts w:ascii="Times New Roman" w:eastAsia="Times New Roman" w:hAnsi="Times New Roman"/>
                <w:b/>
                <w:color w:val="5F6971"/>
                <w:sz w:val="24"/>
                <w:szCs w:val="24"/>
                <w:lang w:eastAsia="sl-SI"/>
              </w:rPr>
              <w:pict>
                <v:shape id="_x0000_i154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550"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taaadey  </w:t>
            </w:r>
            <w:r w:rsidR="0029197E">
              <w:rPr>
                <w:rFonts w:ascii="Times New Roman" w:eastAsia="Times New Roman" w:hAnsi="Times New Roman"/>
                <w:b/>
                <w:color w:val="5F6971"/>
                <w:sz w:val="24"/>
                <w:szCs w:val="24"/>
                <w:lang w:eastAsia="sl-SI"/>
              </w:rPr>
              <w:pict>
                <v:shape id="_x0000_i155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 Justin</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irinca  </w:t>
            </w:r>
            <w:r w:rsidR="0029197E">
              <w:rPr>
                <w:rFonts w:ascii="Times New Roman" w:eastAsia="Times New Roman" w:hAnsi="Times New Roman"/>
                <w:b/>
                <w:color w:val="5F6971"/>
                <w:sz w:val="24"/>
                <w:szCs w:val="24"/>
                <w:lang w:eastAsia="sl-SI"/>
              </w:rPr>
              <w:pict>
                <v:shape id="_x0000_i155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GhostGeek  </w:t>
            </w:r>
            <w:r w:rsidR="0029197E">
              <w:rPr>
                <w:rFonts w:ascii="Times New Roman" w:eastAsia="Times New Roman" w:hAnsi="Times New Roman"/>
                <w:b/>
                <w:color w:val="5F6971"/>
                <w:sz w:val="24"/>
                <w:szCs w:val="24"/>
                <w:lang w:eastAsia="sl-SI"/>
              </w:rPr>
              <w:pict>
                <v:shape id="_x0000_i155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55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  </w:t>
            </w:r>
            <w:r w:rsidR="0029197E">
              <w:rPr>
                <w:rFonts w:ascii="Times New Roman" w:eastAsia="Times New Roman" w:hAnsi="Times New Roman"/>
                <w:b/>
                <w:color w:val="454F57"/>
                <w:sz w:val="24"/>
                <w:szCs w:val="24"/>
                <w:lang w:eastAsia="sl-SI"/>
              </w:rPr>
              <w:pict>
                <v:shape id="_x0000_i1555"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Robby  </w:t>
            </w:r>
            <w:r w:rsidR="0029197E">
              <w:rPr>
                <w:rFonts w:ascii="Times New Roman" w:eastAsia="Times New Roman" w:hAnsi="Times New Roman"/>
                <w:b/>
                <w:color w:val="5F6971"/>
                <w:sz w:val="24"/>
                <w:szCs w:val="24"/>
                <w:lang w:eastAsia="sl-SI"/>
              </w:rPr>
              <w:pict>
                <v:shape id="_x0000_i155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harmonika1</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aleksander  </w:t>
            </w:r>
            <w:r w:rsidR="0029197E">
              <w:rPr>
                <w:rFonts w:ascii="Times New Roman" w:eastAsia="Times New Roman" w:hAnsi="Times New Roman"/>
                <w:b/>
                <w:color w:val="5F6971"/>
                <w:sz w:val="24"/>
                <w:szCs w:val="24"/>
                <w:lang w:eastAsia="sl-SI"/>
              </w:rPr>
              <w:pict>
                <v:shape id="_x0000_i155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tamalaursa  </w:t>
            </w:r>
            <w:r w:rsidR="0029197E">
              <w:rPr>
                <w:rFonts w:ascii="Times New Roman" w:eastAsia="Times New Roman" w:hAnsi="Times New Roman"/>
                <w:b/>
                <w:color w:val="5F6971"/>
                <w:sz w:val="24"/>
                <w:szCs w:val="24"/>
                <w:lang w:eastAsia="sl-SI"/>
              </w:rPr>
              <w:pict>
                <v:shape id="_x0000_i155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selotejp</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Lava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nejikaa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tpk  </w:t>
            </w:r>
            <w:r w:rsidR="0029197E">
              <w:rPr>
                <w:rFonts w:ascii="Times New Roman" w:eastAsia="Times New Roman" w:hAnsi="Times New Roman"/>
                <w:b/>
                <w:color w:val="5F6971"/>
                <w:sz w:val="24"/>
                <w:szCs w:val="24"/>
                <w:lang w:eastAsia="sl-SI"/>
              </w:rPr>
              <w:pict>
                <v:shape id="_x0000_i155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lona  </w:t>
            </w:r>
            <w:r w:rsidR="0029197E">
              <w:rPr>
                <w:rFonts w:ascii="Times New Roman" w:eastAsia="Times New Roman" w:hAnsi="Times New Roman"/>
                <w:b/>
                <w:color w:val="454F57"/>
                <w:sz w:val="24"/>
                <w:szCs w:val="24"/>
                <w:lang w:eastAsia="sl-SI"/>
              </w:rPr>
              <w:pict>
                <v:shape id="_x0000_i1560"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Marko 'netex' Marolt  </w:t>
            </w:r>
            <w:r w:rsidR="0029197E">
              <w:rPr>
                <w:rFonts w:ascii="Times New Roman" w:eastAsia="Times New Roman" w:hAnsi="Times New Roman"/>
                <w:b/>
                <w:color w:val="5F6971"/>
                <w:sz w:val="24"/>
                <w:szCs w:val="24"/>
                <w:lang w:eastAsia="sl-SI"/>
              </w:rPr>
              <w:pict>
                <v:shape id="_x0000_i156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Laara.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cunek</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Resnik  </w:t>
            </w:r>
            <w:r w:rsidR="0029197E">
              <w:rPr>
                <w:rFonts w:ascii="Times New Roman" w:eastAsia="Times New Roman" w:hAnsi="Times New Roman"/>
                <w:b/>
                <w:color w:val="5F6971"/>
                <w:sz w:val="24"/>
                <w:szCs w:val="24"/>
                <w:lang w:eastAsia="sl-SI"/>
              </w:rPr>
              <w:pict>
                <v:shape id="_x0000_i156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lena elena***  </w:t>
            </w:r>
            <w:r w:rsidR="0029197E">
              <w:rPr>
                <w:rFonts w:ascii="Times New Roman" w:eastAsia="Times New Roman" w:hAnsi="Times New Roman"/>
                <w:b/>
                <w:color w:val="5F6971"/>
                <w:sz w:val="24"/>
                <w:szCs w:val="24"/>
                <w:lang w:eastAsia="sl-SI"/>
              </w:rPr>
              <w:pict>
                <v:shape id="_x0000_i156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Binč  </w:t>
            </w:r>
            <w:r w:rsidR="0029197E">
              <w:rPr>
                <w:rFonts w:ascii="Times New Roman" w:eastAsia="Times New Roman" w:hAnsi="Times New Roman"/>
                <w:b/>
                <w:color w:val="5F6971"/>
                <w:sz w:val="24"/>
                <w:szCs w:val="24"/>
                <w:lang w:eastAsia="sl-SI"/>
              </w:rPr>
              <w:pict>
                <v:shape id="_x0000_i156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Denis  </w:t>
            </w:r>
            <w:r w:rsidR="0029197E">
              <w:rPr>
                <w:rFonts w:ascii="Times New Roman" w:eastAsia="Times New Roman" w:hAnsi="Times New Roman"/>
                <w:b/>
                <w:color w:val="5F6971"/>
                <w:sz w:val="24"/>
                <w:szCs w:val="24"/>
                <w:lang w:eastAsia="sl-SI"/>
              </w:rPr>
              <w:pict>
                <v:shape id="_x0000_i156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Chiara  </w:t>
            </w:r>
            <w:r w:rsidR="0029197E">
              <w:rPr>
                <w:rFonts w:ascii="Times New Roman" w:eastAsia="Times New Roman" w:hAnsi="Times New Roman"/>
                <w:b/>
                <w:color w:val="5F6971"/>
                <w:sz w:val="24"/>
                <w:szCs w:val="24"/>
                <w:lang w:eastAsia="sl-SI"/>
              </w:rPr>
              <w:pict>
                <v:shape id="_x0000_i1566"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sarchaaa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clarus</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Buterfly  </w:t>
            </w:r>
            <w:r w:rsidR="0029197E">
              <w:rPr>
                <w:rFonts w:ascii="Times New Roman" w:eastAsia="Times New Roman" w:hAnsi="Times New Roman"/>
                <w:b/>
                <w:color w:val="5F6971"/>
                <w:sz w:val="24"/>
                <w:szCs w:val="24"/>
                <w:lang w:eastAsia="sl-SI"/>
              </w:rPr>
              <w:pict>
                <v:shape id="_x0000_i156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568"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Johnny Bonboni</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Tammy  </w:t>
            </w:r>
            <w:r w:rsidR="0029197E">
              <w:rPr>
                <w:rFonts w:ascii="Times New Roman" w:eastAsia="Times New Roman" w:hAnsi="Times New Roman"/>
                <w:b/>
                <w:color w:val="5F6971"/>
                <w:sz w:val="24"/>
                <w:szCs w:val="24"/>
                <w:lang w:eastAsia="sl-SI"/>
              </w:rPr>
              <w:pict>
                <v:shape id="_x0000_i156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Kajzec  </w:t>
            </w:r>
            <w:r w:rsidR="0029197E">
              <w:rPr>
                <w:rFonts w:ascii="Times New Roman" w:eastAsia="Times New Roman" w:hAnsi="Times New Roman"/>
                <w:b/>
                <w:color w:val="5F6971"/>
                <w:sz w:val="24"/>
                <w:szCs w:val="24"/>
                <w:lang w:eastAsia="sl-SI"/>
              </w:rPr>
              <w:pict>
                <v:shape id="_x0000_i157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usko   </w:t>
            </w:r>
            <w:r w:rsidR="0029197E">
              <w:rPr>
                <w:rFonts w:ascii="Times New Roman" w:eastAsia="Times New Roman" w:hAnsi="Times New Roman"/>
                <w:b/>
                <w:color w:val="5F6971"/>
                <w:sz w:val="24"/>
                <w:szCs w:val="24"/>
                <w:lang w:eastAsia="sl-SI"/>
              </w:rPr>
              <w:pict>
                <v:shape id="_x0000_i157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572"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Gonzo</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bibaleze</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Leicy88</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L€nča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TuncHa  </w:t>
            </w:r>
            <w:r w:rsidR="0029197E">
              <w:rPr>
                <w:rFonts w:ascii="Times New Roman" w:eastAsia="Times New Roman" w:hAnsi="Times New Roman"/>
                <w:b/>
                <w:color w:val="5F6971"/>
                <w:sz w:val="24"/>
                <w:szCs w:val="24"/>
                <w:lang w:eastAsia="sl-SI"/>
              </w:rPr>
              <w:pict>
                <v:shape id="_x0000_i157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Žigec  </w:t>
            </w:r>
            <w:r w:rsidR="0029197E">
              <w:rPr>
                <w:rFonts w:ascii="Times New Roman" w:eastAsia="Times New Roman" w:hAnsi="Times New Roman"/>
                <w:b/>
                <w:color w:val="5F6971"/>
                <w:sz w:val="24"/>
                <w:szCs w:val="24"/>
                <w:lang w:eastAsia="sl-SI"/>
              </w:rPr>
              <w:pict>
                <v:shape id="_x0000_i157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annchy  </w:t>
            </w:r>
            <w:r w:rsidR="0029197E">
              <w:rPr>
                <w:rFonts w:ascii="Times New Roman" w:eastAsia="Times New Roman" w:hAnsi="Times New Roman"/>
                <w:b/>
                <w:color w:val="5F6971"/>
                <w:sz w:val="24"/>
                <w:szCs w:val="24"/>
                <w:lang w:eastAsia="sl-SI"/>
              </w:rPr>
              <w:pict>
                <v:shape id="_x0000_i157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Tia1a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drummer</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Echani</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skalar  </w:t>
            </w:r>
            <w:r w:rsidR="0029197E">
              <w:rPr>
                <w:rFonts w:ascii="Times New Roman" w:eastAsia="Times New Roman" w:hAnsi="Times New Roman"/>
                <w:b/>
                <w:color w:val="5F6971"/>
                <w:sz w:val="24"/>
                <w:szCs w:val="24"/>
                <w:lang w:eastAsia="sl-SI"/>
              </w:rPr>
              <w:pict>
                <v:shape id="_x0000_i157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divi</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_nina_  </w:t>
            </w:r>
            <w:r w:rsidR="0029197E">
              <w:rPr>
                <w:rFonts w:ascii="Times New Roman" w:eastAsia="Times New Roman" w:hAnsi="Times New Roman"/>
                <w:b/>
                <w:color w:val="5F6971"/>
                <w:sz w:val="24"/>
                <w:szCs w:val="24"/>
                <w:lang w:eastAsia="sl-SI"/>
              </w:rPr>
              <w:pict>
                <v:shape id="_x0000_i157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Lučka  </w:t>
            </w:r>
            <w:r w:rsidR="0029197E">
              <w:rPr>
                <w:rFonts w:ascii="Times New Roman" w:eastAsia="Times New Roman" w:hAnsi="Times New Roman"/>
                <w:b/>
                <w:color w:val="5F6971"/>
                <w:sz w:val="24"/>
                <w:szCs w:val="24"/>
                <w:lang w:eastAsia="sl-SI"/>
              </w:rPr>
              <w:pict>
                <v:shape id="_x0000_i157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bincabinca1</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srchyca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komi</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OBIE D  </w:t>
            </w:r>
            <w:r w:rsidR="0029197E">
              <w:rPr>
                <w:rFonts w:ascii="Times New Roman" w:eastAsia="Times New Roman" w:hAnsi="Times New Roman"/>
                <w:b/>
                <w:color w:val="5F6971"/>
                <w:sz w:val="24"/>
                <w:szCs w:val="24"/>
                <w:lang w:eastAsia="sl-SI"/>
              </w:rPr>
              <w:pict>
                <v:shape id="_x0000_i157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*pina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sweet</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bekka  </w:t>
            </w:r>
            <w:r w:rsidR="0029197E">
              <w:rPr>
                <w:rFonts w:ascii="Times New Roman" w:eastAsia="Times New Roman" w:hAnsi="Times New Roman"/>
                <w:b/>
                <w:color w:val="454F57"/>
                <w:sz w:val="24"/>
                <w:szCs w:val="24"/>
                <w:lang w:eastAsia="sl-SI"/>
              </w:rPr>
              <w:pict>
                <v:shape id="_x0000_i1580"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Trish  </w:t>
            </w:r>
            <w:r w:rsidR="0029197E">
              <w:rPr>
                <w:rFonts w:ascii="Times New Roman" w:eastAsia="Times New Roman" w:hAnsi="Times New Roman"/>
                <w:b/>
                <w:color w:val="5F6971"/>
                <w:sz w:val="24"/>
                <w:szCs w:val="24"/>
                <w:lang w:eastAsia="sl-SI"/>
              </w:rPr>
              <w:pict>
                <v:shape id="_x0000_i158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kriki</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DJ Kv1DR  </w:t>
            </w:r>
            <w:r w:rsidR="0029197E">
              <w:rPr>
                <w:rFonts w:ascii="Times New Roman" w:eastAsia="Times New Roman" w:hAnsi="Times New Roman"/>
                <w:b/>
                <w:color w:val="5F6971"/>
                <w:sz w:val="24"/>
                <w:szCs w:val="24"/>
                <w:lang w:eastAsia="sl-SI"/>
              </w:rPr>
              <w:pict>
                <v:shape id="_x0000_i158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5ra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capalinka  </w:t>
            </w:r>
            <w:r w:rsidR="0029197E">
              <w:rPr>
                <w:rFonts w:ascii="Times New Roman" w:eastAsia="Times New Roman" w:hAnsi="Times New Roman"/>
                <w:b/>
                <w:color w:val="5F6971"/>
                <w:sz w:val="24"/>
                <w:szCs w:val="24"/>
                <w:lang w:eastAsia="sl-SI"/>
              </w:rPr>
              <w:pict>
                <v:shape id="_x0000_i158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zgavec.tim</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Nomis  </w:t>
            </w:r>
            <w:r w:rsidR="0029197E">
              <w:rPr>
                <w:rFonts w:ascii="Times New Roman" w:eastAsia="Times New Roman" w:hAnsi="Times New Roman"/>
                <w:b/>
                <w:color w:val="5F6971"/>
                <w:sz w:val="24"/>
                <w:szCs w:val="24"/>
                <w:lang w:eastAsia="sl-SI"/>
              </w:rPr>
              <w:pict>
                <v:shape id="_x0000_i158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Jerneja  </w:t>
            </w:r>
            <w:r w:rsidR="0029197E">
              <w:rPr>
                <w:rFonts w:ascii="Times New Roman" w:eastAsia="Times New Roman" w:hAnsi="Times New Roman"/>
                <w:b/>
                <w:color w:val="5F6971"/>
                <w:sz w:val="24"/>
                <w:szCs w:val="24"/>
                <w:lang w:eastAsia="sl-SI"/>
              </w:rPr>
              <w:pict>
                <v:shape id="_x0000_i158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Sjereb</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DogFather</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urh</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Anže Kožar  </w:t>
            </w:r>
            <w:r w:rsidR="0029197E">
              <w:rPr>
                <w:rFonts w:ascii="Times New Roman" w:eastAsia="Times New Roman" w:hAnsi="Times New Roman"/>
                <w:b/>
                <w:color w:val="5F6971"/>
                <w:sz w:val="24"/>
                <w:szCs w:val="24"/>
                <w:lang w:eastAsia="sl-SI"/>
              </w:rPr>
              <w:pict>
                <v:shape id="_x0000_i1586"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moja malenkost</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bogdan</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PikaN  </w:t>
            </w:r>
            <w:r w:rsidR="0029197E">
              <w:rPr>
                <w:rFonts w:ascii="Times New Roman" w:eastAsia="Times New Roman" w:hAnsi="Times New Roman"/>
                <w:b/>
                <w:color w:val="5F6971"/>
                <w:sz w:val="24"/>
                <w:szCs w:val="24"/>
                <w:lang w:eastAsia="sl-SI"/>
              </w:rPr>
              <w:pict>
                <v:shape id="_x0000_i158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xyx</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ElisaDay</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NinaS</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"Marko  </w:t>
            </w:r>
            <w:r w:rsidR="0029197E">
              <w:rPr>
                <w:rFonts w:ascii="Times New Roman" w:eastAsia="Times New Roman" w:hAnsi="Times New Roman"/>
                <w:b/>
                <w:color w:val="454F57"/>
                <w:sz w:val="24"/>
                <w:szCs w:val="24"/>
                <w:lang w:eastAsia="sl-SI"/>
              </w:rPr>
              <w:pict>
                <v:shape id="_x0000_i1588"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SaRY  </w:t>
            </w:r>
            <w:r w:rsidR="0029197E">
              <w:rPr>
                <w:rFonts w:ascii="Times New Roman" w:eastAsia="Times New Roman" w:hAnsi="Times New Roman"/>
                <w:b/>
                <w:color w:val="5F6971"/>
                <w:sz w:val="24"/>
                <w:szCs w:val="24"/>
                <w:lang w:eastAsia="sl-SI"/>
              </w:rPr>
              <w:pict>
                <v:shape id="_x0000_i158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590"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***ewika***  </w:t>
            </w:r>
            <w:r w:rsidR="0029197E">
              <w:rPr>
                <w:rFonts w:ascii="Times New Roman" w:eastAsia="Times New Roman" w:hAnsi="Times New Roman"/>
                <w:b/>
                <w:color w:val="5F6971"/>
                <w:sz w:val="24"/>
                <w:szCs w:val="24"/>
                <w:lang w:eastAsia="sl-SI"/>
              </w:rPr>
              <w:pict>
                <v:shape id="_x0000_i159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59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Ranger  </w:t>
            </w:r>
            <w:r w:rsidR="0029197E">
              <w:rPr>
                <w:rFonts w:ascii="Times New Roman" w:eastAsia="Times New Roman" w:hAnsi="Times New Roman"/>
                <w:b/>
                <w:color w:val="454F57"/>
                <w:sz w:val="24"/>
                <w:szCs w:val="24"/>
                <w:lang w:eastAsia="sl-SI"/>
              </w:rPr>
              <w:pict>
                <v:shape id="_x0000_i1593"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Bernarda  </w:t>
            </w:r>
            <w:r w:rsidR="0029197E">
              <w:rPr>
                <w:rFonts w:ascii="Times New Roman" w:eastAsia="Times New Roman" w:hAnsi="Times New Roman"/>
                <w:b/>
                <w:color w:val="5F6971"/>
                <w:sz w:val="24"/>
                <w:szCs w:val="24"/>
                <w:lang w:eastAsia="sl-SI"/>
              </w:rPr>
              <w:pict>
                <v:shape id="_x0000_i159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vali smily</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aa  </w:t>
            </w:r>
            <w:r w:rsidR="0029197E">
              <w:rPr>
                <w:rFonts w:ascii="Times New Roman" w:eastAsia="Times New Roman" w:hAnsi="Times New Roman"/>
                <w:b/>
                <w:color w:val="454F57"/>
                <w:sz w:val="24"/>
                <w:szCs w:val="24"/>
                <w:lang w:eastAsia="sl-SI"/>
              </w:rPr>
              <w:pict>
                <v:shape id="_x0000_i1595"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bokininho</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bubuuu*</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zupa3  </w:t>
            </w:r>
            <w:r w:rsidR="0029197E">
              <w:rPr>
                <w:rFonts w:ascii="Times New Roman" w:eastAsia="Times New Roman" w:hAnsi="Times New Roman"/>
                <w:b/>
                <w:color w:val="5F6971"/>
                <w:sz w:val="24"/>
                <w:szCs w:val="24"/>
                <w:lang w:eastAsia="sl-SI"/>
              </w:rPr>
              <w:pict>
                <v:shape id="_x0000_i159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-miki-  </w:t>
            </w:r>
            <w:r w:rsidR="0029197E">
              <w:rPr>
                <w:rFonts w:ascii="Times New Roman" w:eastAsia="Times New Roman" w:hAnsi="Times New Roman"/>
                <w:b/>
                <w:color w:val="5F6971"/>
                <w:sz w:val="24"/>
                <w:szCs w:val="24"/>
                <w:lang w:eastAsia="sl-SI"/>
              </w:rPr>
              <w:pict>
                <v:shape id="_x0000_i1597"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Str!pY-S5  </w:t>
            </w:r>
            <w:r w:rsidR="0029197E">
              <w:rPr>
                <w:rFonts w:ascii="Times New Roman" w:eastAsia="Times New Roman" w:hAnsi="Times New Roman"/>
                <w:b/>
                <w:color w:val="5F6971"/>
                <w:sz w:val="24"/>
                <w:szCs w:val="24"/>
                <w:lang w:eastAsia="sl-SI"/>
              </w:rPr>
              <w:pict>
                <v:shape id="_x0000_i159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J@N 10  </w:t>
            </w:r>
            <w:r w:rsidR="0029197E">
              <w:rPr>
                <w:rFonts w:ascii="Times New Roman" w:eastAsia="Times New Roman" w:hAnsi="Times New Roman"/>
                <w:b/>
                <w:color w:val="5F6971"/>
                <w:sz w:val="24"/>
                <w:szCs w:val="24"/>
                <w:lang w:eastAsia="sl-SI"/>
              </w:rPr>
              <w:pict>
                <v:shape id="_x0000_i1599"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Andrej #4</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Ajdice</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Tolben  </w:t>
            </w:r>
            <w:r w:rsidR="0029197E">
              <w:rPr>
                <w:rFonts w:ascii="Times New Roman" w:eastAsia="Times New Roman" w:hAnsi="Times New Roman"/>
                <w:b/>
                <w:color w:val="5F6971"/>
                <w:sz w:val="24"/>
                <w:szCs w:val="24"/>
                <w:lang w:eastAsia="sl-SI"/>
              </w:rPr>
              <w:pict>
                <v:shape id="_x0000_i160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rose  </w:t>
            </w:r>
            <w:r w:rsidR="0029197E">
              <w:rPr>
                <w:rFonts w:ascii="Times New Roman" w:eastAsia="Times New Roman" w:hAnsi="Times New Roman"/>
                <w:b/>
                <w:color w:val="454F57"/>
                <w:sz w:val="24"/>
                <w:szCs w:val="24"/>
                <w:lang w:eastAsia="sl-SI"/>
              </w:rPr>
              <w:pict>
                <v:shape id="_x0000_i1601"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ellanie  </w:t>
            </w:r>
            <w:r w:rsidR="0029197E">
              <w:rPr>
                <w:rFonts w:ascii="Times New Roman" w:eastAsia="Times New Roman" w:hAnsi="Times New Roman"/>
                <w:b/>
                <w:color w:val="5F6971"/>
                <w:sz w:val="24"/>
                <w:szCs w:val="24"/>
                <w:lang w:eastAsia="sl-SI"/>
              </w:rPr>
              <w:pict>
                <v:shape id="_x0000_i160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Cenko</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nikica  </w:t>
            </w:r>
            <w:r w:rsidR="0029197E">
              <w:rPr>
                <w:rFonts w:ascii="Times New Roman" w:eastAsia="Times New Roman" w:hAnsi="Times New Roman"/>
                <w:b/>
                <w:color w:val="5F6971"/>
                <w:sz w:val="24"/>
                <w:szCs w:val="24"/>
                <w:lang w:eastAsia="sl-SI"/>
              </w:rPr>
              <w:pict>
                <v:shape id="_x0000_i160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Eggeon  </w:t>
            </w:r>
            <w:r w:rsidR="0029197E">
              <w:rPr>
                <w:rFonts w:ascii="Times New Roman" w:eastAsia="Times New Roman" w:hAnsi="Times New Roman"/>
                <w:b/>
                <w:color w:val="5F6971"/>
                <w:sz w:val="24"/>
                <w:szCs w:val="24"/>
                <w:lang w:eastAsia="sl-SI"/>
              </w:rPr>
              <w:pict>
                <v:shape id="_x0000_i160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ProGTX</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Kaja Kovačič</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Andreja #2  </w:t>
            </w:r>
            <w:r w:rsidR="0029197E">
              <w:rPr>
                <w:rFonts w:ascii="Times New Roman" w:eastAsia="Times New Roman" w:hAnsi="Times New Roman"/>
                <w:b/>
                <w:color w:val="5F6971"/>
                <w:sz w:val="24"/>
                <w:szCs w:val="24"/>
                <w:lang w:eastAsia="sl-SI"/>
              </w:rPr>
              <w:pict>
                <v:shape id="_x0000_i160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Jasmina #2  </w:t>
            </w:r>
            <w:r w:rsidR="0029197E">
              <w:rPr>
                <w:rFonts w:ascii="Times New Roman" w:eastAsia="Times New Roman" w:hAnsi="Times New Roman"/>
                <w:b/>
                <w:color w:val="5F6971"/>
                <w:sz w:val="24"/>
                <w:szCs w:val="24"/>
                <w:lang w:eastAsia="sl-SI"/>
              </w:rPr>
              <w:pict>
                <v:shape id="_x0000_i160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carrera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tweetka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pykec  </w:t>
            </w:r>
            <w:r w:rsidR="0029197E">
              <w:rPr>
                <w:rFonts w:ascii="Times New Roman" w:eastAsia="Times New Roman" w:hAnsi="Times New Roman"/>
                <w:b/>
                <w:color w:val="5F6971"/>
                <w:sz w:val="24"/>
                <w:szCs w:val="24"/>
                <w:lang w:eastAsia="sl-SI"/>
              </w:rPr>
              <w:pict>
                <v:shape id="_x0000_i160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Moni.*</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anjanja.._46  </w:t>
            </w:r>
            <w:r w:rsidR="0029197E">
              <w:rPr>
                <w:rFonts w:ascii="Times New Roman" w:eastAsia="Times New Roman" w:hAnsi="Times New Roman"/>
                <w:b/>
                <w:color w:val="5F6971"/>
                <w:sz w:val="24"/>
                <w:szCs w:val="24"/>
                <w:lang w:eastAsia="sl-SI"/>
              </w:rPr>
              <w:pict>
                <v:shape id="_x0000_i160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BezigrajcanJure  </w:t>
            </w:r>
            <w:r w:rsidR="0029197E">
              <w:rPr>
                <w:rFonts w:ascii="Times New Roman" w:eastAsia="Times New Roman" w:hAnsi="Times New Roman"/>
                <w:b/>
                <w:color w:val="5F6971"/>
                <w:sz w:val="24"/>
                <w:szCs w:val="24"/>
                <w:lang w:eastAsia="sl-SI"/>
              </w:rPr>
              <w:pict>
                <v:shape id="_x0000_i160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610"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tejaaa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Jernej K</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mrtn12</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ania  </w:t>
            </w:r>
            <w:r w:rsidR="0029197E">
              <w:rPr>
                <w:rFonts w:ascii="Times New Roman" w:eastAsia="Times New Roman" w:hAnsi="Times New Roman"/>
                <w:b/>
                <w:color w:val="454F57"/>
                <w:sz w:val="24"/>
                <w:szCs w:val="24"/>
                <w:lang w:eastAsia="sl-SI"/>
              </w:rPr>
              <w:pict>
                <v:shape id="_x0000_i1611"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Micka_  </w:t>
            </w:r>
            <w:r w:rsidR="0029197E">
              <w:rPr>
                <w:rFonts w:ascii="Times New Roman" w:eastAsia="Times New Roman" w:hAnsi="Times New Roman"/>
                <w:b/>
                <w:color w:val="454F57"/>
                <w:sz w:val="24"/>
                <w:szCs w:val="24"/>
                <w:lang w:eastAsia="sl-SI"/>
              </w:rPr>
              <w:pict>
                <v:shape id="_x0000_i1612"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Neia.Sunshine  </w:t>
            </w:r>
            <w:r w:rsidR="0029197E">
              <w:rPr>
                <w:rFonts w:ascii="Times New Roman" w:eastAsia="Times New Roman" w:hAnsi="Times New Roman"/>
                <w:b/>
                <w:color w:val="454F57"/>
                <w:sz w:val="24"/>
                <w:szCs w:val="24"/>
                <w:lang w:eastAsia="sl-SI"/>
              </w:rPr>
              <w:pict>
                <v:shape id="_x0000_i161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tineaa*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[Papesh]  </w:t>
            </w:r>
            <w:r w:rsidR="0029197E">
              <w:rPr>
                <w:rFonts w:ascii="Times New Roman" w:eastAsia="Times New Roman" w:hAnsi="Times New Roman"/>
                <w:b/>
                <w:color w:val="5F6971"/>
                <w:sz w:val="24"/>
                <w:szCs w:val="24"/>
                <w:lang w:eastAsia="sl-SI"/>
              </w:rPr>
              <w:pict>
                <v:shape id="_x0000_i161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Tanja595  </w:t>
            </w:r>
            <w:r w:rsidR="0029197E">
              <w:rPr>
                <w:rFonts w:ascii="Times New Roman" w:eastAsia="Times New Roman" w:hAnsi="Times New Roman"/>
                <w:b/>
                <w:color w:val="5F6971"/>
                <w:sz w:val="24"/>
                <w:szCs w:val="24"/>
                <w:lang w:eastAsia="sl-SI"/>
              </w:rPr>
              <w:pict>
                <v:shape id="_x0000_i161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mateja93</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plibA  </w:t>
            </w:r>
            <w:r w:rsidR="0029197E">
              <w:rPr>
                <w:rFonts w:ascii="Times New Roman" w:eastAsia="Times New Roman" w:hAnsi="Times New Roman"/>
                <w:b/>
                <w:color w:val="5F6971"/>
                <w:sz w:val="24"/>
                <w:szCs w:val="24"/>
                <w:lang w:eastAsia="sl-SI"/>
              </w:rPr>
              <w:pict>
                <v:shape id="_x0000_i161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alenalen4</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beast8   </w:t>
            </w:r>
            <w:r w:rsidR="0029197E">
              <w:rPr>
                <w:rFonts w:ascii="Times New Roman" w:eastAsia="Times New Roman" w:hAnsi="Times New Roman"/>
                <w:b/>
                <w:color w:val="5F6971"/>
                <w:sz w:val="24"/>
                <w:szCs w:val="24"/>
                <w:lang w:eastAsia="sl-SI"/>
              </w:rPr>
              <w:pict>
                <v:shape id="_x0000_i161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Proxi34  </w:t>
            </w:r>
            <w:r w:rsidR="0029197E">
              <w:rPr>
                <w:rFonts w:ascii="Times New Roman" w:eastAsia="Times New Roman" w:hAnsi="Times New Roman"/>
                <w:b/>
                <w:color w:val="5F6971"/>
                <w:sz w:val="24"/>
                <w:szCs w:val="24"/>
                <w:lang w:eastAsia="sl-SI"/>
              </w:rPr>
              <w:pict>
                <v:shape id="_x0000_i161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Drzni</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freakazoid  </w:t>
            </w:r>
            <w:r w:rsidR="0029197E">
              <w:rPr>
                <w:rFonts w:ascii="Times New Roman" w:eastAsia="Times New Roman" w:hAnsi="Times New Roman"/>
                <w:b/>
                <w:color w:val="5F6971"/>
                <w:sz w:val="24"/>
                <w:szCs w:val="24"/>
                <w:lang w:eastAsia="sl-SI"/>
              </w:rPr>
              <w:pict>
                <v:shape id="_x0000_i1619"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hepan</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Mojca Čadež  </w:t>
            </w:r>
            <w:r w:rsidR="0029197E">
              <w:rPr>
                <w:rFonts w:ascii="Times New Roman" w:eastAsia="Times New Roman" w:hAnsi="Times New Roman"/>
                <w:b/>
                <w:color w:val="5F6971"/>
                <w:sz w:val="24"/>
                <w:szCs w:val="24"/>
                <w:lang w:eastAsia="sl-SI"/>
              </w:rPr>
              <w:pict>
                <v:shape id="_x0000_i162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Blaaz  </w:t>
            </w:r>
            <w:r w:rsidR="0029197E">
              <w:rPr>
                <w:rFonts w:ascii="Times New Roman" w:eastAsia="Times New Roman" w:hAnsi="Times New Roman"/>
                <w:b/>
                <w:color w:val="5F6971"/>
                <w:sz w:val="24"/>
                <w:szCs w:val="24"/>
                <w:lang w:eastAsia="sl-SI"/>
              </w:rPr>
              <w:pict>
                <v:shape id="_x0000_i162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Kolo1</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Kessi</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hawkins</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lol</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Cvetko</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Dominik  </w:t>
            </w:r>
            <w:r w:rsidR="0029197E">
              <w:rPr>
                <w:rFonts w:ascii="Times New Roman" w:eastAsia="Times New Roman" w:hAnsi="Times New Roman"/>
                <w:b/>
                <w:color w:val="5F6971"/>
                <w:sz w:val="24"/>
                <w:szCs w:val="24"/>
                <w:lang w:eastAsia="sl-SI"/>
              </w:rPr>
              <w:pict>
                <v:shape id="_x0000_i162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623"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melita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b4rb4r4  </w:t>
            </w:r>
            <w:r w:rsidR="0029197E">
              <w:rPr>
                <w:rFonts w:ascii="Times New Roman" w:eastAsia="Times New Roman" w:hAnsi="Times New Roman"/>
                <w:b/>
                <w:color w:val="5F6971"/>
                <w:sz w:val="24"/>
                <w:szCs w:val="24"/>
                <w:lang w:eastAsia="sl-SI"/>
              </w:rPr>
              <w:pict>
                <v:shape id="_x0000_i162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Medvedev  </w:t>
            </w:r>
            <w:r w:rsidR="0029197E">
              <w:rPr>
                <w:rFonts w:ascii="Times New Roman" w:eastAsia="Times New Roman" w:hAnsi="Times New Roman"/>
                <w:b/>
                <w:color w:val="5F6971"/>
                <w:sz w:val="24"/>
                <w:szCs w:val="24"/>
                <w:lang w:eastAsia="sl-SI"/>
              </w:rPr>
              <w:pict>
                <v:shape id="_x0000_i162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zan tell  </w:t>
            </w:r>
            <w:r w:rsidR="0029197E">
              <w:rPr>
                <w:rFonts w:ascii="Times New Roman" w:eastAsia="Times New Roman" w:hAnsi="Times New Roman"/>
                <w:b/>
                <w:color w:val="5F6971"/>
                <w:sz w:val="24"/>
                <w:szCs w:val="24"/>
                <w:lang w:eastAsia="sl-SI"/>
              </w:rPr>
              <w:pict>
                <v:shape id="_x0000_i162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vanS^  </w:t>
            </w:r>
            <w:r w:rsidR="0029197E">
              <w:rPr>
                <w:rFonts w:ascii="Times New Roman" w:eastAsia="Times New Roman" w:hAnsi="Times New Roman"/>
                <w:b/>
                <w:color w:val="5F6971"/>
                <w:sz w:val="24"/>
                <w:szCs w:val="24"/>
                <w:lang w:eastAsia="sl-SI"/>
              </w:rPr>
              <w:pict>
                <v:shape id="_x0000_i162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kornet7</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Špela  </w:t>
            </w:r>
            <w:r w:rsidR="0029197E">
              <w:rPr>
                <w:rFonts w:ascii="Times New Roman" w:eastAsia="Times New Roman" w:hAnsi="Times New Roman"/>
                <w:b/>
                <w:color w:val="454F57"/>
                <w:sz w:val="24"/>
                <w:szCs w:val="24"/>
                <w:lang w:eastAsia="sl-SI"/>
              </w:rPr>
              <w:pict>
                <v:shape id="_x0000_i1628"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Jure Smrekar  </w:t>
            </w:r>
            <w:r w:rsidR="0029197E">
              <w:rPr>
                <w:rFonts w:ascii="Times New Roman" w:eastAsia="Times New Roman" w:hAnsi="Times New Roman"/>
                <w:b/>
                <w:color w:val="5F6971"/>
                <w:sz w:val="24"/>
                <w:szCs w:val="24"/>
                <w:lang w:eastAsia="sl-SI"/>
              </w:rPr>
              <w:pict>
                <v:shape id="_x0000_i162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tiassy</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Timi #2  </w:t>
            </w:r>
            <w:r w:rsidR="0029197E">
              <w:rPr>
                <w:rFonts w:ascii="Times New Roman" w:eastAsia="Times New Roman" w:hAnsi="Times New Roman"/>
                <w:b/>
                <w:color w:val="5F6971"/>
                <w:sz w:val="24"/>
                <w:szCs w:val="24"/>
                <w:lang w:eastAsia="sl-SI"/>
              </w:rPr>
              <w:pict>
                <v:shape id="_x0000_i163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Lina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ciko  </w:t>
            </w:r>
            <w:r w:rsidR="0029197E">
              <w:rPr>
                <w:rFonts w:ascii="Times New Roman" w:eastAsia="Times New Roman" w:hAnsi="Times New Roman"/>
                <w:b/>
                <w:color w:val="5F6971"/>
                <w:sz w:val="24"/>
                <w:szCs w:val="24"/>
                <w:lang w:eastAsia="sl-SI"/>
              </w:rPr>
              <w:pict>
                <v:shape id="_x0000_i163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12</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keko</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Barbara  </w:t>
            </w:r>
            <w:r w:rsidR="0029197E">
              <w:rPr>
                <w:rFonts w:ascii="Times New Roman" w:eastAsia="Times New Roman" w:hAnsi="Times New Roman"/>
                <w:b/>
                <w:color w:val="454F57"/>
                <w:sz w:val="24"/>
                <w:szCs w:val="24"/>
                <w:lang w:eastAsia="sl-SI"/>
              </w:rPr>
              <w:pict>
                <v:shape id="_x0000_i163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jackass111</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pikovit</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ragazzo  </w:t>
            </w:r>
            <w:r w:rsidR="0029197E">
              <w:rPr>
                <w:rFonts w:ascii="Times New Roman" w:eastAsia="Times New Roman" w:hAnsi="Times New Roman"/>
                <w:b/>
                <w:color w:val="5F6971"/>
                <w:sz w:val="24"/>
                <w:szCs w:val="24"/>
                <w:lang w:eastAsia="sl-SI"/>
              </w:rPr>
              <w:pict>
                <v:shape id="_x0000_i163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katja_15</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laury  </w:t>
            </w:r>
            <w:r w:rsidR="0029197E">
              <w:rPr>
                <w:rFonts w:ascii="Times New Roman" w:eastAsia="Times New Roman" w:hAnsi="Times New Roman"/>
                <w:b/>
                <w:color w:val="5F6971"/>
                <w:sz w:val="24"/>
                <w:szCs w:val="24"/>
                <w:lang w:eastAsia="sl-SI"/>
              </w:rPr>
              <w:pict>
                <v:shape id="_x0000_i163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kunej</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patrik</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Žiga Kuenik</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katyka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12345</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I_Monika_I</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sara007</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David Novak</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Čajo</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Patricija  </w:t>
            </w:r>
            <w:r w:rsidR="0029197E">
              <w:rPr>
                <w:rFonts w:ascii="Times New Roman" w:eastAsia="Times New Roman" w:hAnsi="Times New Roman"/>
                <w:b/>
                <w:color w:val="5F6971"/>
                <w:sz w:val="24"/>
                <w:szCs w:val="24"/>
                <w:lang w:eastAsia="sl-SI"/>
              </w:rPr>
              <w:pict>
                <v:shape id="_x0000_i163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Tina Berden</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zkl13  </w:t>
            </w:r>
            <w:r w:rsidR="0029197E">
              <w:rPr>
                <w:rFonts w:ascii="Times New Roman" w:eastAsia="Times New Roman" w:hAnsi="Times New Roman"/>
                <w:b/>
                <w:color w:val="5F6971"/>
                <w:sz w:val="24"/>
                <w:szCs w:val="24"/>
                <w:lang w:eastAsia="sl-SI"/>
              </w:rPr>
              <w:pict>
                <v:shape id="_x0000_i163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s_luce</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tomislav predrzni</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seki  </w:t>
            </w:r>
            <w:r w:rsidR="0029197E">
              <w:rPr>
                <w:rFonts w:ascii="Times New Roman" w:eastAsia="Times New Roman" w:hAnsi="Times New Roman"/>
                <w:b/>
                <w:color w:val="5F6971"/>
                <w:sz w:val="24"/>
                <w:szCs w:val="24"/>
                <w:lang w:eastAsia="sl-SI"/>
              </w:rPr>
              <w:pict>
                <v:shape id="_x0000_i163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tiiashek.</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Nini  </w:t>
            </w:r>
            <w:r w:rsidR="0029197E">
              <w:rPr>
                <w:rFonts w:ascii="Times New Roman" w:eastAsia="Times New Roman" w:hAnsi="Times New Roman"/>
                <w:b/>
                <w:color w:val="454F57"/>
                <w:sz w:val="24"/>
                <w:szCs w:val="24"/>
                <w:lang w:eastAsia="sl-SI"/>
              </w:rPr>
              <w:pict>
                <v:shape id="_x0000_i1638"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Stricek  </w:t>
            </w:r>
            <w:r w:rsidR="0029197E">
              <w:rPr>
                <w:rFonts w:ascii="Times New Roman" w:eastAsia="Times New Roman" w:hAnsi="Times New Roman"/>
                <w:b/>
                <w:color w:val="5F6971"/>
                <w:sz w:val="24"/>
                <w:szCs w:val="24"/>
                <w:lang w:eastAsia="sl-SI"/>
              </w:rPr>
              <w:pict>
                <v:shape id="_x0000_i163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_vrtnca_  </w:t>
            </w:r>
            <w:r w:rsidR="0029197E">
              <w:rPr>
                <w:rFonts w:ascii="Times New Roman" w:eastAsia="Times New Roman" w:hAnsi="Times New Roman"/>
                <w:b/>
                <w:color w:val="5F6971"/>
                <w:sz w:val="24"/>
                <w:szCs w:val="24"/>
                <w:lang w:eastAsia="sl-SI"/>
              </w:rPr>
              <w:pict>
                <v:shape id="_x0000_i1640"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karen  </w:t>
            </w:r>
            <w:r w:rsidR="0029197E">
              <w:rPr>
                <w:rFonts w:ascii="Times New Roman" w:eastAsia="Times New Roman" w:hAnsi="Times New Roman"/>
                <w:b/>
                <w:color w:val="5F6971"/>
                <w:sz w:val="24"/>
                <w:szCs w:val="24"/>
                <w:lang w:eastAsia="sl-SI"/>
              </w:rPr>
              <w:pict>
                <v:shape id="_x0000_i164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Helios  </w:t>
            </w:r>
            <w:r w:rsidR="0029197E">
              <w:rPr>
                <w:rFonts w:ascii="Times New Roman" w:eastAsia="Times New Roman" w:hAnsi="Times New Roman"/>
                <w:b/>
                <w:color w:val="5F6971"/>
                <w:sz w:val="24"/>
                <w:szCs w:val="24"/>
                <w:lang w:eastAsia="sl-SI"/>
              </w:rPr>
              <w:pict>
                <v:shape id="_x0000_i164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Maya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sefman  </w:t>
            </w:r>
            <w:r w:rsidR="0029197E">
              <w:rPr>
                <w:rFonts w:ascii="Times New Roman" w:eastAsia="Times New Roman" w:hAnsi="Times New Roman"/>
                <w:b/>
                <w:color w:val="5F6971"/>
                <w:sz w:val="24"/>
                <w:szCs w:val="24"/>
                <w:lang w:eastAsia="sl-SI"/>
              </w:rPr>
              <w:pict>
                <v:shape id="_x0000_i164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Evellyn</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D$X</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faqer  </w:t>
            </w:r>
            <w:r w:rsidR="0029197E">
              <w:rPr>
                <w:rFonts w:ascii="Times New Roman" w:eastAsia="Times New Roman" w:hAnsi="Times New Roman"/>
                <w:b/>
                <w:color w:val="5F6971"/>
                <w:sz w:val="24"/>
                <w:szCs w:val="24"/>
                <w:lang w:eastAsia="sl-SI"/>
              </w:rPr>
              <w:pict>
                <v:shape id="_x0000_i164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timooo</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urshy  </w:t>
            </w:r>
            <w:r w:rsidR="0029197E">
              <w:rPr>
                <w:rFonts w:ascii="Times New Roman" w:eastAsia="Times New Roman" w:hAnsi="Times New Roman"/>
                <w:b/>
                <w:color w:val="454F57"/>
                <w:sz w:val="24"/>
                <w:szCs w:val="24"/>
                <w:lang w:eastAsia="sl-SI"/>
              </w:rPr>
              <w:pict>
                <v:shape id="_x0000_i1645"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jErEbIc</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Jasmina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Frances  </w:t>
            </w:r>
            <w:r w:rsidR="0029197E">
              <w:rPr>
                <w:rFonts w:ascii="Times New Roman" w:eastAsia="Times New Roman" w:hAnsi="Times New Roman"/>
                <w:b/>
                <w:color w:val="5F6971"/>
                <w:sz w:val="24"/>
                <w:szCs w:val="24"/>
                <w:lang w:eastAsia="sl-SI"/>
              </w:rPr>
              <w:pict>
                <v:shape id="_x0000_i1646"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White Medicine</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anyes jones</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JuGosLovenka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 kastelic</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Anchy</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MrBrdo  </w:t>
            </w:r>
            <w:r w:rsidR="0029197E">
              <w:rPr>
                <w:rFonts w:ascii="Times New Roman" w:eastAsia="Times New Roman" w:hAnsi="Times New Roman"/>
                <w:b/>
                <w:color w:val="5F6971"/>
                <w:sz w:val="24"/>
                <w:szCs w:val="24"/>
                <w:lang w:eastAsia="sl-SI"/>
              </w:rPr>
              <w:pict>
                <v:shape id="_x0000_i164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aprilia #2  </w:t>
            </w:r>
            <w:r w:rsidR="0029197E">
              <w:rPr>
                <w:rFonts w:ascii="Times New Roman" w:eastAsia="Times New Roman" w:hAnsi="Times New Roman"/>
                <w:b/>
                <w:color w:val="5F6971"/>
                <w:sz w:val="24"/>
                <w:szCs w:val="24"/>
                <w:lang w:eastAsia="sl-SI"/>
              </w:rPr>
              <w:pict>
                <v:shape id="_x0000_i164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silver</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_B_e_B_a_  </w:t>
            </w:r>
            <w:r w:rsidR="0029197E">
              <w:rPr>
                <w:rFonts w:ascii="Times New Roman" w:eastAsia="Times New Roman" w:hAnsi="Times New Roman"/>
                <w:b/>
                <w:color w:val="454F57"/>
                <w:sz w:val="24"/>
                <w:szCs w:val="24"/>
                <w:lang w:eastAsia="sl-SI"/>
              </w:rPr>
              <w:pict>
                <v:shape id="_x0000_i1649"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Monci</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zaki #2</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maja07  </w:t>
            </w:r>
            <w:r w:rsidR="0029197E">
              <w:rPr>
                <w:rFonts w:ascii="Times New Roman" w:eastAsia="Times New Roman" w:hAnsi="Times New Roman"/>
                <w:b/>
                <w:color w:val="5F6971"/>
                <w:sz w:val="24"/>
                <w:szCs w:val="24"/>
                <w:lang w:eastAsia="sl-SI"/>
              </w:rPr>
              <w:pict>
                <v:shape id="_x0000_i165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65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Pomaranča #3  </w:t>
            </w:r>
            <w:r w:rsidR="0029197E">
              <w:rPr>
                <w:rFonts w:ascii="Times New Roman" w:eastAsia="Times New Roman" w:hAnsi="Times New Roman"/>
                <w:b/>
                <w:color w:val="5F6971"/>
                <w:sz w:val="24"/>
                <w:szCs w:val="24"/>
                <w:lang w:eastAsia="sl-SI"/>
              </w:rPr>
              <w:pict>
                <v:shape id="_x0000_i165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Tasha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Kupster  </w:t>
            </w:r>
            <w:r w:rsidR="0029197E">
              <w:rPr>
                <w:rFonts w:ascii="Times New Roman" w:eastAsia="Times New Roman" w:hAnsi="Times New Roman"/>
                <w:b/>
                <w:color w:val="5F6971"/>
                <w:sz w:val="24"/>
                <w:szCs w:val="24"/>
                <w:lang w:eastAsia="sl-SI"/>
              </w:rPr>
              <w:pict>
                <v:shape id="_x0000_i165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Hinko_Gnito  </w:t>
            </w:r>
            <w:r w:rsidR="0029197E">
              <w:rPr>
                <w:rFonts w:ascii="Times New Roman" w:eastAsia="Times New Roman" w:hAnsi="Times New Roman"/>
                <w:b/>
                <w:color w:val="5F6971"/>
                <w:sz w:val="24"/>
                <w:szCs w:val="24"/>
                <w:lang w:eastAsia="sl-SI"/>
              </w:rPr>
              <w:pict>
                <v:shape id="_x0000_i165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majax3x3  </w:t>
            </w:r>
            <w:r w:rsidR="0029197E">
              <w:rPr>
                <w:rFonts w:ascii="Times New Roman" w:eastAsia="Times New Roman" w:hAnsi="Times New Roman"/>
                <w:b/>
                <w:color w:val="5F6971"/>
                <w:sz w:val="24"/>
                <w:szCs w:val="24"/>
                <w:lang w:eastAsia="sl-SI"/>
              </w:rPr>
              <w:pict>
                <v:shape id="_x0000_i165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656"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Jani #2  </w:t>
            </w:r>
            <w:r w:rsidR="0029197E">
              <w:rPr>
                <w:rFonts w:ascii="Times New Roman" w:eastAsia="Times New Roman" w:hAnsi="Times New Roman"/>
                <w:b/>
                <w:color w:val="5F6971"/>
                <w:sz w:val="24"/>
                <w:szCs w:val="24"/>
                <w:lang w:eastAsia="sl-SI"/>
              </w:rPr>
              <w:pict>
                <v:shape id="_x0000_i165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barbara15  </w:t>
            </w:r>
            <w:r w:rsidR="0029197E">
              <w:rPr>
                <w:rFonts w:ascii="Times New Roman" w:eastAsia="Times New Roman" w:hAnsi="Times New Roman"/>
                <w:b/>
                <w:color w:val="5F6971"/>
                <w:sz w:val="24"/>
                <w:szCs w:val="24"/>
                <w:lang w:eastAsia="sl-SI"/>
              </w:rPr>
              <w:pict>
                <v:shape id="_x0000_i165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659"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DjAlesh  </w:t>
            </w:r>
            <w:r w:rsidR="0029197E">
              <w:rPr>
                <w:rFonts w:ascii="Times New Roman" w:eastAsia="Times New Roman" w:hAnsi="Times New Roman"/>
                <w:b/>
                <w:color w:val="5F6971"/>
                <w:sz w:val="24"/>
                <w:szCs w:val="24"/>
                <w:lang w:eastAsia="sl-SI"/>
              </w:rPr>
              <w:pict>
                <v:shape id="_x0000_i166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Schmitz</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TeiiA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xxy  </w:t>
            </w:r>
            <w:r w:rsidR="0029197E">
              <w:rPr>
                <w:rFonts w:ascii="Times New Roman" w:eastAsia="Times New Roman" w:hAnsi="Times New Roman"/>
                <w:b/>
                <w:color w:val="5F6971"/>
                <w:sz w:val="24"/>
                <w:szCs w:val="24"/>
                <w:lang w:eastAsia="sl-SI"/>
              </w:rPr>
              <w:pict>
                <v:shape id="_x0000_i166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aida  </w:t>
            </w:r>
            <w:r w:rsidR="0029197E">
              <w:rPr>
                <w:rFonts w:ascii="Times New Roman" w:eastAsia="Times New Roman" w:hAnsi="Times New Roman"/>
                <w:b/>
                <w:color w:val="5F6971"/>
                <w:sz w:val="24"/>
                <w:szCs w:val="24"/>
                <w:lang w:eastAsia="sl-SI"/>
              </w:rPr>
              <w:pict>
                <v:shape id="_x0000_i166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leon</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andro  </w:t>
            </w:r>
            <w:r w:rsidR="0029197E">
              <w:rPr>
                <w:rFonts w:ascii="Times New Roman" w:eastAsia="Times New Roman" w:hAnsi="Times New Roman"/>
                <w:b/>
                <w:color w:val="454F57"/>
                <w:sz w:val="24"/>
                <w:szCs w:val="24"/>
                <w:lang w:eastAsia="sl-SI"/>
              </w:rPr>
              <w:pict>
                <v:shape id="_x0000_i166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Zoky</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rope  </w:t>
            </w:r>
            <w:r w:rsidR="0029197E">
              <w:rPr>
                <w:rFonts w:ascii="Times New Roman" w:eastAsia="Times New Roman" w:hAnsi="Times New Roman"/>
                <w:b/>
                <w:color w:val="5F6971"/>
                <w:sz w:val="24"/>
                <w:szCs w:val="24"/>
                <w:lang w:eastAsia="sl-SI"/>
              </w:rPr>
              <w:pict>
                <v:shape id="_x0000_i166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Mato  </w:t>
            </w:r>
            <w:r w:rsidR="0029197E">
              <w:rPr>
                <w:rFonts w:ascii="Times New Roman" w:eastAsia="Times New Roman" w:hAnsi="Times New Roman"/>
                <w:b/>
                <w:color w:val="5F6971"/>
                <w:sz w:val="24"/>
                <w:szCs w:val="24"/>
                <w:lang w:eastAsia="sl-SI"/>
              </w:rPr>
              <w:pict>
                <v:shape id="_x0000_i166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Klemen Klemen  </w:t>
            </w:r>
            <w:r w:rsidR="0029197E">
              <w:rPr>
                <w:rFonts w:ascii="Times New Roman" w:eastAsia="Times New Roman" w:hAnsi="Times New Roman"/>
                <w:b/>
                <w:color w:val="454F57"/>
                <w:sz w:val="24"/>
                <w:szCs w:val="24"/>
                <w:lang w:eastAsia="sl-SI"/>
              </w:rPr>
              <w:pict>
                <v:shape id="_x0000_i166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tincy  </w:t>
            </w:r>
            <w:r w:rsidR="0029197E">
              <w:rPr>
                <w:rFonts w:ascii="Times New Roman" w:eastAsia="Times New Roman" w:hAnsi="Times New Roman"/>
                <w:b/>
                <w:color w:val="5F6971"/>
                <w:sz w:val="24"/>
                <w:szCs w:val="24"/>
                <w:lang w:eastAsia="sl-SI"/>
              </w:rPr>
              <w:pict>
                <v:shape id="_x0000_i166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668"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 en</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Klemen - muci</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Miha G.</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reves  </w:t>
            </w:r>
            <w:r w:rsidR="0029197E">
              <w:rPr>
                <w:rFonts w:ascii="Times New Roman" w:eastAsia="Times New Roman" w:hAnsi="Times New Roman"/>
                <w:b/>
                <w:color w:val="5F6971"/>
                <w:sz w:val="24"/>
                <w:szCs w:val="24"/>
                <w:lang w:eastAsia="sl-SI"/>
              </w:rPr>
              <w:pict>
                <v:shape id="_x0000_i166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kiika*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Minja  </w:t>
            </w:r>
            <w:r w:rsidR="0029197E">
              <w:rPr>
                <w:rFonts w:ascii="Times New Roman" w:eastAsia="Times New Roman" w:hAnsi="Times New Roman"/>
                <w:b/>
                <w:color w:val="5F6971"/>
                <w:sz w:val="24"/>
                <w:szCs w:val="24"/>
                <w:lang w:eastAsia="sl-SI"/>
              </w:rPr>
              <w:pict>
                <v:shape id="_x0000_i167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tadyy  </w:t>
            </w:r>
            <w:r w:rsidR="0029197E">
              <w:rPr>
                <w:rFonts w:ascii="Times New Roman" w:eastAsia="Times New Roman" w:hAnsi="Times New Roman"/>
                <w:b/>
                <w:color w:val="454F57"/>
                <w:sz w:val="24"/>
                <w:szCs w:val="24"/>
                <w:lang w:eastAsia="sl-SI"/>
              </w:rPr>
              <w:pict>
                <v:shape id="_x0000_i1671"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stashy</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tadeya  </w:t>
            </w:r>
            <w:r w:rsidR="0029197E">
              <w:rPr>
                <w:rFonts w:ascii="Times New Roman" w:eastAsia="Times New Roman" w:hAnsi="Times New Roman"/>
                <w:b/>
                <w:color w:val="5F6971"/>
                <w:sz w:val="24"/>
                <w:szCs w:val="24"/>
                <w:lang w:eastAsia="sl-SI"/>
              </w:rPr>
              <w:pict>
                <v:shape id="_x0000_i167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67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anchka  </w:t>
            </w:r>
            <w:r w:rsidR="0029197E">
              <w:rPr>
                <w:rFonts w:ascii="Times New Roman" w:eastAsia="Times New Roman" w:hAnsi="Times New Roman"/>
                <w:b/>
                <w:color w:val="5F6971"/>
                <w:sz w:val="24"/>
                <w:szCs w:val="24"/>
                <w:lang w:eastAsia="sl-SI"/>
              </w:rPr>
              <w:pict>
                <v:shape id="_x0000_i167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daneya  </w:t>
            </w:r>
            <w:r w:rsidR="0029197E">
              <w:rPr>
                <w:rFonts w:ascii="Times New Roman" w:eastAsia="Times New Roman" w:hAnsi="Times New Roman"/>
                <w:b/>
                <w:color w:val="5F6971"/>
                <w:sz w:val="24"/>
                <w:szCs w:val="24"/>
                <w:lang w:eastAsia="sl-SI"/>
              </w:rPr>
              <w:pict>
                <v:shape id="_x0000_i167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Boco  </w:t>
            </w:r>
            <w:r w:rsidR="0029197E">
              <w:rPr>
                <w:rFonts w:ascii="Times New Roman" w:eastAsia="Times New Roman" w:hAnsi="Times New Roman"/>
                <w:b/>
                <w:color w:val="5F6971"/>
                <w:sz w:val="24"/>
                <w:szCs w:val="24"/>
                <w:lang w:eastAsia="sl-SI"/>
              </w:rPr>
              <w:pict>
                <v:shape id="_x0000_i167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dorotejaa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slo-man</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 Smotka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alamut_seiduna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Laska  </w:t>
            </w:r>
            <w:r w:rsidR="0029197E">
              <w:rPr>
                <w:rFonts w:ascii="Times New Roman" w:eastAsia="Times New Roman" w:hAnsi="Times New Roman"/>
                <w:b/>
                <w:color w:val="5F6971"/>
                <w:sz w:val="24"/>
                <w:szCs w:val="24"/>
                <w:lang w:eastAsia="sl-SI"/>
              </w:rPr>
              <w:pict>
                <v:shape id="_x0000_i167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Iwie  </w:t>
            </w:r>
            <w:r w:rsidR="0029197E">
              <w:rPr>
                <w:rFonts w:ascii="Times New Roman" w:eastAsia="Times New Roman" w:hAnsi="Times New Roman"/>
                <w:b/>
                <w:color w:val="454F57"/>
                <w:sz w:val="24"/>
                <w:szCs w:val="24"/>
                <w:lang w:eastAsia="sl-SI"/>
              </w:rPr>
              <w:pict>
                <v:shape id="_x0000_i1678"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Dark Beauty</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dani  </w:t>
            </w:r>
            <w:r w:rsidR="0029197E">
              <w:rPr>
                <w:rFonts w:ascii="Times New Roman" w:eastAsia="Times New Roman" w:hAnsi="Times New Roman"/>
                <w:b/>
                <w:color w:val="5F6971"/>
                <w:sz w:val="24"/>
                <w:szCs w:val="24"/>
                <w:lang w:eastAsia="sl-SI"/>
              </w:rPr>
              <w:pict>
                <v:shape id="_x0000_i167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680"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J3rN36</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Arya  </w:t>
            </w:r>
            <w:r w:rsidR="0029197E">
              <w:rPr>
                <w:rFonts w:ascii="Times New Roman" w:eastAsia="Times New Roman" w:hAnsi="Times New Roman"/>
                <w:b/>
                <w:color w:val="5F6971"/>
                <w:sz w:val="24"/>
                <w:szCs w:val="24"/>
                <w:lang w:eastAsia="sl-SI"/>
              </w:rPr>
              <w:pict>
                <v:shape id="_x0000_i168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bolun  </w:t>
            </w:r>
            <w:r w:rsidR="0029197E">
              <w:rPr>
                <w:rFonts w:ascii="Times New Roman" w:eastAsia="Times New Roman" w:hAnsi="Times New Roman"/>
                <w:b/>
                <w:color w:val="5F6971"/>
                <w:sz w:val="24"/>
                <w:szCs w:val="24"/>
                <w:lang w:eastAsia="sl-SI"/>
              </w:rPr>
              <w:pict>
                <v:shape id="_x0000_i168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alenmalnar  </w:t>
            </w:r>
            <w:r w:rsidR="0029197E">
              <w:rPr>
                <w:rFonts w:ascii="Times New Roman" w:eastAsia="Times New Roman" w:hAnsi="Times New Roman"/>
                <w:b/>
                <w:color w:val="5F6971"/>
                <w:sz w:val="24"/>
                <w:szCs w:val="24"/>
                <w:lang w:eastAsia="sl-SI"/>
              </w:rPr>
              <w:pict>
                <v:shape id="_x0000_i168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TSTEGERUS  </w:t>
            </w:r>
            <w:r w:rsidR="0029197E">
              <w:rPr>
                <w:rFonts w:ascii="Times New Roman" w:eastAsia="Times New Roman" w:hAnsi="Times New Roman"/>
                <w:b/>
                <w:color w:val="5F6971"/>
                <w:sz w:val="24"/>
                <w:szCs w:val="24"/>
                <w:lang w:eastAsia="sl-SI"/>
              </w:rPr>
              <w:pict>
                <v:shape id="_x0000_i168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Miha Brkinjač  </w:t>
            </w:r>
            <w:r w:rsidR="0029197E">
              <w:rPr>
                <w:rFonts w:ascii="Times New Roman" w:eastAsia="Times New Roman" w:hAnsi="Times New Roman"/>
                <w:b/>
                <w:color w:val="5F6971"/>
                <w:sz w:val="24"/>
                <w:szCs w:val="24"/>
                <w:lang w:eastAsia="sl-SI"/>
              </w:rPr>
              <w:pict>
                <v:shape id="_x0000_i168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Damijan L.  </w:t>
            </w:r>
            <w:r w:rsidR="0029197E">
              <w:rPr>
                <w:rFonts w:ascii="Times New Roman" w:eastAsia="Times New Roman" w:hAnsi="Times New Roman"/>
                <w:b/>
                <w:color w:val="5F6971"/>
                <w:sz w:val="24"/>
                <w:szCs w:val="24"/>
                <w:lang w:eastAsia="sl-SI"/>
              </w:rPr>
              <w:pict>
                <v:shape id="_x0000_i168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mart</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dark_siderka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saRe  </w:t>
            </w:r>
            <w:r w:rsidR="0029197E">
              <w:rPr>
                <w:rFonts w:ascii="Times New Roman" w:eastAsia="Times New Roman" w:hAnsi="Times New Roman"/>
                <w:b/>
                <w:color w:val="5F6971"/>
                <w:sz w:val="24"/>
                <w:szCs w:val="24"/>
                <w:lang w:eastAsia="sl-SI"/>
              </w:rPr>
              <w:pict>
                <v:shape id="_x0000_i168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micho  </w:t>
            </w:r>
            <w:r w:rsidR="0029197E">
              <w:rPr>
                <w:rFonts w:ascii="Times New Roman" w:eastAsia="Times New Roman" w:hAnsi="Times New Roman"/>
                <w:b/>
                <w:color w:val="5F6971"/>
                <w:sz w:val="24"/>
                <w:szCs w:val="24"/>
                <w:lang w:eastAsia="sl-SI"/>
              </w:rPr>
              <w:pict>
                <v:shape id="_x0000_i168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689"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kajica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Štid Viglic  </w:t>
            </w:r>
            <w:r w:rsidR="0029197E">
              <w:rPr>
                <w:rFonts w:ascii="Times New Roman" w:eastAsia="Times New Roman" w:hAnsi="Times New Roman"/>
                <w:b/>
                <w:color w:val="454F57"/>
                <w:sz w:val="24"/>
                <w:szCs w:val="24"/>
                <w:lang w:eastAsia="sl-SI"/>
              </w:rPr>
              <w:pict>
                <v:shape id="_x0000_i1690"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Mare  </w:t>
            </w:r>
            <w:r w:rsidR="0029197E">
              <w:rPr>
                <w:rFonts w:ascii="Times New Roman" w:eastAsia="Times New Roman" w:hAnsi="Times New Roman"/>
                <w:b/>
                <w:color w:val="5F6971"/>
                <w:sz w:val="24"/>
                <w:szCs w:val="24"/>
                <w:lang w:eastAsia="sl-SI"/>
              </w:rPr>
              <w:pict>
                <v:shape id="_x0000_i169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Mirko Strojnik</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Marko</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Mlipovec  </w:t>
            </w:r>
            <w:r w:rsidR="0029197E">
              <w:rPr>
                <w:rFonts w:ascii="Times New Roman" w:eastAsia="Times New Roman" w:hAnsi="Times New Roman"/>
                <w:b/>
                <w:color w:val="5F6971"/>
                <w:sz w:val="24"/>
                <w:szCs w:val="24"/>
                <w:lang w:eastAsia="sl-SI"/>
              </w:rPr>
              <w:pict>
                <v:shape id="_x0000_i169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Gangsta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Beky</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selvr  </w:t>
            </w:r>
            <w:r w:rsidR="0029197E">
              <w:rPr>
                <w:rFonts w:ascii="Times New Roman" w:eastAsia="Times New Roman" w:hAnsi="Times New Roman"/>
                <w:b/>
                <w:color w:val="5F6971"/>
                <w:sz w:val="24"/>
                <w:szCs w:val="24"/>
                <w:lang w:eastAsia="sl-SI"/>
              </w:rPr>
              <w:pict>
                <v:shape id="_x0000_i1693"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Flower  </w:t>
            </w:r>
            <w:r w:rsidR="0029197E">
              <w:rPr>
                <w:rFonts w:ascii="Times New Roman" w:eastAsia="Times New Roman" w:hAnsi="Times New Roman"/>
                <w:b/>
                <w:color w:val="5F6971"/>
                <w:sz w:val="24"/>
                <w:szCs w:val="24"/>
                <w:lang w:eastAsia="sl-SI"/>
              </w:rPr>
              <w:pict>
                <v:shape id="_x0000_i169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mrta*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markane</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Milan Mom  </w:t>
            </w:r>
            <w:r w:rsidR="0029197E">
              <w:rPr>
                <w:rFonts w:ascii="Times New Roman" w:eastAsia="Times New Roman" w:hAnsi="Times New Roman"/>
                <w:b/>
                <w:color w:val="5F6971"/>
                <w:sz w:val="24"/>
                <w:szCs w:val="24"/>
                <w:lang w:eastAsia="sl-SI"/>
              </w:rPr>
              <w:pict>
                <v:shape id="_x0000_i1695"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sowkanc</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spelika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Joni  </w:t>
            </w:r>
            <w:r w:rsidR="0029197E">
              <w:rPr>
                <w:rFonts w:ascii="Times New Roman" w:eastAsia="Times New Roman" w:hAnsi="Times New Roman"/>
                <w:b/>
                <w:color w:val="5F6971"/>
                <w:sz w:val="24"/>
                <w:szCs w:val="24"/>
                <w:lang w:eastAsia="sl-SI"/>
              </w:rPr>
              <w:pict>
                <v:shape id="_x0000_i169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DonZ  </w:t>
            </w:r>
            <w:r w:rsidR="0029197E">
              <w:rPr>
                <w:rFonts w:ascii="Times New Roman" w:eastAsia="Times New Roman" w:hAnsi="Times New Roman"/>
                <w:b/>
                <w:color w:val="5F6971"/>
                <w:sz w:val="24"/>
                <w:szCs w:val="24"/>
                <w:lang w:eastAsia="sl-SI"/>
              </w:rPr>
              <w:pict>
                <v:shape id="_x0000_i1697"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spelcyyy</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Dreiia  </w:t>
            </w:r>
            <w:r w:rsidR="0029197E">
              <w:rPr>
                <w:rFonts w:ascii="Times New Roman" w:eastAsia="Times New Roman" w:hAnsi="Times New Roman"/>
                <w:b/>
                <w:color w:val="5F6971"/>
                <w:sz w:val="24"/>
                <w:szCs w:val="24"/>
                <w:lang w:eastAsia="sl-SI"/>
              </w:rPr>
              <w:pict>
                <v:shape id="_x0000_i169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lidymiss</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aljazeeek</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tejka88</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Fingi  </w:t>
            </w:r>
            <w:r w:rsidR="0029197E">
              <w:rPr>
                <w:rFonts w:ascii="Times New Roman" w:eastAsia="Times New Roman" w:hAnsi="Times New Roman"/>
                <w:b/>
                <w:color w:val="5F6971"/>
                <w:sz w:val="24"/>
                <w:szCs w:val="24"/>
                <w:lang w:eastAsia="sl-SI"/>
              </w:rPr>
              <w:pict>
                <v:shape id="_x0000_i169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Згонц</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Pirkic  </w:t>
            </w:r>
            <w:r w:rsidR="0029197E">
              <w:rPr>
                <w:rFonts w:ascii="Times New Roman" w:eastAsia="Times New Roman" w:hAnsi="Times New Roman"/>
                <w:b/>
                <w:color w:val="5F6971"/>
                <w:sz w:val="24"/>
                <w:szCs w:val="24"/>
                <w:lang w:eastAsia="sl-SI"/>
              </w:rPr>
              <w:pict>
                <v:shape id="_x0000_i170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Mitja Kobal  </w:t>
            </w:r>
            <w:r w:rsidR="0029197E">
              <w:rPr>
                <w:rFonts w:ascii="Times New Roman" w:eastAsia="Times New Roman" w:hAnsi="Times New Roman"/>
                <w:b/>
                <w:color w:val="454F57"/>
                <w:sz w:val="24"/>
                <w:szCs w:val="24"/>
                <w:lang w:eastAsia="sl-SI"/>
              </w:rPr>
              <w:pict>
                <v:shape id="_x0000_i1701"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borderka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Katarinca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NinaNinči  </w:t>
            </w:r>
            <w:r w:rsidR="0029197E">
              <w:rPr>
                <w:rFonts w:ascii="Times New Roman" w:eastAsia="Times New Roman" w:hAnsi="Times New Roman"/>
                <w:b/>
                <w:color w:val="454F57"/>
                <w:sz w:val="24"/>
                <w:szCs w:val="24"/>
                <w:lang w:eastAsia="sl-SI"/>
              </w:rPr>
              <w:pict>
                <v:shape id="_x0000_i170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Urban016</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aprilia  </w:t>
            </w:r>
            <w:r w:rsidR="0029197E">
              <w:rPr>
                <w:rFonts w:ascii="Times New Roman" w:eastAsia="Times New Roman" w:hAnsi="Times New Roman"/>
                <w:b/>
                <w:color w:val="5F6971"/>
                <w:sz w:val="24"/>
                <w:szCs w:val="24"/>
                <w:lang w:eastAsia="sl-SI"/>
              </w:rPr>
              <w:pict>
                <v:shape id="_x0000_i170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LaNoche</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Andraž Podvez  </w:t>
            </w:r>
            <w:r w:rsidR="0029197E">
              <w:rPr>
                <w:rFonts w:ascii="Times New Roman" w:eastAsia="Times New Roman" w:hAnsi="Times New Roman"/>
                <w:b/>
                <w:color w:val="5F6971"/>
                <w:sz w:val="24"/>
                <w:szCs w:val="24"/>
                <w:lang w:eastAsia="sl-SI"/>
              </w:rPr>
              <w:pict>
                <v:shape id="_x0000_i170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705"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IreXD</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kratos  </w:t>
            </w:r>
            <w:r w:rsidR="0029197E">
              <w:rPr>
                <w:rFonts w:ascii="Times New Roman" w:eastAsia="Times New Roman" w:hAnsi="Times New Roman"/>
                <w:b/>
                <w:color w:val="5F6971"/>
                <w:sz w:val="24"/>
                <w:szCs w:val="24"/>
                <w:lang w:eastAsia="sl-SI"/>
              </w:rPr>
              <w:pict>
                <v:shape id="_x0000_i170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Luka  </w:t>
            </w:r>
            <w:r w:rsidR="0029197E">
              <w:rPr>
                <w:rFonts w:ascii="Times New Roman" w:eastAsia="Times New Roman" w:hAnsi="Times New Roman"/>
                <w:b/>
                <w:color w:val="454F57"/>
                <w:sz w:val="24"/>
                <w:szCs w:val="24"/>
                <w:lang w:eastAsia="sl-SI"/>
              </w:rPr>
              <w:pict>
                <v:shape id="_x0000_i1707"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snapii</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Teja #2  </w:t>
            </w:r>
            <w:r w:rsidR="0029197E">
              <w:rPr>
                <w:rFonts w:ascii="Times New Roman" w:eastAsia="Times New Roman" w:hAnsi="Times New Roman"/>
                <w:b/>
                <w:color w:val="5F6971"/>
                <w:sz w:val="24"/>
                <w:szCs w:val="24"/>
                <w:lang w:eastAsia="sl-SI"/>
              </w:rPr>
              <w:pict>
                <v:shape id="_x0000_i1708"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dmp778  </w:t>
            </w:r>
            <w:r w:rsidR="0029197E">
              <w:rPr>
                <w:rFonts w:ascii="Times New Roman" w:eastAsia="Times New Roman" w:hAnsi="Times New Roman"/>
                <w:b/>
                <w:color w:val="5F6971"/>
                <w:sz w:val="24"/>
                <w:szCs w:val="24"/>
                <w:lang w:eastAsia="sl-SI"/>
              </w:rPr>
              <w:pict>
                <v:shape id="_x0000_i170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710"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DoMy  </w:t>
            </w:r>
            <w:r w:rsidR="0029197E">
              <w:rPr>
                <w:rFonts w:ascii="Times New Roman" w:eastAsia="Times New Roman" w:hAnsi="Times New Roman"/>
                <w:b/>
                <w:color w:val="5F6971"/>
                <w:sz w:val="24"/>
                <w:szCs w:val="24"/>
                <w:lang w:eastAsia="sl-SI"/>
              </w:rPr>
              <w:pict>
                <v:shape id="_x0000_i171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malinca  </w:t>
            </w:r>
            <w:r w:rsidR="0029197E">
              <w:rPr>
                <w:rFonts w:ascii="Times New Roman" w:eastAsia="Times New Roman" w:hAnsi="Times New Roman"/>
                <w:b/>
                <w:color w:val="454F57"/>
                <w:sz w:val="24"/>
                <w:szCs w:val="24"/>
                <w:lang w:eastAsia="sl-SI"/>
              </w:rPr>
              <w:pict>
                <v:shape id="_x0000_i1712"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balkanboy16  </w:t>
            </w:r>
            <w:r w:rsidR="0029197E">
              <w:rPr>
                <w:rFonts w:ascii="Times New Roman" w:eastAsia="Times New Roman" w:hAnsi="Times New Roman"/>
                <w:b/>
                <w:color w:val="5F6971"/>
                <w:sz w:val="24"/>
                <w:szCs w:val="24"/>
                <w:lang w:eastAsia="sl-SI"/>
              </w:rPr>
              <w:pict>
                <v:shape id="_x0000_i171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714"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gringo  </w:t>
            </w:r>
            <w:r w:rsidR="0029197E">
              <w:rPr>
                <w:rFonts w:ascii="Times New Roman" w:eastAsia="Times New Roman" w:hAnsi="Times New Roman"/>
                <w:b/>
                <w:color w:val="5F6971"/>
                <w:sz w:val="24"/>
                <w:szCs w:val="24"/>
                <w:lang w:eastAsia="sl-SI"/>
              </w:rPr>
              <w:pict>
                <v:shape id="_x0000_i171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Jessxx</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M4t3j</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MissBlack  </w:t>
            </w:r>
            <w:r w:rsidR="0029197E">
              <w:rPr>
                <w:rFonts w:ascii="Times New Roman" w:eastAsia="Times New Roman" w:hAnsi="Times New Roman"/>
                <w:b/>
                <w:color w:val="5F6971"/>
                <w:sz w:val="24"/>
                <w:szCs w:val="24"/>
                <w:lang w:eastAsia="sl-SI"/>
              </w:rPr>
              <w:pict>
                <v:shape id="_x0000_i171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717"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starlight  </w:t>
            </w:r>
            <w:r w:rsidR="0029197E">
              <w:rPr>
                <w:rFonts w:ascii="Times New Roman" w:eastAsia="Times New Roman" w:hAnsi="Times New Roman"/>
                <w:b/>
                <w:color w:val="5F6971"/>
                <w:sz w:val="24"/>
                <w:szCs w:val="24"/>
                <w:lang w:eastAsia="sl-SI"/>
              </w:rPr>
              <w:pict>
                <v:shape id="_x0000_i171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longy no.1</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petraa.aa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jeydee</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hiphop_girl  </w:t>
            </w:r>
            <w:r w:rsidR="0029197E">
              <w:rPr>
                <w:rFonts w:ascii="Times New Roman" w:eastAsia="Times New Roman" w:hAnsi="Times New Roman"/>
                <w:b/>
                <w:color w:val="454F57"/>
                <w:sz w:val="24"/>
                <w:szCs w:val="24"/>
                <w:lang w:eastAsia="sl-SI"/>
              </w:rPr>
              <w:pict>
                <v:shape id="_x0000_i1719"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Blazzz  </w:t>
            </w:r>
            <w:r w:rsidR="0029197E">
              <w:rPr>
                <w:rFonts w:ascii="Times New Roman" w:eastAsia="Times New Roman" w:hAnsi="Times New Roman"/>
                <w:b/>
                <w:color w:val="454F57"/>
                <w:sz w:val="24"/>
                <w:szCs w:val="24"/>
                <w:lang w:eastAsia="sl-SI"/>
              </w:rPr>
              <w:pict>
                <v:shape id="_x0000_i1720"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Meris_car :)  </w:t>
            </w:r>
            <w:r w:rsidR="0029197E">
              <w:rPr>
                <w:rFonts w:ascii="Times New Roman" w:eastAsia="Times New Roman" w:hAnsi="Times New Roman"/>
                <w:b/>
                <w:color w:val="454F57"/>
                <w:sz w:val="24"/>
                <w:szCs w:val="24"/>
                <w:lang w:eastAsia="sl-SI"/>
              </w:rPr>
              <w:pict>
                <v:shape id="_x0000_i1721"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Ingrid Boben  </w:t>
            </w:r>
            <w:r w:rsidR="0029197E">
              <w:rPr>
                <w:rFonts w:ascii="Times New Roman" w:eastAsia="Times New Roman" w:hAnsi="Times New Roman"/>
                <w:b/>
                <w:color w:val="454F57"/>
                <w:sz w:val="24"/>
                <w:szCs w:val="24"/>
                <w:lang w:eastAsia="sl-SI"/>
              </w:rPr>
              <w:pict>
                <v:shape id="_x0000_i1722"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email</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dija  </w:t>
            </w:r>
            <w:r w:rsidR="0029197E">
              <w:rPr>
                <w:rFonts w:ascii="Times New Roman" w:eastAsia="Times New Roman" w:hAnsi="Times New Roman"/>
                <w:b/>
                <w:color w:val="5F6971"/>
                <w:sz w:val="24"/>
                <w:szCs w:val="24"/>
                <w:lang w:eastAsia="sl-SI"/>
              </w:rPr>
              <w:pict>
                <v:shape id="_x0000_i172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724"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AssKick3r</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Bozjak  </w:t>
            </w:r>
            <w:r w:rsidR="0029197E">
              <w:rPr>
                <w:rFonts w:ascii="Times New Roman" w:eastAsia="Times New Roman" w:hAnsi="Times New Roman"/>
                <w:b/>
                <w:color w:val="5F6971"/>
                <w:sz w:val="24"/>
                <w:szCs w:val="24"/>
                <w:lang w:eastAsia="sl-SI"/>
              </w:rPr>
              <w:pict>
                <v:shape id="_x0000_i172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726"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apooo  </w:t>
            </w:r>
            <w:r w:rsidR="0029197E">
              <w:rPr>
                <w:rFonts w:ascii="Times New Roman" w:eastAsia="Times New Roman" w:hAnsi="Times New Roman"/>
                <w:b/>
                <w:color w:val="5F6971"/>
                <w:sz w:val="24"/>
                <w:szCs w:val="24"/>
                <w:lang w:eastAsia="sl-SI"/>
              </w:rPr>
              <w:pict>
                <v:shape id="_x0000_i172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  </w:t>
            </w:r>
            <w:r w:rsidR="0029197E">
              <w:rPr>
                <w:rFonts w:ascii="Times New Roman" w:eastAsia="Times New Roman" w:hAnsi="Times New Roman"/>
                <w:b/>
                <w:color w:val="5F6971"/>
                <w:sz w:val="24"/>
                <w:szCs w:val="24"/>
                <w:lang w:eastAsia="sl-SI"/>
              </w:rPr>
              <w:pict>
                <v:shape id="_x0000_i172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andrazlican  </w:t>
            </w:r>
            <w:r w:rsidR="0029197E">
              <w:rPr>
                <w:rFonts w:ascii="Times New Roman" w:eastAsia="Times New Roman" w:hAnsi="Times New Roman"/>
                <w:b/>
                <w:color w:val="5F6971"/>
                <w:sz w:val="24"/>
                <w:szCs w:val="24"/>
                <w:lang w:eastAsia="sl-SI"/>
              </w:rPr>
              <w:pict>
                <v:shape id="_x0000_i172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barby G. :)  </w:t>
            </w:r>
            <w:r w:rsidR="0029197E">
              <w:rPr>
                <w:rFonts w:ascii="Times New Roman" w:eastAsia="Times New Roman" w:hAnsi="Times New Roman"/>
                <w:b/>
                <w:color w:val="5F6971"/>
                <w:sz w:val="24"/>
                <w:szCs w:val="24"/>
                <w:lang w:eastAsia="sl-SI"/>
              </w:rPr>
              <w:pict>
                <v:shape id="_x0000_i173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73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Romanowskiy</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Misterr  </w:t>
            </w:r>
            <w:r w:rsidR="0029197E">
              <w:rPr>
                <w:rFonts w:ascii="Times New Roman" w:eastAsia="Times New Roman" w:hAnsi="Times New Roman"/>
                <w:b/>
                <w:color w:val="454F57"/>
                <w:sz w:val="24"/>
                <w:szCs w:val="24"/>
                <w:lang w:eastAsia="sl-SI"/>
              </w:rPr>
              <w:pict>
                <v:shape id="_x0000_i1732"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BiiBa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sspelca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zidanb  </w:t>
            </w:r>
            <w:r w:rsidR="0029197E">
              <w:rPr>
                <w:rFonts w:ascii="Times New Roman" w:eastAsia="Times New Roman" w:hAnsi="Times New Roman"/>
                <w:b/>
                <w:color w:val="5F6971"/>
                <w:sz w:val="24"/>
                <w:szCs w:val="24"/>
                <w:lang w:eastAsia="sl-SI"/>
              </w:rPr>
              <w:pict>
                <v:shape id="_x0000_i173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finek  </w:t>
            </w:r>
            <w:r w:rsidR="0029197E">
              <w:rPr>
                <w:rFonts w:ascii="Times New Roman" w:eastAsia="Times New Roman" w:hAnsi="Times New Roman"/>
                <w:b/>
                <w:color w:val="5F6971"/>
                <w:sz w:val="24"/>
                <w:szCs w:val="24"/>
                <w:lang w:eastAsia="sl-SI"/>
              </w:rPr>
              <w:pict>
                <v:shape id="_x0000_i173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Samči  </w:t>
            </w:r>
            <w:r w:rsidR="0029197E">
              <w:rPr>
                <w:rFonts w:ascii="Times New Roman" w:eastAsia="Times New Roman" w:hAnsi="Times New Roman"/>
                <w:b/>
                <w:color w:val="5F6971"/>
                <w:sz w:val="24"/>
                <w:szCs w:val="24"/>
                <w:lang w:eastAsia="sl-SI"/>
              </w:rPr>
              <w:pict>
                <v:shape id="_x0000_i173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Jure Santl</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SkyFlair5  </w:t>
            </w:r>
            <w:r w:rsidR="0029197E">
              <w:rPr>
                <w:rFonts w:ascii="Times New Roman" w:eastAsia="Times New Roman" w:hAnsi="Times New Roman"/>
                <w:b/>
                <w:color w:val="5F6971"/>
                <w:sz w:val="24"/>
                <w:szCs w:val="24"/>
                <w:lang w:eastAsia="sl-SI"/>
              </w:rPr>
              <w:pict>
                <v:shape id="_x0000_i1736"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rakica  </w:t>
            </w:r>
            <w:r w:rsidR="0029197E">
              <w:rPr>
                <w:rFonts w:ascii="Times New Roman" w:eastAsia="Times New Roman" w:hAnsi="Times New Roman"/>
                <w:b/>
                <w:color w:val="454F57"/>
                <w:sz w:val="24"/>
                <w:szCs w:val="24"/>
                <w:lang w:eastAsia="sl-SI"/>
              </w:rPr>
              <w:pict>
                <v:shape id="_x0000_i1737"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miki28</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Neya  </w:t>
            </w:r>
            <w:r w:rsidR="0029197E">
              <w:rPr>
                <w:rFonts w:ascii="Times New Roman" w:eastAsia="Times New Roman" w:hAnsi="Times New Roman"/>
                <w:b/>
                <w:color w:val="5F6971"/>
                <w:sz w:val="24"/>
                <w:szCs w:val="24"/>
                <w:lang w:eastAsia="sl-SI"/>
              </w:rPr>
              <w:pict>
                <v:shape id="_x0000_i173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mrprko  </w:t>
            </w:r>
            <w:r w:rsidR="0029197E">
              <w:rPr>
                <w:rFonts w:ascii="Times New Roman" w:eastAsia="Times New Roman" w:hAnsi="Times New Roman"/>
                <w:b/>
                <w:color w:val="5F6971"/>
                <w:sz w:val="24"/>
                <w:szCs w:val="24"/>
                <w:lang w:eastAsia="sl-SI"/>
              </w:rPr>
              <w:pict>
                <v:shape id="_x0000_i173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740"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turo  </w:t>
            </w:r>
            <w:r w:rsidR="0029197E">
              <w:rPr>
                <w:rFonts w:ascii="Times New Roman" w:eastAsia="Times New Roman" w:hAnsi="Times New Roman"/>
                <w:b/>
                <w:color w:val="5F6971"/>
                <w:sz w:val="24"/>
                <w:szCs w:val="24"/>
                <w:lang w:eastAsia="sl-SI"/>
              </w:rPr>
              <w:pict>
                <v:shape id="_x0000_i174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Br3mz1</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Emina Had3ia  </w:t>
            </w:r>
            <w:r w:rsidR="0029197E">
              <w:rPr>
                <w:rFonts w:ascii="Times New Roman" w:eastAsia="Times New Roman" w:hAnsi="Times New Roman"/>
                <w:b/>
                <w:color w:val="5F6971"/>
                <w:sz w:val="24"/>
                <w:szCs w:val="24"/>
                <w:lang w:eastAsia="sl-SI"/>
              </w:rPr>
              <w:pict>
                <v:shape id="_x0000_i174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Padi  </w:t>
            </w:r>
            <w:r w:rsidR="0029197E">
              <w:rPr>
                <w:rFonts w:ascii="Times New Roman" w:eastAsia="Times New Roman" w:hAnsi="Times New Roman"/>
                <w:b/>
                <w:color w:val="5F6971"/>
                <w:sz w:val="24"/>
                <w:szCs w:val="24"/>
                <w:lang w:eastAsia="sl-SI"/>
              </w:rPr>
              <w:pict>
                <v:shape id="_x0000_i174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Wonder Woman</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alja13  </w:t>
            </w:r>
            <w:r w:rsidR="0029197E">
              <w:rPr>
                <w:rFonts w:ascii="Times New Roman" w:eastAsia="Times New Roman" w:hAnsi="Times New Roman"/>
                <w:b/>
                <w:color w:val="454F57"/>
                <w:sz w:val="24"/>
                <w:szCs w:val="24"/>
                <w:lang w:eastAsia="sl-SI"/>
              </w:rPr>
              <w:pict>
                <v:shape id="_x0000_i1744"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Aljazz  </w:t>
            </w:r>
            <w:r w:rsidR="0029197E">
              <w:rPr>
                <w:rFonts w:ascii="Times New Roman" w:eastAsia="Times New Roman" w:hAnsi="Times New Roman"/>
                <w:b/>
                <w:color w:val="5F6971"/>
                <w:sz w:val="24"/>
                <w:szCs w:val="24"/>
                <w:lang w:eastAsia="sl-SI"/>
              </w:rPr>
              <w:pict>
                <v:shape id="_x0000_i174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746"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mikinahana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icey91</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__maya__  </w:t>
            </w:r>
            <w:r w:rsidR="0029197E">
              <w:rPr>
                <w:rFonts w:ascii="Times New Roman" w:eastAsia="Times New Roman" w:hAnsi="Times New Roman"/>
                <w:b/>
                <w:color w:val="5F6971"/>
                <w:sz w:val="24"/>
                <w:szCs w:val="24"/>
                <w:lang w:eastAsia="sl-SI"/>
              </w:rPr>
              <w:pict>
                <v:shape id="_x0000_i174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slip</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zazy</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PuMcHy  </w:t>
            </w:r>
            <w:r w:rsidR="0029197E">
              <w:rPr>
                <w:rFonts w:ascii="Times New Roman" w:eastAsia="Times New Roman" w:hAnsi="Times New Roman"/>
                <w:b/>
                <w:color w:val="5F6971"/>
                <w:sz w:val="24"/>
                <w:szCs w:val="24"/>
                <w:lang w:eastAsia="sl-SI"/>
              </w:rPr>
              <w:pict>
                <v:shape id="_x0000_i174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Mi1ko  </w:t>
            </w:r>
            <w:r w:rsidR="0029197E">
              <w:rPr>
                <w:rFonts w:ascii="Times New Roman" w:eastAsia="Times New Roman" w:hAnsi="Times New Roman"/>
                <w:b/>
                <w:color w:val="5F6971"/>
                <w:sz w:val="24"/>
                <w:szCs w:val="24"/>
                <w:lang w:eastAsia="sl-SI"/>
              </w:rPr>
              <w:pict>
                <v:shape id="_x0000_i174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Ina Komljen  </w:t>
            </w:r>
            <w:r w:rsidR="0029197E">
              <w:rPr>
                <w:rFonts w:ascii="Times New Roman" w:eastAsia="Times New Roman" w:hAnsi="Times New Roman"/>
                <w:b/>
                <w:color w:val="5F6971"/>
                <w:sz w:val="24"/>
                <w:szCs w:val="24"/>
                <w:lang w:eastAsia="sl-SI"/>
              </w:rPr>
              <w:pict>
                <v:shape id="_x0000_i175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barby  </w:t>
            </w:r>
            <w:r w:rsidR="0029197E">
              <w:rPr>
                <w:rFonts w:ascii="Times New Roman" w:eastAsia="Times New Roman" w:hAnsi="Times New Roman"/>
                <w:b/>
                <w:color w:val="5F6971"/>
                <w:sz w:val="24"/>
                <w:szCs w:val="24"/>
                <w:lang w:eastAsia="sl-SI"/>
              </w:rPr>
              <w:pict>
                <v:shape id="_x0000_i175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chombaa  </w:t>
            </w:r>
            <w:r w:rsidR="0029197E">
              <w:rPr>
                <w:rFonts w:ascii="Times New Roman" w:eastAsia="Times New Roman" w:hAnsi="Times New Roman"/>
                <w:b/>
                <w:color w:val="454F57"/>
                <w:sz w:val="24"/>
                <w:szCs w:val="24"/>
                <w:lang w:eastAsia="sl-SI"/>
              </w:rPr>
              <w:pict>
                <v:shape id="_x0000_i1752"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temeprinc  </w:t>
            </w:r>
            <w:r w:rsidR="0029197E">
              <w:rPr>
                <w:rFonts w:ascii="Times New Roman" w:eastAsia="Times New Roman" w:hAnsi="Times New Roman"/>
                <w:b/>
                <w:color w:val="5F6971"/>
                <w:sz w:val="24"/>
                <w:szCs w:val="24"/>
                <w:lang w:eastAsia="sl-SI"/>
              </w:rPr>
              <w:pict>
                <v:shape id="_x0000_i175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anchycka  </w:t>
            </w:r>
            <w:r w:rsidR="0029197E">
              <w:rPr>
                <w:rFonts w:ascii="Times New Roman" w:eastAsia="Times New Roman" w:hAnsi="Times New Roman"/>
                <w:b/>
                <w:color w:val="5F6971"/>
                <w:sz w:val="24"/>
                <w:szCs w:val="24"/>
                <w:lang w:eastAsia="sl-SI"/>
              </w:rPr>
              <w:pict>
                <v:shape id="_x0000_i175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Borut #2  </w:t>
            </w:r>
            <w:r w:rsidR="0029197E">
              <w:rPr>
                <w:rFonts w:ascii="Times New Roman" w:eastAsia="Times New Roman" w:hAnsi="Times New Roman"/>
                <w:b/>
                <w:color w:val="5F6971"/>
                <w:sz w:val="24"/>
                <w:szCs w:val="24"/>
                <w:lang w:eastAsia="sl-SI"/>
              </w:rPr>
              <w:pict>
                <v:shape id="_x0000_i175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PiGGy</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Matevž  </w:t>
            </w:r>
            <w:r w:rsidR="0029197E">
              <w:rPr>
                <w:rFonts w:ascii="Times New Roman" w:eastAsia="Times New Roman" w:hAnsi="Times New Roman"/>
                <w:b/>
                <w:color w:val="5F6971"/>
                <w:sz w:val="24"/>
                <w:szCs w:val="24"/>
                <w:lang w:eastAsia="sl-SI"/>
              </w:rPr>
              <w:pict>
                <v:shape id="_x0000_i175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Zalie ;3  </w:t>
            </w:r>
            <w:r w:rsidR="0029197E">
              <w:rPr>
                <w:rFonts w:ascii="Times New Roman" w:eastAsia="Times New Roman" w:hAnsi="Times New Roman"/>
                <w:b/>
                <w:color w:val="5F6971"/>
                <w:sz w:val="24"/>
                <w:szCs w:val="24"/>
                <w:lang w:eastAsia="sl-SI"/>
              </w:rPr>
              <w:pict>
                <v:shape id="_x0000_i1757"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anja  </w:t>
            </w:r>
            <w:r w:rsidR="0029197E">
              <w:rPr>
                <w:rFonts w:ascii="Times New Roman" w:eastAsia="Times New Roman" w:hAnsi="Times New Roman"/>
                <w:b/>
                <w:color w:val="5F6971"/>
                <w:sz w:val="24"/>
                <w:szCs w:val="24"/>
                <w:lang w:eastAsia="sl-SI"/>
              </w:rPr>
              <w:pict>
                <v:shape id="_x0000_i175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marussa`  </w:t>
            </w:r>
            <w:r w:rsidR="0029197E">
              <w:rPr>
                <w:rFonts w:ascii="Times New Roman" w:eastAsia="Times New Roman" w:hAnsi="Times New Roman"/>
                <w:b/>
                <w:color w:val="5F6971"/>
                <w:sz w:val="24"/>
                <w:szCs w:val="24"/>
                <w:lang w:eastAsia="sl-SI"/>
              </w:rPr>
              <w:pict>
                <v:shape id="_x0000_i1759"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nike  </w:t>
            </w:r>
            <w:r w:rsidR="0029197E">
              <w:rPr>
                <w:rFonts w:ascii="Times New Roman" w:eastAsia="Times New Roman" w:hAnsi="Times New Roman"/>
                <w:b/>
                <w:color w:val="5F6971"/>
                <w:sz w:val="24"/>
                <w:szCs w:val="24"/>
                <w:lang w:eastAsia="sl-SI"/>
              </w:rPr>
              <w:pict>
                <v:shape id="_x0000_i176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Uroš  </w:t>
            </w:r>
            <w:r w:rsidR="0029197E">
              <w:rPr>
                <w:rFonts w:ascii="Times New Roman" w:eastAsia="Times New Roman" w:hAnsi="Times New Roman"/>
                <w:b/>
                <w:color w:val="5F6971"/>
                <w:sz w:val="24"/>
                <w:szCs w:val="24"/>
                <w:lang w:eastAsia="sl-SI"/>
              </w:rPr>
              <w:pict>
                <v:shape id="_x0000_i176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corba  </w:t>
            </w:r>
            <w:r w:rsidR="0029197E">
              <w:rPr>
                <w:rFonts w:ascii="Times New Roman" w:eastAsia="Times New Roman" w:hAnsi="Times New Roman"/>
                <w:b/>
                <w:color w:val="5F6971"/>
                <w:sz w:val="24"/>
                <w:szCs w:val="24"/>
                <w:lang w:eastAsia="sl-SI"/>
              </w:rPr>
              <w:pict>
                <v:shape id="_x0000_i176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763"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arozma  </w:t>
            </w:r>
            <w:r w:rsidR="0029197E">
              <w:rPr>
                <w:rFonts w:ascii="Times New Roman" w:eastAsia="Times New Roman" w:hAnsi="Times New Roman"/>
                <w:b/>
                <w:color w:val="5F6971"/>
                <w:sz w:val="24"/>
                <w:szCs w:val="24"/>
                <w:lang w:eastAsia="sl-SI"/>
              </w:rPr>
              <w:pict>
                <v:shape id="_x0000_i176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Klajn1ek</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breakdancer  </w:t>
            </w:r>
            <w:r w:rsidR="0029197E">
              <w:rPr>
                <w:rFonts w:ascii="Times New Roman" w:eastAsia="Times New Roman" w:hAnsi="Times New Roman"/>
                <w:b/>
                <w:color w:val="454F57"/>
                <w:sz w:val="24"/>
                <w:szCs w:val="24"/>
                <w:lang w:eastAsia="sl-SI"/>
              </w:rPr>
              <w:pict>
                <v:shape id="_x0000_i1765"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Micika.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ronaldinho</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LaVa  </w:t>
            </w:r>
            <w:r w:rsidR="0029197E">
              <w:rPr>
                <w:rFonts w:ascii="Times New Roman" w:eastAsia="Times New Roman" w:hAnsi="Times New Roman"/>
                <w:b/>
                <w:color w:val="454F57"/>
                <w:sz w:val="24"/>
                <w:szCs w:val="24"/>
                <w:lang w:eastAsia="sl-SI"/>
              </w:rPr>
              <w:pict>
                <v:shape id="_x0000_i1766"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Mateja  </w:t>
            </w:r>
            <w:r w:rsidR="0029197E">
              <w:rPr>
                <w:rFonts w:ascii="Times New Roman" w:eastAsia="Times New Roman" w:hAnsi="Times New Roman"/>
                <w:b/>
                <w:color w:val="454F57"/>
                <w:sz w:val="24"/>
                <w:szCs w:val="24"/>
                <w:lang w:eastAsia="sl-SI"/>
              </w:rPr>
              <w:pict>
                <v:shape id="_x0000_i1767"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suzi  </w:t>
            </w:r>
            <w:r w:rsidR="0029197E">
              <w:rPr>
                <w:rFonts w:ascii="Times New Roman" w:eastAsia="Times New Roman" w:hAnsi="Times New Roman"/>
                <w:b/>
                <w:color w:val="5F6971"/>
                <w:sz w:val="24"/>
                <w:szCs w:val="24"/>
                <w:lang w:eastAsia="sl-SI"/>
              </w:rPr>
              <w:pict>
                <v:shape id="_x0000_i1768"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 #3  </w:t>
            </w:r>
            <w:r w:rsidR="0029197E">
              <w:rPr>
                <w:rFonts w:ascii="Times New Roman" w:eastAsia="Times New Roman" w:hAnsi="Times New Roman"/>
                <w:b/>
                <w:color w:val="5F6971"/>
                <w:sz w:val="24"/>
                <w:szCs w:val="24"/>
                <w:lang w:eastAsia="sl-SI"/>
              </w:rPr>
              <w:pict>
                <v:shape id="_x0000_i1769"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Hundey  </w:t>
            </w:r>
            <w:r w:rsidR="0029197E">
              <w:rPr>
                <w:rFonts w:ascii="Times New Roman" w:eastAsia="Times New Roman" w:hAnsi="Times New Roman"/>
                <w:b/>
                <w:color w:val="454F57"/>
                <w:sz w:val="24"/>
                <w:szCs w:val="24"/>
                <w:lang w:eastAsia="sl-SI"/>
              </w:rPr>
              <w:pict>
                <v:shape id="_x0000_i1770"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Grega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Primož Gracar  </w:t>
            </w:r>
            <w:r w:rsidR="0029197E">
              <w:rPr>
                <w:rFonts w:ascii="Times New Roman" w:eastAsia="Times New Roman" w:hAnsi="Times New Roman"/>
                <w:b/>
                <w:color w:val="5F6971"/>
                <w:sz w:val="24"/>
                <w:szCs w:val="24"/>
                <w:lang w:eastAsia="sl-SI"/>
              </w:rPr>
              <w:pict>
                <v:shape id="_x0000_i177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voluptuary</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TaDeJ Polak</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Jurćk  </w:t>
            </w:r>
            <w:r w:rsidR="0029197E">
              <w:rPr>
                <w:rFonts w:ascii="Times New Roman" w:eastAsia="Times New Roman" w:hAnsi="Times New Roman"/>
                <w:b/>
                <w:color w:val="5F6971"/>
                <w:sz w:val="24"/>
                <w:szCs w:val="24"/>
                <w:lang w:eastAsia="sl-SI"/>
              </w:rPr>
              <w:pict>
                <v:shape id="_x0000_i177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marecar  </w:t>
            </w:r>
            <w:r w:rsidR="0029197E">
              <w:rPr>
                <w:rFonts w:ascii="Times New Roman" w:eastAsia="Times New Roman" w:hAnsi="Times New Roman"/>
                <w:b/>
                <w:color w:val="5F6971"/>
                <w:sz w:val="24"/>
                <w:szCs w:val="24"/>
                <w:lang w:eastAsia="sl-SI"/>
              </w:rPr>
              <w:pict>
                <v:shape id="_x0000_i177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T!nchy</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nani  </w:t>
            </w:r>
            <w:r w:rsidR="0029197E">
              <w:rPr>
                <w:rFonts w:ascii="Times New Roman" w:eastAsia="Times New Roman" w:hAnsi="Times New Roman"/>
                <w:b/>
                <w:color w:val="5F6971"/>
                <w:sz w:val="24"/>
                <w:szCs w:val="24"/>
                <w:lang w:eastAsia="sl-SI"/>
              </w:rPr>
              <w:pict>
                <v:shape id="_x0000_i177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kati</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Berxia  </w:t>
            </w:r>
            <w:r w:rsidR="0029197E">
              <w:rPr>
                <w:rFonts w:ascii="Times New Roman" w:eastAsia="Times New Roman" w:hAnsi="Times New Roman"/>
                <w:b/>
                <w:color w:val="454F57"/>
                <w:sz w:val="24"/>
                <w:szCs w:val="24"/>
                <w:lang w:eastAsia="sl-SI"/>
              </w:rPr>
              <w:pict>
                <v:shape id="_x0000_i1775"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Cergo  </w:t>
            </w:r>
            <w:r w:rsidR="0029197E">
              <w:rPr>
                <w:rFonts w:ascii="Times New Roman" w:eastAsia="Times New Roman" w:hAnsi="Times New Roman"/>
                <w:b/>
                <w:color w:val="5F6971"/>
                <w:sz w:val="24"/>
                <w:szCs w:val="24"/>
                <w:lang w:eastAsia="sl-SI"/>
              </w:rPr>
              <w:pict>
                <v:shape id="_x0000_i177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Tinn4  </w:t>
            </w:r>
            <w:r w:rsidR="0029197E">
              <w:rPr>
                <w:rFonts w:ascii="Times New Roman" w:eastAsia="Times New Roman" w:hAnsi="Times New Roman"/>
                <w:b/>
                <w:color w:val="5F6971"/>
                <w:sz w:val="24"/>
                <w:szCs w:val="24"/>
                <w:lang w:eastAsia="sl-SI"/>
              </w:rPr>
              <w:pict>
                <v:shape id="_x0000_i177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778"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ObsequeY</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nataliya87</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repr</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BOŽA  </w:t>
            </w:r>
            <w:r w:rsidR="0029197E">
              <w:rPr>
                <w:rFonts w:ascii="Times New Roman" w:eastAsia="Times New Roman" w:hAnsi="Times New Roman"/>
                <w:b/>
                <w:color w:val="5F6971"/>
                <w:sz w:val="24"/>
                <w:szCs w:val="24"/>
                <w:lang w:eastAsia="sl-SI"/>
              </w:rPr>
              <w:pict>
                <v:shape id="_x0000_i177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Primož Centa  </w:t>
            </w:r>
            <w:r w:rsidR="0029197E">
              <w:rPr>
                <w:rFonts w:ascii="Times New Roman" w:eastAsia="Times New Roman" w:hAnsi="Times New Roman"/>
                <w:b/>
                <w:color w:val="5F6971"/>
                <w:sz w:val="24"/>
                <w:szCs w:val="24"/>
                <w:lang w:eastAsia="sl-SI"/>
              </w:rPr>
              <w:pict>
                <v:shape id="_x0000_i178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78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Alyy33</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wanea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saraBoo00  </w:t>
            </w:r>
            <w:r w:rsidR="0029197E">
              <w:rPr>
                <w:rFonts w:ascii="Times New Roman" w:eastAsia="Times New Roman" w:hAnsi="Times New Roman"/>
                <w:b/>
                <w:color w:val="454F57"/>
                <w:sz w:val="24"/>
                <w:szCs w:val="24"/>
                <w:lang w:eastAsia="sl-SI"/>
              </w:rPr>
              <w:pict>
                <v:shape id="_x0000_i1782"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_Sandraa_</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casper123  </w:t>
            </w:r>
            <w:r w:rsidR="0029197E">
              <w:rPr>
                <w:rFonts w:ascii="Times New Roman" w:eastAsia="Times New Roman" w:hAnsi="Times New Roman"/>
                <w:b/>
                <w:color w:val="5F6971"/>
                <w:sz w:val="24"/>
                <w:szCs w:val="24"/>
                <w:lang w:eastAsia="sl-SI"/>
              </w:rPr>
              <w:pict>
                <v:shape id="_x0000_i1783"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freakxfishbone</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g3anya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Anja The Pirate</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  </w:t>
            </w:r>
            <w:r w:rsidR="0029197E">
              <w:rPr>
                <w:rFonts w:ascii="Times New Roman" w:eastAsia="Times New Roman" w:hAnsi="Times New Roman"/>
                <w:b/>
                <w:color w:val="5F6971"/>
                <w:sz w:val="24"/>
                <w:szCs w:val="24"/>
                <w:lang w:eastAsia="sl-SI"/>
              </w:rPr>
              <w:pict>
                <v:shape id="_x0000_i178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Brinchy  </w:t>
            </w:r>
            <w:r w:rsidR="0029197E">
              <w:rPr>
                <w:rFonts w:ascii="Times New Roman" w:eastAsia="Times New Roman" w:hAnsi="Times New Roman"/>
                <w:b/>
                <w:color w:val="5F6971"/>
                <w:sz w:val="24"/>
                <w:szCs w:val="24"/>
                <w:lang w:eastAsia="sl-SI"/>
              </w:rPr>
              <w:pict>
                <v:shape id="_x0000_i178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786"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nikobernjak  </w:t>
            </w:r>
            <w:r w:rsidR="0029197E">
              <w:rPr>
                <w:rFonts w:ascii="Times New Roman" w:eastAsia="Times New Roman" w:hAnsi="Times New Roman"/>
                <w:b/>
                <w:color w:val="5F6971"/>
                <w:sz w:val="24"/>
                <w:szCs w:val="24"/>
                <w:lang w:eastAsia="sl-SI"/>
              </w:rPr>
              <w:pict>
                <v:shape id="_x0000_i178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Metalka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candiii&lt;3</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Klemen Zdolšek</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shawty</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damjanchiii</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sanjeK</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pibo</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fLaYcHee  </w:t>
            </w:r>
            <w:r w:rsidR="0029197E">
              <w:rPr>
                <w:rFonts w:ascii="Times New Roman" w:eastAsia="Times New Roman" w:hAnsi="Times New Roman"/>
                <w:b/>
                <w:color w:val="5F6971"/>
                <w:sz w:val="24"/>
                <w:szCs w:val="24"/>
                <w:lang w:eastAsia="sl-SI"/>
              </w:rPr>
              <w:pict>
                <v:shape id="_x0000_i178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789"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shortyka  </w:t>
            </w:r>
            <w:r w:rsidR="0029197E">
              <w:rPr>
                <w:rFonts w:ascii="Times New Roman" w:eastAsia="Times New Roman" w:hAnsi="Times New Roman"/>
                <w:b/>
                <w:color w:val="5F6971"/>
                <w:sz w:val="24"/>
                <w:szCs w:val="24"/>
                <w:lang w:eastAsia="sl-SI"/>
              </w:rPr>
              <w:pict>
                <v:shape id="_x0000_i179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Nina Jesih  </w:t>
            </w:r>
            <w:r w:rsidR="0029197E">
              <w:rPr>
                <w:rFonts w:ascii="Times New Roman" w:eastAsia="Times New Roman" w:hAnsi="Times New Roman"/>
                <w:b/>
                <w:color w:val="5F6971"/>
                <w:sz w:val="24"/>
                <w:szCs w:val="24"/>
                <w:lang w:eastAsia="sl-SI"/>
              </w:rPr>
              <w:pict>
                <v:shape id="_x0000_i179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ninika  </w:t>
            </w:r>
            <w:r w:rsidR="0029197E">
              <w:rPr>
                <w:rFonts w:ascii="Times New Roman" w:eastAsia="Times New Roman" w:hAnsi="Times New Roman"/>
                <w:b/>
                <w:color w:val="5F6971"/>
                <w:sz w:val="24"/>
                <w:szCs w:val="24"/>
                <w:lang w:eastAsia="sl-SI"/>
              </w:rPr>
              <w:pict>
                <v:shape id="_x0000_i179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Alana  </w:t>
            </w:r>
            <w:r w:rsidR="0029197E">
              <w:rPr>
                <w:rFonts w:ascii="Times New Roman" w:eastAsia="Times New Roman" w:hAnsi="Times New Roman"/>
                <w:b/>
                <w:color w:val="5F6971"/>
                <w:sz w:val="24"/>
                <w:szCs w:val="24"/>
                <w:lang w:eastAsia="sl-SI"/>
              </w:rPr>
              <w:pict>
                <v:shape id="_x0000_i179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korni  </w:t>
            </w:r>
            <w:r w:rsidR="0029197E">
              <w:rPr>
                <w:rFonts w:ascii="Times New Roman" w:eastAsia="Times New Roman" w:hAnsi="Times New Roman"/>
                <w:b/>
                <w:color w:val="454F57"/>
                <w:sz w:val="24"/>
                <w:szCs w:val="24"/>
                <w:lang w:eastAsia="sl-SI"/>
              </w:rPr>
              <w:pict>
                <v:shape id="_x0000_i1794"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Shard  </w:t>
            </w:r>
            <w:r w:rsidR="0029197E">
              <w:rPr>
                <w:rFonts w:ascii="Times New Roman" w:eastAsia="Times New Roman" w:hAnsi="Times New Roman"/>
                <w:b/>
                <w:color w:val="5F6971"/>
                <w:sz w:val="24"/>
                <w:szCs w:val="24"/>
                <w:lang w:eastAsia="sl-SI"/>
              </w:rPr>
              <w:pict>
                <v:shape id="_x0000_i179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796"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peco93</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car</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kukulel</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Wowy DC  </w:t>
            </w:r>
            <w:r w:rsidR="0029197E">
              <w:rPr>
                <w:rFonts w:ascii="Times New Roman" w:eastAsia="Times New Roman" w:hAnsi="Times New Roman"/>
                <w:b/>
                <w:color w:val="5F6971"/>
                <w:sz w:val="24"/>
                <w:szCs w:val="24"/>
                <w:lang w:eastAsia="sl-SI"/>
              </w:rPr>
              <w:pict>
                <v:shape id="_x0000_i179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Scar</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roman</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vali  </w:t>
            </w:r>
            <w:r w:rsidR="0029197E">
              <w:rPr>
                <w:rFonts w:ascii="Times New Roman" w:eastAsia="Times New Roman" w:hAnsi="Times New Roman"/>
                <w:b/>
                <w:color w:val="5F6971"/>
                <w:sz w:val="24"/>
                <w:szCs w:val="24"/>
                <w:lang w:eastAsia="sl-SI"/>
              </w:rPr>
              <w:pict>
                <v:shape id="_x0000_i179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Dr Giovanni  </w:t>
            </w:r>
            <w:r w:rsidR="0029197E">
              <w:rPr>
                <w:rFonts w:ascii="Times New Roman" w:eastAsia="Times New Roman" w:hAnsi="Times New Roman"/>
                <w:b/>
                <w:color w:val="454F57"/>
                <w:sz w:val="24"/>
                <w:szCs w:val="24"/>
                <w:lang w:eastAsia="sl-SI"/>
              </w:rPr>
              <w:pict>
                <v:shape id="_x0000_i1799"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Keso</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Ninica7</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cebelica  </w:t>
            </w:r>
            <w:r w:rsidR="0029197E">
              <w:rPr>
                <w:rFonts w:ascii="Times New Roman" w:eastAsia="Times New Roman" w:hAnsi="Times New Roman"/>
                <w:b/>
                <w:color w:val="454F57"/>
                <w:sz w:val="24"/>
                <w:szCs w:val="24"/>
                <w:lang w:eastAsia="sl-SI"/>
              </w:rPr>
              <w:pict>
                <v:shape id="_x0000_i1800"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.Metuleica.  </w:t>
            </w:r>
            <w:r w:rsidR="0029197E">
              <w:rPr>
                <w:rFonts w:ascii="Times New Roman" w:eastAsia="Times New Roman" w:hAnsi="Times New Roman"/>
                <w:b/>
                <w:color w:val="454F57"/>
                <w:sz w:val="24"/>
                <w:szCs w:val="24"/>
                <w:lang w:eastAsia="sl-SI"/>
              </w:rPr>
              <w:pict>
                <v:shape id="_x0000_i1801"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koporc  </w:t>
            </w:r>
            <w:r w:rsidR="0029197E">
              <w:rPr>
                <w:rFonts w:ascii="Times New Roman" w:eastAsia="Times New Roman" w:hAnsi="Times New Roman"/>
                <w:b/>
                <w:color w:val="5F6971"/>
                <w:sz w:val="24"/>
                <w:szCs w:val="24"/>
                <w:lang w:eastAsia="sl-SI"/>
              </w:rPr>
              <w:pict>
                <v:shape id="_x0000_i180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Martina M.</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Uroš #2  </w:t>
            </w:r>
            <w:r w:rsidR="0029197E">
              <w:rPr>
                <w:rFonts w:ascii="Times New Roman" w:eastAsia="Times New Roman" w:hAnsi="Times New Roman"/>
                <w:b/>
                <w:color w:val="454F57"/>
                <w:sz w:val="24"/>
                <w:szCs w:val="24"/>
                <w:lang w:eastAsia="sl-SI"/>
              </w:rPr>
              <w:pict>
                <v:shape id="_x0000_i1803"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Stella  </w:t>
            </w:r>
            <w:r w:rsidR="0029197E">
              <w:rPr>
                <w:rFonts w:ascii="Times New Roman" w:eastAsia="Times New Roman" w:hAnsi="Times New Roman"/>
                <w:b/>
                <w:color w:val="5F6971"/>
                <w:sz w:val="24"/>
                <w:szCs w:val="24"/>
                <w:lang w:eastAsia="sl-SI"/>
              </w:rPr>
              <w:pict>
                <v:shape id="_x0000_i180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Zura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pinky</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evaglobokar</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mieo  </w:t>
            </w:r>
            <w:r w:rsidR="0029197E">
              <w:rPr>
                <w:rFonts w:ascii="Times New Roman" w:eastAsia="Times New Roman" w:hAnsi="Times New Roman"/>
                <w:b/>
                <w:color w:val="5F6971"/>
                <w:sz w:val="24"/>
                <w:szCs w:val="24"/>
                <w:lang w:eastAsia="sl-SI"/>
              </w:rPr>
              <w:pict>
                <v:shape id="_x0000_i180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david141  </w:t>
            </w:r>
            <w:r w:rsidR="0029197E">
              <w:rPr>
                <w:rFonts w:ascii="Times New Roman" w:eastAsia="Times New Roman" w:hAnsi="Times New Roman"/>
                <w:b/>
                <w:color w:val="5F6971"/>
                <w:sz w:val="24"/>
                <w:szCs w:val="24"/>
                <w:lang w:eastAsia="sl-SI"/>
              </w:rPr>
              <w:pict>
                <v:shape id="_x0000_i180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Trpo</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tink</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Yana  </w:t>
            </w:r>
            <w:r w:rsidR="0029197E">
              <w:rPr>
                <w:rFonts w:ascii="Times New Roman" w:eastAsia="Times New Roman" w:hAnsi="Times New Roman"/>
                <w:b/>
                <w:color w:val="5F6971"/>
                <w:sz w:val="24"/>
                <w:szCs w:val="24"/>
                <w:lang w:eastAsia="sl-SI"/>
              </w:rPr>
              <w:pict>
                <v:shape id="_x0000_i180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808"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saaRa*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Epox  </w:t>
            </w:r>
            <w:r w:rsidR="0029197E">
              <w:rPr>
                <w:rFonts w:ascii="Times New Roman" w:eastAsia="Times New Roman" w:hAnsi="Times New Roman"/>
                <w:b/>
                <w:color w:val="5F6971"/>
                <w:sz w:val="24"/>
                <w:szCs w:val="24"/>
                <w:lang w:eastAsia="sl-SI"/>
              </w:rPr>
              <w:pict>
                <v:shape id="_x0000_i180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810"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Mojca Janežič  </w:t>
            </w:r>
            <w:r w:rsidR="0029197E">
              <w:rPr>
                <w:rFonts w:ascii="Times New Roman" w:eastAsia="Times New Roman" w:hAnsi="Times New Roman"/>
                <w:b/>
                <w:color w:val="5F6971"/>
                <w:sz w:val="24"/>
                <w:szCs w:val="24"/>
                <w:lang w:eastAsia="sl-SI"/>
              </w:rPr>
              <w:pict>
                <v:shape id="_x0000_i181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amuhic6  </w:t>
            </w:r>
            <w:r w:rsidR="0029197E">
              <w:rPr>
                <w:rFonts w:ascii="Times New Roman" w:eastAsia="Times New Roman" w:hAnsi="Times New Roman"/>
                <w:b/>
                <w:color w:val="5F6971"/>
                <w:sz w:val="24"/>
                <w:szCs w:val="24"/>
                <w:lang w:eastAsia="sl-SI"/>
              </w:rPr>
              <w:pict>
                <v:shape id="_x0000_i181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akgarnett</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nikita666</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dafo</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D'maC  </w:t>
            </w:r>
            <w:r w:rsidR="0029197E">
              <w:rPr>
                <w:rFonts w:ascii="Times New Roman" w:eastAsia="Times New Roman" w:hAnsi="Times New Roman"/>
                <w:b/>
                <w:color w:val="5F6971"/>
                <w:sz w:val="24"/>
                <w:szCs w:val="24"/>
                <w:lang w:eastAsia="sl-SI"/>
              </w:rPr>
              <w:pict>
                <v:shape id="_x0000_i181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EMET  </w:t>
            </w:r>
            <w:r w:rsidR="0029197E">
              <w:rPr>
                <w:rFonts w:ascii="Times New Roman" w:eastAsia="Times New Roman" w:hAnsi="Times New Roman"/>
                <w:b/>
                <w:color w:val="5F6971"/>
                <w:sz w:val="24"/>
                <w:szCs w:val="24"/>
                <w:lang w:eastAsia="sl-SI"/>
              </w:rPr>
              <w:pict>
                <v:shape id="_x0000_i181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tinko.polovinko  </w:t>
            </w:r>
            <w:r w:rsidR="0029197E">
              <w:rPr>
                <w:rFonts w:ascii="Times New Roman" w:eastAsia="Times New Roman" w:hAnsi="Times New Roman"/>
                <w:b/>
                <w:color w:val="454F57"/>
                <w:sz w:val="24"/>
                <w:szCs w:val="24"/>
                <w:lang w:eastAsia="sl-SI"/>
              </w:rPr>
              <w:pict>
                <v:shape id="_x0000_i1815"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makaveli</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Bonisegna  </w:t>
            </w:r>
            <w:r w:rsidR="0029197E">
              <w:rPr>
                <w:rFonts w:ascii="Times New Roman" w:eastAsia="Times New Roman" w:hAnsi="Times New Roman"/>
                <w:b/>
                <w:color w:val="5F6971"/>
                <w:sz w:val="24"/>
                <w:szCs w:val="24"/>
                <w:lang w:eastAsia="sl-SI"/>
              </w:rPr>
              <w:pict>
                <v:shape id="_x0000_i181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Malcy</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Katja_kylie</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tjasha  </w:t>
            </w:r>
            <w:r w:rsidR="0029197E">
              <w:rPr>
                <w:rFonts w:ascii="Times New Roman" w:eastAsia="Times New Roman" w:hAnsi="Times New Roman"/>
                <w:b/>
                <w:color w:val="454F57"/>
                <w:sz w:val="24"/>
                <w:szCs w:val="24"/>
                <w:lang w:eastAsia="sl-SI"/>
              </w:rPr>
              <w:pict>
                <v:shape id="_x0000_i1817"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Janko #2  </w:t>
            </w:r>
            <w:r w:rsidR="0029197E">
              <w:rPr>
                <w:rFonts w:ascii="Times New Roman" w:eastAsia="Times New Roman" w:hAnsi="Times New Roman"/>
                <w:b/>
                <w:color w:val="5F6971"/>
                <w:sz w:val="24"/>
                <w:szCs w:val="24"/>
                <w:lang w:eastAsia="sl-SI"/>
              </w:rPr>
              <w:pict>
                <v:shape id="_x0000_i181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819"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Urška 112  </w:t>
            </w:r>
            <w:r w:rsidR="0029197E">
              <w:rPr>
                <w:rFonts w:ascii="Times New Roman" w:eastAsia="Times New Roman" w:hAnsi="Times New Roman"/>
                <w:b/>
                <w:color w:val="454F57"/>
                <w:sz w:val="24"/>
                <w:szCs w:val="24"/>
                <w:lang w:eastAsia="sl-SI"/>
              </w:rPr>
              <w:pict>
                <v:shape id="_x0000_i1820"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dzanzi</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Neža #2  </w:t>
            </w:r>
            <w:r w:rsidR="0029197E">
              <w:rPr>
                <w:rFonts w:ascii="Times New Roman" w:eastAsia="Times New Roman" w:hAnsi="Times New Roman"/>
                <w:b/>
                <w:color w:val="5F6971"/>
                <w:sz w:val="24"/>
                <w:szCs w:val="24"/>
                <w:lang w:eastAsia="sl-SI"/>
              </w:rPr>
              <w:pict>
                <v:shape id="_x0000_i182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tompson</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Špelca Golob</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kren</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darchy  </w:t>
            </w:r>
            <w:r w:rsidR="0029197E">
              <w:rPr>
                <w:rFonts w:ascii="Times New Roman" w:eastAsia="Times New Roman" w:hAnsi="Times New Roman"/>
                <w:b/>
                <w:color w:val="5F6971"/>
                <w:sz w:val="24"/>
                <w:szCs w:val="24"/>
                <w:lang w:eastAsia="sl-SI"/>
              </w:rPr>
              <w:pict>
                <v:shape id="_x0000_i1822"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Clarus</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R.S  </w:t>
            </w:r>
            <w:r w:rsidR="0029197E">
              <w:rPr>
                <w:rFonts w:ascii="Times New Roman" w:eastAsia="Times New Roman" w:hAnsi="Times New Roman"/>
                <w:b/>
                <w:color w:val="5F6971"/>
                <w:sz w:val="24"/>
                <w:szCs w:val="24"/>
                <w:lang w:eastAsia="sl-SI"/>
              </w:rPr>
              <w:pict>
                <v:shape id="_x0000_i182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Daca  </w:t>
            </w:r>
            <w:r w:rsidR="0029197E">
              <w:rPr>
                <w:rFonts w:ascii="Times New Roman" w:eastAsia="Times New Roman" w:hAnsi="Times New Roman"/>
                <w:b/>
                <w:color w:val="5F6971"/>
                <w:sz w:val="24"/>
                <w:szCs w:val="24"/>
                <w:lang w:eastAsia="sl-SI"/>
              </w:rPr>
              <w:pict>
                <v:shape id="_x0000_i182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Edo17  </w:t>
            </w:r>
            <w:r w:rsidR="0029197E">
              <w:rPr>
                <w:rFonts w:ascii="Times New Roman" w:eastAsia="Times New Roman" w:hAnsi="Times New Roman"/>
                <w:b/>
                <w:color w:val="5F6971"/>
                <w:sz w:val="24"/>
                <w:szCs w:val="24"/>
                <w:lang w:eastAsia="sl-SI"/>
              </w:rPr>
              <w:pict>
                <v:shape id="_x0000_i182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anacristina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Schiljo  </w:t>
            </w:r>
            <w:r w:rsidR="0029197E">
              <w:rPr>
                <w:rFonts w:ascii="Times New Roman" w:eastAsia="Times New Roman" w:hAnsi="Times New Roman"/>
                <w:b/>
                <w:color w:val="454F57"/>
                <w:sz w:val="24"/>
                <w:szCs w:val="24"/>
                <w:lang w:eastAsia="sl-SI"/>
              </w:rPr>
              <w:pict>
                <v:shape id="_x0000_i1826"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Bonzo  </w:t>
            </w:r>
            <w:r w:rsidR="0029197E">
              <w:rPr>
                <w:rFonts w:ascii="Times New Roman" w:eastAsia="Times New Roman" w:hAnsi="Times New Roman"/>
                <w:b/>
                <w:color w:val="5F6971"/>
                <w:sz w:val="24"/>
                <w:szCs w:val="24"/>
                <w:lang w:eastAsia="sl-SI"/>
              </w:rPr>
              <w:pict>
                <v:shape id="_x0000_i182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828"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kaya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Mateja #2  </w:t>
            </w:r>
            <w:r w:rsidR="0029197E">
              <w:rPr>
                <w:rFonts w:ascii="Times New Roman" w:eastAsia="Times New Roman" w:hAnsi="Times New Roman"/>
                <w:b/>
                <w:color w:val="5F6971"/>
                <w:sz w:val="24"/>
                <w:szCs w:val="24"/>
                <w:lang w:eastAsia="sl-SI"/>
              </w:rPr>
              <w:pict>
                <v:shape id="_x0000_i182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xD</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Lukec  </w:t>
            </w:r>
            <w:r w:rsidR="0029197E">
              <w:rPr>
                <w:rFonts w:ascii="Times New Roman" w:eastAsia="Times New Roman" w:hAnsi="Times New Roman"/>
                <w:b/>
                <w:color w:val="5F6971"/>
                <w:sz w:val="24"/>
                <w:szCs w:val="24"/>
                <w:lang w:eastAsia="sl-SI"/>
              </w:rPr>
              <w:pict>
                <v:shape id="_x0000_i183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  </w:t>
            </w:r>
            <w:r w:rsidR="0029197E">
              <w:rPr>
                <w:rFonts w:ascii="Times New Roman" w:eastAsia="Times New Roman" w:hAnsi="Times New Roman"/>
                <w:b/>
                <w:color w:val="5F6971"/>
                <w:sz w:val="24"/>
                <w:szCs w:val="24"/>
                <w:lang w:eastAsia="sl-SI"/>
              </w:rPr>
              <w:pict>
                <v:shape id="_x0000_i183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Franci</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Janez #2</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cankarina  </w:t>
            </w:r>
            <w:r w:rsidR="0029197E">
              <w:rPr>
                <w:rFonts w:ascii="Times New Roman" w:eastAsia="Times New Roman" w:hAnsi="Times New Roman"/>
                <w:b/>
                <w:color w:val="454F57"/>
                <w:sz w:val="24"/>
                <w:szCs w:val="24"/>
                <w:lang w:eastAsia="sl-SI"/>
              </w:rPr>
              <w:pict>
                <v:shape id="_x0000_i183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Laura  </w:t>
            </w:r>
            <w:r w:rsidR="0029197E">
              <w:rPr>
                <w:rFonts w:ascii="Times New Roman" w:eastAsia="Times New Roman" w:hAnsi="Times New Roman"/>
                <w:b/>
                <w:color w:val="5F6971"/>
                <w:sz w:val="24"/>
                <w:szCs w:val="24"/>
                <w:lang w:eastAsia="sl-SI"/>
              </w:rPr>
              <w:pict>
                <v:shape id="_x0000_i183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MeTk'</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Matic102</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Davids  </w:t>
            </w:r>
            <w:r w:rsidR="0029197E">
              <w:rPr>
                <w:rFonts w:ascii="Times New Roman" w:eastAsia="Times New Roman" w:hAnsi="Times New Roman"/>
                <w:b/>
                <w:color w:val="5F6971"/>
                <w:sz w:val="24"/>
                <w:szCs w:val="24"/>
                <w:lang w:eastAsia="sl-SI"/>
              </w:rPr>
              <w:pict>
                <v:shape id="_x0000_i183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835"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audrina  </w:t>
            </w:r>
            <w:r w:rsidR="0029197E">
              <w:rPr>
                <w:rFonts w:ascii="Times New Roman" w:eastAsia="Times New Roman" w:hAnsi="Times New Roman"/>
                <w:b/>
                <w:color w:val="454F57"/>
                <w:sz w:val="24"/>
                <w:szCs w:val="24"/>
                <w:lang w:eastAsia="sl-SI"/>
              </w:rPr>
              <w:pict>
                <v:shape id="_x0000_i1836"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Anja #2  </w:t>
            </w:r>
            <w:r w:rsidR="0029197E">
              <w:rPr>
                <w:rFonts w:ascii="Times New Roman" w:eastAsia="Times New Roman" w:hAnsi="Times New Roman"/>
                <w:b/>
                <w:color w:val="5F6971"/>
                <w:sz w:val="24"/>
                <w:szCs w:val="24"/>
                <w:lang w:eastAsia="sl-SI"/>
              </w:rPr>
              <w:pict>
                <v:shape id="_x0000_i183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mukipuki</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BadOne</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ketii</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Simon_CAR  </w:t>
            </w:r>
            <w:r w:rsidR="0029197E">
              <w:rPr>
                <w:rFonts w:ascii="Times New Roman" w:eastAsia="Times New Roman" w:hAnsi="Times New Roman"/>
                <w:b/>
                <w:color w:val="5F6971"/>
                <w:sz w:val="24"/>
                <w:szCs w:val="24"/>
                <w:lang w:eastAsia="sl-SI"/>
              </w:rPr>
              <w:pict>
                <v:shape id="_x0000_i183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nejc89</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MajaL</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Janski3  </w:t>
            </w:r>
            <w:r w:rsidR="0029197E">
              <w:rPr>
                <w:rFonts w:ascii="Times New Roman" w:eastAsia="Times New Roman" w:hAnsi="Times New Roman"/>
                <w:b/>
                <w:color w:val="5F6971"/>
                <w:sz w:val="24"/>
                <w:szCs w:val="24"/>
                <w:lang w:eastAsia="sl-SI"/>
              </w:rPr>
              <w:pict>
                <v:shape id="_x0000_i183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frik.</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Sanja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micy</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tyasa  </w:t>
            </w:r>
            <w:r w:rsidR="0029197E">
              <w:rPr>
                <w:rFonts w:ascii="Times New Roman" w:eastAsia="Times New Roman" w:hAnsi="Times New Roman"/>
                <w:b/>
                <w:color w:val="454F57"/>
                <w:sz w:val="24"/>
                <w:szCs w:val="24"/>
                <w:lang w:eastAsia="sl-SI"/>
              </w:rPr>
              <w:pict>
                <v:shape id="_x0000_i1840"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  </w:t>
            </w:r>
            <w:r w:rsidR="0029197E">
              <w:rPr>
                <w:rFonts w:ascii="Times New Roman" w:eastAsia="Times New Roman" w:hAnsi="Times New Roman"/>
                <w:b/>
                <w:color w:val="5F6971"/>
                <w:sz w:val="24"/>
                <w:szCs w:val="24"/>
                <w:lang w:eastAsia="sl-SI"/>
              </w:rPr>
              <w:pict>
                <v:shape id="_x0000_i184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SanYa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Blondie  </w:t>
            </w:r>
            <w:r w:rsidR="0029197E">
              <w:rPr>
                <w:rFonts w:ascii="Times New Roman" w:eastAsia="Times New Roman" w:hAnsi="Times New Roman"/>
                <w:b/>
                <w:color w:val="454F57"/>
                <w:sz w:val="24"/>
                <w:szCs w:val="24"/>
                <w:lang w:eastAsia="sl-SI"/>
              </w:rPr>
              <w:pict>
                <v:shape id="_x0000_i184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sajina xD</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scorpio...</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tresko  </w:t>
            </w:r>
            <w:r w:rsidR="0029197E">
              <w:rPr>
                <w:rFonts w:ascii="Times New Roman" w:eastAsia="Times New Roman" w:hAnsi="Times New Roman"/>
                <w:b/>
                <w:color w:val="5F6971"/>
                <w:sz w:val="24"/>
                <w:szCs w:val="24"/>
                <w:lang w:eastAsia="sl-SI"/>
              </w:rPr>
              <w:pict>
                <v:shape id="_x0000_i184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tedy  </w:t>
            </w:r>
            <w:r w:rsidR="0029197E">
              <w:rPr>
                <w:rFonts w:ascii="Times New Roman" w:eastAsia="Times New Roman" w:hAnsi="Times New Roman"/>
                <w:b/>
                <w:color w:val="5F6971"/>
                <w:sz w:val="24"/>
                <w:szCs w:val="24"/>
                <w:lang w:eastAsia="sl-SI"/>
              </w:rPr>
              <w:pict>
                <v:shape id="_x0000_i184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monika lunca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Gašper Kemperle  </w:t>
            </w:r>
            <w:r w:rsidR="0029197E">
              <w:rPr>
                <w:rFonts w:ascii="Times New Roman" w:eastAsia="Times New Roman" w:hAnsi="Times New Roman"/>
                <w:b/>
                <w:color w:val="454F57"/>
                <w:sz w:val="24"/>
                <w:szCs w:val="24"/>
                <w:lang w:eastAsia="sl-SI"/>
              </w:rPr>
              <w:pict>
                <v:shape id="_x0000_i1845"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pa1ze</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SamoB  </w:t>
            </w:r>
            <w:r w:rsidR="0029197E">
              <w:rPr>
                <w:rFonts w:ascii="Times New Roman" w:eastAsia="Times New Roman" w:hAnsi="Times New Roman"/>
                <w:b/>
                <w:color w:val="454F57"/>
                <w:sz w:val="24"/>
                <w:szCs w:val="24"/>
                <w:lang w:eastAsia="sl-SI"/>
              </w:rPr>
              <w:pict>
                <v:shape id="_x0000_i184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Ren  </w:t>
            </w:r>
            <w:r w:rsidR="0029197E">
              <w:rPr>
                <w:rFonts w:ascii="Times New Roman" w:eastAsia="Times New Roman" w:hAnsi="Times New Roman"/>
                <w:b/>
                <w:color w:val="5F6971"/>
                <w:sz w:val="24"/>
                <w:szCs w:val="24"/>
                <w:lang w:eastAsia="sl-SI"/>
              </w:rPr>
              <w:pict>
                <v:shape id="_x0000_i184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Roki</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mary_86</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browly  </w:t>
            </w:r>
            <w:r w:rsidR="0029197E">
              <w:rPr>
                <w:rFonts w:ascii="Times New Roman" w:eastAsia="Times New Roman" w:hAnsi="Times New Roman"/>
                <w:b/>
                <w:color w:val="5F6971"/>
                <w:sz w:val="24"/>
                <w:szCs w:val="24"/>
                <w:lang w:eastAsia="sl-SI"/>
              </w:rPr>
              <w:pict>
                <v:shape id="_x0000_i184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Grega C.  </w:t>
            </w:r>
            <w:r w:rsidR="0029197E">
              <w:rPr>
                <w:rFonts w:ascii="Times New Roman" w:eastAsia="Times New Roman" w:hAnsi="Times New Roman"/>
                <w:b/>
                <w:color w:val="5F6971"/>
                <w:sz w:val="24"/>
                <w:szCs w:val="24"/>
                <w:lang w:eastAsia="sl-SI"/>
              </w:rPr>
              <w:pict>
                <v:shape id="_x0000_i184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ka_tk_a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anča  </w:t>
            </w:r>
            <w:r w:rsidR="0029197E">
              <w:rPr>
                <w:rFonts w:ascii="Times New Roman" w:eastAsia="Times New Roman" w:hAnsi="Times New Roman"/>
                <w:b/>
                <w:color w:val="454F57"/>
                <w:sz w:val="24"/>
                <w:szCs w:val="24"/>
                <w:lang w:eastAsia="sl-SI"/>
              </w:rPr>
              <w:pict>
                <v:shape id="_x0000_i1850"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sandra95</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  </w:t>
            </w:r>
            <w:r w:rsidR="0029197E">
              <w:rPr>
                <w:rFonts w:ascii="Times New Roman" w:eastAsia="Times New Roman" w:hAnsi="Times New Roman"/>
                <w:b/>
                <w:color w:val="5F6971"/>
                <w:sz w:val="24"/>
                <w:szCs w:val="24"/>
                <w:lang w:eastAsia="sl-SI"/>
              </w:rPr>
              <w:pict>
                <v:shape id="_x0000_i185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Jana M.</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 IzgubljeniAngel †  </w:t>
            </w:r>
            <w:r w:rsidR="0029197E">
              <w:rPr>
                <w:rFonts w:ascii="Times New Roman" w:eastAsia="Times New Roman" w:hAnsi="Times New Roman"/>
                <w:b/>
                <w:color w:val="454F57"/>
                <w:sz w:val="24"/>
                <w:szCs w:val="24"/>
                <w:lang w:eastAsia="sl-SI"/>
              </w:rPr>
              <w:pict>
                <v:shape id="_x0000_i1852"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KatjatheKat  </w:t>
            </w:r>
            <w:r w:rsidR="0029197E">
              <w:rPr>
                <w:rFonts w:ascii="Times New Roman" w:eastAsia="Times New Roman" w:hAnsi="Times New Roman"/>
                <w:b/>
                <w:color w:val="5F6971"/>
                <w:sz w:val="24"/>
                <w:szCs w:val="24"/>
                <w:lang w:eastAsia="sl-SI"/>
              </w:rPr>
              <w:pict>
                <v:shape id="_x0000_i185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854"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Robi</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Ajda  </w:t>
            </w:r>
            <w:r w:rsidR="0029197E">
              <w:rPr>
                <w:rFonts w:ascii="Times New Roman" w:eastAsia="Times New Roman" w:hAnsi="Times New Roman"/>
                <w:b/>
                <w:color w:val="454F57"/>
                <w:sz w:val="24"/>
                <w:szCs w:val="24"/>
                <w:lang w:eastAsia="sl-SI"/>
              </w:rPr>
              <w:pict>
                <v:shape id="_x0000_i1855"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Ivchy</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Tjaša #2  </w:t>
            </w:r>
            <w:r w:rsidR="0029197E">
              <w:rPr>
                <w:rFonts w:ascii="Times New Roman" w:eastAsia="Times New Roman" w:hAnsi="Times New Roman"/>
                <w:b/>
                <w:color w:val="5F6971"/>
                <w:sz w:val="24"/>
                <w:szCs w:val="24"/>
                <w:lang w:eastAsia="sl-SI"/>
              </w:rPr>
              <w:pict>
                <v:shape id="_x0000_i185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857"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DoBri  </w:t>
            </w:r>
            <w:r w:rsidR="0029197E">
              <w:rPr>
                <w:rFonts w:ascii="Times New Roman" w:eastAsia="Times New Roman" w:hAnsi="Times New Roman"/>
                <w:b/>
                <w:color w:val="5F6971"/>
                <w:sz w:val="24"/>
                <w:szCs w:val="24"/>
                <w:lang w:eastAsia="sl-SI"/>
              </w:rPr>
              <w:pict>
                <v:shape id="_x0000_i185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859"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ninette  </w:t>
            </w:r>
            <w:r w:rsidR="0029197E">
              <w:rPr>
                <w:rFonts w:ascii="Times New Roman" w:eastAsia="Times New Roman" w:hAnsi="Times New Roman"/>
                <w:b/>
                <w:color w:val="5F6971"/>
                <w:sz w:val="24"/>
                <w:szCs w:val="24"/>
                <w:lang w:eastAsia="sl-SI"/>
              </w:rPr>
              <w:pict>
                <v:shape id="_x0000_i186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861"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Laura.&lt;3</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NERO  </w:t>
            </w:r>
            <w:r w:rsidR="0029197E">
              <w:rPr>
                <w:rFonts w:ascii="Times New Roman" w:eastAsia="Times New Roman" w:hAnsi="Times New Roman"/>
                <w:b/>
                <w:color w:val="5F6971"/>
                <w:sz w:val="24"/>
                <w:szCs w:val="24"/>
                <w:lang w:eastAsia="sl-SI"/>
              </w:rPr>
              <w:pict>
                <v:shape id="_x0000_i186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Messiah</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Tomy</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Gapy #2</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M.S.</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 K.  </w:t>
            </w:r>
            <w:r w:rsidR="0029197E">
              <w:rPr>
                <w:rFonts w:ascii="Times New Roman" w:eastAsia="Times New Roman" w:hAnsi="Times New Roman"/>
                <w:b/>
                <w:color w:val="5F6971"/>
                <w:sz w:val="24"/>
                <w:szCs w:val="24"/>
                <w:lang w:eastAsia="sl-SI"/>
              </w:rPr>
              <w:pict>
                <v:shape id="_x0000_i186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tea3</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Monita #2  </w:t>
            </w:r>
            <w:r w:rsidR="0029197E">
              <w:rPr>
                <w:rFonts w:ascii="Times New Roman" w:eastAsia="Times New Roman" w:hAnsi="Times New Roman"/>
                <w:b/>
                <w:color w:val="5F6971"/>
                <w:sz w:val="24"/>
                <w:szCs w:val="24"/>
                <w:lang w:eastAsia="sl-SI"/>
              </w:rPr>
              <w:pict>
                <v:shape id="_x0000_i186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Daša #2</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Izy15</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Astrid*</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Rmty  </w:t>
            </w:r>
            <w:r w:rsidR="0029197E">
              <w:rPr>
                <w:rFonts w:ascii="Times New Roman" w:eastAsia="Times New Roman" w:hAnsi="Times New Roman"/>
                <w:b/>
                <w:color w:val="5F6971"/>
                <w:sz w:val="24"/>
                <w:szCs w:val="24"/>
                <w:lang w:eastAsia="sl-SI"/>
              </w:rPr>
              <w:pict>
                <v:shape id="_x0000_i1865"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Lady_Black</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oberkrajner</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ellyxstar  </w:t>
            </w:r>
            <w:r w:rsidR="0029197E">
              <w:rPr>
                <w:rFonts w:ascii="Times New Roman" w:eastAsia="Times New Roman" w:hAnsi="Times New Roman"/>
                <w:b/>
                <w:color w:val="5F6971"/>
                <w:sz w:val="24"/>
                <w:szCs w:val="24"/>
                <w:lang w:eastAsia="sl-SI"/>
              </w:rPr>
              <w:pict>
                <v:shape id="_x0000_i186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cokolino.mafia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moxie</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Kajči</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Robert</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kaLinkaa.*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tad2q</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Urša #2  </w:t>
            </w:r>
            <w:r w:rsidR="0029197E">
              <w:rPr>
                <w:rFonts w:ascii="Times New Roman" w:eastAsia="Times New Roman" w:hAnsi="Times New Roman"/>
                <w:b/>
                <w:color w:val="5F6971"/>
                <w:sz w:val="24"/>
                <w:szCs w:val="24"/>
                <w:lang w:eastAsia="sl-SI"/>
              </w:rPr>
              <w:pict>
                <v:shape id="_x0000_i186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868"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cufla  </w:t>
            </w:r>
            <w:r w:rsidR="0029197E">
              <w:rPr>
                <w:rFonts w:ascii="Times New Roman" w:eastAsia="Times New Roman" w:hAnsi="Times New Roman"/>
                <w:b/>
                <w:color w:val="454F57"/>
                <w:sz w:val="24"/>
                <w:szCs w:val="24"/>
                <w:lang w:eastAsia="sl-SI"/>
              </w:rPr>
              <w:pict>
                <v:shape id="_x0000_i1869"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lali</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dbridge  </w:t>
            </w:r>
            <w:r w:rsidR="0029197E">
              <w:rPr>
                <w:rFonts w:ascii="Times New Roman" w:eastAsia="Times New Roman" w:hAnsi="Times New Roman"/>
                <w:b/>
                <w:color w:val="5F6971"/>
                <w:sz w:val="24"/>
                <w:szCs w:val="24"/>
                <w:lang w:eastAsia="sl-SI"/>
              </w:rPr>
              <w:pict>
                <v:shape id="_x0000_i187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Primzi  </w:t>
            </w:r>
            <w:r w:rsidR="0029197E">
              <w:rPr>
                <w:rFonts w:ascii="Times New Roman" w:eastAsia="Times New Roman" w:hAnsi="Times New Roman"/>
                <w:b/>
                <w:color w:val="5F6971"/>
                <w:sz w:val="24"/>
                <w:szCs w:val="24"/>
                <w:lang w:eastAsia="sl-SI"/>
              </w:rPr>
              <w:pict>
                <v:shape id="_x0000_i187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xenya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Shooter4  </w:t>
            </w:r>
            <w:r w:rsidR="0029197E">
              <w:rPr>
                <w:rFonts w:ascii="Times New Roman" w:eastAsia="Times New Roman" w:hAnsi="Times New Roman"/>
                <w:b/>
                <w:color w:val="5F6971"/>
                <w:sz w:val="24"/>
                <w:szCs w:val="24"/>
                <w:lang w:eastAsia="sl-SI"/>
              </w:rPr>
              <w:pict>
                <v:shape id="_x0000_i187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873"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adry1984  </w:t>
            </w:r>
            <w:r w:rsidR="0029197E">
              <w:rPr>
                <w:rFonts w:ascii="Times New Roman" w:eastAsia="Times New Roman" w:hAnsi="Times New Roman"/>
                <w:b/>
                <w:color w:val="454F57"/>
                <w:sz w:val="24"/>
                <w:szCs w:val="24"/>
                <w:lang w:eastAsia="sl-SI"/>
              </w:rPr>
              <w:pict>
                <v:shape id="_x0000_i1874"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liquidpuresilk  </w:t>
            </w:r>
            <w:r w:rsidR="0029197E">
              <w:rPr>
                <w:rFonts w:ascii="Times New Roman" w:eastAsia="Times New Roman" w:hAnsi="Times New Roman"/>
                <w:b/>
                <w:color w:val="454F57"/>
                <w:sz w:val="24"/>
                <w:szCs w:val="24"/>
                <w:lang w:eastAsia="sl-SI"/>
              </w:rPr>
              <w:pict>
                <v:shape id="_x0000_i1875"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PinkSake</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Jaqueline</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F.S.</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Miklavčič Tilen  </w:t>
            </w:r>
            <w:r w:rsidR="0029197E">
              <w:rPr>
                <w:rFonts w:ascii="Times New Roman" w:eastAsia="Times New Roman" w:hAnsi="Times New Roman"/>
                <w:b/>
                <w:color w:val="5F6971"/>
                <w:sz w:val="24"/>
                <w:szCs w:val="24"/>
                <w:lang w:eastAsia="sl-SI"/>
              </w:rPr>
              <w:pict>
                <v:shape id="_x0000_i1876"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Gapy  </w:t>
            </w:r>
            <w:r w:rsidR="0029197E">
              <w:rPr>
                <w:rFonts w:ascii="Times New Roman" w:eastAsia="Times New Roman" w:hAnsi="Times New Roman"/>
                <w:b/>
                <w:color w:val="5F6971"/>
                <w:sz w:val="24"/>
                <w:szCs w:val="24"/>
                <w:lang w:eastAsia="sl-SI"/>
              </w:rPr>
              <w:pict>
                <v:shape id="_x0000_i187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Nejc  </w:t>
            </w:r>
            <w:r w:rsidR="0029197E">
              <w:rPr>
                <w:rFonts w:ascii="Times New Roman" w:eastAsia="Times New Roman" w:hAnsi="Times New Roman"/>
                <w:b/>
                <w:color w:val="454F57"/>
                <w:sz w:val="24"/>
                <w:szCs w:val="24"/>
                <w:lang w:eastAsia="sl-SI"/>
              </w:rPr>
              <w:pict>
                <v:shape id="_x0000_i1878"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tejasha  </w:t>
            </w:r>
            <w:r w:rsidR="0029197E">
              <w:rPr>
                <w:rFonts w:ascii="Times New Roman" w:eastAsia="Times New Roman" w:hAnsi="Times New Roman"/>
                <w:b/>
                <w:color w:val="454F57"/>
                <w:sz w:val="24"/>
                <w:szCs w:val="24"/>
                <w:lang w:eastAsia="sl-SI"/>
              </w:rPr>
              <w:pict>
                <v:shape id="_x0000_i1879"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_tejc_</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Bubyka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punncka  </w:t>
            </w:r>
            <w:r w:rsidR="0029197E">
              <w:rPr>
                <w:rFonts w:ascii="Times New Roman" w:eastAsia="Times New Roman" w:hAnsi="Times New Roman"/>
                <w:b/>
                <w:color w:val="454F57"/>
                <w:sz w:val="24"/>
                <w:szCs w:val="24"/>
                <w:lang w:eastAsia="sl-SI"/>
              </w:rPr>
              <w:pict>
                <v:shape id="_x0000_i1880"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Klemn #2  </w:t>
            </w:r>
            <w:r w:rsidR="0029197E">
              <w:rPr>
                <w:rFonts w:ascii="Times New Roman" w:eastAsia="Times New Roman" w:hAnsi="Times New Roman"/>
                <w:b/>
                <w:color w:val="5F6971"/>
                <w:sz w:val="24"/>
                <w:szCs w:val="24"/>
                <w:lang w:eastAsia="sl-SI"/>
              </w:rPr>
              <w:pict>
                <v:shape id="_x0000_i188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Anita  </w:t>
            </w:r>
            <w:r w:rsidR="0029197E">
              <w:rPr>
                <w:rFonts w:ascii="Times New Roman" w:eastAsia="Times New Roman" w:hAnsi="Times New Roman"/>
                <w:b/>
                <w:color w:val="5F6971"/>
                <w:sz w:val="24"/>
                <w:szCs w:val="24"/>
                <w:lang w:eastAsia="sl-SI"/>
              </w:rPr>
              <w:pict>
                <v:shape id="_x0000_i1882"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Denis #2</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vanda  </w:t>
            </w:r>
            <w:r w:rsidR="0029197E">
              <w:rPr>
                <w:rFonts w:ascii="Times New Roman" w:eastAsia="Times New Roman" w:hAnsi="Times New Roman"/>
                <w:b/>
                <w:color w:val="5F6971"/>
                <w:sz w:val="24"/>
                <w:szCs w:val="24"/>
                <w:lang w:eastAsia="sl-SI"/>
              </w:rPr>
              <w:pict>
                <v:shape id="_x0000_i188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pinct</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simonkovja  </w:t>
            </w:r>
            <w:r w:rsidR="0029197E">
              <w:rPr>
                <w:rFonts w:ascii="Times New Roman" w:eastAsia="Times New Roman" w:hAnsi="Times New Roman"/>
                <w:b/>
                <w:color w:val="5F6971"/>
                <w:sz w:val="24"/>
                <w:szCs w:val="24"/>
                <w:lang w:eastAsia="sl-SI"/>
              </w:rPr>
              <w:pict>
                <v:shape id="_x0000_i188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Sabina #2</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Janja #2  </w:t>
            </w:r>
            <w:r w:rsidR="0029197E">
              <w:rPr>
                <w:rFonts w:ascii="Times New Roman" w:eastAsia="Times New Roman" w:hAnsi="Times New Roman"/>
                <w:b/>
                <w:color w:val="5F6971"/>
                <w:sz w:val="24"/>
                <w:szCs w:val="24"/>
                <w:lang w:eastAsia="sl-SI"/>
              </w:rPr>
              <w:pict>
                <v:shape id="_x0000_i188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nekdo nekje</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gispaa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Brecl  </w:t>
            </w:r>
            <w:r w:rsidR="0029197E">
              <w:rPr>
                <w:rFonts w:ascii="Times New Roman" w:eastAsia="Times New Roman" w:hAnsi="Times New Roman"/>
                <w:b/>
                <w:color w:val="5F6971"/>
                <w:sz w:val="24"/>
                <w:szCs w:val="24"/>
                <w:lang w:eastAsia="sl-SI"/>
              </w:rPr>
              <w:pict>
                <v:shape id="_x0000_i188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bogomoljka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special.unikat  </w:t>
            </w:r>
            <w:r w:rsidR="0029197E">
              <w:rPr>
                <w:rFonts w:ascii="Times New Roman" w:eastAsia="Times New Roman" w:hAnsi="Times New Roman"/>
                <w:b/>
                <w:color w:val="5F6971"/>
                <w:sz w:val="24"/>
                <w:szCs w:val="24"/>
                <w:lang w:eastAsia="sl-SI"/>
              </w:rPr>
              <w:pict>
                <v:shape id="_x0000_i188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888"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Majchyka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^Maja^  </w:t>
            </w:r>
            <w:r w:rsidR="0029197E">
              <w:rPr>
                <w:rFonts w:ascii="Times New Roman" w:eastAsia="Times New Roman" w:hAnsi="Times New Roman"/>
                <w:b/>
                <w:color w:val="454F57"/>
                <w:sz w:val="24"/>
                <w:szCs w:val="24"/>
                <w:lang w:eastAsia="sl-SI"/>
              </w:rPr>
              <w:pict>
                <v:shape id="_x0000_i1889"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Lucia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Mateja #3  </w:t>
            </w:r>
            <w:r w:rsidR="0029197E">
              <w:rPr>
                <w:rFonts w:ascii="Times New Roman" w:eastAsia="Times New Roman" w:hAnsi="Times New Roman"/>
                <w:b/>
                <w:color w:val="5F6971"/>
                <w:sz w:val="24"/>
                <w:szCs w:val="24"/>
                <w:lang w:eastAsia="sl-SI"/>
              </w:rPr>
              <w:pict>
                <v:shape id="_x0000_i1890"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Maia  </w:t>
            </w:r>
            <w:r w:rsidR="0029197E">
              <w:rPr>
                <w:rFonts w:ascii="Times New Roman" w:eastAsia="Times New Roman" w:hAnsi="Times New Roman"/>
                <w:b/>
                <w:color w:val="5F6971"/>
                <w:sz w:val="24"/>
                <w:szCs w:val="24"/>
                <w:lang w:eastAsia="sl-SI"/>
              </w:rPr>
              <w:pict>
                <v:shape id="_x0000_i189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inika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rko</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nika92  </w:t>
            </w:r>
            <w:r w:rsidR="0029197E">
              <w:rPr>
                <w:rFonts w:ascii="Times New Roman" w:eastAsia="Times New Roman" w:hAnsi="Times New Roman"/>
                <w:b/>
                <w:color w:val="5F6971"/>
                <w:sz w:val="24"/>
                <w:szCs w:val="24"/>
                <w:lang w:eastAsia="sl-SI"/>
              </w:rPr>
              <w:pict>
                <v:shape id="_x0000_i189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tmagajna  </w:t>
            </w:r>
            <w:r w:rsidR="0029197E">
              <w:rPr>
                <w:rFonts w:ascii="Times New Roman" w:eastAsia="Times New Roman" w:hAnsi="Times New Roman"/>
                <w:b/>
                <w:color w:val="5F6971"/>
                <w:sz w:val="24"/>
                <w:szCs w:val="24"/>
                <w:lang w:eastAsia="sl-SI"/>
              </w:rPr>
              <w:pict>
                <v:shape id="_x0000_i189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r0mz  </w:t>
            </w:r>
            <w:r w:rsidR="0029197E">
              <w:rPr>
                <w:rFonts w:ascii="Times New Roman" w:eastAsia="Times New Roman" w:hAnsi="Times New Roman"/>
                <w:b/>
                <w:color w:val="5F6971"/>
                <w:sz w:val="24"/>
                <w:szCs w:val="24"/>
                <w:lang w:eastAsia="sl-SI"/>
              </w:rPr>
              <w:pict>
                <v:shape id="_x0000_i189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mixgirl88  </w:t>
            </w:r>
            <w:r w:rsidR="0029197E">
              <w:rPr>
                <w:rFonts w:ascii="Times New Roman" w:eastAsia="Times New Roman" w:hAnsi="Times New Roman"/>
                <w:b/>
                <w:color w:val="5F6971"/>
                <w:sz w:val="24"/>
                <w:szCs w:val="24"/>
                <w:lang w:eastAsia="sl-SI"/>
              </w:rPr>
              <w:pict>
                <v:shape id="_x0000_i189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Dotty  </w:t>
            </w:r>
            <w:r w:rsidR="0029197E">
              <w:rPr>
                <w:rFonts w:ascii="Times New Roman" w:eastAsia="Times New Roman" w:hAnsi="Times New Roman"/>
                <w:b/>
                <w:color w:val="5F6971"/>
                <w:sz w:val="24"/>
                <w:szCs w:val="24"/>
                <w:lang w:eastAsia="sl-SI"/>
              </w:rPr>
              <w:pict>
                <v:shape id="_x0000_i189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897"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Pineapple  </w:t>
            </w:r>
            <w:r w:rsidR="0029197E">
              <w:rPr>
                <w:rFonts w:ascii="Times New Roman" w:eastAsia="Times New Roman" w:hAnsi="Times New Roman"/>
                <w:b/>
                <w:color w:val="454F57"/>
                <w:sz w:val="24"/>
                <w:szCs w:val="24"/>
                <w:lang w:eastAsia="sl-SI"/>
              </w:rPr>
              <w:pict>
                <v:shape id="_x0000_i1898"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flajr  </w:t>
            </w:r>
            <w:r w:rsidR="0029197E">
              <w:rPr>
                <w:rFonts w:ascii="Times New Roman" w:eastAsia="Times New Roman" w:hAnsi="Times New Roman"/>
                <w:b/>
                <w:color w:val="454F57"/>
                <w:sz w:val="24"/>
                <w:szCs w:val="24"/>
                <w:lang w:eastAsia="sl-SI"/>
              </w:rPr>
              <w:pict>
                <v:shape id="_x0000_i1899"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alko231  </w:t>
            </w:r>
            <w:r w:rsidR="0029197E">
              <w:rPr>
                <w:rFonts w:ascii="Times New Roman" w:eastAsia="Times New Roman" w:hAnsi="Times New Roman"/>
                <w:b/>
                <w:color w:val="5F6971"/>
                <w:sz w:val="24"/>
                <w:szCs w:val="24"/>
                <w:lang w:eastAsia="sl-SI"/>
              </w:rPr>
              <w:pict>
                <v:shape id="_x0000_i190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AnchikA  </w:t>
            </w:r>
            <w:r w:rsidR="0029197E">
              <w:rPr>
                <w:rFonts w:ascii="Times New Roman" w:eastAsia="Times New Roman" w:hAnsi="Times New Roman"/>
                <w:b/>
                <w:color w:val="5F6971"/>
                <w:sz w:val="24"/>
                <w:szCs w:val="24"/>
                <w:lang w:eastAsia="sl-SI"/>
              </w:rPr>
              <w:pict>
                <v:shape id="_x0000_i190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t-mala  </w:t>
            </w:r>
            <w:r w:rsidR="0029197E">
              <w:rPr>
                <w:rFonts w:ascii="Times New Roman" w:eastAsia="Times New Roman" w:hAnsi="Times New Roman"/>
                <w:b/>
                <w:color w:val="5F6971"/>
                <w:sz w:val="24"/>
                <w:szCs w:val="24"/>
                <w:lang w:eastAsia="sl-SI"/>
              </w:rPr>
              <w:pict>
                <v:shape id="_x0000_i190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903"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maja01  </w:t>
            </w:r>
            <w:r w:rsidR="0029197E">
              <w:rPr>
                <w:rFonts w:ascii="Times New Roman" w:eastAsia="Times New Roman" w:hAnsi="Times New Roman"/>
                <w:b/>
                <w:color w:val="454F57"/>
                <w:sz w:val="24"/>
                <w:szCs w:val="24"/>
                <w:lang w:eastAsia="sl-SI"/>
              </w:rPr>
              <w:pict>
                <v:shape id="_x0000_i1904"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Žiga  </w:t>
            </w:r>
            <w:r w:rsidR="0029197E">
              <w:rPr>
                <w:rFonts w:ascii="Times New Roman" w:eastAsia="Times New Roman" w:hAnsi="Times New Roman"/>
                <w:b/>
                <w:color w:val="454F57"/>
                <w:sz w:val="24"/>
                <w:szCs w:val="24"/>
                <w:lang w:eastAsia="sl-SI"/>
              </w:rPr>
              <w:pict>
                <v:shape id="_x0000_i1905"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Mitja  </w:t>
            </w:r>
            <w:r w:rsidR="0029197E">
              <w:rPr>
                <w:rFonts w:ascii="Times New Roman" w:eastAsia="Times New Roman" w:hAnsi="Times New Roman"/>
                <w:b/>
                <w:color w:val="5F6971"/>
                <w:sz w:val="24"/>
                <w:szCs w:val="24"/>
                <w:lang w:eastAsia="sl-SI"/>
              </w:rPr>
              <w:pict>
                <v:shape id="_x0000_i1906"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lyra  </w:t>
            </w:r>
            <w:r w:rsidR="0029197E">
              <w:rPr>
                <w:rFonts w:ascii="Times New Roman" w:eastAsia="Times New Roman" w:hAnsi="Times New Roman"/>
                <w:b/>
                <w:color w:val="5F6971"/>
                <w:sz w:val="24"/>
                <w:szCs w:val="24"/>
                <w:lang w:eastAsia="sl-SI"/>
              </w:rPr>
              <w:pict>
                <v:shape id="_x0000_i190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diehart</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dbobik  </w:t>
            </w:r>
            <w:r w:rsidR="0029197E">
              <w:rPr>
                <w:rFonts w:ascii="Times New Roman" w:eastAsia="Times New Roman" w:hAnsi="Times New Roman"/>
                <w:b/>
                <w:color w:val="5F6971"/>
                <w:sz w:val="24"/>
                <w:szCs w:val="24"/>
                <w:lang w:eastAsia="sl-SI"/>
              </w:rPr>
              <w:pict>
                <v:shape id="_x0000_i190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@my  </w:t>
            </w:r>
            <w:r w:rsidR="0029197E">
              <w:rPr>
                <w:rFonts w:ascii="Times New Roman" w:eastAsia="Times New Roman" w:hAnsi="Times New Roman"/>
                <w:b/>
                <w:color w:val="5F6971"/>
                <w:sz w:val="24"/>
                <w:szCs w:val="24"/>
                <w:lang w:eastAsia="sl-SI"/>
              </w:rPr>
              <w:pict>
                <v:shape id="_x0000_i190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heady</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Boštjan #2  </w:t>
            </w:r>
            <w:r w:rsidR="0029197E">
              <w:rPr>
                <w:rFonts w:ascii="Times New Roman" w:eastAsia="Times New Roman" w:hAnsi="Times New Roman"/>
                <w:b/>
                <w:color w:val="5F6971"/>
                <w:sz w:val="24"/>
                <w:szCs w:val="24"/>
                <w:lang w:eastAsia="sl-SI"/>
              </w:rPr>
              <w:pict>
                <v:shape id="_x0000_i191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Pero</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eokolada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vanja5  </w:t>
            </w:r>
            <w:r w:rsidR="0029197E">
              <w:rPr>
                <w:rFonts w:ascii="Times New Roman" w:eastAsia="Times New Roman" w:hAnsi="Times New Roman"/>
                <w:b/>
                <w:color w:val="5F6971"/>
                <w:sz w:val="24"/>
                <w:szCs w:val="24"/>
                <w:lang w:eastAsia="sl-SI"/>
              </w:rPr>
              <w:pict>
                <v:shape id="_x0000_i191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talin  </w:t>
            </w:r>
            <w:r w:rsidR="0029197E">
              <w:rPr>
                <w:rFonts w:ascii="Times New Roman" w:eastAsia="Times New Roman" w:hAnsi="Times New Roman"/>
                <w:b/>
                <w:color w:val="454F57"/>
                <w:sz w:val="24"/>
                <w:szCs w:val="24"/>
                <w:lang w:eastAsia="sl-SI"/>
              </w:rPr>
              <w:pict>
                <v:shape id="_x0000_i191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niniqa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acroni9  </w:t>
            </w:r>
            <w:r w:rsidR="0029197E">
              <w:rPr>
                <w:rFonts w:ascii="Times New Roman" w:eastAsia="Times New Roman" w:hAnsi="Times New Roman"/>
                <w:b/>
                <w:color w:val="454F57"/>
                <w:sz w:val="24"/>
                <w:szCs w:val="24"/>
                <w:lang w:eastAsia="sl-SI"/>
              </w:rPr>
              <w:pict>
                <v:shape id="_x0000_i1913"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KeK  </w:t>
            </w:r>
            <w:r w:rsidR="0029197E">
              <w:rPr>
                <w:rFonts w:ascii="Times New Roman" w:eastAsia="Times New Roman" w:hAnsi="Times New Roman"/>
                <w:b/>
                <w:color w:val="5F6971"/>
                <w:sz w:val="24"/>
                <w:szCs w:val="24"/>
                <w:lang w:eastAsia="sl-SI"/>
              </w:rPr>
              <w:pict>
                <v:shape id="_x0000_i191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915"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sims</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Schpales  </w:t>
            </w:r>
            <w:r w:rsidR="0029197E">
              <w:rPr>
                <w:rFonts w:ascii="Times New Roman" w:eastAsia="Times New Roman" w:hAnsi="Times New Roman"/>
                <w:b/>
                <w:color w:val="5F6971"/>
                <w:sz w:val="24"/>
                <w:szCs w:val="24"/>
                <w:lang w:eastAsia="sl-SI"/>
              </w:rPr>
              <w:pict>
                <v:shape id="_x0000_i1916"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lady_kikic</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irencA  </w:t>
            </w:r>
            <w:r w:rsidR="0029197E">
              <w:rPr>
                <w:rFonts w:ascii="Times New Roman" w:eastAsia="Times New Roman" w:hAnsi="Times New Roman"/>
                <w:b/>
                <w:color w:val="5F6971"/>
                <w:sz w:val="24"/>
                <w:szCs w:val="24"/>
                <w:lang w:eastAsia="sl-SI"/>
              </w:rPr>
              <w:pict>
                <v:shape id="_x0000_i191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Ruki  </w:t>
            </w:r>
            <w:r w:rsidR="0029197E">
              <w:rPr>
                <w:rFonts w:ascii="Times New Roman" w:eastAsia="Times New Roman" w:hAnsi="Times New Roman"/>
                <w:b/>
                <w:color w:val="454F57"/>
                <w:sz w:val="24"/>
                <w:szCs w:val="24"/>
                <w:lang w:eastAsia="sl-SI"/>
              </w:rPr>
              <w:pict>
                <v:shape id="_x0000_i1918"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nemo  </w:t>
            </w:r>
            <w:r w:rsidR="0029197E">
              <w:rPr>
                <w:rFonts w:ascii="Times New Roman" w:eastAsia="Times New Roman" w:hAnsi="Times New Roman"/>
                <w:b/>
                <w:color w:val="5F6971"/>
                <w:sz w:val="24"/>
                <w:szCs w:val="24"/>
                <w:lang w:eastAsia="sl-SI"/>
              </w:rPr>
              <w:pict>
                <v:shape id="_x0000_i191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920"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Tina  </w:t>
            </w:r>
            <w:r w:rsidR="0029197E">
              <w:rPr>
                <w:rFonts w:ascii="Times New Roman" w:eastAsia="Times New Roman" w:hAnsi="Times New Roman"/>
                <w:b/>
                <w:color w:val="454F57"/>
                <w:sz w:val="24"/>
                <w:szCs w:val="24"/>
                <w:lang w:eastAsia="sl-SI"/>
              </w:rPr>
              <w:pict>
                <v:shape id="_x0000_i192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suziiii  </w:t>
            </w:r>
            <w:r w:rsidR="0029197E">
              <w:rPr>
                <w:rFonts w:ascii="Times New Roman" w:eastAsia="Times New Roman" w:hAnsi="Times New Roman"/>
                <w:b/>
                <w:color w:val="5F6971"/>
                <w:sz w:val="24"/>
                <w:szCs w:val="24"/>
                <w:lang w:eastAsia="sl-SI"/>
              </w:rPr>
              <w:pict>
                <v:shape id="_x0000_i192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ewchh</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ice_princess  </w:t>
            </w:r>
            <w:r w:rsidR="0029197E">
              <w:rPr>
                <w:rFonts w:ascii="Times New Roman" w:eastAsia="Times New Roman" w:hAnsi="Times New Roman"/>
                <w:b/>
                <w:color w:val="5F6971"/>
                <w:sz w:val="24"/>
                <w:szCs w:val="24"/>
                <w:lang w:eastAsia="sl-SI"/>
              </w:rPr>
              <w:pict>
                <v:shape id="_x0000_i192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924"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Smartica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Ice.MAN</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Saraaaaa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Barbara #2  </w:t>
            </w:r>
            <w:r w:rsidR="0029197E">
              <w:rPr>
                <w:rFonts w:ascii="Times New Roman" w:eastAsia="Times New Roman" w:hAnsi="Times New Roman"/>
                <w:b/>
                <w:color w:val="5F6971"/>
                <w:sz w:val="24"/>
                <w:szCs w:val="24"/>
                <w:lang w:eastAsia="sl-SI"/>
              </w:rPr>
              <w:pict>
                <v:shape id="_x0000_i192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aaYDaa  </w:t>
            </w:r>
            <w:r w:rsidR="0029197E">
              <w:rPr>
                <w:rFonts w:ascii="Times New Roman" w:eastAsia="Times New Roman" w:hAnsi="Times New Roman"/>
                <w:b/>
                <w:color w:val="454F57"/>
                <w:sz w:val="24"/>
                <w:szCs w:val="24"/>
                <w:lang w:eastAsia="sl-SI"/>
              </w:rPr>
              <w:pict>
                <v:shape id="_x0000_i192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ricardotim</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Jesus</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Moni #2  </w:t>
            </w:r>
            <w:r w:rsidR="0029197E">
              <w:rPr>
                <w:rFonts w:ascii="Times New Roman" w:eastAsia="Times New Roman" w:hAnsi="Times New Roman"/>
                <w:b/>
                <w:color w:val="5F6971"/>
                <w:sz w:val="24"/>
                <w:szCs w:val="24"/>
                <w:lang w:eastAsia="sl-SI"/>
              </w:rPr>
              <w:pict>
                <v:shape id="_x0000_i192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MILEK  </w:t>
            </w:r>
            <w:r w:rsidR="0029197E">
              <w:rPr>
                <w:rFonts w:ascii="Times New Roman" w:eastAsia="Times New Roman" w:hAnsi="Times New Roman"/>
                <w:b/>
                <w:color w:val="5F6971"/>
                <w:sz w:val="24"/>
                <w:szCs w:val="24"/>
                <w:lang w:eastAsia="sl-SI"/>
              </w:rPr>
              <w:pict>
                <v:shape id="_x0000_i192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CARE</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tušiiii  </w:t>
            </w:r>
            <w:r w:rsidR="0029197E">
              <w:rPr>
                <w:rFonts w:ascii="Times New Roman" w:eastAsia="Times New Roman" w:hAnsi="Times New Roman"/>
                <w:b/>
                <w:color w:val="5F6971"/>
                <w:sz w:val="24"/>
                <w:szCs w:val="24"/>
                <w:lang w:eastAsia="sl-SI"/>
              </w:rPr>
              <w:pict>
                <v:shape id="_x0000_i192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lilay</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gogi  </w:t>
            </w:r>
            <w:r w:rsidR="0029197E">
              <w:rPr>
                <w:rFonts w:ascii="Times New Roman" w:eastAsia="Times New Roman" w:hAnsi="Times New Roman"/>
                <w:b/>
                <w:color w:val="5F6971"/>
                <w:sz w:val="24"/>
                <w:szCs w:val="24"/>
                <w:lang w:eastAsia="sl-SI"/>
              </w:rPr>
              <w:pict>
                <v:shape id="_x0000_i193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teatosic  </w:t>
            </w:r>
            <w:r w:rsidR="0029197E">
              <w:rPr>
                <w:rFonts w:ascii="Times New Roman" w:eastAsia="Times New Roman" w:hAnsi="Times New Roman"/>
                <w:b/>
                <w:color w:val="454F57"/>
                <w:sz w:val="24"/>
                <w:szCs w:val="24"/>
                <w:lang w:eastAsia="sl-SI"/>
              </w:rPr>
              <w:pict>
                <v:shape id="_x0000_i1931"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so-bite-me</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Melita Gulja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ulaka  </w:t>
            </w:r>
            <w:r w:rsidR="0029197E">
              <w:rPr>
                <w:rFonts w:ascii="Times New Roman" w:eastAsia="Times New Roman" w:hAnsi="Times New Roman"/>
                <w:b/>
                <w:color w:val="5F6971"/>
                <w:sz w:val="24"/>
                <w:szCs w:val="24"/>
                <w:lang w:eastAsia="sl-SI"/>
              </w:rPr>
              <w:pict>
                <v:shape id="_x0000_i193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zeto93</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fiona  </w:t>
            </w:r>
            <w:r w:rsidR="0029197E">
              <w:rPr>
                <w:rFonts w:ascii="Times New Roman" w:eastAsia="Times New Roman" w:hAnsi="Times New Roman"/>
                <w:b/>
                <w:color w:val="5F6971"/>
                <w:sz w:val="24"/>
                <w:szCs w:val="24"/>
                <w:lang w:eastAsia="sl-SI"/>
              </w:rPr>
              <w:pict>
                <v:shape id="_x0000_i193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StegerMeister</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 #2  </w:t>
            </w:r>
            <w:r w:rsidR="0029197E">
              <w:rPr>
                <w:rFonts w:ascii="Times New Roman" w:eastAsia="Times New Roman" w:hAnsi="Times New Roman"/>
                <w:b/>
                <w:color w:val="5F6971"/>
                <w:sz w:val="24"/>
                <w:szCs w:val="24"/>
                <w:lang w:eastAsia="sl-SI"/>
              </w:rPr>
              <w:pict>
                <v:shape id="_x0000_i193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Luka :**</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regner09  </w:t>
            </w:r>
            <w:r w:rsidR="0029197E">
              <w:rPr>
                <w:rFonts w:ascii="Times New Roman" w:eastAsia="Times New Roman" w:hAnsi="Times New Roman"/>
                <w:b/>
                <w:color w:val="5F6971"/>
                <w:sz w:val="24"/>
                <w:szCs w:val="24"/>
                <w:lang w:eastAsia="sl-SI"/>
              </w:rPr>
              <w:pict>
                <v:shape id="_x0000_i193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kolesar14  </w:t>
            </w:r>
            <w:r w:rsidR="0029197E">
              <w:rPr>
                <w:rFonts w:ascii="Times New Roman" w:eastAsia="Times New Roman" w:hAnsi="Times New Roman"/>
                <w:b/>
                <w:color w:val="454F57"/>
                <w:sz w:val="24"/>
                <w:szCs w:val="24"/>
                <w:lang w:eastAsia="sl-SI"/>
              </w:rPr>
              <w:pict>
                <v:shape id="_x0000_i1936"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Tjaša Z.  </w:t>
            </w:r>
            <w:r w:rsidR="0029197E">
              <w:rPr>
                <w:rFonts w:ascii="Times New Roman" w:eastAsia="Times New Roman" w:hAnsi="Times New Roman"/>
                <w:b/>
                <w:color w:val="5F6971"/>
                <w:sz w:val="24"/>
                <w:szCs w:val="24"/>
                <w:lang w:eastAsia="sl-SI"/>
              </w:rPr>
              <w:pict>
                <v:shape id="_x0000_i1937"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sdasd</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jerno  </w:t>
            </w:r>
            <w:r w:rsidR="0029197E">
              <w:rPr>
                <w:rFonts w:ascii="Times New Roman" w:eastAsia="Times New Roman" w:hAnsi="Times New Roman"/>
                <w:b/>
                <w:color w:val="5F6971"/>
                <w:sz w:val="24"/>
                <w:szCs w:val="24"/>
                <w:lang w:eastAsia="sl-SI"/>
              </w:rPr>
              <w:pict>
                <v:shape id="_x0000_i193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Aelna  </w:t>
            </w:r>
            <w:r w:rsidR="0029197E">
              <w:rPr>
                <w:rFonts w:ascii="Times New Roman" w:eastAsia="Times New Roman" w:hAnsi="Times New Roman"/>
                <w:b/>
                <w:color w:val="5F6971"/>
                <w:sz w:val="24"/>
                <w:szCs w:val="24"/>
                <w:lang w:eastAsia="sl-SI"/>
              </w:rPr>
              <w:pict>
                <v:shape id="_x0000_i193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940"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XMach  </w:t>
            </w:r>
            <w:r w:rsidR="0029197E">
              <w:rPr>
                <w:rFonts w:ascii="Times New Roman" w:eastAsia="Times New Roman" w:hAnsi="Times New Roman"/>
                <w:b/>
                <w:color w:val="5F6971"/>
                <w:sz w:val="24"/>
                <w:szCs w:val="24"/>
                <w:lang w:eastAsia="sl-SI"/>
              </w:rPr>
              <w:pict>
                <v:shape id="_x0000_i194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bubi`girl  </w:t>
            </w:r>
            <w:r w:rsidR="0029197E">
              <w:rPr>
                <w:rFonts w:ascii="Times New Roman" w:eastAsia="Times New Roman" w:hAnsi="Times New Roman"/>
                <w:b/>
                <w:color w:val="5F6971"/>
                <w:sz w:val="24"/>
                <w:szCs w:val="24"/>
                <w:lang w:eastAsia="sl-SI"/>
              </w:rPr>
              <w:pict>
                <v:shape id="_x0000_i194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943"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Žiga #3  </w:t>
            </w:r>
            <w:r w:rsidR="0029197E">
              <w:rPr>
                <w:rFonts w:ascii="Times New Roman" w:eastAsia="Times New Roman" w:hAnsi="Times New Roman"/>
                <w:b/>
                <w:color w:val="5F6971"/>
                <w:sz w:val="24"/>
                <w:szCs w:val="24"/>
                <w:lang w:eastAsia="sl-SI"/>
              </w:rPr>
              <w:pict>
                <v:shape id="_x0000_i194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leteci.paradajz</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Dj Rico  </w:t>
            </w:r>
            <w:r w:rsidR="0029197E">
              <w:rPr>
                <w:rFonts w:ascii="Times New Roman" w:eastAsia="Times New Roman" w:hAnsi="Times New Roman"/>
                <w:b/>
                <w:color w:val="5F6971"/>
                <w:sz w:val="24"/>
                <w:szCs w:val="24"/>
                <w:lang w:eastAsia="sl-SI"/>
              </w:rPr>
              <w:pict>
                <v:shape id="_x0000_i194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Heker  </w:t>
            </w:r>
            <w:r w:rsidR="0029197E">
              <w:rPr>
                <w:rFonts w:ascii="Times New Roman" w:eastAsia="Times New Roman" w:hAnsi="Times New Roman"/>
                <w:b/>
                <w:color w:val="5F6971"/>
                <w:sz w:val="24"/>
                <w:szCs w:val="24"/>
                <w:lang w:eastAsia="sl-SI"/>
              </w:rPr>
              <w:pict>
                <v:shape id="_x0000_i194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sce</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sandra483  </w:t>
            </w:r>
            <w:r w:rsidR="0029197E">
              <w:rPr>
                <w:rFonts w:ascii="Times New Roman" w:eastAsia="Times New Roman" w:hAnsi="Times New Roman"/>
                <w:b/>
                <w:color w:val="5F6971"/>
                <w:sz w:val="24"/>
                <w:szCs w:val="24"/>
                <w:lang w:eastAsia="sl-SI"/>
              </w:rPr>
              <w:pict>
                <v:shape id="_x0000_i194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948"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Ajda Kljun  </w:t>
            </w:r>
            <w:r w:rsidR="0029197E">
              <w:rPr>
                <w:rFonts w:ascii="Times New Roman" w:eastAsia="Times New Roman" w:hAnsi="Times New Roman"/>
                <w:b/>
                <w:color w:val="5F6971"/>
                <w:sz w:val="24"/>
                <w:szCs w:val="24"/>
                <w:lang w:eastAsia="sl-SI"/>
              </w:rPr>
              <w:pict>
                <v:shape id="_x0000_i1949"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Dom3n  </w:t>
            </w:r>
            <w:r w:rsidR="0029197E">
              <w:rPr>
                <w:rFonts w:ascii="Times New Roman" w:eastAsia="Times New Roman" w:hAnsi="Times New Roman"/>
                <w:b/>
                <w:color w:val="5F6971"/>
                <w:sz w:val="24"/>
                <w:szCs w:val="24"/>
                <w:lang w:eastAsia="sl-SI"/>
              </w:rPr>
              <w:pict>
                <v:shape id="_x0000_i195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frog  </w:t>
            </w:r>
            <w:r w:rsidR="0029197E">
              <w:rPr>
                <w:rFonts w:ascii="Times New Roman" w:eastAsia="Times New Roman" w:hAnsi="Times New Roman"/>
                <w:b/>
                <w:color w:val="454F57"/>
                <w:sz w:val="24"/>
                <w:szCs w:val="24"/>
                <w:lang w:eastAsia="sl-SI"/>
              </w:rPr>
              <w:pict>
                <v:shape id="_x0000_i1951"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undercover  </w:t>
            </w:r>
            <w:r w:rsidR="0029197E">
              <w:rPr>
                <w:rFonts w:ascii="Times New Roman" w:eastAsia="Times New Roman" w:hAnsi="Times New Roman"/>
                <w:b/>
                <w:color w:val="5F6971"/>
                <w:sz w:val="24"/>
                <w:szCs w:val="24"/>
                <w:lang w:eastAsia="sl-SI"/>
              </w:rPr>
              <w:pict>
                <v:shape id="_x0000_i195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953"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Matec</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ms_nians</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Eva  </w:t>
            </w:r>
            <w:r w:rsidR="0029197E">
              <w:rPr>
                <w:rFonts w:ascii="Times New Roman" w:eastAsia="Times New Roman" w:hAnsi="Times New Roman"/>
                <w:b/>
                <w:color w:val="454F57"/>
                <w:sz w:val="24"/>
                <w:szCs w:val="24"/>
                <w:lang w:eastAsia="sl-SI"/>
              </w:rPr>
              <w:pict>
                <v:shape id="_x0000_i1954"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veronika  </w:t>
            </w:r>
            <w:r w:rsidR="0029197E">
              <w:rPr>
                <w:rFonts w:ascii="Times New Roman" w:eastAsia="Times New Roman" w:hAnsi="Times New Roman"/>
                <w:b/>
                <w:color w:val="454F57"/>
                <w:sz w:val="24"/>
                <w:szCs w:val="24"/>
                <w:lang w:eastAsia="sl-SI"/>
              </w:rPr>
              <w:pict>
                <v:shape id="_x0000_i1955"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Zivy  </w:t>
            </w:r>
            <w:r w:rsidR="0029197E">
              <w:rPr>
                <w:rFonts w:ascii="Times New Roman" w:eastAsia="Times New Roman" w:hAnsi="Times New Roman"/>
                <w:b/>
                <w:color w:val="454F57"/>
                <w:sz w:val="24"/>
                <w:szCs w:val="24"/>
                <w:lang w:eastAsia="sl-SI"/>
              </w:rPr>
              <w:pict>
                <v:shape id="_x0000_i195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DJLolek</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cassiel  </w:t>
            </w:r>
            <w:r w:rsidR="0029197E">
              <w:rPr>
                <w:rFonts w:ascii="Times New Roman" w:eastAsia="Times New Roman" w:hAnsi="Times New Roman"/>
                <w:b/>
                <w:color w:val="5F6971"/>
                <w:sz w:val="24"/>
                <w:szCs w:val="24"/>
                <w:lang w:eastAsia="sl-SI"/>
              </w:rPr>
              <w:pict>
                <v:shape id="_x0000_i195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irey</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evaro</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Neo`d`KIT  </w:t>
            </w:r>
            <w:r w:rsidR="0029197E">
              <w:rPr>
                <w:rFonts w:ascii="Times New Roman" w:eastAsia="Times New Roman" w:hAnsi="Times New Roman"/>
                <w:b/>
                <w:color w:val="5F6971"/>
                <w:sz w:val="24"/>
                <w:szCs w:val="24"/>
                <w:lang w:eastAsia="sl-SI"/>
              </w:rPr>
              <w:pict>
                <v:shape id="_x0000_i195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Frby  </w:t>
            </w:r>
            <w:r w:rsidR="0029197E">
              <w:rPr>
                <w:rFonts w:ascii="Times New Roman" w:eastAsia="Times New Roman" w:hAnsi="Times New Roman"/>
                <w:b/>
                <w:color w:val="5F6971"/>
                <w:sz w:val="24"/>
                <w:szCs w:val="24"/>
                <w:lang w:eastAsia="sl-SI"/>
              </w:rPr>
              <w:pict>
                <v:shape id="_x0000_i195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MaTTeY</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ShhhAKiRa / h-jevka  </w:t>
            </w:r>
            <w:r w:rsidR="0029197E">
              <w:rPr>
                <w:rFonts w:ascii="Times New Roman" w:eastAsia="Times New Roman" w:hAnsi="Times New Roman"/>
                <w:b/>
                <w:color w:val="5F6971"/>
                <w:sz w:val="24"/>
                <w:szCs w:val="24"/>
                <w:lang w:eastAsia="sl-SI"/>
              </w:rPr>
              <w:pict>
                <v:shape id="_x0000_i196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Nikky_85</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Jeremy  </w:t>
            </w:r>
            <w:r w:rsidR="0029197E">
              <w:rPr>
                <w:rFonts w:ascii="Times New Roman" w:eastAsia="Times New Roman" w:hAnsi="Times New Roman"/>
                <w:b/>
                <w:color w:val="5F6971"/>
                <w:sz w:val="24"/>
                <w:szCs w:val="24"/>
                <w:lang w:eastAsia="sl-SI"/>
              </w:rPr>
              <w:pict>
                <v:shape id="_x0000_i196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Iva_15</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pkrnc  </w:t>
            </w:r>
            <w:r w:rsidR="0029197E">
              <w:rPr>
                <w:rFonts w:ascii="Times New Roman" w:eastAsia="Times New Roman" w:hAnsi="Times New Roman"/>
                <w:b/>
                <w:color w:val="5F6971"/>
                <w:sz w:val="24"/>
                <w:szCs w:val="24"/>
                <w:lang w:eastAsia="sl-SI"/>
              </w:rPr>
              <w:pict>
                <v:shape id="_x0000_i196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bura karmy- hehe  </w:t>
            </w:r>
            <w:r w:rsidR="0029197E">
              <w:rPr>
                <w:rFonts w:ascii="Times New Roman" w:eastAsia="Times New Roman" w:hAnsi="Times New Roman"/>
                <w:b/>
                <w:color w:val="5F6971"/>
                <w:sz w:val="24"/>
                <w:szCs w:val="24"/>
                <w:lang w:eastAsia="sl-SI"/>
              </w:rPr>
              <w:pict>
                <v:shape id="_x0000_i196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ann.de.chocolat  </w:t>
            </w:r>
            <w:r w:rsidR="0029197E">
              <w:rPr>
                <w:rFonts w:ascii="Times New Roman" w:eastAsia="Times New Roman" w:hAnsi="Times New Roman"/>
                <w:b/>
                <w:color w:val="5F6971"/>
                <w:sz w:val="24"/>
                <w:szCs w:val="24"/>
                <w:lang w:eastAsia="sl-SI"/>
              </w:rPr>
              <w:pict>
                <v:shape id="_x0000_i196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w_angel  </w:t>
            </w:r>
            <w:r w:rsidR="0029197E">
              <w:rPr>
                <w:rFonts w:ascii="Times New Roman" w:eastAsia="Times New Roman" w:hAnsi="Times New Roman"/>
                <w:b/>
                <w:color w:val="5F6971"/>
                <w:sz w:val="24"/>
                <w:szCs w:val="24"/>
                <w:lang w:eastAsia="sl-SI"/>
              </w:rPr>
              <w:pict>
                <v:shape id="_x0000_i196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966"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Tomaž Majcen  </w:t>
            </w:r>
            <w:r w:rsidR="0029197E">
              <w:rPr>
                <w:rFonts w:ascii="Times New Roman" w:eastAsia="Times New Roman" w:hAnsi="Times New Roman"/>
                <w:b/>
                <w:color w:val="5F6971"/>
                <w:sz w:val="24"/>
                <w:szCs w:val="24"/>
                <w:lang w:eastAsia="sl-SI"/>
              </w:rPr>
              <w:pict>
                <v:shape id="_x0000_i196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urska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Lucyka  </w:t>
            </w:r>
            <w:r w:rsidR="0029197E">
              <w:rPr>
                <w:rFonts w:ascii="Times New Roman" w:eastAsia="Times New Roman" w:hAnsi="Times New Roman"/>
                <w:b/>
                <w:color w:val="5F6971"/>
                <w:sz w:val="24"/>
                <w:szCs w:val="24"/>
                <w:lang w:eastAsia="sl-SI"/>
              </w:rPr>
              <w:pict>
                <v:shape id="_x0000_i196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Leon Lampret</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*lady_Laura*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Tammy #2  </w:t>
            </w:r>
            <w:r w:rsidR="0029197E">
              <w:rPr>
                <w:rFonts w:ascii="Times New Roman" w:eastAsia="Times New Roman" w:hAnsi="Times New Roman"/>
                <w:b/>
                <w:color w:val="5F6971"/>
                <w:sz w:val="24"/>
                <w:szCs w:val="24"/>
                <w:lang w:eastAsia="sl-SI"/>
              </w:rPr>
              <w:pict>
                <v:shape id="_x0000_i1969"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rox  </w:t>
            </w:r>
            <w:r w:rsidR="0029197E">
              <w:rPr>
                <w:rFonts w:ascii="Times New Roman" w:eastAsia="Times New Roman" w:hAnsi="Times New Roman"/>
                <w:b/>
                <w:color w:val="5F6971"/>
                <w:sz w:val="24"/>
                <w:szCs w:val="24"/>
                <w:lang w:eastAsia="sl-SI"/>
              </w:rPr>
              <w:pict>
                <v:shape id="_x0000_i197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tinny</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Masyka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boss</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vidko  </w:t>
            </w:r>
            <w:r w:rsidR="0029197E">
              <w:rPr>
                <w:rFonts w:ascii="Times New Roman" w:eastAsia="Times New Roman" w:hAnsi="Times New Roman"/>
                <w:b/>
                <w:color w:val="5F6971"/>
                <w:sz w:val="24"/>
                <w:szCs w:val="24"/>
                <w:lang w:eastAsia="sl-SI"/>
              </w:rPr>
              <w:pict>
                <v:shape id="_x0000_i197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barca_fan  </w:t>
            </w:r>
            <w:r w:rsidR="0029197E">
              <w:rPr>
                <w:rFonts w:ascii="Times New Roman" w:eastAsia="Times New Roman" w:hAnsi="Times New Roman"/>
                <w:b/>
                <w:color w:val="5F6971"/>
                <w:sz w:val="24"/>
                <w:szCs w:val="24"/>
                <w:lang w:eastAsia="sl-SI"/>
              </w:rPr>
              <w:pict>
                <v:shape id="_x0000_i197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Maša Judar  </w:t>
            </w:r>
            <w:r w:rsidR="0029197E">
              <w:rPr>
                <w:rFonts w:ascii="Times New Roman" w:eastAsia="Times New Roman" w:hAnsi="Times New Roman"/>
                <w:b/>
                <w:color w:val="5F6971"/>
                <w:sz w:val="24"/>
                <w:szCs w:val="24"/>
                <w:lang w:eastAsia="sl-SI"/>
              </w:rPr>
              <w:pict>
                <v:shape id="_x0000_i197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97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Blood-Rayne  </w:t>
            </w:r>
            <w:r w:rsidR="0029197E">
              <w:rPr>
                <w:rFonts w:ascii="Times New Roman" w:eastAsia="Times New Roman" w:hAnsi="Times New Roman"/>
                <w:b/>
                <w:color w:val="5F6971"/>
                <w:sz w:val="24"/>
                <w:szCs w:val="24"/>
                <w:lang w:eastAsia="sl-SI"/>
              </w:rPr>
              <w:pict>
                <v:shape id="_x0000_i197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Lili</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pozna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kos</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Tinefloki</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Matevž Krašnar  </w:t>
            </w:r>
            <w:r w:rsidR="0029197E">
              <w:rPr>
                <w:rFonts w:ascii="Times New Roman" w:eastAsia="Times New Roman" w:hAnsi="Times New Roman"/>
                <w:b/>
                <w:color w:val="5F6971"/>
                <w:sz w:val="24"/>
                <w:szCs w:val="24"/>
                <w:lang w:eastAsia="sl-SI"/>
              </w:rPr>
              <w:pict>
                <v:shape id="_x0000_i197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Vestna Ledinka  </w:t>
            </w:r>
            <w:r w:rsidR="0029197E">
              <w:rPr>
                <w:rFonts w:ascii="Times New Roman" w:eastAsia="Times New Roman" w:hAnsi="Times New Roman"/>
                <w:b/>
                <w:color w:val="454F57"/>
                <w:sz w:val="24"/>
                <w:szCs w:val="24"/>
                <w:lang w:eastAsia="sl-SI"/>
              </w:rPr>
              <w:pict>
                <v:shape id="_x0000_i1977"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Lewc</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ravoksel</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Lejčii  </w:t>
            </w:r>
            <w:r w:rsidR="0029197E">
              <w:rPr>
                <w:rFonts w:ascii="Times New Roman" w:eastAsia="Times New Roman" w:hAnsi="Times New Roman"/>
                <w:b/>
                <w:color w:val="5F6971"/>
                <w:sz w:val="24"/>
                <w:szCs w:val="24"/>
                <w:lang w:eastAsia="sl-SI"/>
              </w:rPr>
              <w:pict>
                <v:shape id="_x0000_i197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sdgf</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miha!!!!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Simon &amp; Alja3</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XbandosX1</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Avantasia  </w:t>
            </w:r>
            <w:r w:rsidR="0029197E">
              <w:rPr>
                <w:rFonts w:ascii="Times New Roman" w:eastAsia="Times New Roman" w:hAnsi="Times New Roman"/>
                <w:b/>
                <w:color w:val="454F57"/>
                <w:sz w:val="24"/>
                <w:szCs w:val="24"/>
                <w:lang w:eastAsia="sl-SI"/>
              </w:rPr>
              <w:pict>
                <v:shape id="_x0000_i1979"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Donator</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Ninca*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Adis Adrovic  </w:t>
            </w:r>
            <w:r w:rsidR="0029197E">
              <w:rPr>
                <w:rFonts w:ascii="Times New Roman" w:eastAsia="Times New Roman" w:hAnsi="Times New Roman"/>
                <w:b/>
                <w:color w:val="5F6971"/>
                <w:sz w:val="24"/>
                <w:szCs w:val="24"/>
                <w:lang w:eastAsia="sl-SI"/>
              </w:rPr>
              <w:pict>
                <v:shape id="_x0000_i198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Xp</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Fr.afela  </w:t>
            </w:r>
            <w:r w:rsidR="0029197E">
              <w:rPr>
                <w:rFonts w:ascii="Times New Roman" w:eastAsia="Times New Roman" w:hAnsi="Times New Roman"/>
                <w:b/>
                <w:color w:val="5F6971"/>
                <w:sz w:val="24"/>
                <w:szCs w:val="24"/>
                <w:lang w:eastAsia="sl-SI"/>
              </w:rPr>
              <w:pict>
                <v:shape id="_x0000_i198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babykaa..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ovenka  </w:t>
            </w:r>
            <w:r w:rsidR="0029197E">
              <w:rPr>
                <w:rFonts w:ascii="Times New Roman" w:eastAsia="Times New Roman" w:hAnsi="Times New Roman"/>
                <w:b/>
                <w:color w:val="5F6971"/>
                <w:sz w:val="24"/>
                <w:szCs w:val="24"/>
                <w:lang w:eastAsia="sl-SI"/>
              </w:rPr>
              <w:pict>
                <v:shape id="_x0000_i1982"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Man o' War</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Klary  </w:t>
            </w:r>
            <w:r w:rsidR="0029197E">
              <w:rPr>
                <w:rFonts w:ascii="Times New Roman" w:eastAsia="Times New Roman" w:hAnsi="Times New Roman"/>
                <w:b/>
                <w:color w:val="454F57"/>
                <w:sz w:val="24"/>
                <w:szCs w:val="24"/>
                <w:lang w:eastAsia="sl-SI"/>
              </w:rPr>
              <w:pict>
                <v:shape id="_x0000_i1983"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katie90</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ady  </w:t>
            </w:r>
            <w:r w:rsidR="0029197E">
              <w:rPr>
                <w:rFonts w:ascii="Times New Roman" w:eastAsia="Times New Roman" w:hAnsi="Times New Roman"/>
                <w:b/>
                <w:color w:val="454F57"/>
                <w:sz w:val="24"/>
                <w:szCs w:val="24"/>
                <w:lang w:eastAsia="sl-SI"/>
              </w:rPr>
              <w:pict>
                <v:shape id="_x0000_i1984"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x.x.MoNi.x.x</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nappa  </w:t>
            </w:r>
            <w:r w:rsidR="0029197E">
              <w:rPr>
                <w:rFonts w:ascii="Times New Roman" w:eastAsia="Times New Roman" w:hAnsi="Times New Roman"/>
                <w:b/>
                <w:color w:val="5F6971"/>
                <w:sz w:val="24"/>
                <w:szCs w:val="24"/>
                <w:lang w:eastAsia="sl-SI"/>
              </w:rPr>
              <w:pict>
                <v:shape id="_x0000_i198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madamoisellecocosh</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e-jernej</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ManchKa.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*JeRneJa*  </w:t>
            </w:r>
            <w:r w:rsidR="0029197E">
              <w:rPr>
                <w:rFonts w:ascii="Times New Roman" w:eastAsia="Times New Roman" w:hAnsi="Times New Roman"/>
                <w:b/>
                <w:color w:val="454F57"/>
                <w:sz w:val="24"/>
                <w:szCs w:val="24"/>
                <w:lang w:eastAsia="sl-SI"/>
              </w:rPr>
              <w:pict>
                <v:shape id="_x0000_i1986"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sale10  </w:t>
            </w:r>
            <w:r w:rsidR="0029197E">
              <w:rPr>
                <w:rFonts w:ascii="Times New Roman" w:eastAsia="Times New Roman" w:hAnsi="Times New Roman"/>
                <w:b/>
                <w:color w:val="5F6971"/>
                <w:sz w:val="24"/>
                <w:szCs w:val="24"/>
                <w:lang w:eastAsia="sl-SI"/>
              </w:rPr>
              <w:pict>
                <v:shape id="_x0000_i198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988"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jozeg  </w:t>
            </w:r>
            <w:r w:rsidR="0029197E">
              <w:rPr>
                <w:rFonts w:ascii="Times New Roman" w:eastAsia="Times New Roman" w:hAnsi="Times New Roman"/>
                <w:b/>
                <w:color w:val="5F6971"/>
                <w:sz w:val="24"/>
                <w:szCs w:val="24"/>
                <w:lang w:eastAsia="sl-SI"/>
              </w:rPr>
              <w:pict>
                <v:shape id="_x0000_i198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blaash</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lily*  </w:t>
            </w:r>
            <w:r w:rsidR="0029197E">
              <w:rPr>
                <w:rFonts w:ascii="Times New Roman" w:eastAsia="Times New Roman" w:hAnsi="Times New Roman"/>
                <w:b/>
                <w:color w:val="5F6971"/>
                <w:sz w:val="24"/>
                <w:szCs w:val="24"/>
                <w:lang w:eastAsia="sl-SI"/>
              </w:rPr>
              <w:pict>
                <v:shape id="_x0000_i199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Maticman</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Daniel -Dasa  </w:t>
            </w:r>
            <w:r w:rsidR="0029197E">
              <w:rPr>
                <w:rFonts w:ascii="Times New Roman" w:eastAsia="Times New Roman" w:hAnsi="Times New Roman"/>
                <w:b/>
                <w:color w:val="5F6971"/>
                <w:sz w:val="24"/>
                <w:szCs w:val="24"/>
                <w:lang w:eastAsia="sl-SI"/>
              </w:rPr>
              <w:pict>
                <v:shape id="_x0000_i199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tadejei  </w:t>
            </w:r>
            <w:r w:rsidR="0029197E">
              <w:rPr>
                <w:rFonts w:ascii="Times New Roman" w:eastAsia="Times New Roman" w:hAnsi="Times New Roman"/>
                <w:b/>
                <w:color w:val="454F57"/>
                <w:sz w:val="24"/>
                <w:szCs w:val="24"/>
                <w:lang w:eastAsia="sl-SI"/>
              </w:rPr>
              <w:pict>
                <v:shape id="_x0000_i1992"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Arhitekt</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beno  </w:t>
            </w:r>
            <w:r w:rsidR="0029197E">
              <w:rPr>
                <w:rFonts w:ascii="Times New Roman" w:eastAsia="Times New Roman" w:hAnsi="Times New Roman"/>
                <w:b/>
                <w:color w:val="5F6971"/>
                <w:sz w:val="24"/>
                <w:szCs w:val="24"/>
                <w:lang w:eastAsia="sl-SI"/>
              </w:rPr>
              <w:pict>
                <v:shape id="_x0000_i199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Gimnazija Tolmin</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Katka #2  </w:t>
            </w:r>
            <w:r w:rsidR="0029197E">
              <w:rPr>
                <w:rFonts w:ascii="Times New Roman" w:eastAsia="Times New Roman" w:hAnsi="Times New Roman"/>
                <w:b/>
                <w:color w:val="5F6971"/>
                <w:sz w:val="24"/>
                <w:szCs w:val="24"/>
                <w:lang w:eastAsia="sl-SI"/>
              </w:rPr>
              <w:pict>
                <v:shape id="_x0000_i199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1995"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amandy  </w:t>
            </w:r>
            <w:r w:rsidR="0029197E">
              <w:rPr>
                <w:rFonts w:ascii="Times New Roman" w:eastAsia="Times New Roman" w:hAnsi="Times New Roman"/>
                <w:b/>
                <w:color w:val="5F6971"/>
                <w:sz w:val="24"/>
                <w:szCs w:val="24"/>
                <w:lang w:eastAsia="sl-SI"/>
              </w:rPr>
              <w:pict>
                <v:shape id="_x0000_i1996"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Katarina  </w:t>
            </w:r>
            <w:r w:rsidR="0029197E">
              <w:rPr>
                <w:rFonts w:ascii="Times New Roman" w:eastAsia="Times New Roman" w:hAnsi="Times New Roman"/>
                <w:b/>
                <w:color w:val="454F57"/>
                <w:sz w:val="24"/>
                <w:szCs w:val="24"/>
                <w:lang w:eastAsia="sl-SI"/>
              </w:rPr>
              <w:pict>
                <v:shape id="_x0000_i1997"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Polona (iz F-ja=)  </w:t>
            </w:r>
            <w:r w:rsidR="0029197E">
              <w:rPr>
                <w:rFonts w:ascii="Times New Roman" w:eastAsia="Times New Roman" w:hAnsi="Times New Roman"/>
                <w:b/>
                <w:color w:val="454F57"/>
                <w:sz w:val="24"/>
                <w:szCs w:val="24"/>
                <w:lang w:eastAsia="sl-SI"/>
              </w:rPr>
              <w:pict>
                <v:shape id="_x0000_i1998"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klavdi  </w:t>
            </w:r>
            <w:r w:rsidR="0029197E">
              <w:rPr>
                <w:rFonts w:ascii="Times New Roman" w:eastAsia="Times New Roman" w:hAnsi="Times New Roman"/>
                <w:b/>
                <w:color w:val="5F6971"/>
                <w:sz w:val="24"/>
                <w:szCs w:val="24"/>
                <w:lang w:eastAsia="sl-SI"/>
              </w:rPr>
              <w:pict>
                <v:shape id="_x0000_i199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Gregor Kregar  </w:t>
            </w:r>
            <w:r w:rsidR="0029197E">
              <w:rPr>
                <w:rFonts w:ascii="Times New Roman" w:eastAsia="Times New Roman" w:hAnsi="Times New Roman"/>
                <w:b/>
                <w:color w:val="5F6971"/>
                <w:sz w:val="24"/>
                <w:szCs w:val="24"/>
                <w:lang w:eastAsia="sl-SI"/>
              </w:rPr>
              <w:pict>
                <v:shape id="_x0000_i200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00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mihary  </w:t>
            </w:r>
            <w:r w:rsidR="0029197E">
              <w:rPr>
                <w:rFonts w:ascii="Times New Roman" w:eastAsia="Times New Roman" w:hAnsi="Times New Roman"/>
                <w:b/>
                <w:color w:val="5F6971"/>
                <w:sz w:val="24"/>
                <w:szCs w:val="24"/>
                <w:lang w:eastAsia="sl-SI"/>
              </w:rPr>
              <w:pict>
                <v:shape id="_x0000_i200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003"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MicomaN</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Amadeja  </w:t>
            </w:r>
            <w:r w:rsidR="0029197E">
              <w:rPr>
                <w:rFonts w:ascii="Times New Roman" w:eastAsia="Times New Roman" w:hAnsi="Times New Roman"/>
                <w:b/>
                <w:color w:val="5F6971"/>
                <w:sz w:val="24"/>
                <w:szCs w:val="24"/>
                <w:lang w:eastAsia="sl-SI"/>
              </w:rPr>
              <w:pict>
                <v:shape id="_x0000_i200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erwiin</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TheHunter</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MicKY  </w:t>
            </w:r>
            <w:r w:rsidR="0029197E">
              <w:rPr>
                <w:rFonts w:ascii="Times New Roman" w:eastAsia="Times New Roman" w:hAnsi="Times New Roman"/>
                <w:b/>
                <w:color w:val="5F6971"/>
                <w:sz w:val="24"/>
                <w:szCs w:val="24"/>
                <w:lang w:eastAsia="sl-SI"/>
              </w:rPr>
              <w:pict>
                <v:shape id="_x0000_i200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alisssa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Uršika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Katy_14</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Vovk  </w:t>
            </w:r>
            <w:r w:rsidR="0029197E">
              <w:rPr>
                <w:rFonts w:ascii="Times New Roman" w:eastAsia="Times New Roman" w:hAnsi="Times New Roman"/>
                <w:b/>
                <w:color w:val="5F6971"/>
                <w:sz w:val="24"/>
                <w:szCs w:val="24"/>
                <w:lang w:eastAsia="sl-SI"/>
              </w:rPr>
              <w:pict>
                <v:shape id="_x0000_i2006"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kikiii  </w:t>
            </w:r>
            <w:r w:rsidR="0029197E">
              <w:rPr>
                <w:rFonts w:ascii="Times New Roman" w:eastAsia="Times New Roman" w:hAnsi="Times New Roman"/>
                <w:b/>
                <w:color w:val="454F57"/>
                <w:sz w:val="24"/>
                <w:szCs w:val="24"/>
                <w:lang w:eastAsia="sl-SI"/>
              </w:rPr>
              <w:pict>
                <v:shape id="_x0000_i2007"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a|ica  </w:t>
            </w:r>
            <w:r w:rsidR="0029197E">
              <w:rPr>
                <w:rFonts w:ascii="Times New Roman" w:eastAsia="Times New Roman" w:hAnsi="Times New Roman"/>
                <w:b/>
                <w:color w:val="5F6971"/>
                <w:sz w:val="24"/>
                <w:szCs w:val="24"/>
                <w:lang w:eastAsia="sl-SI"/>
              </w:rPr>
              <w:pict>
                <v:shape id="_x0000_i200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Timur</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mitja1992  </w:t>
            </w:r>
            <w:r w:rsidR="0029197E">
              <w:rPr>
                <w:rFonts w:ascii="Times New Roman" w:eastAsia="Times New Roman" w:hAnsi="Times New Roman"/>
                <w:b/>
                <w:color w:val="5F6971"/>
                <w:sz w:val="24"/>
                <w:szCs w:val="24"/>
                <w:lang w:eastAsia="sl-SI"/>
              </w:rPr>
              <w:pict>
                <v:shape id="_x0000_i200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Matev3</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drekec</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gasper-8  </w:t>
            </w:r>
            <w:r w:rsidR="0029197E">
              <w:rPr>
                <w:rFonts w:ascii="Times New Roman" w:eastAsia="Times New Roman" w:hAnsi="Times New Roman"/>
                <w:b/>
                <w:color w:val="5F6971"/>
                <w:sz w:val="24"/>
                <w:szCs w:val="24"/>
                <w:lang w:eastAsia="sl-SI"/>
              </w:rPr>
              <w:pict>
                <v:shape id="_x0000_i201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štefin  </w:t>
            </w:r>
            <w:r w:rsidR="0029197E">
              <w:rPr>
                <w:rFonts w:ascii="Times New Roman" w:eastAsia="Times New Roman" w:hAnsi="Times New Roman"/>
                <w:b/>
                <w:color w:val="5F6971"/>
                <w:sz w:val="24"/>
                <w:szCs w:val="24"/>
                <w:lang w:eastAsia="sl-SI"/>
              </w:rPr>
              <w:pict>
                <v:shape id="_x0000_i201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dance4ever</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Sašo Braz  </w:t>
            </w:r>
            <w:r w:rsidR="0029197E">
              <w:rPr>
                <w:rFonts w:ascii="Times New Roman" w:eastAsia="Times New Roman" w:hAnsi="Times New Roman"/>
                <w:b/>
                <w:color w:val="5F6971"/>
                <w:sz w:val="24"/>
                <w:szCs w:val="24"/>
                <w:lang w:eastAsia="sl-SI"/>
              </w:rPr>
              <w:pict>
                <v:shape id="_x0000_i201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013"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Irencca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Rebeka  </w:t>
            </w:r>
            <w:r w:rsidR="0029197E">
              <w:rPr>
                <w:rFonts w:ascii="Times New Roman" w:eastAsia="Times New Roman" w:hAnsi="Times New Roman"/>
                <w:b/>
                <w:color w:val="5F6971"/>
                <w:sz w:val="24"/>
                <w:szCs w:val="24"/>
                <w:lang w:eastAsia="sl-SI"/>
              </w:rPr>
              <w:pict>
                <v:shape id="_x0000_i201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Dydi  </w:t>
            </w:r>
            <w:r w:rsidR="0029197E">
              <w:rPr>
                <w:rFonts w:ascii="Times New Roman" w:eastAsia="Times New Roman" w:hAnsi="Times New Roman"/>
                <w:b/>
                <w:color w:val="5F6971"/>
                <w:sz w:val="24"/>
                <w:szCs w:val="24"/>
                <w:lang w:eastAsia="sl-SI"/>
              </w:rPr>
              <w:pict>
                <v:shape id="_x0000_i201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01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sare21  </w:t>
            </w:r>
            <w:r w:rsidR="0029197E">
              <w:rPr>
                <w:rFonts w:ascii="Times New Roman" w:eastAsia="Times New Roman" w:hAnsi="Times New Roman"/>
                <w:b/>
                <w:color w:val="5F6971"/>
                <w:sz w:val="24"/>
                <w:szCs w:val="24"/>
                <w:lang w:eastAsia="sl-SI"/>
              </w:rPr>
              <w:pict>
                <v:shape id="_x0000_i201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Danijela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tiiinA...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anknown  </w:t>
            </w:r>
            <w:r w:rsidR="0029197E">
              <w:rPr>
                <w:rFonts w:ascii="Times New Roman" w:eastAsia="Times New Roman" w:hAnsi="Times New Roman"/>
                <w:b/>
                <w:color w:val="5F6971"/>
                <w:sz w:val="24"/>
                <w:szCs w:val="24"/>
                <w:lang w:eastAsia="sl-SI"/>
              </w:rPr>
              <w:pict>
                <v:shape id="_x0000_i201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lucy  </w:t>
            </w:r>
            <w:r w:rsidR="0029197E">
              <w:rPr>
                <w:rFonts w:ascii="Times New Roman" w:eastAsia="Times New Roman" w:hAnsi="Times New Roman"/>
                <w:b/>
                <w:color w:val="454F57"/>
                <w:sz w:val="24"/>
                <w:szCs w:val="24"/>
                <w:lang w:eastAsia="sl-SI"/>
              </w:rPr>
              <w:pict>
                <v:shape id="_x0000_i2019"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Grega T.</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Krakken  </w:t>
            </w:r>
            <w:r w:rsidR="0029197E">
              <w:rPr>
                <w:rFonts w:ascii="Times New Roman" w:eastAsia="Times New Roman" w:hAnsi="Times New Roman"/>
                <w:b/>
                <w:color w:val="454F57"/>
                <w:sz w:val="24"/>
                <w:szCs w:val="24"/>
                <w:lang w:eastAsia="sl-SI"/>
              </w:rPr>
              <w:pict>
                <v:shape id="_x0000_i2020"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razor  </w:t>
            </w:r>
            <w:r w:rsidR="0029197E">
              <w:rPr>
                <w:rFonts w:ascii="Times New Roman" w:eastAsia="Times New Roman" w:hAnsi="Times New Roman"/>
                <w:b/>
                <w:color w:val="5F6971"/>
                <w:sz w:val="24"/>
                <w:szCs w:val="24"/>
                <w:lang w:eastAsia="sl-SI"/>
              </w:rPr>
              <w:pict>
                <v:shape id="_x0000_i202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LORY  </w:t>
            </w:r>
            <w:r w:rsidR="0029197E">
              <w:rPr>
                <w:rFonts w:ascii="Times New Roman" w:eastAsia="Times New Roman" w:hAnsi="Times New Roman"/>
                <w:b/>
                <w:color w:val="5F6971"/>
                <w:sz w:val="24"/>
                <w:szCs w:val="24"/>
                <w:lang w:eastAsia="sl-SI"/>
              </w:rPr>
              <w:pict>
                <v:shape id="_x0000_i202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vanzupan159  </w:t>
            </w:r>
            <w:r w:rsidR="0029197E">
              <w:rPr>
                <w:rFonts w:ascii="Times New Roman" w:eastAsia="Times New Roman" w:hAnsi="Times New Roman"/>
                <w:b/>
                <w:color w:val="5F6971"/>
                <w:sz w:val="24"/>
                <w:szCs w:val="24"/>
                <w:lang w:eastAsia="sl-SI"/>
              </w:rPr>
              <w:pict>
                <v:shape id="_x0000_i202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milanist</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jsssssssts</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Mirko Tušek</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Tammie  </w:t>
            </w:r>
            <w:r w:rsidR="0029197E">
              <w:rPr>
                <w:rFonts w:ascii="Times New Roman" w:eastAsia="Times New Roman" w:hAnsi="Times New Roman"/>
                <w:b/>
                <w:color w:val="5F6971"/>
                <w:sz w:val="24"/>
                <w:szCs w:val="24"/>
                <w:lang w:eastAsia="sl-SI"/>
              </w:rPr>
              <w:pict>
                <v:shape id="_x0000_i202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*anchyka*  </w:t>
            </w:r>
            <w:r w:rsidR="0029197E">
              <w:rPr>
                <w:rFonts w:ascii="Times New Roman" w:eastAsia="Times New Roman" w:hAnsi="Times New Roman"/>
                <w:b/>
                <w:color w:val="5F6971"/>
                <w:sz w:val="24"/>
                <w:szCs w:val="24"/>
                <w:lang w:eastAsia="sl-SI"/>
              </w:rPr>
              <w:pict>
                <v:shape id="_x0000_i202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Tjaša Peterca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Up in smoke</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ivika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1ubarca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*ChicaEnamorada*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BMW  </w:t>
            </w:r>
            <w:r w:rsidR="0029197E">
              <w:rPr>
                <w:rFonts w:ascii="Times New Roman" w:eastAsia="Times New Roman" w:hAnsi="Times New Roman"/>
                <w:b/>
                <w:color w:val="5F6971"/>
                <w:sz w:val="24"/>
                <w:szCs w:val="24"/>
                <w:lang w:eastAsia="sl-SI"/>
              </w:rPr>
              <w:pict>
                <v:shape id="_x0000_i202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Marjeta...  </w:t>
            </w:r>
            <w:r w:rsidR="0029197E">
              <w:rPr>
                <w:rFonts w:ascii="Times New Roman" w:eastAsia="Times New Roman" w:hAnsi="Times New Roman"/>
                <w:b/>
                <w:color w:val="5F6971"/>
                <w:sz w:val="24"/>
                <w:szCs w:val="24"/>
                <w:lang w:eastAsia="sl-SI"/>
              </w:rPr>
              <w:pict>
                <v:shape id="_x0000_i202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izi  </w:t>
            </w:r>
            <w:r w:rsidR="0029197E">
              <w:rPr>
                <w:rFonts w:ascii="Times New Roman" w:eastAsia="Times New Roman" w:hAnsi="Times New Roman"/>
                <w:b/>
                <w:color w:val="5F6971"/>
                <w:sz w:val="24"/>
                <w:szCs w:val="24"/>
                <w:lang w:eastAsia="sl-SI"/>
              </w:rPr>
              <w:pict>
                <v:shape id="_x0000_i2028"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tinajer  </w:t>
            </w:r>
            <w:r w:rsidR="0029197E">
              <w:rPr>
                <w:rFonts w:ascii="Times New Roman" w:eastAsia="Times New Roman" w:hAnsi="Times New Roman"/>
                <w:b/>
                <w:color w:val="5F6971"/>
                <w:sz w:val="24"/>
                <w:szCs w:val="24"/>
                <w:lang w:eastAsia="sl-SI"/>
              </w:rPr>
              <w:pict>
                <v:shape id="_x0000_i2029"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Godfather</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ay_rose</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lukc19</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Rebo</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 Rastek  </w:t>
            </w:r>
            <w:r w:rsidR="0029197E">
              <w:rPr>
                <w:rFonts w:ascii="Times New Roman" w:eastAsia="Times New Roman" w:hAnsi="Times New Roman"/>
                <w:b/>
                <w:color w:val="5F6971"/>
                <w:sz w:val="24"/>
                <w:szCs w:val="24"/>
                <w:lang w:eastAsia="sl-SI"/>
              </w:rPr>
              <w:pict>
                <v:shape id="_x0000_i203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Janko.</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  </w:t>
            </w:r>
            <w:r w:rsidR="0029197E">
              <w:rPr>
                <w:rFonts w:ascii="Times New Roman" w:eastAsia="Times New Roman" w:hAnsi="Times New Roman"/>
                <w:b/>
                <w:color w:val="454F57"/>
                <w:sz w:val="24"/>
                <w:szCs w:val="24"/>
                <w:lang w:eastAsia="sl-SI"/>
              </w:rPr>
              <w:pict>
                <v:shape id="_x0000_i2031"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LeSnJaC  </w:t>
            </w:r>
            <w:r w:rsidR="0029197E">
              <w:rPr>
                <w:rFonts w:ascii="Times New Roman" w:eastAsia="Times New Roman" w:hAnsi="Times New Roman"/>
                <w:b/>
                <w:color w:val="5F6971"/>
                <w:sz w:val="24"/>
                <w:szCs w:val="24"/>
                <w:lang w:eastAsia="sl-SI"/>
              </w:rPr>
              <w:pict>
                <v:shape id="_x0000_i203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Immortal1825</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Balkan_Boy</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DavidMra  </w:t>
            </w:r>
            <w:r w:rsidR="0029197E">
              <w:rPr>
                <w:rFonts w:ascii="Times New Roman" w:eastAsia="Times New Roman" w:hAnsi="Times New Roman"/>
                <w:b/>
                <w:color w:val="5F6971"/>
                <w:sz w:val="24"/>
                <w:szCs w:val="24"/>
                <w:lang w:eastAsia="sl-SI"/>
              </w:rPr>
              <w:pict>
                <v:shape id="_x0000_i203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WaLLyca  </w:t>
            </w:r>
            <w:r w:rsidR="0029197E">
              <w:rPr>
                <w:rFonts w:ascii="Times New Roman" w:eastAsia="Times New Roman" w:hAnsi="Times New Roman"/>
                <w:b/>
                <w:color w:val="5F6971"/>
                <w:sz w:val="24"/>
                <w:szCs w:val="24"/>
                <w:lang w:eastAsia="sl-SI"/>
              </w:rPr>
              <w:pict>
                <v:shape id="_x0000_i203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035"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sasii</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bond006</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Luka #3  </w:t>
            </w:r>
            <w:r w:rsidR="0029197E">
              <w:rPr>
                <w:rFonts w:ascii="Times New Roman" w:eastAsia="Times New Roman" w:hAnsi="Times New Roman"/>
                <w:b/>
                <w:color w:val="5F6971"/>
                <w:sz w:val="24"/>
                <w:szCs w:val="24"/>
                <w:lang w:eastAsia="sl-SI"/>
              </w:rPr>
              <w:pict>
                <v:shape id="_x0000_i203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Martina G</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lukazorn  </w:t>
            </w:r>
            <w:r w:rsidR="0029197E">
              <w:rPr>
                <w:rFonts w:ascii="Times New Roman" w:eastAsia="Times New Roman" w:hAnsi="Times New Roman"/>
                <w:b/>
                <w:color w:val="5F6971"/>
                <w:sz w:val="24"/>
                <w:szCs w:val="24"/>
                <w:lang w:eastAsia="sl-SI"/>
              </w:rPr>
              <w:pict>
                <v:shape id="_x0000_i203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mAja_A  </w:t>
            </w:r>
            <w:r w:rsidR="0029197E">
              <w:rPr>
                <w:rFonts w:ascii="Times New Roman" w:eastAsia="Times New Roman" w:hAnsi="Times New Roman"/>
                <w:b/>
                <w:color w:val="454F57"/>
                <w:sz w:val="24"/>
                <w:szCs w:val="24"/>
                <w:lang w:eastAsia="sl-SI"/>
              </w:rPr>
              <w:pict>
                <v:shape id="_x0000_i2038"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Matt</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dascha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astrit  </w:t>
            </w:r>
            <w:r w:rsidR="0029197E">
              <w:rPr>
                <w:rFonts w:ascii="Times New Roman" w:eastAsia="Times New Roman" w:hAnsi="Times New Roman"/>
                <w:b/>
                <w:color w:val="5F6971"/>
                <w:sz w:val="24"/>
                <w:szCs w:val="24"/>
                <w:lang w:eastAsia="sl-SI"/>
              </w:rPr>
              <w:pict>
                <v:shape id="_x0000_i203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smlatko  </w:t>
            </w:r>
            <w:r w:rsidR="0029197E">
              <w:rPr>
                <w:rFonts w:ascii="Times New Roman" w:eastAsia="Times New Roman" w:hAnsi="Times New Roman"/>
                <w:b/>
                <w:color w:val="5F6971"/>
                <w:sz w:val="24"/>
                <w:szCs w:val="24"/>
                <w:lang w:eastAsia="sl-SI"/>
              </w:rPr>
              <w:pict>
                <v:shape id="_x0000_i2040"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majcka  </w:t>
            </w:r>
            <w:r w:rsidR="0029197E">
              <w:rPr>
                <w:rFonts w:ascii="Times New Roman" w:eastAsia="Times New Roman" w:hAnsi="Times New Roman"/>
                <w:b/>
                <w:color w:val="454F57"/>
                <w:sz w:val="24"/>
                <w:szCs w:val="24"/>
                <w:lang w:eastAsia="sl-SI"/>
              </w:rPr>
              <w:pict>
                <v:shape id="_x0000_i204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*Laura*  </w:t>
            </w:r>
            <w:r w:rsidR="0029197E">
              <w:rPr>
                <w:rFonts w:ascii="Times New Roman" w:eastAsia="Times New Roman" w:hAnsi="Times New Roman"/>
                <w:b/>
                <w:color w:val="454F57"/>
                <w:sz w:val="24"/>
                <w:szCs w:val="24"/>
                <w:lang w:eastAsia="sl-SI"/>
              </w:rPr>
              <w:pict>
                <v:shape id="_x0000_i2042"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piki</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Timi #3  </w:t>
            </w:r>
            <w:r w:rsidR="0029197E">
              <w:rPr>
                <w:rFonts w:ascii="Times New Roman" w:eastAsia="Times New Roman" w:hAnsi="Times New Roman"/>
                <w:b/>
                <w:color w:val="5F6971"/>
                <w:sz w:val="24"/>
                <w:szCs w:val="24"/>
                <w:lang w:eastAsia="sl-SI"/>
              </w:rPr>
              <w:pict>
                <v:shape id="_x0000_i204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KatjaY  </w:t>
            </w:r>
            <w:r w:rsidR="0029197E">
              <w:rPr>
                <w:rFonts w:ascii="Times New Roman" w:eastAsia="Times New Roman" w:hAnsi="Times New Roman"/>
                <w:b/>
                <w:color w:val="454F57"/>
                <w:sz w:val="24"/>
                <w:szCs w:val="24"/>
                <w:lang w:eastAsia="sl-SI"/>
              </w:rPr>
              <w:pict>
                <v:shape id="_x0000_i2044"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hunter</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ismar  </w:t>
            </w:r>
            <w:r w:rsidR="0029197E">
              <w:rPr>
                <w:rFonts w:ascii="Times New Roman" w:eastAsia="Times New Roman" w:hAnsi="Times New Roman"/>
                <w:b/>
                <w:color w:val="5F6971"/>
                <w:sz w:val="24"/>
                <w:szCs w:val="24"/>
                <w:lang w:eastAsia="sl-SI"/>
              </w:rPr>
              <w:pict>
                <v:shape id="_x0000_i204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dioniz</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Ady  </w:t>
            </w:r>
            <w:r w:rsidR="0029197E">
              <w:rPr>
                <w:rFonts w:ascii="Times New Roman" w:eastAsia="Times New Roman" w:hAnsi="Times New Roman"/>
                <w:b/>
                <w:color w:val="5F6971"/>
                <w:sz w:val="24"/>
                <w:szCs w:val="24"/>
                <w:lang w:eastAsia="sl-SI"/>
              </w:rPr>
              <w:pict>
                <v:shape id="_x0000_i204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dudu</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de_Moon  </w:t>
            </w:r>
            <w:r w:rsidR="0029197E">
              <w:rPr>
                <w:rFonts w:ascii="Times New Roman" w:eastAsia="Times New Roman" w:hAnsi="Times New Roman"/>
                <w:b/>
                <w:color w:val="5F6971"/>
                <w:sz w:val="24"/>
                <w:szCs w:val="24"/>
                <w:lang w:eastAsia="sl-SI"/>
              </w:rPr>
              <w:pict>
                <v:shape id="_x0000_i204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048"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thayrathyn</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Zidar  </w:t>
            </w:r>
            <w:r w:rsidR="0029197E">
              <w:rPr>
                <w:rFonts w:ascii="Times New Roman" w:eastAsia="Times New Roman" w:hAnsi="Times New Roman"/>
                <w:b/>
                <w:color w:val="454F57"/>
                <w:sz w:val="24"/>
                <w:szCs w:val="24"/>
                <w:lang w:eastAsia="sl-SI"/>
              </w:rPr>
              <w:pict>
                <v:shape id="_x0000_i2049"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nusy  </w:t>
            </w:r>
            <w:r w:rsidR="0029197E">
              <w:rPr>
                <w:rFonts w:ascii="Times New Roman" w:eastAsia="Times New Roman" w:hAnsi="Times New Roman"/>
                <w:b/>
                <w:color w:val="454F57"/>
                <w:sz w:val="24"/>
                <w:szCs w:val="24"/>
                <w:lang w:eastAsia="sl-SI"/>
              </w:rPr>
              <w:pict>
                <v:shape id="_x0000_i2050"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_nata_  </w:t>
            </w:r>
            <w:r w:rsidR="0029197E">
              <w:rPr>
                <w:rFonts w:ascii="Times New Roman" w:eastAsia="Times New Roman" w:hAnsi="Times New Roman"/>
                <w:b/>
                <w:color w:val="5F6971"/>
                <w:sz w:val="24"/>
                <w:szCs w:val="24"/>
                <w:lang w:eastAsia="sl-SI"/>
              </w:rPr>
              <w:pict>
                <v:shape id="_x0000_i205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kovic92</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Mi1el Podgorski  </w:t>
            </w:r>
            <w:r w:rsidR="0029197E">
              <w:rPr>
                <w:rFonts w:ascii="Times New Roman" w:eastAsia="Times New Roman" w:hAnsi="Times New Roman"/>
                <w:b/>
                <w:color w:val="5F6971"/>
                <w:sz w:val="24"/>
                <w:szCs w:val="24"/>
                <w:lang w:eastAsia="sl-SI"/>
              </w:rPr>
              <w:pict>
                <v:shape id="_x0000_i205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053"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Draaž</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Tanch3k  </w:t>
            </w:r>
            <w:r w:rsidR="0029197E">
              <w:rPr>
                <w:rFonts w:ascii="Times New Roman" w:eastAsia="Times New Roman" w:hAnsi="Times New Roman"/>
                <w:b/>
                <w:color w:val="454F57"/>
                <w:sz w:val="24"/>
                <w:szCs w:val="24"/>
                <w:lang w:eastAsia="sl-SI"/>
              </w:rPr>
              <w:pict>
                <v:shape id="_x0000_i2054"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Kurent</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tachy  </w:t>
            </w:r>
            <w:r w:rsidR="0029197E">
              <w:rPr>
                <w:rFonts w:ascii="Times New Roman" w:eastAsia="Times New Roman" w:hAnsi="Times New Roman"/>
                <w:b/>
                <w:color w:val="454F57"/>
                <w:sz w:val="24"/>
                <w:szCs w:val="24"/>
                <w:lang w:eastAsia="sl-SI"/>
              </w:rPr>
              <w:pict>
                <v:shape id="_x0000_i2055"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FakeBill  </w:t>
            </w:r>
            <w:r w:rsidR="0029197E">
              <w:rPr>
                <w:rFonts w:ascii="Times New Roman" w:eastAsia="Times New Roman" w:hAnsi="Times New Roman"/>
                <w:b/>
                <w:color w:val="5F6971"/>
                <w:sz w:val="24"/>
                <w:szCs w:val="24"/>
                <w:lang w:eastAsia="sl-SI"/>
              </w:rPr>
              <w:pict>
                <v:shape id="_x0000_i2056"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davidbe</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majch</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xy</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Joon  </w:t>
            </w:r>
            <w:r w:rsidR="0029197E">
              <w:rPr>
                <w:rFonts w:ascii="Times New Roman" w:eastAsia="Times New Roman" w:hAnsi="Times New Roman"/>
                <w:b/>
                <w:color w:val="5F6971"/>
                <w:sz w:val="24"/>
                <w:szCs w:val="24"/>
                <w:lang w:eastAsia="sl-SI"/>
              </w:rPr>
              <w:pict>
                <v:shape id="_x0000_i205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Tara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Ž @ N € I{  </w:t>
            </w:r>
            <w:r w:rsidR="0029197E">
              <w:rPr>
                <w:rFonts w:ascii="Times New Roman" w:eastAsia="Times New Roman" w:hAnsi="Times New Roman"/>
                <w:b/>
                <w:color w:val="5F6971"/>
                <w:sz w:val="24"/>
                <w:szCs w:val="24"/>
                <w:lang w:eastAsia="sl-SI"/>
              </w:rPr>
              <w:pict>
                <v:shape id="_x0000_i205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SmetKa  </w:t>
            </w:r>
            <w:r w:rsidR="0029197E">
              <w:rPr>
                <w:rFonts w:ascii="Times New Roman" w:eastAsia="Times New Roman" w:hAnsi="Times New Roman"/>
                <w:b/>
                <w:color w:val="5F6971"/>
                <w:sz w:val="24"/>
                <w:szCs w:val="24"/>
                <w:lang w:eastAsia="sl-SI"/>
              </w:rPr>
              <w:pict>
                <v:shape id="_x0000_i205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Matey18</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Flamer  </w:t>
            </w:r>
            <w:r w:rsidR="0029197E">
              <w:rPr>
                <w:rFonts w:ascii="Times New Roman" w:eastAsia="Times New Roman" w:hAnsi="Times New Roman"/>
                <w:b/>
                <w:color w:val="5F6971"/>
                <w:sz w:val="24"/>
                <w:szCs w:val="24"/>
                <w:lang w:eastAsia="sl-SI"/>
              </w:rPr>
              <w:pict>
                <v:shape id="_x0000_i206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Ursha #2</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souvenir  </w:t>
            </w:r>
            <w:r w:rsidR="0029197E">
              <w:rPr>
                <w:rFonts w:ascii="Times New Roman" w:eastAsia="Times New Roman" w:hAnsi="Times New Roman"/>
                <w:b/>
                <w:color w:val="5F6971"/>
                <w:sz w:val="24"/>
                <w:szCs w:val="24"/>
                <w:lang w:eastAsia="sl-SI"/>
              </w:rPr>
              <w:pict>
                <v:shape id="_x0000_i206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orion lady  </w:t>
            </w:r>
            <w:r w:rsidR="0029197E">
              <w:rPr>
                <w:rFonts w:ascii="Times New Roman" w:eastAsia="Times New Roman" w:hAnsi="Times New Roman"/>
                <w:b/>
                <w:color w:val="5F6971"/>
                <w:sz w:val="24"/>
                <w:szCs w:val="24"/>
                <w:lang w:eastAsia="sl-SI"/>
              </w:rPr>
              <w:pict>
                <v:shape id="_x0000_i206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063"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Aneka #2</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lycosa  </w:t>
            </w:r>
            <w:r w:rsidR="0029197E">
              <w:rPr>
                <w:rFonts w:ascii="Times New Roman" w:eastAsia="Times New Roman" w:hAnsi="Times New Roman"/>
                <w:b/>
                <w:color w:val="5F6971"/>
                <w:sz w:val="24"/>
                <w:szCs w:val="24"/>
                <w:lang w:eastAsia="sl-SI"/>
              </w:rPr>
              <w:pict>
                <v:shape id="_x0000_i206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hahaa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zvezdicazaspanka  </w:t>
            </w:r>
            <w:r w:rsidR="0029197E">
              <w:rPr>
                <w:rFonts w:ascii="Times New Roman" w:eastAsia="Times New Roman" w:hAnsi="Times New Roman"/>
                <w:b/>
                <w:color w:val="5F6971"/>
                <w:sz w:val="24"/>
                <w:szCs w:val="24"/>
                <w:lang w:eastAsia="sl-SI"/>
              </w:rPr>
              <w:pict>
                <v:shape id="_x0000_i206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Pozejdon</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legenda10</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Maja_123</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Johan</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Dezman je car  </w:t>
            </w:r>
            <w:r w:rsidR="0029197E">
              <w:rPr>
                <w:rFonts w:ascii="Times New Roman" w:eastAsia="Times New Roman" w:hAnsi="Times New Roman"/>
                <w:b/>
                <w:color w:val="5F6971"/>
                <w:sz w:val="24"/>
                <w:szCs w:val="24"/>
                <w:lang w:eastAsia="sl-SI"/>
              </w:rPr>
              <w:pict>
                <v:shape id="_x0000_i206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Tincek</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Andraž Brelih</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smrkica  </w:t>
            </w:r>
            <w:r w:rsidR="0029197E">
              <w:rPr>
                <w:rFonts w:ascii="Times New Roman" w:eastAsia="Times New Roman" w:hAnsi="Times New Roman"/>
                <w:b/>
                <w:color w:val="5F6971"/>
                <w:sz w:val="24"/>
                <w:szCs w:val="24"/>
                <w:lang w:eastAsia="sl-SI"/>
              </w:rPr>
              <w:pict>
                <v:shape id="_x0000_i206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suziQ  </w:t>
            </w:r>
            <w:r w:rsidR="0029197E">
              <w:rPr>
                <w:rFonts w:ascii="Times New Roman" w:eastAsia="Times New Roman" w:hAnsi="Times New Roman"/>
                <w:b/>
                <w:color w:val="454F57"/>
                <w:sz w:val="24"/>
                <w:szCs w:val="24"/>
                <w:lang w:eastAsia="sl-SI"/>
              </w:rPr>
              <w:pict>
                <v:shape id="_x0000_i2068"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dijakinja_spela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Dragoyx  </w:t>
            </w:r>
            <w:r w:rsidR="0029197E">
              <w:rPr>
                <w:rFonts w:ascii="Times New Roman" w:eastAsia="Times New Roman" w:hAnsi="Times New Roman"/>
                <w:b/>
                <w:color w:val="454F57"/>
                <w:sz w:val="24"/>
                <w:szCs w:val="24"/>
                <w:lang w:eastAsia="sl-SI"/>
              </w:rPr>
              <w:pict>
                <v:shape id="_x0000_i2069"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mig</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Luka Klobučar  </w:t>
            </w:r>
            <w:r w:rsidR="0029197E">
              <w:rPr>
                <w:rFonts w:ascii="Times New Roman" w:eastAsia="Times New Roman" w:hAnsi="Times New Roman"/>
                <w:b/>
                <w:color w:val="5F6971"/>
                <w:sz w:val="24"/>
                <w:szCs w:val="24"/>
                <w:lang w:eastAsia="sl-SI"/>
              </w:rPr>
              <w:pict>
                <v:shape id="_x0000_i207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Tjashicee</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leychy</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miska_</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Človek  </w:t>
            </w:r>
            <w:r w:rsidR="0029197E">
              <w:rPr>
                <w:rFonts w:ascii="Times New Roman" w:eastAsia="Times New Roman" w:hAnsi="Times New Roman"/>
                <w:b/>
                <w:color w:val="454F57"/>
                <w:sz w:val="24"/>
                <w:szCs w:val="24"/>
                <w:lang w:eastAsia="sl-SI"/>
              </w:rPr>
              <w:pict>
                <v:shape id="_x0000_i2071"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alzo_4</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Jakovski</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zgodlarca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LOL NONE</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Gregor Vogrineie  </w:t>
            </w:r>
            <w:r w:rsidR="0029197E">
              <w:rPr>
                <w:rFonts w:ascii="Times New Roman" w:eastAsia="Times New Roman" w:hAnsi="Times New Roman"/>
                <w:b/>
                <w:color w:val="454F57"/>
                <w:sz w:val="24"/>
                <w:szCs w:val="24"/>
                <w:lang w:eastAsia="sl-SI"/>
              </w:rPr>
              <w:pict>
                <v:shape id="_x0000_i2072"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Tadej Hafner  </w:t>
            </w:r>
            <w:r w:rsidR="0029197E">
              <w:rPr>
                <w:rFonts w:ascii="Times New Roman" w:eastAsia="Times New Roman" w:hAnsi="Times New Roman"/>
                <w:b/>
                <w:color w:val="5F6971"/>
                <w:sz w:val="24"/>
                <w:szCs w:val="24"/>
                <w:lang w:eastAsia="sl-SI"/>
              </w:rPr>
              <w:pict>
                <v:shape id="_x0000_i2073"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Jakob Sket  </w:t>
            </w:r>
            <w:r w:rsidR="0029197E">
              <w:rPr>
                <w:rFonts w:ascii="Times New Roman" w:eastAsia="Times New Roman" w:hAnsi="Times New Roman"/>
                <w:b/>
                <w:color w:val="5F6971"/>
                <w:sz w:val="24"/>
                <w:szCs w:val="24"/>
                <w:lang w:eastAsia="sl-SI"/>
              </w:rPr>
              <w:pict>
                <v:shape id="_x0000_i207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Cedevita  </w:t>
            </w:r>
            <w:r w:rsidR="0029197E">
              <w:rPr>
                <w:rFonts w:ascii="Times New Roman" w:eastAsia="Times New Roman" w:hAnsi="Times New Roman"/>
                <w:b/>
                <w:color w:val="5F6971"/>
                <w:sz w:val="24"/>
                <w:szCs w:val="24"/>
                <w:lang w:eastAsia="sl-SI"/>
              </w:rPr>
              <w:pict>
                <v:shape id="_x0000_i207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Lešnik</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Krajsek  </w:t>
            </w:r>
            <w:r w:rsidR="0029197E">
              <w:rPr>
                <w:rFonts w:ascii="Times New Roman" w:eastAsia="Times New Roman" w:hAnsi="Times New Roman"/>
                <w:b/>
                <w:color w:val="5F6971"/>
                <w:sz w:val="24"/>
                <w:szCs w:val="24"/>
                <w:lang w:eastAsia="sl-SI"/>
              </w:rPr>
              <w:pict>
                <v:shape id="_x0000_i207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Dj_raso  </w:t>
            </w:r>
            <w:r w:rsidR="0029197E">
              <w:rPr>
                <w:rFonts w:ascii="Times New Roman" w:eastAsia="Times New Roman" w:hAnsi="Times New Roman"/>
                <w:b/>
                <w:color w:val="5F6971"/>
                <w:sz w:val="24"/>
                <w:szCs w:val="24"/>
                <w:lang w:eastAsia="sl-SI"/>
              </w:rPr>
              <w:pict>
                <v:shape id="_x0000_i207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Špely   </w:t>
            </w:r>
            <w:r w:rsidR="0029197E">
              <w:rPr>
                <w:rFonts w:ascii="Times New Roman" w:eastAsia="Times New Roman" w:hAnsi="Times New Roman"/>
                <w:b/>
                <w:color w:val="5F6971"/>
                <w:sz w:val="24"/>
                <w:szCs w:val="24"/>
                <w:lang w:eastAsia="sl-SI"/>
              </w:rPr>
              <w:pict>
                <v:shape id="_x0000_i207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079"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dkarmaniboy</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Doroteiia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Slovnica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cujica  </w:t>
            </w:r>
            <w:r w:rsidR="0029197E">
              <w:rPr>
                <w:rFonts w:ascii="Times New Roman" w:eastAsia="Times New Roman" w:hAnsi="Times New Roman"/>
                <w:b/>
                <w:color w:val="5F6971"/>
                <w:sz w:val="24"/>
                <w:szCs w:val="24"/>
                <w:lang w:eastAsia="sl-SI"/>
              </w:rPr>
              <w:pict>
                <v:shape id="_x0000_i208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dejan  </w:t>
            </w:r>
            <w:r w:rsidR="0029197E">
              <w:rPr>
                <w:rFonts w:ascii="Times New Roman" w:eastAsia="Times New Roman" w:hAnsi="Times New Roman"/>
                <w:b/>
                <w:color w:val="5F6971"/>
                <w:sz w:val="24"/>
                <w:szCs w:val="24"/>
                <w:lang w:eastAsia="sl-SI"/>
              </w:rPr>
              <w:pict>
                <v:shape id="_x0000_i208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Janez Cigler</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Natalija  </w:t>
            </w:r>
            <w:r w:rsidR="0029197E">
              <w:rPr>
                <w:rFonts w:ascii="Times New Roman" w:eastAsia="Times New Roman" w:hAnsi="Times New Roman"/>
                <w:b/>
                <w:color w:val="5F6971"/>
                <w:sz w:val="24"/>
                <w:szCs w:val="24"/>
                <w:lang w:eastAsia="sl-SI"/>
              </w:rPr>
              <w:pict>
                <v:shape id="_x0000_i208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Ksenija ♥  </w:t>
            </w:r>
            <w:r w:rsidR="0029197E">
              <w:rPr>
                <w:rFonts w:ascii="Times New Roman" w:eastAsia="Times New Roman" w:hAnsi="Times New Roman"/>
                <w:b/>
                <w:color w:val="5F6971"/>
                <w:sz w:val="24"/>
                <w:szCs w:val="24"/>
                <w:lang w:eastAsia="sl-SI"/>
              </w:rPr>
              <w:pict>
                <v:shape id="_x0000_i208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**$**roosevelt**$**</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ewika  </w:t>
            </w:r>
            <w:r w:rsidR="0029197E">
              <w:rPr>
                <w:rFonts w:ascii="Times New Roman" w:eastAsia="Times New Roman" w:hAnsi="Times New Roman"/>
                <w:b/>
                <w:color w:val="5F6971"/>
                <w:sz w:val="24"/>
                <w:szCs w:val="24"/>
                <w:lang w:eastAsia="sl-SI"/>
              </w:rPr>
              <w:pict>
                <v:shape id="_x0000_i208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biser</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Ticy  </w:t>
            </w:r>
            <w:r w:rsidR="0029197E">
              <w:rPr>
                <w:rFonts w:ascii="Times New Roman" w:eastAsia="Times New Roman" w:hAnsi="Times New Roman"/>
                <w:b/>
                <w:color w:val="5F6971"/>
                <w:sz w:val="24"/>
                <w:szCs w:val="24"/>
                <w:lang w:eastAsia="sl-SI"/>
              </w:rPr>
              <w:pict>
                <v:shape id="_x0000_i208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Saška  </w:t>
            </w:r>
            <w:r w:rsidR="0029197E">
              <w:rPr>
                <w:rFonts w:ascii="Times New Roman" w:eastAsia="Times New Roman" w:hAnsi="Times New Roman"/>
                <w:b/>
                <w:color w:val="5F6971"/>
                <w:sz w:val="24"/>
                <w:szCs w:val="24"/>
                <w:lang w:eastAsia="sl-SI"/>
              </w:rPr>
              <w:pict>
                <v:shape id="_x0000_i208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sithious  </w:t>
            </w:r>
            <w:r w:rsidR="0029197E">
              <w:rPr>
                <w:rFonts w:ascii="Times New Roman" w:eastAsia="Times New Roman" w:hAnsi="Times New Roman"/>
                <w:b/>
                <w:color w:val="5F6971"/>
                <w:sz w:val="24"/>
                <w:szCs w:val="24"/>
                <w:lang w:eastAsia="sl-SI"/>
              </w:rPr>
              <w:pict>
                <v:shape id="_x0000_i208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[frida]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BarbaraStar</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alja16  </w:t>
            </w:r>
            <w:r w:rsidR="0029197E">
              <w:rPr>
                <w:rFonts w:ascii="Times New Roman" w:eastAsia="Times New Roman" w:hAnsi="Times New Roman"/>
                <w:b/>
                <w:color w:val="5F6971"/>
                <w:sz w:val="24"/>
                <w:szCs w:val="24"/>
                <w:lang w:eastAsia="sl-SI"/>
              </w:rPr>
              <w:pict>
                <v:shape id="_x0000_i208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Anja D.  </w:t>
            </w:r>
            <w:r w:rsidR="0029197E">
              <w:rPr>
                <w:rFonts w:ascii="Times New Roman" w:eastAsia="Times New Roman" w:hAnsi="Times New Roman"/>
                <w:b/>
                <w:color w:val="5F6971"/>
                <w:sz w:val="24"/>
                <w:szCs w:val="24"/>
                <w:lang w:eastAsia="sl-SI"/>
              </w:rPr>
              <w:pict>
                <v:shape id="_x0000_i208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Butterfly #2</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snify  </w:t>
            </w:r>
            <w:r w:rsidR="0029197E">
              <w:rPr>
                <w:rFonts w:ascii="Times New Roman" w:eastAsia="Times New Roman" w:hAnsi="Times New Roman"/>
                <w:b/>
                <w:color w:val="5F6971"/>
                <w:sz w:val="24"/>
                <w:szCs w:val="24"/>
                <w:lang w:eastAsia="sl-SI"/>
              </w:rPr>
              <w:pict>
                <v:shape id="_x0000_i209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091"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ajorda3  </w:t>
            </w:r>
            <w:r w:rsidR="0029197E">
              <w:rPr>
                <w:rFonts w:ascii="Times New Roman" w:eastAsia="Times New Roman" w:hAnsi="Times New Roman"/>
                <w:b/>
                <w:color w:val="5F6971"/>
                <w:sz w:val="24"/>
                <w:szCs w:val="24"/>
                <w:lang w:eastAsia="sl-SI"/>
              </w:rPr>
              <w:pict>
                <v:shape id="_x0000_i209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spela28</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Muflca  </w:t>
            </w:r>
            <w:r w:rsidR="0029197E">
              <w:rPr>
                <w:rFonts w:ascii="Times New Roman" w:eastAsia="Times New Roman" w:hAnsi="Times New Roman"/>
                <w:b/>
                <w:color w:val="454F57"/>
                <w:sz w:val="24"/>
                <w:szCs w:val="24"/>
                <w:lang w:eastAsia="sl-SI"/>
              </w:rPr>
              <w:pict>
                <v:shape id="_x0000_i209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polenta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  </w:t>
            </w:r>
            <w:r w:rsidR="0029197E">
              <w:rPr>
                <w:rFonts w:ascii="Times New Roman" w:eastAsia="Times New Roman" w:hAnsi="Times New Roman"/>
                <w:b/>
                <w:color w:val="5F6971"/>
                <w:sz w:val="24"/>
                <w:szCs w:val="24"/>
                <w:lang w:eastAsia="sl-SI"/>
              </w:rPr>
              <w:pict>
                <v:shape id="_x0000_i209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nermin11  </w:t>
            </w:r>
            <w:r w:rsidR="0029197E">
              <w:rPr>
                <w:rFonts w:ascii="Times New Roman" w:eastAsia="Times New Roman" w:hAnsi="Times New Roman"/>
                <w:b/>
                <w:color w:val="5F6971"/>
                <w:sz w:val="24"/>
                <w:szCs w:val="24"/>
                <w:lang w:eastAsia="sl-SI"/>
              </w:rPr>
              <w:pict>
                <v:shape id="_x0000_i209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abby  </w:t>
            </w:r>
            <w:r w:rsidR="0029197E">
              <w:rPr>
                <w:rFonts w:ascii="Times New Roman" w:eastAsia="Times New Roman" w:hAnsi="Times New Roman"/>
                <w:b/>
                <w:color w:val="454F57"/>
                <w:sz w:val="24"/>
                <w:szCs w:val="24"/>
                <w:lang w:eastAsia="sl-SI"/>
              </w:rPr>
              <w:pict>
                <v:shape id="_x0000_i209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097"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Ami  </w:t>
            </w:r>
            <w:r w:rsidR="0029197E">
              <w:rPr>
                <w:rFonts w:ascii="Times New Roman" w:eastAsia="Times New Roman" w:hAnsi="Times New Roman"/>
                <w:b/>
                <w:color w:val="5F6971"/>
                <w:sz w:val="24"/>
                <w:szCs w:val="24"/>
                <w:lang w:eastAsia="sl-SI"/>
              </w:rPr>
              <w:pict>
                <v:shape id="_x0000_i209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5F6971"/>
                <w:sz w:val="24"/>
                <w:szCs w:val="24"/>
                <w:lang w:eastAsia="sl-SI"/>
              </w:rPr>
              <w:pict>
                <v:shape id="_x0000_i2099" type="#_x0000_t75" style="width:9pt;height:9pt" filled="t">
                  <v:fill color2="black"/>
                  <v:imagedata r:id="rId16"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alenlovricc</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mittko  </w:t>
            </w:r>
            <w:r w:rsidR="0029197E">
              <w:rPr>
                <w:rFonts w:ascii="Times New Roman" w:eastAsia="Times New Roman" w:hAnsi="Times New Roman"/>
                <w:b/>
                <w:color w:val="5F6971"/>
                <w:sz w:val="24"/>
                <w:szCs w:val="24"/>
                <w:lang w:eastAsia="sl-SI"/>
              </w:rPr>
              <w:pict>
                <v:shape id="_x0000_i210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gepl</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kajchy</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sjereb  </w:t>
            </w:r>
            <w:r w:rsidR="0029197E">
              <w:rPr>
                <w:rFonts w:ascii="Times New Roman" w:eastAsia="Times New Roman" w:hAnsi="Times New Roman"/>
                <w:b/>
                <w:color w:val="5F6971"/>
                <w:sz w:val="24"/>
                <w:szCs w:val="24"/>
                <w:lang w:eastAsia="sl-SI"/>
              </w:rPr>
              <w:pict>
                <v:shape id="_x0000_i210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10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f1ghter</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bovsi  </w:t>
            </w:r>
            <w:r w:rsidR="0029197E">
              <w:rPr>
                <w:rFonts w:ascii="Times New Roman" w:eastAsia="Times New Roman" w:hAnsi="Times New Roman"/>
                <w:b/>
                <w:color w:val="5F6971"/>
                <w:sz w:val="24"/>
                <w:szCs w:val="24"/>
                <w:lang w:eastAsia="sl-SI"/>
              </w:rPr>
              <w:pict>
                <v:shape id="_x0000_i210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bedluck  </w:t>
            </w:r>
            <w:r w:rsidR="0029197E">
              <w:rPr>
                <w:rFonts w:ascii="Times New Roman" w:eastAsia="Times New Roman" w:hAnsi="Times New Roman"/>
                <w:b/>
                <w:color w:val="5F6971"/>
                <w:sz w:val="24"/>
                <w:szCs w:val="24"/>
                <w:lang w:eastAsia="sl-SI"/>
              </w:rPr>
              <w:pict>
                <v:shape id="_x0000_i210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EI  </w:t>
            </w:r>
            <w:r w:rsidR="0029197E">
              <w:rPr>
                <w:rFonts w:ascii="Times New Roman" w:eastAsia="Times New Roman" w:hAnsi="Times New Roman"/>
                <w:b/>
                <w:color w:val="5F6971"/>
                <w:sz w:val="24"/>
                <w:szCs w:val="24"/>
                <w:lang w:eastAsia="sl-SI"/>
              </w:rPr>
              <w:pict>
                <v:shape id="_x0000_i2105"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 :)  </w:t>
            </w:r>
            <w:r w:rsidR="0029197E">
              <w:rPr>
                <w:rFonts w:ascii="Times New Roman" w:eastAsia="Times New Roman" w:hAnsi="Times New Roman"/>
                <w:b/>
                <w:color w:val="454F57"/>
                <w:sz w:val="24"/>
                <w:szCs w:val="24"/>
                <w:lang w:eastAsia="sl-SI"/>
              </w:rPr>
              <w:pict>
                <v:shape id="_x0000_i2106"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senea  </w:t>
            </w:r>
            <w:r w:rsidR="0029197E">
              <w:rPr>
                <w:rFonts w:ascii="Times New Roman" w:eastAsia="Times New Roman" w:hAnsi="Times New Roman"/>
                <w:b/>
                <w:color w:val="454F57"/>
                <w:sz w:val="24"/>
                <w:szCs w:val="24"/>
                <w:lang w:eastAsia="sl-SI"/>
              </w:rPr>
              <w:pict>
                <v:shape id="_x0000_i2107"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Nikki  </w:t>
            </w:r>
            <w:r w:rsidR="0029197E">
              <w:rPr>
                <w:rFonts w:ascii="Times New Roman" w:eastAsia="Times New Roman" w:hAnsi="Times New Roman"/>
                <w:b/>
                <w:color w:val="454F57"/>
                <w:sz w:val="24"/>
                <w:szCs w:val="24"/>
                <w:lang w:eastAsia="sl-SI"/>
              </w:rPr>
              <w:pict>
                <v:shape id="_x0000_i2108"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Enadvatri</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Tony^^  </w:t>
            </w:r>
            <w:r w:rsidR="0029197E">
              <w:rPr>
                <w:rFonts w:ascii="Times New Roman" w:eastAsia="Times New Roman" w:hAnsi="Times New Roman"/>
                <w:b/>
                <w:color w:val="5F6971"/>
                <w:sz w:val="24"/>
                <w:szCs w:val="24"/>
                <w:lang w:eastAsia="sl-SI"/>
              </w:rPr>
              <w:pict>
                <v:shape id="_x0000_i210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Domen  </w:t>
            </w:r>
            <w:r w:rsidR="0029197E">
              <w:rPr>
                <w:rFonts w:ascii="Times New Roman" w:eastAsia="Times New Roman" w:hAnsi="Times New Roman"/>
                <w:b/>
                <w:color w:val="454F57"/>
                <w:sz w:val="24"/>
                <w:szCs w:val="24"/>
                <w:lang w:eastAsia="sl-SI"/>
              </w:rPr>
              <w:pict>
                <v:shape id="_x0000_i2110"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Nataša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anchy_</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WesNa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Nuseq  </w:t>
            </w:r>
            <w:r w:rsidR="0029197E">
              <w:rPr>
                <w:rFonts w:ascii="Times New Roman" w:eastAsia="Times New Roman" w:hAnsi="Times New Roman"/>
                <w:b/>
                <w:color w:val="5F6971"/>
                <w:sz w:val="24"/>
                <w:szCs w:val="24"/>
                <w:lang w:eastAsia="sl-SI"/>
              </w:rPr>
              <w:pict>
                <v:shape id="_x0000_i211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urrsa k.</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Niana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SnowWhite</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Y babe</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Mavrik</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canskava  </w:t>
            </w:r>
            <w:r w:rsidR="0029197E">
              <w:rPr>
                <w:rFonts w:ascii="Times New Roman" w:eastAsia="Times New Roman" w:hAnsi="Times New Roman"/>
                <w:b/>
                <w:color w:val="454F57"/>
                <w:sz w:val="24"/>
                <w:szCs w:val="24"/>
                <w:lang w:eastAsia="sl-SI"/>
              </w:rPr>
              <w:pict>
                <v:shape id="_x0000_i211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Borut  </w:t>
            </w:r>
            <w:r w:rsidR="0029197E">
              <w:rPr>
                <w:rFonts w:ascii="Times New Roman" w:eastAsia="Times New Roman" w:hAnsi="Times New Roman"/>
                <w:b/>
                <w:color w:val="5F6971"/>
                <w:sz w:val="24"/>
                <w:szCs w:val="24"/>
                <w:lang w:eastAsia="sl-SI"/>
              </w:rPr>
              <w:pict>
                <v:shape id="_x0000_i211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Alja*  </w:t>
            </w:r>
            <w:r w:rsidR="0029197E">
              <w:rPr>
                <w:rFonts w:ascii="Times New Roman" w:eastAsia="Times New Roman" w:hAnsi="Times New Roman"/>
                <w:b/>
                <w:color w:val="5F6971"/>
                <w:sz w:val="24"/>
                <w:szCs w:val="24"/>
                <w:lang w:eastAsia="sl-SI"/>
              </w:rPr>
              <w:pict>
                <v:shape id="_x0000_i211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115"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Goginho  </w:t>
            </w:r>
            <w:r w:rsidR="0029197E">
              <w:rPr>
                <w:rFonts w:ascii="Times New Roman" w:eastAsia="Times New Roman" w:hAnsi="Times New Roman"/>
                <w:b/>
                <w:color w:val="5F6971"/>
                <w:sz w:val="24"/>
                <w:szCs w:val="24"/>
                <w:lang w:eastAsia="sl-SI"/>
              </w:rPr>
              <w:pict>
                <v:shape id="_x0000_i211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urshh</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mucko  </w:t>
            </w:r>
            <w:r w:rsidR="0029197E">
              <w:rPr>
                <w:rFonts w:ascii="Times New Roman" w:eastAsia="Times New Roman" w:hAnsi="Times New Roman"/>
                <w:b/>
                <w:color w:val="454F57"/>
                <w:sz w:val="24"/>
                <w:szCs w:val="24"/>
                <w:lang w:eastAsia="sl-SI"/>
              </w:rPr>
              <w:pict>
                <v:shape id="_x0000_i2117"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Jessy1993</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simon  </w:t>
            </w:r>
            <w:r w:rsidR="0029197E">
              <w:rPr>
                <w:rFonts w:ascii="Times New Roman" w:eastAsia="Times New Roman" w:hAnsi="Times New Roman"/>
                <w:b/>
                <w:color w:val="454F57"/>
                <w:sz w:val="24"/>
                <w:szCs w:val="24"/>
                <w:lang w:eastAsia="sl-SI"/>
              </w:rPr>
              <w:pict>
                <v:shape id="_x0000_i2118"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silvo</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Tinca  </w:t>
            </w:r>
            <w:r w:rsidR="0029197E">
              <w:rPr>
                <w:rFonts w:ascii="Times New Roman" w:eastAsia="Times New Roman" w:hAnsi="Times New Roman"/>
                <w:b/>
                <w:color w:val="454F57"/>
                <w:sz w:val="24"/>
                <w:szCs w:val="24"/>
                <w:lang w:eastAsia="sl-SI"/>
              </w:rPr>
              <w:pict>
                <v:shape id="_x0000_i2119"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music.girl</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mlinar19  </w:t>
            </w:r>
            <w:r w:rsidR="0029197E">
              <w:rPr>
                <w:rFonts w:ascii="Times New Roman" w:eastAsia="Times New Roman" w:hAnsi="Times New Roman"/>
                <w:b/>
                <w:color w:val="5F6971"/>
                <w:sz w:val="24"/>
                <w:szCs w:val="24"/>
                <w:lang w:eastAsia="sl-SI"/>
              </w:rPr>
              <w:pict>
                <v:shape id="_x0000_i212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MC</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JaNja  </w:t>
            </w:r>
            <w:r w:rsidR="0029197E">
              <w:rPr>
                <w:rFonts w:ascii="Times New Roman" w:eastAsia="Times New Roman" w:hAnsi="Times New Roman"/>
                <w:b/>
                <w:color w:val="5F6971"/>
                <w:sz w:val="24"/>
                <w:szCs w:val="24"/>
                <w:lang w:eastAsia="sl-SI"/>
              </w:rPr>
              <w:pict>
                <v:shape id="_x0000_i212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abcnevem</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The_Epic</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Boris Plantan  </w:t>
            </w:r>
            <w:r w:rsidR="0029197E">
              <w:rPr>
                <w:rFonts w:ascii="Times New Roman" w:eastAsia="Times New Roman" w:hAnsi="Times New Roman"/>
                <w:b/>
                <w:color w:val="5F6971"/>
                <w:sz w:val="24"/>
                <w:szCs w:val="24"/>
                <w:lang w:eastAsia="sl-SI"/>
              </w:rPr>
              <w:pict>
                <v:shape id="_x0000_i212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123"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thug_bitch</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somebody =)</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tejcek</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Liiimona  </w:t>
            </w:r>
            <w:r w:rsidR="0029197E">
              <w:rPr>
                <w:rFonts w:ascii="Times New Roman" w:eastAsia="Times New Roman" w:hAnsi="Times New Roman"/>
                <w:b/>
                <w:color w:val="454F57"/>
                <w:sz w:val="24"/>
                <w:szCs w:val="24"/>
                <w:lang w:eastAsia="sl-SI"/>
              </w:rPr>
              <w:pict>
                <v:shape id="_x0000_i2124"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Bleah</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Dean Vasiljevia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Blaž #2</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ena_tam</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goldika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Poni</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Pogrebnik</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Anchy #2  </w:t>
            </w:r>
            <w:r w:rsidR="0029197E">
              <w:rPr>
                <w:rFonts w:ascii="Times New Roman" w:eastAsia="Times New Roman" w:hAnsi="Times New Roman"/>
                <w:b/>
                <w:color w:val="5F6971"/>
                <w:sz w:val="24"/>
                <w:szCs w:val="24"/>
                <w:lang w:eastAsia="sl-SI"/>
              </w:rPr>
              <w:pict>
                <v:shape id="_x0000_i212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12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Eazy_D_Lady</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jazdec</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Urška Zupančič</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viKy</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Moniqua  </w:t>
            </w:r>
            <w:r w:rsidR="0029197E">
              <w:rPr>
                <w:rFonts w:ascii="Times New Roman" w:eastAsia="Times New Roman" w:hAnsi="Times New Roman"/>
                <w:b/>
                <w:color w:val="454F57"/>
                <w:sz w:val="24"/>
                <w:szCs w:val="24"/>
                <w:lang w:eastAsia="sl-SI"/>
              </w:rPr>
              <w:pict>
                <v:shape id="_x0000_i2127"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rastajose</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korparcka  </w:t>
            </w:r>
            <w:r w:rsidR="0029197E">
              <w:rPr>
                <w:rFonts w:ascii="Times New Roman" w:eastAsia="Times New Roman" w:hAnsi="Times New Roman"/>
                <w:b/>
                <w:color w:val="5F6971"/>
                <w:sz w:val="24"/>
                <w:szCs w:val="24"/>
                <w:lang w:eastAsia="sl-SI"/>
              </w:rPr>
              <w:pict>
                <v:shape id="_x0000_i212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nastja94  </w:t>
            </w:r>
            <w:r w:rsidR="0029197E">
              <w:rPr>
                <w:rFonts w:ascii="Times New Roman" w:eastAsia="Times New Roman" w:hAnsi="Times New Roman"/>
                <w:b/>
                <w:color w:val="454F57"/>
                <w:sz w:val="24"/>
                <w:szCs w:val="24"/>
                <w:lang w:eastAsia="sl-SI"/>
              </w:rPr>
              <w:pict>
                <v:shape id="_x0000_i2129"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the kills</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hozy22</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Sandrek</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pinki</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fllinke  </w:t>
            </w:r>
            <w:r w:rsidR="0029197E">
              <w:rPr>
                <w:rFonts w:ascii="Times New Roman" w:eastAsia="Times New Roman" w:hAnsi="Times New Roman"/>
                <w:b/>
                <w:color w:val="454F57"/>
                <w:sz w:val="24"/>
                <w:szCs w:val="24"/>
                <w:lang w:eastAsia="sl-SI"/>
              </w:rPr>
              <w:pict>
                <v:shape id="_x0000_i2130"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caha  </w:t>
            </w:r>
            <w:r w:rsidR="0029197E">
              <w:rPr>
                <w:rFonts w:ascii="Times New Roman" w:eastAsia="Times New Roman" w:hAnsi="Times New Roman"/>
                <w:b/>
                <w:color w:val="5F6971"/>
                <w:sz w:val="24"/>
                <w:szCs w:val="24"/>
                <w:lang w:eastAsia="sl-SI"/>
              </w:rPr>
              <w:pict>
                <v:shape id="_x0000_i213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Iztok Bla3ie  </w:t>
            </w:r>
            <w:r w:rsidR="0029197E">
              <w:rPr>
                <w:rFonts w:ascii="Times New Roman" w:eastAsia="Times New Roman" w:hAnsi="Times New Roman"/>
                <w:b/>
                <w:color w:val="5F6971"/>
                <w:sz w:val="24"/>
                <w:szCs w:val="24"/>
                <w:lang w:eastAsia="sl-SI"/>
              </w:rPr>
              <w:pict>
                <v:shape id="_x0000_i213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133"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Dobra vila  </w:t>
            </w:r>
            <w:r w:rsidR="0029197E">
              <w:rPr>
                <w:rFonts w:ascii="Times New Roman" w:eastAsia="Times New Roman" w:hAnsi="Times New Roman"/>
                <w:b/>
                <w:color w:val="454F57"/>
                <w:sz w:val="24"/>
                <w:szCs w:val="24"/>
                <w:lang w:eastAsia="sl-SI"/>
              </w:rPr>
              <w:pict>
                <v:shape id="_x0000_i2134"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b@rbyk@</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uLTR4-8oY  </w:t>
            </w:r>
            <w:r w:rsidR="0029197E">
              <w:rPr>
                <w:rFonts w:ascii="Times New Roman" w:eastAsia="Times New Roman" w:hAnsi="Times New Roman"/>
                <w:b/>
                <w:color w:val="5F6971"/>
                <w:sz w:val="24"/>
                <w:szCs w:val="24"/>
                <w:lang w:eastAsia="sl-SI"/>
              </w:rPr>
              <w:pict>
                <v:shape id="_x0000_i213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Heretic</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MiCi_</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Ewa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suzy  </w:t>
            </w:r>
            <w:r w:rsidR="0029197E">
              <w:rPr>
                <w:rFonts w:ascii="Times New Roman" w:eastAsia="Times New Roman" w:hAnsi="Times New Roman"/>
                <w:b/>
                <w:color w:val="454F57"/>
                <w:sz w:val="24"/>
                <w:szCs w:val="24"/>
                <w:lang w:eastAsia="sl-SI"/>
              </w:rPr>
              <w:pict>
                <v:shape id="_x0000_i2136"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Teja  </w:t>
            </w:r>
            <w:r w:rsidR="0029197E">
              <w:rPr>
                <w:rFonts w:ascii="Times New Roman" w:eastAsia="Times New Roman" w:hAnsi="Times New Roman"/>
                <w:b/>
                <w:color w:val="454F57"/>
                <w:sz w:val="24"/>
                <w:szCs w:val="24"/>
                <w:lang w:eastAsia="sl-SI"/>
              </w:rPr>
              <w:pict>
                <v:shape id="_x0000_i2137"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Morke</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Nejka  </w:t>
            </w:r>
            <w:r w:rsidR="0029197E">
              <w:rPr>
                <w:rFonts w:ascii="Times New Roman" w:eastAsia="Times New Roman" w:hAnsi="Times New Roman"/>
                <w:b/>
                <w:color w:val="5F6971"/>
                <w:sz w:val="24"/>
                <w:szCs w:val="24"/>
                <w:lang w:eastAsia="sl-SI"/>
              </w:rPr>
              <w:pict>
                <v:shape id="_x0000_i213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3blj</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PecenaRita  </w:t>
            </w:r>
            <w:r w:rsidR="0029197E">
              <w:rPr>
                <w:rFonts w:ascii="Times New Roman" w:eastAsia="Times New Roman" w:hAnsi="Times New Roman"/>
                <w:b/>
                <w:color w:val="5F6971"/>
                <w:sz w:val="24"/>
                <w:szCs w:val="24"/>
                <w:lang w:eastAsia="sl-SI"/>
              </w:rPr>
              <w:pict>
                <v:shape id="_x0000_i2139"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regii</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adara  </w:t>
            </w:r>
            <w:r w:rsidR="0029197E">
              <w:rPr>
                <w:rFonts w:ascii="Times New Roman" w:eastAsia="Times New Roman" w:hAnsi="Times New Roman"/>
                <w:b/>
                <w:color w:val="454F57"/>
                <w:sz w:val="24"/>
                <w:szCs w:val="24"/>
                <w:lang w:eastAsia="sl-SI"/>
              </w:rPr>
              <w:pict>
                <v:shape id="_x0000_i2140"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nusha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SrCiiiQa  </w:t>
            </w:r>
            <w:r w:rsidR="0029197E">
              <w:rPr>
                <w:rFonts w:ascii="Times New Roman" w:eastAsia="Times New Roman" w:hAnsi="Times New Roman"/>
                <w:b/>
                <w:color w:val="5F6971"/>
                <w:sz w:val="24"/>
                <w:szCs w:val="24"/>
                <w:lang w:eastAsia="sl-SI"/>
              </w:rPr>
              <w:pict>
                <v:shape id="_x0000_i214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edi jurjeveie  </w:t>
            </w:r>
            <w:r w:rsidR="0029197E">
              <w:rPr>
                <w:rFonts w:ascii="Times New Roman" w:eastAsia="Times New Roman" w:hAnsi="Times New Roman"/>
                <w:b/>
                <w:color w:val="5F6971"/>
                <w:sz w:val="24"/>
                <w:szCs w:val="24"/>
                <w:lang w:eastAsia="sl-SI"/>
              </w:rPr>
              <w:pict>
                <v:shape id="_x0000_i214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wanja88  </w:t>
            </w:r>
            <w:r w:rsidR="0029197E">
              <w:rPr>
                <w:rFonts w:ascii="Times New Roman" w:eastAsia="Times New Roman" w:hAnsi="Times New Roman"/>
                <w:b/>
                <w:color w:val="5F6971"/>
                <w:sz w:val="24"/>
                <w:szCs w:val="24"/>
                <w:lang w:eastAsia="sl-SI"/>
              </w:rPr>
              <w:pict>
                <v:shape id="_x0000_i214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144"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vitarita  </w:t>
            </w:r>
            <w:r w:rsidR="0029197E">
              <w:rPr>
                <w:rFonts w:ascii="Times New Roman" w:eastAsia="Times New Roman" w:hAnsi="Times New Roman"/>
                <w:b/>
                <w:color w:val="5F6971"/>
                <w:sz w:val="24"/>
                <w:szCs w:val="24"/>
                <w:lang w:eastAsia="sl-SI"/>
              </w:rPr>
              <w:pict>
                <v:shape id="_x0000_i214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Gapoer</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Gisele****</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niikaaa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icy  </w:t>
            </w:r>
            <w:r w:rsidR="0029197E">
              <w:rPr>
                <w:rFonts w:ascii="Times New Roman" w:eastAsia="Times New Roman" w:hAnsi="Times New Roman"/>
                <w:b/>
                <w:color w:val="5F6971"/>
                <w:sz w:val="24"/>
                <w:szCs w:val="24"/>
                <w:lang w:eastAsia="sl-SI"/>
              </w:rPr>
              <w:pict>
                <v:shape id="_x0000_i214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147"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Ninetta  </w:t>
            </w:r>
            <w:r w:rsidR="0029197E">
              <w:rPr>
                <w:rFonts w:ascii="Times New Roman" w:eastAsia="Times New Roman" w:hAnsi="Times New Roman"/>
                <w:b/>
                <w:color w:val="5F6971"/>
                <w:sz w:val="24"/>
                <w:szCs w:val="24"/>
                <w:lang w:eastAsia="sl-SI"/>
              </w:rPr>
              <w:pict>
                <v:shape id="_x0000_i214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149"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Gardy</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premalopameten  </w:t>
            </w:r>
            <w:r w:rsidR="0029197E">
              <w:rPr>
                <w:rFonts w:ascii="Times New Roman" w:eastAsia="Times New Roman" w:hAnsi="Times New Roman"/>
                <w:b/>
                <w:color w:val="5F6971"/>
                <w:sz w:val="24"/>
                <w:szCs w:val="24"/>
                <w:lang w:eastAsia="sl-SI"/>
              </w:rPr>
              <w:pict>
                <v:shape id="_x0000_i2150"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tripike...</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lajna  </w:t>
            </w:r>
            <w:r w:rsidR="0029197E">
              <w:rPr>
                <w:rFonts w:ascii="Times New Roman" w:eastAsia="Times New Roman" w:hAnsi="Times New Roman"/>
                <w:b/>
                <w:color w:val="454F57"/>
                <w:sz w:val="24"/>
                <w:szCs w:val="24"/>
                <w:lang w:eastAsia="sl-SI"/>
              </w:rPr>
              <w:pict>
                <v:shape id="_x0000_i2151"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.incy.*</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aibo  </w:t>
            </w:r>
            <w:r w:rsidR="0029197E">
              <w:rPr>
                <w:rFonts w:ascii="Times New Roman" w:eastAsia="Times New Roman" w:hAnsi="Times New Roman"/>
                <w:b/>
                <w:color w:val="5F6971"/>
                <w:sz w:val="24"/>
                <w:szCs w:val="24"/>
                <w:lang w:eastAsia="sl-SI"/>
              </w:rPr>
              <w:pict>
                <v:shape id="_x0000_i215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Sabina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jurek</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tilko debilko  </w:t>
            </w:r>
            <w:r w:rsidR="0029197E">
              <w:rPr>
                <w:rFonts w:ascii="Times New Roman" w:eastAsia="Times New Roman" w:hAnsi="Times New Roman"/>
                <w:b/>
                <w:color w:val="5F6971"/>
                <w:sz w:val="24"/>
                <w:szCs w:val="24"/>
                <w:lang w:eastAsia="sl-SI"/>
              </w:rPr>
              <w:pict>
                <v:shape id="_x0000_i215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154"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ice_queen  </w:t>
            </w:r>
            <w:r w:rsidR="0029197E">
              <w:rPr>
                <w:rFonts w:ascii="Times New Roman" w:eastAsia="Times New Roman" w:hAnsi="Times New Roman"/>
                <w:b/>
                <w:color w:val="5F6971"/>
                <w:sz w:val="24"/>
                <w:szCs w:val="24"/>
                <w:lang w:eastAsia="sl-SI"/>
              </w:rPr>
              <w:pict>
                <v:shape id="_x0000_i215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Pifleraj Pomagač™</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piqica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Tjasha_  </w:t>
            </w:r>
            <w:r w:rsidR="0029197E">
              <w:rPr>
                <w:rFonts w:ascii="Times New Roman" w:eastAsia="Times New Roman" w:hAnsi="Times New Roman"/>
                <w:b/>
                <w:color w:val="454F57"/>
                <w:sz w:val="24"/>
                <w:szCs w:val="24"/>
                <w:lang w:eastAsia="sl-SI"/>
              </w:rPr>
              <w:pict>
                <v:shape id="_x0000_i2156"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Monika  </w:t>
            </w:r>
            <w:r w:rsidR="0029197E">
              <w:rPr>
                <w:rFonts w:ascii="Times New Roman" w:eastAsia="Times New Roman" w:hAnsi="Times New Roman"/>
                <w:b/>
                <w:color w:val="5F6971"/>
                <w:sz w:val="24"/>
                <w:szCs w:val="24"/>
                <w:lang w:eastAsia="sl-SI"/>
              </w:rPr>
              <w:pict>
                <v:shape id="_x0000_i215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158"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ina T.</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Predator  </w:t>
            </w:r>
            <w:r w:rsidR="0029197E">
              <w:rPr>
                <w:rFonts w:ascii="Times New Roman" w:eastAsia="Times New Roman" w:hAnsi="Times New Roman"/>
                <w:b/>
                <w:color w:val="5F6971"/>
                <w:sz w:val="24"/>
                <w:szCs w:val="24"/>
                <w:lang w:eastAsia="sl-SI"/>
              </w:rPr>
              <w:pict>
                <v:shape id="_x0000_i215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Bego  </w:t>
            </w:r>
            <w:r w:rsidR="0029197E">
              <w:rPr>
                <w:rFonts w:ascii="Times New Roman" w:eastAsia="Times New Roman" w:hAnsi="Times New Roman"/>
                <w:b/>
                <w:color w:val="5F6971"/>
                <w:sz w:val="24"/>
                <w:szCs w:val="24"/>
                <w:lang w:eastAsia="sl-SI"/>
              </w:rPr>
              <w:pict>
                <v:shape id="_x0000_i2160"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Nemo :)  </w:t>
            </w:r>
            <w:r w:rsidR="0029197E">
              <w:rPr>
                <w:rFonts w:ascii="Times New Roman" w:eastAsia="Times New Roman" w:hAnsi="Times New Roman"/>
                <w:b/>
                <w:color w:val="454F57"/>
                <w:sz w:val="24"/>
                <w:szCs w:val="24"/>
                <w:lang w:eastAsia="sl-SI"/>
              </w:rPr>
              <w:pict>
                <v:shape id="_x0000_i216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Đadnex  </w:t>
            </w:r>
            <w:r w:rsidR="0029197E">
              <w:rPr>
                <w:rFonts w:ascii="Times New Roman" w:eastAsia="Times New Roman" w:hAnsi="Times New Roman"/>
                <w:b/>
                <w:color w:val="454F57"/>
                <w:sz w:val="24"/>
                <w:szCs w:val="24"/>
                <w:lang w:eastAsia="sl-SI"/>
              </w:rPr>
              <w:pict>
                <v:shape id="_x0000_i2162"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Marush  </w:t>
            </w:r>
            <w:r w:rsidR="0029197E">
              <w:rPr>
                <w:rFonts w:ascii="Times New Roman" w:eastAsia="Times New Roman" w:hAnsi="Times New Roman"/>
                <w:b/>
                <w:color w:val="454F57"/>
                <w:sz w:val="24"/>
                <w:szCs w:val="24"/>
                <w:lang w:eastAsia="sl-SI"/>
              </w:rPr>
              <w:pict>
                <v:shape id="_x0000_i2163"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Dareika  </w:t>
            </w:r>
            <w:r w:rsidR="0029197E">
              <w:rPr>
                <w:rFonts w:ascii="Times New Roman" w:eastAsia="Times New Roman" w:hAnsi="Times New Roman"/>
                <w:b/>
                <w:color w:val="5F6971"/>
                <w:sz w:val="24"/>
                <w:szCs w:val="24"/>
                <w:lang w:eastAsia="sl-SI"/>
              </w:rPr>
              <w:pict>
                <v:shape id="_x0000_i216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Mateja Okorn</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klemenb</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adidas  </w:t>
            </w:r>
            <w:r w:rsidR="0029197E">
              <w:rPr>
                <w:rFonts w:ascii="Times New Roman" w:eastAsia="Times New Roman" w:hAnsi="Times New Roman"/>
                <w:b/>
                <w:color w:val="5F6971"/>
                <w:sz w:val="24"/>
                <w:szCs w:val="24"/>
                <w:lang w:eastAsia="sl-SI"/>
              </w:rPr>
              <w:pict>
                <v:shape id="_x0000_i216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turbo-karmy</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kit</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harishre</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MiiheY</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Pomočnik</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plonkec94</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Biggs Bunny  </w:t>
            </w:r>
            <w:r w:rsidR="0029197E">
              <w:rPr>
                <w:rFonts w:ascii="Times New Roman" w:eastAsia="Times New Roman" w:hAnsi="Times New Roman"/>
                <w:b/>
                <w:color w:val="5F6971"/>
                <w:sz w:val="24"/>
                <w:szCs w:val="24"/>
                <w:lang w:eastAsia="sl-SI"/>
              </w:rPr>
              <w:pict>
                <v:shape id="_x0000_i216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Marija Vres  </w:t>
            </w:r>
            <w:r w:rsidR="0029197E">
              <w:rPr>
                <w:rFonts w:ascii="Times New Roman" w:eastAsia="Times New Roman" w:hAnsi="Times New Roman"/>
                <w:b/>
                <w:color w:val="5F6971"/>
                <w:sz w:val="24"/>
                <w:szCs w:val="24"/>
                <w:lang w:eastAsia="sl-SI"/>
              </w:rPr>
              <w:pict>
                <v:shape id="_x0000_i216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Bajc</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trzinka  </w:t>
            </w:r>
            <w:r w:rsidR="0029197E">
              <w:rPr>
                <w:rFonts w:ascii="Times New Roman" w:eastAsia="Times New Roman" w:hAnsi="Times New Roman"/>
                <w:b/>
                <w:color w:val="5F6971"/>
                <w:sz w:val="24"/>
                <w:szCs w:val="24"/>
                <w:lang w:eastAsia="sl-SI"/>
              </w:rPr>
              <w:pict>
                <v:shape id="_x0000_i216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169"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Nina=)  </w:t>
            </w:r>
            <w:r w:rsidR="0029197E">
              <w:rPr>
                <w:rFonts w:ascii="Times New Roman" w:eastAsia="Times New Roman" w:hAnsi="Times New Roman"/>
                <w:b/>
                <w:color w:val="5F6971"/>
                <w:sz w:val="24"/>
                <w:szCs w:val="24"/>
                <w:lang w:eastAsia="sl-SI"/>
              </w:rPr>
              <w:pict>
                <v:shape id="_x0000_i217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manya  </w:t>
            </w:r>
            <w:r w:rsidR="0029197E">
              <w:rPr>
                <w:rFonts w:ascii="Times New Roman" w:eastAsia="Times New Roman" w:hAnsi="Times New Roman"/>
                <w:b/>
                <w:color w:val="5F6971"/>
                <w:sz w:val="24"/>
                <w:szCs w:val="24"/>
                <w:lang w:eastAsia="sl-SI"/>
              </w:rPr>
              <w:pict>
                <v:shape id="_x0000_i217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galko  </w:t>
            </w:r>
            <w:r w:rsidR="0029197E">
              <w:rPr>
                <w:rFonts w:ascii="Times New Roman" w:eastAsia="Times New Roman" w:hAnsi="Times New Roman"/>
                <w:b/>
                <w:color w:val="454F57"/>
                <w:sz w:val="24"/>
                <w:szCs w:val="24"/>
                <w:lang w:eastAsia="sl-SI"/>
              </w:rPr>
              <w:pict>
                <v:shape id="_x0000_i2172"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Datenshi  </w:t>
            </w:r>
            <w:r w:rsidR="0029197E">
              <w:rPr>
                <w:rFonts w:ascii="Times New Roman" w:eastAsia="Times New Roman" w:hAnsi="Times New Roman"/>
                <w:b/>
                <w:color w:val="5F6971"/>
                <w:sz w:val="24"/>
                <w:szCs w:val="24"/>
                <w:lang w:eastAsia="sl-SI"/>
              </w:rPr>
              <w:pict>
                <v:shape id="_x0000_i2173"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Sara #3  </w:t>
            </w:r>
            <w:r w:rsidR="0029197E">
              <w:rPr>
                <w:rFonts w:ascii="Times New Roman" w:eastAsia="Times New Roman" w:hAnsi="Times New Roman"/>
                <w:b/>
                <w:color w:val="5F6971"/>
                <w:sz w:val="24"/>
                <w:szCs w:val="24"/>
                <w:lang w:eastAsia="sl-SI"/>
              </w:rPr>
              <w:pict>
                <v:shape id="_x0000_i217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M@St€R</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Brane Jeršin</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ta1a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t@dej  </w:t>
            </w:r>
            <w:r w:rsidR="0029197E">
              <w:rPr>
                <w:rFonts w:ascii="Times New Roman" w:eastAsia="Times New Roman" w:hAnsi="Times New Roman"/>
                <w:b/>
                <w:color w:val="5F6971"/>
                <w:sz w:val="24"/>
                <w:szCs w:val="24"/>
                <w:lang w:eastAsia="sl-SI"/>
              </w:rPr>
              <w:pict>
                <v:shape id="_x0000_i217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firehunter1  </w:t>
            </w:r>
            <w:r w:rsidR="0029197E">
              <w:rPr>
                <w:rFonts w:ascii="Times New Roman" w:eastAsia="Times New Roman" w:hAnsi="Times New Roman"/>
                <w:b/>
                <w:color w:val="5F6971"/>
                <w:sz w:val="24"/>
                <w:szCs w:val="24"/>
                <w:lang w:eastAsia="sl-SI"/>
              </w:rPr>
              <w:pict>
                <v:shape id="_x0000_i2176"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martyna  </w:t>
            </w:r>
            <w:r w:rsidR="0029197E">
              <w:rPr>
                <w:rFonts w:ascii="Times New Roman" w:eastAsia="Times New Roman" w:hAnsi="Times New Roman"/>
                <w:b/>
                <w:color w:val="5F6971"/>
                <w:sz w:val="24"/>
                <w:szCs w:val="24"/>
                <w:lang w:eastAsia="sl-SI"/>
              </w:rPr>
              <w:pict>
                <v:shape id="_x0000_i217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178"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beni  </w:t>
            </w:r>
            <w:r w:rsidR="0029197E">
              <w:rPr>
                <w:rFonts w:ascii="Times New Roman" w:eastAsia="Times New Roman" w:hAnsi="Times New Roman"/>
                <w:b/>
                <w:color w:val="5F6971"/>
                <w:sz w:val="24"/>
                <w:szCs w:val="24"/>
                <w:lang w:eastAsia="sl-SI"/>
              </w:rPr>
              <w:pict>
                <v:shape id="_x0000_i217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lpsa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Trzinski</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Razer  </w:t>
            </w:r>
            <w:r w:rsidR="0029197E">
              <w:rPr>
                <w:rFonts w:ascii="Times New Roman" w:eastAsia="Times New Roman" w:hAnsi="Times New Roman"/>
                <w:b/>
                <w:color w:val="5F6971"/>
                <w:sz w:val="24"/>
                <w:szCs w:val="24"/>
                <w:lang w:eastAsia="sl-SI"/>
              </w:rPr>
              <w:pict>
                <v:shape id="_x0000_i218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181"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EvaTheVampire</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Bekka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4.a @ GimB  </w:t>
            </w:r>
            <w:r w:rsidR="0029197E">
              <w:rPr>
                <w:rFonts w:ascii="Times New Roman" w:eastAsia="Times New Roman" w:hAnsi="Times New Roman"/>
                <w:b/>
                <w:color w:val="5F6971"/>
                <w:sz w:val="24"/>
                <w:szCs w:val="24"/>
                <w:lang w:eastAsia="sl-SI"/>
              </w:rPr>
              <w:pict>
                <v:shape id="_x0000_i2182" type="#_x0000_t75" style="width:9pt;height:9pt" filled="t">
                  <v:fill color2="black"/>
                  <v:imagedata r:id="rId16"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18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crossman car  </w:t>
            </w:r>
            <w:r w:rsidR="0029197E">
              <w:rPr>
                <w:rFonts w:ascii="Times New Roman" w:eastAsia="Times New Roman" w:hAnsi="Times New Roman"/>
                <w:b/>
                <w:color w:val="5F6971"/>
                <w:sz w:val="24"/>
                <w:szCs w:val="24"/>
                <w:lang w:eastAsia="sl-SI"/>
              </w:rPr>
              <w:pict>
                <v:shape id="_x0000_i218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Saša  </w:t>
            </w:r>
            <w:r w:rsidR="0029197E">
              <w:rPr>
                <w:rFonts w:ascii="Times New Roman" w:eastAsia="Times New Roman" w:hAnsi="Times New Roman"/>
                <w:b/>
                <w:color w:val="5F6971"/>
                <w:sz w:val="24"/>
                <w:szCs w:val="24"/>
                <w:lang w:eastAsia="sl-SI"/>
              </w:rPr>
              <w:pict>
                <v:shape id="_x0000_i218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Boba  </w:t>
            </w:r>
            <w:r w:rsidR="0029197E">
              <w:rPr>
                <w:rFonts w:ascii="Times New Roman" w:eastAsia="Times New Roman" w:hAnsi="Times New Roman"/>
                <w:b/>
                <w:color w:val="5F6971"/>
                <w:sz w:val="24"/>
                <w:szCs w:val="24"/>
                <w:lang w:eastAsia="sl-SI"/>
              </w:rPr>
              <w:pict>
                <v:shape id="_x0000_i218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187"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sheep</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j.p.</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Karmen Marinsek  </w:t>
            </w:r>
            <w:r w:rsidR="0029197E">
              <w:rPr>
                <w:rFonts w:ascii="Times New Roman" w:eastAsia="Times New Roman" w:hAnsi="Times New Roman"/>
                <w:b/>
                <w:color w:val="5F6971"/>
                <w:sz w:val="24"/>
                <w:szCs w:val="24"/>
                <w:lang w:eastAsia="sl-SI"/>
              </w:rPr>
              <w:pict>
                <v:shape id="_x0000_i218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krizan99</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Nina iz Kamnika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primoz96  </w:t>
            </w:r>
            <w:r w:rsidR="0029197E">
              <w:rPr>
                <w:rFonts w:ascii="Times New Roman" w:eastAsia="Times New Roman" w:hAnsi="Times New Roman"/>
                <w:b/>
                <w:color w:val="454F57"/>
                <w:sz w:val="24"/>
                <w:szCs w:val="24"/>
                <w:lang w:eastAsia="sl-SI"/>
              </w:rPr>
              <w:pict>
                <v:shape id="_x0000_i2189"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xxx</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SeXeS</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Mala_Laura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Miha Tibaut</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Martina Kofol</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Mudelchy</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Aljaž #3  </w:t>
            </w:r>
            <w:r w:rsidR="0029197E">
              <w:rPr>
                <w:rFonts w:ascii="Times New Roman" w:eastAsia="Times New Roman" w:hAnsi="Times New Roman"/>
                <w:b/>
                <w:color w:val="5F6971"/>
                <w:sz w:val="24"/>
                <w:szCs w:val="24"/>
                <w:lang w:eastAsia="sl-SI"/>
              </w:rPr>
              <w:pict>
                <v:shape id="_x0000_i219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Gigo  </w:t>
            </w:r>
            <w:r w:rsidR="0029197E">
              <w:rPr>
                <w:rFonts w:ascii="Times New Roman" w:eastAsia="Times New Roman" w:hAnsi="Times New Roman"/>
                <w:b/>
                <w:color w:val="5F6971"/>
                <w:sz w:val="24"/>
                <w:szCs w:val="24"/>
                <w:lang w:eastAsia="sl-SI"/>
              </w:rPr>
              <w:pict>
                <v:shape id="_x0000_i219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motorist  </w:t>
            </w:r>
            <w:r w:rsidR="0029197E">
              <w:rPr>
                <w:rFonts w:ascii="Times New Roman" w:eastAsia="Times New Roman" w:hAnsi="Times New Roman"/>
                <w:b/>
                <w:color w:val="5F6971"/>
                <w:sz w:val="24"/>
                <w:szCs w:val="24"/>
                <w:lang w:eastAsia="sl-SI"/>
              </w:rPr>
              <w:pict>
                <v:shape id="_x0000_i219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Mitko^Angenem  </w:t>
            </w:r>
            <w:r w:rsidR="0029197E">
              <w:rPr>
                <w:rFonts w:ascii="Times New Roman" w:eastAsia="Times New Roman" w:hAnsi="Times New Roman"/>
                <w:b/>
                <w:color w:val="5F6971"/>
                <w:sz w:val="24"/>
                <w:szCs w:val="24"/>
                <w:lang w:eastAsia="sl-SI"/>
              </w:rPr>
              <w:pict>
                <v:shape id="_x0000_i219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sefik  </w:t>
            </w:r>
            <w:r w:rsidR="0029197E">
              <w:rPr>
                <w:rFonts w:ascii="Times New Roman" w:eastAsia="Times New Roman" w:hAnsi="Times New Roman"/>
                <w:b/>
                <w:color w:val="5F6971"/>
                <w:sz w:val="24"/>
                <w:szCs w:val="24"/>
                <w:lang w:eastAsia="sl-SI"/>
              </w:rPr>
              <w:pict>
                <v:shape id="_x0000_i219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Dejan #3  </w:t>
            </w:r>
            <w:r w:rsidR="0029197E">
              <w:rPr>
                <w:rFonts w:ascii="Times New Roman" w:eastAsia="Times New Roman" w:hAnsi="Times New Roman"/>
                <w:b/>
                <w:color w:val="5F6971"/>
                <w:sz w:val="24"/>
                <w:szCs w:val="24"/>
                <w:lang w:eastAsia="sl-SI"/>
              </w:rPr>
              <w:pict>
                <v:shape id="_x0000_i219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Tia  </w:t>
            </w:r>
            <w:r w:rsidR="0029197E">
              <w:rPr>
                <w:rFonts w:ascii="Times New Roman" w:eastAsia="Times New Roman" w:hAnsi="Times New Roman"/>
                <w:b/>
                <w:color w:val="5F6971"/>
                <w:sz w:val="24"/>
                <w:szCs w:val="24"/>
                <w:lang w:eastAsia="sl-SI"/>
              </w:rPr>
              <w:pict>
                <v:shape id="_x0000_i219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197"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Petra P.</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tjasiqa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anze.ramone</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flyslovenc  </w:t>
            </w:r>
            <w:r w:rsidR="0029197E">
              <w:rPr>
                <w:rFonts w:ascii="Times New Roman" w:eastAsia="Times New Roman" w:hAnsi="Times New Roman"/>
                <w:b/>
                <w:color w:val="5F6971"/>
                <w:sz w:val="24"/>
                <w:szCs w:val="24"/>
                <w:lang w:eastAsia="sl-SI"/>
              </w:rPr>
              <w:pict>
                <v:shape id="_x0000_i2198"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leskovec_15  </w:t>
            </w:r>
            <w:r w:rsidR="0029197E">
              <w:rPr>
                <w:rFonts w:ascii="Times New Roman" w:eastAsia="Times New Roman" w:hAnsi="Times New Roman"/>
                <w:b/>
                <w:color w:val="5F6971"/>
                <w:sz w:val="24"/>
                <w:szCs w:val="24"/>
                <w:lang w:eastAsia="sl-SI"/>
              </w:rPr>
              <w:pict>
                <v:shape id="_x0000_i2199"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janzesss  </w:t>
            </w:r>
            <w:r w:rsidR="0029197E">
              <w:rPr>
                <w:rFonts w:ascii="Times New Roman" w:eastAsia="Times New Roman" w:hAnsi="Times New Roman"/>
                <w:b/>
                <w:color w:val="5F6971"/>
                <w:sz w:val="24"/>
                <w:szCs w:val="24"/>
                <w:lang w:eastAsia="sl-SI"/>
              </w:rPr>
              <w:pict>
                <v:shape id="_x0000_i220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Toneek</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anjek  </w:t>
            </w:r>
            <w:r w:rsidR="0029197E">
              <w:rPr>
                <w:rFonts w:ascii="Times New Roman" w:eastAsia="Times New Roman" w:hAnsi="Times New Roman"/>
                <w:b/>
                <w:color w:val="454F57"/>
                <w:sz w:val="24"/>
                <w:szCs w:val="24"/>
                <w:lang w:eastAsia="sl-SI"/>
              </w:rPr>
              <w:pict>
                <v:shape id="_x0000_i220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lannnaaa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MaaYaa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narobe  </w:t>
            </w:r>
            <w:r w:rsidR="0029197E">
              <w:rPr>
                <w:rFonts w:ascii="Times New Roman" w:eastAsia="Times New Roman" w:hAnsi="Times New Roman"/>
                <w:b/>
                <w:color w:val="5F6971"/>
                <w:sz w:val="24"/>
                <w:szCs w:val="24"/>
                <w:lang w:eastAsia="sl-SI"/>
              </w:rPr>
              <w:pict>
                <v:shape id="_x0000_i220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Tina Šijanec  </w:t>
            </w:r>
            <w:r w:rsidR="0029197E">
              <w:rPr>
                <w:rFonts w:ascii="Times New Roman" w:eastAsia="Times New Roman" w:hAnsi="Times New Roman"/>
                <w:b/>
                <w:color w:val="5F6971"/>
                <w:sz w:val="24"/>
                <w:szCs w:val="24"/>
                <w:lang w:eastAsia="sl-SI"/>
              </w:rPr>
              <w:pict>
                <v:shape id="_x0000_i220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04"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aly #2</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dijakinja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nine  </w:t>
            </w:r>
            <w:r w:rsidR="0029197E">
              <w:rPr>
                <w:rFonts w:ascii="Times New Roman" w:eastAsia="Times New Roman" w:hAnsi="Times New Roman"/>
                <w:b/>
                <w:color w:val="454F57"/>
                <w:sz w:val="24"/>
                <w:szCs w:val="24"/>
                <w:lang w:eastAsia="sl-SI"/>
              </w:rPr>
              <w:pict>
                <v:shape id="_x0000_i2205"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HugoBoss  </w:t>
            </w:r>
            <w:r w:rsidR="0029197E">
              <w:rPr>
                <w:rFonts w:ascii="Times New Roman" w:eastAsia="Times New Roman" w:hAnsi="Times New Roman"/>
                <w:b/>
                <w:color w:val="5F6971"/>
                <w:sz w:val="24"/>
                <w:szCs w:val="24"/>
                <w:lang w:eastAsia="sl-SI"/>
              </w:rPr>
              <w:pict>
                <v:shape id="_x0000_i220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xBarbxrock</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TilenWakeboarding  </w:t>
            </w:r>
            <w:r w:rsidR="0029197E">
              <w:rPr>
                <w:rFonts w:ascii="Times New Roman" w:eastAsia="Times New Roman" w:hAnsi="Times New Roman"/>
                <w:b/>
                <w:color w:val="5F6971"/>
                <w:sz w:val="24"/>
                <w:szCs w:val="24"/>
                <w:lang w:eastAsia="sl-SI"/>
              </w:rPr>
              <w:pict>
                <v:shape id="_x0000_i220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bleki</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tejeika  </w:t>
            </w:r>
            <w:r w:rsidR="0029197E">
              <w:rPr>
                <w:rFonts w:ascii="Times New Roman" w:eastAsia="Times New Roman" w:hAnsi="Times New Roman"/>
                <w:b/>
                <w:color w:val="5F6971"/>
                <w:sz w:val="24"/>
                <w:szCs w:val="24"/>
                <w:lang w:eastAsia="sl-SI"/>
              </w:rPr>
              <w:pict>
                <v:shape id="_x0000_i220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09"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Gabrijela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TaMmiii  </w:t>
            </w:r>
            <w:r w:rsidR="0029197E">
              <w:rPr>
                <w:rFonts w:ascii="Times New Roman" w:eastAsia="Times New Roman" w:hAnsi="Times New Roman"/>
                <w:b/>
                <w:color w:val="454F57"/>
                <w:sz w:val="24"/>
                <w:szCs w:val="24"/>
                <w:lang w:eastAsia="sl-SI"/>
              </w:rPr>
              <w:pict>
                <v:shape id="_x0000_i2210"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RW Nero</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wine2</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rocky1996  </w:t>
            </w:r>
            <w:r w:rsidR="0029197E">
              <w:rPr>
                <w:rFonts w:ascii="Times New Roman" w:eastAsia="Times New Roman" w:hAnsi="Times New Roman"/>
                <w:b/>
                <w:color w:val="5F6971"/>
                <w:sz w:val="24"/>
                <w:szCs w:val="24"/>
                <w:lang w:eastAsia="sl-SI"/>
              </w:rPr>
              <w:pict>
                <v:shape id="_x0000_i221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missyka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bregar07</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RaZpOtNiK ;)</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BiLLykaa  </w:t>
            </w:r>
            <w:r w:rsidR="0029197E">
              <w:rPr>
                <w:rFonts w:ascii="Times New Roman" w:eastAsia="Times New Roman" w:hAnsi="Times New Roman"/>
                <w:b/>
                <w:color w:val="5F6971"/>
                <w:sz w:val="24"/>
                <w:szCs w:val="24"/>
                <w:lang w:eastAsia="sl-SI"/>
              </w:rPr>
              <w:pict>
                <v:shape id="_x0000_i221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Kcko</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Klemen #2  </w:t>
            </w:r>
            <w:r w:rsidR="0029197E">
              <w:rPr>
                <w:rFonts w:ascii="Times New Roman" w:eastAsia="Times New Roman" w:hAnsi="Times New Roman"/>
                <w:b/>
                <w:color w:val="5F6971"/>
                <w:sz w:val="24"/>
                <w:szCs w:val="24"/>
                <w:lang w:eastAsia="sl-SI"/>
              </w:rPr>
              <w:pict>
                <v:shape id="_x0000_i221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anton</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Nemothefish</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Anchyka***  </w:t>
            </w:r>
            <w:r w:rsidR="0029197E">
              <w:rPr>
                <w:rFonts w:ascii="Times New Roman" w:eastAsia="Times New Roman" w:hAnsi="Times New Roman"/>
                <w:b/>
                <w:color w:val="5F6971"/>
                <w:sz w:val="24"/>
                <w:szCs w:val="24"/>
                <w:lang w:eastAsia="sl-SI"/>
              </w:rPr>
              <w:pict>
                <v:shape id="_x0000_i221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15"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pametnjakovie</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Moni  </w:t>
            </w:r>
            <w:r w:rsidR="0029197E">
              <w:rPr>
                <w:rFonts w:ascii="Times New Roman" w:eastAsia="Times New Roman" w:hAnsi="Times New Roman"/>
                <w:b/>
                <w:color w:val="5F6971"/>
                <w:sz w:val="24"/>
                <w:szCs w:val="24"/>
                <w:lang w:eastAsia="sl-SI"/>
              </w:rPr>
              <w:pict>
                <v:shape id="_x0000_i221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Iris  </w:t>
            </w:r>
            <w:r w:rsidR="0029197E">
              <w:rPr>
                <w:rFonts w:ascii="Times New Roman" w:eastAsia="Times New Roman" w:hAnsi="Times New Roman"/>
                <w:b/>
                <w:color w:val="5F6971"/>
                <w:sz w:val="24"/>
                <w:szCs w:val="24"/>
                <w:lang w:eastAsia="sl-SI"/>
              </w:rPr>
              <w:pict>
                <v:shape id="_x0000_i221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gankan  </w:t>
            </w:r>
            <w:r w:rsidR="0029197E">
              <w:rPr>
                <w:rFonts w:ascii="Times New Roman" w:eastAsia="Times New Roman" w:hAnsi="Times New Roman"/>
                <w:b/>
                <w:color w:val="5F6971"/>
                <w:sz w:val="24"/>
                <w:szCs w:val="24"/>
                <w:lang w:eastAsia="sl-SI"/>
              </w:rPr>
              <w:pict>
                <v:shape id="_x0000_i221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cat</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Manca M.  </w:t>
            </w:r>
            <w:r w:rsidR="0029197E">
              <w:rPr>
                <w:rFonts w:ascii="Times New Roman" w:eastAsia="Times New Roman" w:hAnsi="Times New Roman"/>
                <w:b/>
                <w:color w:val="454F57"/>
                <w:sz w:val="24"/>
                <w:szCs w:val="24"/>
                <w:lang w:eastAsia="sl-SI"/>
              </w:rPr>
              <w:pict>
                <v:shape id="_x0000_i2219"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vita  </w:t>
            </w:r>
            <w:r w:rsidR="0029197E">
              <w:rPr>
                <w:rFonts w:ascii="Times New Roman" w:eastAsia="Times New Roman" w:hAnsi="Times New Roman"/>
                <w:b/>
                <w:color w:val="5F6971"/>
                <w:sz w:val="24"/>
                <w:szCs w:val="24"/>
                <w:lang w:eastAsia="sl-SI"/>
              </w:rPr>
              <w:pict>
                <v:shape id="_x0000_i222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Tinbarbo  </w:t>
            </w:r>
            <w:r w:rsidR="0029197E">
              <w:rPr>
                <w:rFonts w:ascii="Times New Roman" w:eastAsia="Times New Roman" w:hAnsi="Times New Roman"/>
                <w:b/>
                <w:color w:val="5F6971"/>
                <w:sz w:val="24"/>
                <w:szCs w:val="24"/>
                <w:lang w:eastAsia="sl-SI"/>
              </w:rPr>
              <w:pict>
                <v:shape id="_x0000_i222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22"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Ivek</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Veronei</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ZiiGaa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idkk^^  </w:t>
            </w:r>
            <w:r w:rsidR="0029197E">
              <w:rPr>
                <w:rFonts w:ascii="Times New Roman" w:eastAsia="Times New Roman" w:hAnsi="Times New Roman"/>
                <w:b/>
                <w:color w:val="454F57"/>
                <w:sz w:val="24"/>
                <w:szCs w:val="24"/>
                <w:lang w:eastAsia="sl-SI"/>
              </w:rPr>
              <w:pict>
                <v:shape id="_x0000_i2223"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maccia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elicas</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manja  </w:t>
            </w:r>
            <w:r w:rsidR="0029197E">
              <w:rPr>
                <w:rFonts w:ascii="Times New Roman" w:eastAsia="Times New Roman" w:hAnsi="Times New Roman"/>
                <w:b/>
                <w:color w:val="454F57"/>
                <w:sz w:val="24"/>
                <w:szCs w:val="24"/>
                <w:lang w:eastAsia="sl-SI"/>
              </w:rPr>
              <w:pict>
                <v:shape id="_x0000_i2224"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nelili  </w:t>
            </w:r>
            <w:r w:rsidR="0029197E">
              <w:rPr>
                <w:rFonts w:ascii="Times New Roman" w:eastAsia="Times New Roman" w:hAnsi="Times New Roman"/>
                <w:b/>
                <w:color w:val="5F6971"/>
                <w:sz w:val="24"/>
                <w:szCs w:val="24"/>
                <w:lang w:eastAsia="sl-SI"/>
              </w:rPr>
              <w:pict>
                <v:shape id="_x0000_i222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Albert</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Davorin</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KATEK</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Ina  </w:t>
            </w:r>
            <w:r w:rsidR="0029197E">
              <w:rPr>
                <w:rFonts w:ascii="Times New Roman" w:eastAsia="Times New Roman" w:hAnsi="Times New Roman"/>
                <w:b/>
                <w:color w:val="454F57"/>
                <w:sz w:val="24"/>
                <w:szCs w:val="24"/>
                <w:lang w:eastAsia="sl-SI"/>
              </w:rPr>
              <w:pict>
                <v:shape id="_x0000_i2226"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 Haneie  </w:t>
            </w:r>
            <w:r w:rsidR="0029197E">
              <w:rPr>
                <w:rFonts w:ascii="Times New Roman" w:eastAsia="Times New Roman" w:hAnsi="Times New Roman"/>
                <w:b/>
                <w:color w:val="5F6971"/>
                <w:sz w:val="24"/>
                <w:szCs w:val="24"/>
                <w:lang w:eastAsia="sl-SI"/>
              </w:rPr>
              <w:pict>
                <v:shape id="_x0000_i222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klemzy</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Anclin Nejc  </w:t>
            </w:r>
            <w:r w:rsidR="0029197E">
              <w:rPr>
                <w:rFonts w:ascii="Times New Roman" w:eastAsia="Times New Roman" w:hAnsi="Times New Roman"/>
                <w:b/>
                <w:color w:val="5F6971"/>
                <w:sz w:val="24"/>
                <w:szCs w:val="24"/>
                <w:lang w:eastAsia="sl-SI"/>
              </w:rPr>
              <w:pict>
                <v:shape id="_x0000_i222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29"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LiEn</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Lony</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nynyka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Lieve</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Burim  </w:t>
            </w:r>
            <w:r w:rsidR="0029197E">
              <w:rPr>
                <w:rFonts w:ascii="Times New Roman" w:eastAsia="Times New Roman" w:hAnsi="Times New Roman"/>
                <w:b/>
                <w:color w:val="5F6971"/>
                <w:sz w:val="24"/>
                <w:szCs w:val="24"/>
                <w:lang w:eastAsia="sl-SI"/>
              </w:rPr>
              <w:pict>
                <v:shape id="_x0000_i2230"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cukercek</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Masyka #2  </w:t>
            </w:r>
            <w:r w:rsidR="0029197E">
              <w:rPr>
                <w:rFonts w:ascii="Times New Roman" w:eastAsia="Times New Roman" w:hAnsi="Times New Roman"/>
                <w:b/>
                <w:color w:val="5F6971"/>
                <w:sz w:val="24"/>
                <w:szCs w:val="24"/>
                <w:lang w:eastAsia="sl-SI"/>
              </w:rPr>
              <w:pict>
                <v:shape id="_x0000_i223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D3viLk4</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Menek  </w:t>
            </w:r>
            <w:r w:rsidR="0029197E">
              <w:rPr>
                <w:rFonts w:ascii="Times New Roman" w:eastAsia="Times New Roman" w:hAnsi="Times New Roman"/>
                <w:b/>
                <w:color w:val="5F6971"/>
                <w:sz w:val="24"/>
                <w:szCs w:val="24"/>
                <w:lang w:eastAsia="sl-SI"/>
              </w:rPr>
              <w:pict>
                <v:shape id="_x0000_i223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t!nchycka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emersicek  </w:t>
            </w:r>
            <w:r w:rsidR="0029197E">
              <w:rPr>
                <w:rFonts w:ascii="Times New Roman" w:eastAsia="Times New Roman" w:hAnsi="Times New Roman"/>
                <w:b/>
                <w:color w:val="5F6971"/>
                <w:sz w:val="24"/>
                <w:szCs w:val="24"/>
                <w:lang w:eastAsia="sl-SI"/>
              </w:rPr>
              <w:pict>
                <v:shape id="_x0000_i223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34"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|-enka-|  </w:t>
            </w:r>
            <w:r w:rsidR="0029197E">
              <w:rPr>
                <w:rFonts w:ascii="Times New Roman" w:eastAsia="Times New Roman" w:hAnsi="Times New Roman"/>
                <w:b/>
                <w:color w:val="5F6971"/>
                <w:sz w:val="24"/>
                <w:szCs w:val="24"/>
                <w:lang w:eastAsia="sl-SI"/>
              </w:rPr>
              <w:pict>
                <v:shape id="_x0000_i223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Blaž  </w:t>
            </w:r>
            <w:r w:rsidR="0029197E">
              <w:rPr>
                <w:rFonts w:ascii="Times New Roman" w:eastAsia="Times New Roman" w:hAnsi="Times New Roman"/>
                <w:b/>
                <w:color w:val="454F57"/>
                <w:sz w:val="24"/>
                <w:szCs w:val="24"/>
                <w:lang w:eastAsia="sl-SI"/>
              </w:rPr>
              <w:pict>
                <v:shape id="_x0000_i2236"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metuljček</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LoLisH  </w:t>
            </w:r>
            <w:r w:rsidR="0029197E">
              <w:rPr>
                <w:rFonts w:ascii="Times New Roman" w:eastAsia="Times New Roman" w:hAnsi="Times New Roman"/>
                <w:b/>
                <w:color w:val="5F6971"/>
                <w:sz w:val="24"/>
                <w:szCs w:val="24"/>
                <w:lang w:eastAsia="sl-SI"/>
              </w:rPr>
              <w:pict>
                <v:shape id="_x0000_i223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bogathai</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teika  </w:t>
            </w:r>
            <w:r w:rsidR="0029197E">
              <w:rPr>
                <w:rFonts w:ascii="Times New Roman" w:eastAsia="Times New Roman" w:hAnsi="Times New Roman"/>
                <w:b/>
                <w:color w:val="5F6971"/>
                <w:sz w:val="24"/>
                <w:szCs w:val="24"/>
                <w:lang w:eastAsia="sl-SI"/>
              </w:rPr>
              <w:pict>
                <v:shape id="_x0000_i2238"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Choklit  </w:t>
            </w:r>
            <w:r w:rsidR="0029197E">
              <w:rPr>
                <w:rFonts w:ascii="Times New Roman" w:eastAsia="Times New Roman" w:hAnsi="Times New Roman"/>
                <w:b/>
                <w:color w:val="5F6971"/>
                <w:sz w:val="24"/>
                <w:szCs w:val="24"/>
                <w:lang w:eastAsia="sl-SI"/>
              </w:rPr>
              <w:pict>
                <v:shape id="_x0000_i2239"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Borut_Rebolj</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ktistianh</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_teych_</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tatoka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marshall</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lucy_lucka  </w:t>
            </w:r>
            <w:r w:rsidR="0029197E">
              <w:rPr>
                <w:rFonts w:ascii="Times New Roman" w:eastAsia="Times New Roman" w:hAnsi="Times New Roman"/>
                <w:b/>
                <w:color w:val="5F6971"/>
                <w:sz w:val="24"/>
                <w:szCs w:val="24"/>
                <w:lang w:eastAsia="sl-SI"/>
              </w:rPr>
              <w:pict>
                <v:shape id="_x0000_i224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mishka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(s)Aint</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emme.x</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roger  </w:t>
            </w:r>
            <w:r w:rsidR="0029197E">
              <w:rPr>
                <w:rFonts w:ascii="Times New Roman" w:eastAsia="Times New Roman" w:hAnsi="Times New Roman"/>
                <w:b/>
                <w:color w:val="5F6971"/>
                <w:sz w:val="24"/>
                <w:szCs w:val="24"/>
                <w:lang w:eastAsia="sl-SI"/>
              </w:rPr>
              <w:pict>
                <v:shape id="_x0000_i224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LoZo  </w:t>
            </w:r>
            <w:r w:rsidR="0029197E">
              <w:rPr>
                <w:rFonts w:ascii="Times New Roman" w:eastAsia="Times New Roman" w:hAnsi="Times New Roman"/>
                <w:b/>
                <w:color w:val="454F57"/>
                <w:sz w:val="24"/>
                <w:szCs w:val="24"/>
                <w:lang w:eastAsia="sl-SI"/>
              </w:rPr>
              <w:pict>
                <v:shape id="_x0000_i2242"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SuKi  </w:t>
            </w:r>
            <w:r w:rsidR="0029197E">
              <w:rPr>
                <w:rFonts w:ascii="Times New Roman" w:eastAsia="Times New Roman" w:hAnsi="Times New Roman"/>
                <w:b/>
                <w:color w:val="454F57"/>
                <w:sz w:val="24"/>
                <w:szCs w:val="24"/>
                <w:lang w:eastAsia="sl-SI"/>
              </w:rPr>
              <w:pict>
                <v:shape id="_x0000_i224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atuum</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Hahr</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slovenkaa  </w:t>
            </w:r>
            <w:r w:rsidR="0029197E">
              <w:rPr>
                <w:rFonts w:ascii="Times New Roman" w:eastAsia="Times New Roman" w:hAnsi="Times New Roman"/>
                <w:b/>
                <w:color w:val="5F6971"/>
                <w:sz w:val="24"/>
                <w:szCs w:val="24"/>
                <w:lang w:eastAsia="sl-SI"/>
              </w:rPr>
              <w:pict>
                <v:shape id="_x0000_i224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dalibor  </w:t>
            </w:r>
            <w:r w:rsidR="0029197E">
              <w:rPr>
                <w:rFonts w:ascii="Times New Roman" w:eastAsia="Times New Roman" w:hAnsi="Times New Roman"/>
                <w:b/>
                <w:color w:val="5F6971"/>
                <w:sz w:val="24"/>
                <w:szCs w:val="24"/>
                <w:lang w:eastAsia="sl-SI"/>
              </w:rPr>
              <w:pict>
                <v:shape id="_x0000_i224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Nežika  </w:t>
            </w:r>
            <w:r w:rsidR="0029197E">
              <w:rPr>
                <w:rFonts w:ascii="Times New Roman" w:eastAsia="Times New Roman" w:hAnsi="Times New Roman"/>
                <w:b/>
                <w:color w:val="5F6971"/>
                <w:sz w:val="24"/>
                <w:szCs w:val="24"/>
                <w:lang w:eastAsia="sl-SI"/>
              </w:rPr>
              <w:pict>
                <v:shape id="_x0000_i224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47"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danica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liii #2</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Aniiia  </w:t>
            </w:r>
            <w:r w:rsidR="0029197E">
              <w:rPr>
                <w:rFonts w:ascii="Times New Roman" w:eastAsia="Times New Roman" w:hAnsi="Times New Roman"/>
                <w:b/>
                <w:color w:val="454F57"/>
                <w:sz w:val="24"/>
                <w:szCs w:val="24"/>
                <w:lang w:eastAsia="sl-SI"/>
              </w:rPr>
              <w:pict>
                <v:shape id="_x0000_i2248"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jst</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liii  </w:t>
            </w:r>
            <w:r w:rsidR="0029197E">
              <w:rPr>
                <w:rFonts w:ascii="Times New Roman" w:eastAsia="Times New Roman" w:hAnsi="Times New Roman"/>
                <w:b/>
                <w:color w:val="5F6971"/>
                <w:sz w:val="24"/>
                <w:szCs w:val="24"/>
                <w:lang w:eastAsia="sl-SI"/>
              </w:rPr>
              <w:pict>
                <v:shape id="_x0000_i224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50"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alan13  </w:t>
            </w:r>
            <w:r w:rsidR="0029197E">
              <w:rPr>
                <w:rFonts w:ascii="Times New Roman" w:eastAsia="Times New Roman" w:hAnsi="Times New Roman"/>
                <w:b/>
                <w:color w:val="5F6971"/>
                <w:sz w:val="24"/>
                <w:szCs w:val="24"/>
                <w:lang w:eastAsia="sl-SI"/>
              </w:rPr>
              <w:pict>
                <v:shape id="_x0000_i225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unnamed</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give-y  </w:t>
            </w:r>
            <w:r w:rsidR="0029197E">
              <w:rPr>
                <w:rFonts w:ascii="Times New Roman" w:eastAsia="Times New Roman" w:hAnsi="Times New Roman"/>
                <w:b/>
                <w:color w:val="5F6971"/>
                <w:sz w:val="24"/>
                <w:szCs w:val="24"/>
                <w:lang w:eastAsia="sl-SI"/>
              </w:rPr>
              <w:pict>
                <v:shape id="_x0000_i225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 Lampe  </w:t>
            </w:r>
            <w:r w:rsidR="0029197E">
              <w:rPr>
                <w:rFonts w:ascii="Times New Roman" w:eastAsia="Times New Roman" w:hAnsi="Times New Roman"/>
                <w:b/>
                <w:color w:val="5F6971"/>
                <w:sz w:val="24"/>
                <w:szCs w:val="24"/>
                <w:lang w:eastAsia="sl-SI"/>
              </w:rPr>
              <w:pict>
                <v:shape id="_x0000_i225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Bucha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Manca88</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biba  </w:t>
            </w:r>
            <w:r w:rsidR="0029197E">
              <w:rPr>
                <w:rFonts w:ascii="Times New Roman" w:eastAsia="Times New Roman" w:hAnsi="Times New Roman"/>
                <w:b/>
                <w:color w:val="5F6971"/>
                <w:sz w:val="24"/>
                <w:szCs w:val="24"/>
                <w:lang w:eastAsia="sl-SI"/>
              </w:rPr>
              <w:pict>
                <v:shape id="_x0000_i225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_somebody_</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Dejan T  </w:t>
            </w:r>
            <w:r w:rsidR="0029197E">
              <w:rPr>
                <w:rFonts w:ascii="Times New Roman" w:eastAsia="Times New Roman" w:hAnsi="Times New Roman"/>
                <w:b/>
                <w:color w:val="5F6971"/>
                <w:sz w:val="24"/>
                <w:szCs w:val="24"/>
                <w:lang w:eastAsia="sl-SI"/>
              </w:rPr>
              <w:pict>
                <v:shape id="_x0000_i225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Gemini  </w:t>
            </w:r>
            <w:r w:rsidR="0029197E">
              <w:rPr>
                <w:rFonts w:ascii="Times New Roman" w:eastAsia="Times New Roman" w:hAnsi="Times New Roman"/>
                <w:b/>
                <w:color w:val="5F6971"/>
                <w:sz w:val="24"/>
                <w:szCs w:val="24"/>
                <w:lang w:eastAsia="sl-SI"/>
              </w:rPr>
              <w:pict>
                <v:shape id="_x0000_i2256" type="#_x0000_t75" style="width:9pt;height:9pt" filled="t">
                  <v:fill color2="black"/>
                  <v:imagedata r:id="rId16"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57"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pipp</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danielcaa  </w:t>
            </w:r>
            <w:r w:rsidR="0029197E">
              <w:rPr>
                <w:rFonts w:ascii="Times New Roman" w:eastAsia="Times New Roman" w:hAnsi="Times New Roman"/>
                <w:b/>
                <w:color w:val="454F57"/>
                <w:sz w:val="24"/>
                <w:szCs w:val="24"/>
                <w:lang w:eastAsia="sl-SI"/>
              </w:rPr>
              <w:pict>
                <v:shape id="_x0000_i2258"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Jani Su1nik  </w:t>
            </w:r>
            <w:r w:rsidR="0029197E">
              <w:rPr>
                <w:rFonts w:ascii="Times New Roman" w:eastAsia="Times New Roman" w:hAnsi="Times New Roman"/>
                <w:b/>
                <w:color w:val="5F6971"/>
                <w:sz w:val="24"/>
                <w:szCs w:val="24"/>
                <w:lang w:eastAsia="sl-SI"/>
              </w:rPr>
              <w:pict>
                <v:shape id="_x0000_i225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60"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mcerkvenik  </w:t>
            </w:r>
            <w:r w:rsidR="0029197E">
              <w:rPr>
                <w:rFonts w:ascii="Times New Roman" w:eastAsia="Times New Roman" w:hAnsi="Times New Roman"/>
                <w:b/>
                <w:color w:val="5F6971"/>
                <w:sz w:val="24"/>
                <w:szCs w:val="24"/>
                <w:lang w:eastAsia="sl-SI"/>
              </w:rPr>
              <w:pict>
                <v:shape id="_x0000_i226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62"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Thor</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Bojana Volk  </w:t>
            </w:r>
            <w:r w:rsidR="0029197E">
              <w:rPr>
                <w:rFonts w:ascii="Times New Roman" w:eastAsia="Times New Roman" w:hAnsi="Times New Roman"/>
                <w:b/>
                <w:color w:val="454F57"/>
                <w:sz w:val="24"/>
                <w:szCs w:val="24"/>
                <w:lang w:eastAsia="sl-SI"/>
              </w:rPr>
              <w:pict>
                <v:shape id="_x0000_i2263"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Kitajc</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Leicy  </w:t>
            </w:r>
            <w:r w:rsidR="0029197E">
              <w:rPr>
                <w:rFonts w:ascii="Times New Roman" w:eastAsia="Times New Roman" w:hAnsi="Times New Roman"/>
                <w:b/>
                <w:color w:val="5F6971"/>
                <w:sz w:val="24"/>
                <w:szCs w:val="24"/>
                <w:lang w:eastAsia="sl-SI"/>
              </w:rPr>
              <w:pict>
                <v:shape id="_x0000_i226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65"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Adidas</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dora du1a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BarbyA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Ana Hrovat</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Luka Sokolić  </w:t>
            </w:r>
            <w:r w:rsidR="0029197E">
              <w:rPr>
                <w:rFonts w:ascii="Times New Roman" w:eastAsia="Times New Roman" w:hAnsi="Times New Roman"/>
                <w:b/>
                <w:color w:val="5F6971"/>
                <w:sz w:val="24"/>
                <w:szCs w:val="24"/>
                <w:lang w:eastAsia="sl-SI"/>
              </w:rPr>
              <w:pict>
                <v:shape id="_x0000_i226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67"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Nigga1989</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Tadeychika88</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Mark Knopfler  </w:t>
            </w:r>
            <w:r w:rsidR="0029197E">
              <w:rPr>
                <w:rFonts w:ascii="Times New Roman" w:eastAsia="Times New Roman" w:hAnsi="Times New Roman"/>
                <w:b/>
                <w:color w:val="5F6971"/>
                <w:sz w:val="24"/>
                <w:szCs w:val="24"/>
                <w:lang w:eastAsia="sl-SI"/>
              </w:rPr>
              <w:pict>
                <v:shape id="_x0000_i226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drobilc</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Tauch  </w:t>
            </w:r>
            <w:r w:rsidR="0029197E">
              <w:rPr>
                <w:rFonts w:ascii="Times New Roman" w:eastAsia="Times New Roman" w:hAnsi="Times New Roman"/>
                <w:b/>
                <w:color w:val="5F6971"/>
                <w:sz w:val="24"/>
                <w:szCs w:val="24"/>
                <w:lang w:eastAsia="sl-SI"/>
              </w:rPr>
              <w:pict>
                <v:shape id="_x0000_i2269"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Škero  </w:t>
            </w:r>
            <w:r w:rsidR="0029197E">
              <w:rPr>
                <w:rFonts w:ascii="Times New Roman" w:eastAsia="Times New Roman" w:hAnsi="Times New Roman"/>
                <w:b/>
                <w:color w:val="5F6971"/>
                <w:sz w:val="24"/>
                <w:szCs w:val="24"/>
                <w:lang w:eastAsia="sl-SI"/>
              </w:rPr>
              <w:pict>
                <v:shape id="_x0000_i227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Andrej #2  </w:t>
            </w:r>
            <w:r w:rsidR="0029197E">
              <w:rPr>
                <w:rFonts w:ascii="Times New Roman" w:eastAsia="Times New Roman" w:hAnsi="Times New Roman"/>
                <w:b/>
                <w:color w:val="5F6971"/>
                <w:sz w:val="24"/>
                <w:szCs w:val="24"/>
                <w:lang w:eastAsia="sl-SI"/>
              </w:rPr>
              <w:pict>
                <v:shape id="_x0000_i227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72"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Stifmaister</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nina najna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langus.langus1  </w:t>
            </w:r>
            <w:r w:rsidR="0029197E">
              <w:rPr>
                <w:rFonts w:ascii="Times New Roman" w:eastAsia="Times New Roman" w:hAnsi="Times New Roman"/>
                <w:b/>
                <w:color w:val="5F6971"/>
                <w:sz w:val="24"/>
                <w:szCs w:val="24"/>
                <w:lang w:eastAsia="sl-SI"/>
              </w:rPr>
              <w:pict>
                <v:shape id="_x0000_i227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7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violina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Blazzx  </w:t>
            </w:r>
            <w:r w:rsidR="0029197E">
              <w:rPr>
                <w:rFonts w:ascii="Times New Roman" w:eastAsia="Times New Roman" w:hAnsi="Times New Roman"/>
                <w:b/>
                <w:color w:val="5F6971"/>
                <w:sz w:val="24"/>
                <w:szCs w:val="24"/>
                <w:lang w:eastAsia="sl-SI"/>
              </w:rPr>
              <w:pict>
                <v:shape id="_x0000_i2275"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adrijana  </w:t>
            </w:r>
            <w:r w:rsidR="0029197E">
              <w:rPr>
                <w:rFonts w:ascii="Times New Roman" w:eastAsia="Times New Roman" w:hAnsi="Times New Roman"/>
                <w:b/>
                <w:color w:val="5F6971"/>
                <w:sz w:val="24"/>
                <w:szCs w:val="24"/>
                <w:lang w:eastAsia="sl-SI"/>
              </w:rPr>
              <w:pict>
                <v:shape id="_x0000_i2276"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DaRjA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nane  </w:t>
            </w:r>
            <w:r w:rsidR="0029197E">
              <w:rPr>
                <w:rFonts w:ascii="Times New Roman" w:eastAsia="Times New Roman" w:hAnsi="Times New Roman"/>
                <w:b/>
                <w:color w:val="5F6971"/>
                <w:sz w:val="24"/>
                <w:szCs w:val="24"/>
                <w:lang w:eastAsia="sl-SI"/>
              </w:rPr>
              <w:pict>
                <v:shape id="_x0000_i227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Ines  </w:t>
            </w:r>
            <w:r w:rsidR="0029197E">
              <w:rPr>
                <w:rFonts w:ascii="Times New Roman" w:eastAsia="Times New Roman" w:hAnsi="Times New Roman"/>
                <w:b/>
                <w:color w:val="5F6971"/>
                <w:sz w:val="24"/>
                <w:szCs w:val="24"/>
                <w:lang w:eastAsia="sl-SI"/>
              </w:rPr>
              <w:pict>
                <v:shape id="_x0000_i227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peeo</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malal  </w:t>
            </w:r>
            <w:r w:rsidR="0029197E">
              <w:rPr>
                <w:rFonts w:ascii="Times New Roman" w:eastAsia="Times New Roman" w:hAnsi="Times New Roman"/>
                <w:b/>
                <w:color w:val="5F6971"/>
                <w:sz w:val="24"/>
                <w:szCs w:val="24"/>
                <w:lang w:eastAsia="sl-SI"/>
              </w:rPr>
              <w:pict>
                <v:shape id="_x0000_i227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80"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ToMkO.94  </w:t>
            </w:r>
            <w:r w:rsidR="0029197E">
              <w:rPr>
                <w:rFonts w:ascii="Times New Roman" w:eastAsia="Times New Roman" w:hAnsi="Times New Roman"/>
                <w:b/>
                <w:color w:val="5F6971"/>
                <w:sz w:val="24"/>
                <w:szCs w:val="24"/>
                <w:lang w:eastAsia="sl-SI"/>
              </w:rPr>
              <w:pict>
                <v:shape id="_x0000_i228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Aljo1a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PiKaPoKa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kiksony</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Anže Žnidaršič  </w:t>
            </w:r>
            <w:r w:rsidR="0029197E">
              <w:rPr>
                <w:rFonts w:ascii="Times New Roman" w:eastAsia="Times New Roman" w:hAnsi="Times New Roman"/>
                <w:b/>
                <w:color w:val="5F6971"/>
                <w:sz w:val="24"/>
                <w:szCs w:val="24"/>
                <w:lang w:eastAsia="sl-SI"/>
              </w:rPr>
              <w:pict>
                <v:shape id="_x0000_i228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Alec Smrekar  </w:t>
            </w:r>
            <w:r w:rsidR="0029197E">
              <w:rPr>
                <w:rFonts w:ascii="Times New Roman" w:eastAsia="Times New Roman" w:hAnsi="Times New Roman"/>
                <w:b/>
                <w:color w:val="5F6971"/>
                <w:sz w:val="24"/>
                <w:szCs w:val="24"/>
                <w:lang w:eastAsia="sl-SI"/>
              </w:rPr>
              <w:pict>
                <v:shape id="_x0000_i228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nonkojaponko</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dashika  </w:t>
            </w:r>
            <w:r w:rsidR="0029197E">
              <w:rPr>
                <w:rFonts w:ascii="Times New Roman" w:eastAsia="Times New Roman" w:hAnsi="Times New Roman"/>
                <w:b/>
                <w:color w:val="5F6971"/>
                <w:sz w:val="24"/>
                <w:szCs w:val="24"/>
                <w:lang w:eastAsia="sl-SI"/>
              </w:rPr>
              <w:pict>
                <v:shape id="_x0000_i228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85"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scorpio255  </w:t>
            </w:r>
            <w:r w:rsidR="0029197E">
              <w:rPr>
                <w:rFonts w:ascii="Times New Roman" w:eastAsia="Times New Roman" w:hAnsi="Times New Roman"/>
                <w:b/>
                <w:color w:val="5F6971"/>
                <w:sz w:val="24"/>
                <w:szCs w:val="24"/>
                <w:lang w:eastAsia="sl-SI"/>
              </w:rPr>
              <w:pict>
                <v:shape id="_x0000_i2286"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robertcv</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-ancika-  </w:t>
            </w:r>
            <w:r w:rsidR="0029197E">
              <w:rPr>
                <w:rFonts w:ascii="Times New Roman" w:eastAsia="Times New Roman" w:hAnsi="Times New Roman"/>
                <w:b/>
                <w:color w:val="5F6971"/>
                <w:sz w:val="24"/>
                <w:szCs w:val="24"/>
                <w:lang w:eastAsia="sl-SI"/>
              </w:rPr>
              <w:pict>
                <v:shape id="_x0000_i228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Sushy</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Daša  </w:t>
            </w:r>
            <w:r w:rsidR="0029197E">
              <w:rPr>
                <w:rFonts w:ascii="Times New Roman" w:eastAsia="Times New Roman" w:hAnsi="Times New Roman"/>
                <w:b/>
                <w:color w:val="5F6971"/>
                <w:sz w:val="24"/>
                <w:szCs w:val="24"/>
                <w:lang w:eastAsia="sl-SI"/>
              </w:rPr>
              <w:pict>
                <v:shape id="_x0000_i228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sarab</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poglej_kdo  </w:t>
            </w:r>
            <w:r w:rsidR="0029197E">
              <w:rPr>
                <w:rFonts w:ascii="Times New Roman" w:eastAsia="Times New Roman" w:hAnsi="Times New Roman"/>
                <w:b/>
                <w:color w:val="5F6971"/>
                <w:sz w:val="24"/>
                <w:szCs w:val="24"/>
                <w:lang w:eastAsia="sl-SI"/>
              </w:rPr>
              <w:pict>
                <v:shape id="_x0000_i228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care  </w:t>
            </w:r>
            <w:r w:rsidR="0029197E">
              <w:rPr>
                <w:rFonts w:ascii="Times New Roman" w:eastAsia="Times New Roman" w:hAnsi="Times New Roman"/>
                <w:b/>
                <w:color w:val="5F6971"/>
                <w:sz w:val="24"/>
                <w:szCs w:val="24"/>
                <w:lang w:eastAsia="sl-SI"/>
              </w:rPr>
              <w:pict>
                <v:shape id="_x0000_i229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91"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Matic #2  </w:t>
            </w:r>
            <w:r w:rsidR="0029197E">
              <w:rPr>
                <w:rFonts w:ascii="Times New Roman" w:eastAsia="Times New Roman" w:hAnsi="Times New Roman"/>
                <w:b/>
                <w:color w:val="5F6971"/>
                <w:sz w:val="24"/>
                <w:szCs w:val="24"/>
                <w:lang w:eastAsia="sl-SI"/>
              </w:rPr>
              <w:pict>
                <v:shape id="_x0000_i229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93"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party_boy  </w:t>
            </w:r>
            <w:r w:rsidR="0029197E">
              <w:rPr>
                <w:rFonts w:ascii="Times New Roman" w:eastAsia="Times New Roman" w:hAnsi="Times New Roman"/>
                <w:b/>
                <w:color w:val="5F6971"/>
                <w:sz w:val="24"/>
                <w:szCs w:val="24"/>
                <w:lang w:eastAsia="sl-SI"/>
              </w:rPr>
              <w:pict>
                <v:shape id="_x0000_i229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~472394</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Urby84</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Matija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mistery</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Dooomen  </w:t>
            </w:r>
            <w:r w:rsidR="0029197E">
              <w:rPr>
                <w:rFonts w:ascii="Times New Roman" w:eastAsia="Times New Roman" w:hAnsi="Times New Roman"/>
                <w:b/>
                <w:color w:val="5F6971"/>
                <w:sz w:val="24"/>
                <w:szCs w:val="24"/>
                <w:lang w:eastAsia="sl-SI"/>
              </w:rPr>
              <w:pict>
                <v:shape id="_x0000_i2295"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pinnna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MoJcHyKa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Garf007</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Tomaž Ž. #2  </w:t>
            </w:r>
            <w:r w:rsidR="0029197E">
              <w:rPr>
                <w:rFonts w:ascii="Times New Roman" w:eastAsia="Times New Roman" w:hAnsi="Times New Roman"/>
                <w:b/>
                <w:color w:val="5F6971"/>
                <w:sz w:val="24"/>
                <w:szCs w:val="24"/>
                <w:lang w:eastAsia="sl-SI"/>
              </w:rPr>
              <w:pict>
                <v:shape id="_x0000_i229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297"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Riba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domenpolicnik  </w:t>
            </w:r>
            <w:r w:rsidR="0029197E">
              <w:rPr>
                <w:rFonts w:ascii="Times New Roman" w:eastAsia="Times New Roman" w:hAnsi="Times New Roman"/>
                <w:b/>
                <w:color w:val="5F6971"/>
                <w:sz w:val="24"/>
                <w:szCs w:val="24"/>
                <w:lang w:eastAsia="sl-SI"/>
              </w:rPr>
              <w:pict>
                <v:shape id="_x0000_i229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Patricija Muhovec  </w:t>
            </w:r>
            <w:r w:rsidR="0029197E">
              <w:rPr>
                <w:rFonts w:ascii="Times New Roman" w:eastAsia="Times New Roman" w:hAnsi="Times New Roman"/>
                <w:b/>
                <w:color w:val="5F6971"/>
                <w:sz w:val="24"/>
                <w:szCs w:val="24"/>
                <w:lang w:eastAsia="sl-SI"/>
              </w:rPr>
              <w:pict>
                <v:shape id="_x0000_i229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Lovro  </w:t>
            </w:r>
            <w:r w:rsidR="0029197E">
              <w:rPr>
                <w:rFonts w:ascii="Times New Roman" w:eastAsia="Times New Roman" w:hAnsi="Times New Roman"/>
                <w:b/>
                <w:color w:val="5F6971"/>
                <w:sz w:val="24"/>
                <w:szCs w:val="24"/>
                <w:lang w:eastAsia="sl-SI"/>
              </w:rPr>
              <w:pict>
                <v:shape id="_x0000_i230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leo165</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Domen Balantič</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Vani bla bla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Petra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nuna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Big_pun</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renata  </w:t>
            </w:r>
            <w:r w:rsidR="0029197E">
              <w:rPr>
                <w:rFonts w:ascii="Times New Roman" w:eastAsia="Times New Roman" w:hAnsi="Times New Roman"/>
                <w:b/>
                <w:color w:val="5F6971"/>
                <w:sz w:val="24"/>
                <w:szCs w:val="24"/>
                <w:lang w:eastAsia="sl-SI"/>
              </w:rPr>
              <w:pict>
                <v:shape id="_x0000_i230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zaki  </w:t>
            </w:r>
            <w:r w:rsidR="0029197E">
              <w:rPr>
                <w:rFonts w:ascii="Times New Roman" w:eastAsia="Times New Roman" w:hAnsi="Times New Roman"/>
                <w:b/>
                <w:color w:val="5F6971"/>
                <w:sz w:val="24"/>
                <w:szCs w:val="24"/>
                <w:lang w:eastAsia="sl-SI"/>
              </w:rPr>
              <w:pict>
                <v:shape id="_x0000_i230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jernej93  </w:t>
            </w:r>
            <w:r w:rsidR="0029197E">
              <w:rPr>
                <w:rFonts w:ascii="Times New Roman" w:eastAsia="Times New Roman" w:hAnsi="Times New Roman"/>
                <w:b/>
                <w:color w:val="5F6971"/>
                <w:sz w:val="24"/>
                <w:szCs w:val="24"/>
                <w:lang w:eastAsia="sl-SI"/>
              </w:rPr>
              <w:pict>
                <v:shape id="_x0000_i230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Tormentor</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|c3Pr|ncZ</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bogo</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Zelena Oliva  </w:t>
            </w:r>
            <w:r w:rsidR="0029197E">
              <w:rPr>
                <w:rFonts w:ascii="Times New Roman" w:eastAsia="Times New Roman" w:hAnsi="Times New Roman"/>
                <w:b/>
                <w:color w:val="5F6971"/>
                <w:sz w:val="24"/>
                <w:szCs w:val="24"/>
                <w:lang w:eastAsia="sl-SI"/>
              </w:rPr>
              <w:pict>
                <v:shape id="_x0000_i230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305"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koša_stabo??  </w:t>
            </w:r>
            <w:r w:rsidR="0029197E">
              <w:rPr>
                <w:rFonts w:ascii="Times New Roman" w:eastAsia="Times New Roman" w:hAnsi="Times New Roman"/>
                <w:b/>
                <w:color w:val="454F57"/>
                <w:sz w:val="24"/>
                <w:szCs w:val="24"/>
                <w:lang w:eastAsia="sl-SI"/>
              </w:rPr>
              <w:pict>
                <v:shape id="_x0000_i2306"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Dany  </w:t>
            </w:r>
            <w:r w:rsidR="0029197E">
              <w:rPr>
                <w:rFonts w:ascii="Times New Roman" w:eastAsia="Times New Roman" w:hAnsi="Times New Roman"/>
                <w:b/>
                <w:color w:val="5F6971"/>
                <w:sz w:val="24"/>
                <w:szCs w:val="24"/>
                <w:lang w:eastAsia="sl-SI"/>
              </w:rPr>
              <w:pict>
                <v:shape id="_x0000_i230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Sony*</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fish</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mixgirl88</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Nick  </w:t>
            </w:r>
            <w:r w:rsidR="0029197E">
              <w:rPr>
                <w:rFonts w:ascii="Times New Roman" w:eastAsia="Times New Roman" w:hAnsi="Times New Roman"/>
                <w:b/>
                <w:color w:val="5F6971"/>
                <w:sz w:val="24"/>
                <w:szCs w:val="24"/>
                <w:lang w:eastAsia="sl-SI"/>
              </w:rPr>
              <w:pict>
                <v:shape id="_x0000_i2308"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tyna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lenart:; treun  </w:t>
            </w:r>
            <w:r w:rsidR="0029197E">
              <w:rPr>
                <w:rFonts w:ascii="Times New Roman" w:eastAsia="Times New Roman" w:hAnsi="Times New Roman"/>
                <w:b/>
                <w:color w:val="5F6971"/>
                <w:sz w:val="24"/>
                <w:szCs w:val="24"/>
                <w:lang w:eastAsia="sl-SI"/>
              </w:rPr>
              <w:pict>
                <v:shape id="_x0000_i230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littleMONSTER</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Kaje</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Sandra2</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nejccar</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elysie  </w:t>
            </w:r>
            <w:r w:rsidR="0029197E">
              <w:rPr>
                <w:rFonts w:ascii="Times New Roman" w:eastAsia="Times New Roman" w:hAnsi="Times New Roman"/>
                <w:b/>
                <w:color w:val="454F57"/>
                <w:sz w:val="24"/>
                <w:szCs w:val="24"/>
                <w:lang w:eastAsia="sl-SI"/>
              </w:rPr>
              <w:pict>
                <v:shape id="_x0000_i2310"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nejo</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LeonMeke  </w:t>
            </w:r>
            <w:r w:rsidR="0029197E">
              <w:rPr>
                <w:rFonts w:ascii="Times New Roman" w:eastAsia="Times New Roman" w:hAnsi="Times New Roman"/>
                <w:b/>
                <w:color w:val="5F6971"/>
                <w:sz w:val="24"/>
                <w:szCs w:val="24"/>
                <w:lang w:eastAsia="sl-SI"/>
              </w:rPr>
              <w:pict>
                <v:shape id="_x0000_i231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31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elani  </w:t>
            </w:r>
            <w:r w:rsidR="0029197E">
              <w:rPr>
                <w:rFonts w:ascii="Times New Roman" w:eastAsia="Times New Roman" w:hAnsi="Times New Roman"/>
                <w:b/>
                <w:color w:val="5F6971"/>
                <w:sz w:val="24"/>
                <w:szCs w:val="24"/>
                <w:lang w:eastAsia="sl-SI"/>
              </w:rPr>
              <w:pict>
                <v:shape id="_x0000_i231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Lojzka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Ardwinna  </w:t>
            </w:r>
            <w:r w:rsidR="0029197E">
              <w:rPr>
                <w:rFonts w:ascii="Times New Roman" w:eastAsia="Times New Roman" w:hAnsi="Times New Roman"/>
                <w:b/>
                <w:color w:val="5F6971"/>
                <w:sz w:val="24"/>
                <w:szCs w:val="24"/>
                <w:lang w:eastAsia="sl-SI"/>
              </w:rPr>
              <w:pict>
                <v:shape id="_x0000_i231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RapThings  </w:t>
            </w:r>
            <w:r w:rsidR="0029197E">
              <w:rPr>
                <w:rFonts w:ascii="Times New Roman" w:eastAsia="Times New Roman" w:hAnsi="Times New Roman"/>
                <w:b/>
                <w:color w:val="5F6971"/>
                <w:sz w:val="24"/>
                <w:szCs w:val="24"/>
                <w:lang w:eastAsia="sl-SI"/>
              </w:rPr>
              <w:pict>
                <v:shape id="_x0000_i2315"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strucka  </w:t>
            </w:r>
            <w:r w:rsidR="0029197E">
              <w:rPr>
                <w:rFonts w:ascii="Times New Roman" w:eastAsia="Times New Roman" w:hAnsi="Times New Roman"/>
                <w:b/>
                <w:color w:val="5F6971"/>
                <w:sz w:val="24"/>
                <w:szCs w:val="24"/>
                <w:lang w:eastAsia="sl-SI"/>
              </w:rPr>
              <w:pict>
                <v:shape id="_x0000_i2316"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_ZeKo/tadej  </w:t>
            </w:r>
            <w:r w:rsidR="0029197E">
              <w:rPr>
                <w:rFonts w:ascii="Times New Roman" w:eastAsia="Times New Roman" w:hAnsi="Times New Roman"/>
                <w:b/>
                <w:color w:val="5F6971"/>
                <w:sz w:val="24"/>
                <w:szCs w:val="24"/>
                <w:lang w:eastAsia="sl-SI"/>
              </w:rPr>
              <w:pict>
                <v:shape id="_x0000_i231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alenizslo</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__SaNdraaaa_  </w:t>
            </w:r>
            <w:r w:rsidR="0029197E">
              <w:rPr>
                <w:rFonts w:ascii="Times New Roman" w:eastAsia="Times New Roman" w:hAnsi="Times New Roman"/>
                <w:b/>
                <w:color w:val="5F6971"/>
                <w:sz w:val="24"/>
                <w:szCs w:val="24"/>
                <w:lang w:eastAsia="sl-SI"/>
              </w:rPr>
              <w:pict>
                <v:shape id="_x0000_i231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Timi  </w:t>
            </w:r>
            <w:r w:rsidR="0029197E">
              <w:rPr>
                <w:rFonts w:ascii="Times New Roman" w:eastAsia="Times New Roman" w:hAnsi="Times New Roman"/>
                <w:b/>
                <w:color w:val="5F6971"/>
                <w:sz w:val="24"/>
                <w:szCs w:val="24"/>
                <w:lang w:eastAsia="sl-SI"/>
              </w:rPr>
              <w:pict>
                <v:shape id="_x0000_i231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spelajsa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Ava   </w:t>
            </w:r>
            <w:r w:rsidR="0029197E">
              <w:rPr>
                <w:rFonts w:ascii="Times New Roman" w:eastAsia="Times New Roman" w:hAnsi="Times New Roman"/>
                <w:b/>
                <w:color w:val="5F6971"/>
                <w:sz w:val="24"/>
                <w:szCs w:val="24"/>
                <w:lang w:eastAsia="sl-SI"/>
              </w:rPr>
              <w:pict>
                <v:shape id="_x0000_i232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321"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Zado  </w:t>
            </w:r>
            <w:r w:rsidR="0029197E">
              <w:rPr>
                <w:rFonts w:ascii="Times New Roman" w:eastAsia="Times New Roman" w:hAnsi="Times New Roman"/>
                <w:b/>
                <w:color w:val="5F6971"/>
                <w:sz w:val="24"/>
                <w:szCs w:val="24"/>
                <w:lang w:eastAsia="sl-SI"/>
              </w:rPr>
              <w:pict>
                <v:shape id="_x0000_i232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natasamernik  </w:t>
            </w:r>
            <w:r w:rsidR="0029197E">
              <w:rPr>
                <w:rFonts w:ascii="Times New Roman" w:eastAsia="Times New Roman" w:hAnsi="Times New Roman"/>
                <w:b/>
                <w:color w:val="5F6971"/>
                <w:sz w:val="24"/>
                <w:szCs w:val="24"/>
                <w:lang w:eastAsia="sl-SI"/>
              </w:rPr>
              <w:pict>
                <v:shape id="_x0000_i232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anonimous  </w:t>
            </w:r>
            <w:r w:rsidR="0029197E">
              <w:rPr>
                <w:rFonts w:ascii="Times New Roman" w:eastAsia="Times New Roman" w:hAnsi="Times New Roman"/>
                <w:b/>
                <w:color w:val="454F57"/>
                <w:sz w:val="24"/>
                <w:szCs w:val="24"/>
                <w:lang w:eastAsia="sl-SI"/>
              </w:rPr>
              <w:pict>
                <v:shape id="_x0000_i2324"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mi1 ma1  </w:t>
            </w:r>
            <w:r w:rsidR="0029197E">
              <w:rPr>
                <w:rFonts w:ascii="Times New Roman" w:eastAsia="Times New Roman" w:hAnsi="Times New Roman"/>
                <w:b/>
                <w:color w:val="5F6971"/>
                <w:sz w:val="24"/>
                <w:szCs w:val="24"/>
                <w:lang w:eastAsia="sl-SI"/>
              </w:rPr>
              <w:pict>
                <v:shape id="_x0000_i232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t'mau</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katjazup</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Anzi</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Uhi  </w:t>
            </w:r>
            <w:r w:rsidR="0029197E">
              <w:rPr>
                <w:rFonts w:ascii="Times New Roman" w:eastAsia="Times New Roman" w:hAnsi="Times New Roman"/>
                <w:b/>
                <w:color w:val="5F6971"/>
                <w:sz w:val="24"/>
                <w:szCs w:val="24"/>
                <w:lang w:eastAsia="sl-SI"/>
              </w:rPr>
              <w:pict>
                <v:shape id="_x0000_i232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nikie</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Gorenc Kemik</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crnimat  </w:t>
            </w:r>
            <w:r w:rsidR="0029197E">
              <w:rPr>
                <w:rFonts w:ascii="Times New Roman" w:eastAsia="Times New Roman" w:hAnsi="Times New Roman"/>
                <w:b/>
                <w:color w:val="5F6971"/>
                <w:sz w:val="24"/>
                <w:szCs w:val="24"/>
                <w:lang w:eastAsia="sl-SI"/>
              </w:rPr>
              <w:pict>
                <v:shape id="_x0000_i232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328"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Hocko  </w:t>
            </w:r>
            <w:r w:rsidR="0029197E">
              <w:rPr>
                <w:rFonts w:ascii="Times New Roman" w:eastAsia="Times New Roman" w:hAnsi="Times New Roman"/>
                <w:b/>
                <w:color w:val="5F6971"/>
                <w:sz w:val="24"/>
                <w:szCs w:val="24"/>
                <w:lang w:eastAsia="sl-SI"/>
              </w:rPr>
              <w:pict>
                <v:shape id="_x0000_i232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Dujmo  </w:t>
            </w:r>
            <w:r w:rsidR="0029197E">
              <w:rPr>
                <w:rFonts w:ascii="Times New Roman" w:eastAsia="Times New Roman" w:hAnsi="Times New Roman"/>
                <w:b/>
                <w:color w:val="5F6971"/>
                <w:sz w:val="24"/>
                <w:szCs w:val="24"/>
                <w:lang w:eastAsia="sl-SI"/>
              </w:rPr>
              <w:pict>
                <v:shape id="_x0000_i2330"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dea_regina  </w:t>
            </w:r>
            <w:r w:rsidR="0029197E">
              <w:rPr>
                <w:rFonts w:ascii="Times New Roman" w:eastAsia="Times New Roman" w:hAnsi="Times New Roman"/>
                <w:b/>
                <w:color w:val="454F57"/>
                <w:sz w:val="24"/>
                <w:szCs w:val="24"/>
                <w:lang w:eastAsia="sl-SI"/>
              </w:rPr>
              <w:pict>
                <v:shape id="_x0000_i233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Sandi  </w:t>
            </w:r>
            <w:r w:rsidR="0029197E">
              <w:rPr>
                <w:rFonts w:ascii="Times New Roman" w:eastAsia="Times New Roman" w:hAnsi="Times New Roman"/>
                <w:b/>
                <w:color w:val="5F6971"/>
                <w:sz w:val="24"/>
                <w:szCs w:val="24"/>
                <w:lang w:eastAsia="sl-SI"/>
              </w:rPr>
              <w:pict>
                <v:shape id="_x0000_i233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lalovicm</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skoneee  </w:t>
            </w:r>
            <w:r w:rsidR="0029197E">
              <w:rPr>
                <w:rFonts w:ascii="Times New Roman" w:eastAsia="Times New Roman" w:hAnsi="Times New Roman"/>
                <w:b/>
                <w:color w:val="5F6971"/>
                <w:sz w:val="24"/>
                <w:szCs w:val="24"/>
                <w:lang w:eastAsia="sl-SI"/>
              </w:rPr>
              <w:pict>
                <v:shape id="_x0000_i233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Vladice  </w:t>
            </w:r>
            <w:r w:rsidR="0029197E">
              <w:rPr>
                <w:rFonts w:ascii="Times New Roman" w:eastAsia="Times New Roman" w:hAnsi="Times New Roman"/>
                <w:b/>
                <w:color w:val="5F6971"/>
                <w:sz w:val="24"/>
                <w:szCs w:val="24"/>
                <w:lang w:eastAsia="sl-SI"/>
              </w:rPr>
              <w:pict>
                <v:shape id="_x0000_i233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Brane</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peeoeo  </w:t>
            </w:r>
            <w:r w:rsidR="0029197E">
              <w:rPr>
                <w:rFonts w:ascii="Times New Roman" w:eastAsia="Times New Roman" w:hAnsi="Times New Roman"/>
                <w:b/>
                <w:color w:val="5F6971"/>
                <w:sz w:val="24"/>
                <w:szCs w:val="24"/>
                <w:lang w:eastAsia="sl-SI"/>
              </w:rPr>
              <w:pict>
                <v:shape id="_x0000_i233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Sigmund</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zvezdica  </w:t>
            </w:r>
            <w:r w:rsidR="0029197E">
              <w:rPr>
                <w:rFonts w:ascii="Times New Roman" w:eastAsia="Times New Roman" w:hAnsi="Times New Roman"/>
                <w:b/>
                <w:color w:val="454F57"/>
                <w:sz w:val="24"/>
                <w:szCs w:val="24"/>
                <w:lang w:eastAsia="sl-SI"/>
              </w:rPr>
              <w:pict>
                <v:shape id="_x0000_i233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Anayaa  </w:t>
            </w:r>
            <w:r w:rsidR="0029197E">
              <w:rPr>
                <w:rFonts w:ascii="Times New Roman" w:eastAsia="Times New Roman" w:hAnsi="Times New Roman"/>
                <w:b/>
                <w:color w:val="454F57"/>
                <w:sz w:val="24"/>
                <w:szCs w:val="24"/>
                <w:lang w:eastAsia="sl-SI"/>
              </w:rPr>
              <w:pict>
                <v:shape id="_x0000_i2337"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Martina  </w:t>
            </w:r>
            <w:r w:rsidR="0029197E">
              <w:rPr>
                <w:rFonts w:ascii="Times New Roman" w:eastAsia="Times New Roman" w:hAnsi="Times New Roman"/>
                <w:b/>
                <w:color w:val="5F6971"/>
                <w:sz w:val="24"/>
                <w:szCs w:val="24"/>
                <w:lang w:eastAsia="sl-SI"/>
              </w:rPr>
              <w:pict>
                <v:shape id="_x0000_i233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lejeika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Moychy</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Dora  </w:t>
            </w:r>
            <w:r w:rsidR="0029197E">
              <w:rPr>
                <w:rFonts w:ascii="Times New Roman" w:eastAsia="Times New Roman" w:hAnsi="Times New Roman"/>
                <w:b/>
                <w:color w:val="5F6971"/>
                <w:sz w:val="24"/>
                <w:szCs w:val="24"/>
                <w:lang w:eastAsia="sl-SI"/>
              </w:rPr>
              <w:pict>
                <v:shape id="_x0000_i233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340"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Maggot97  </w:t>
            </w:r>
            <w:r w:rsidR="0029197E">
              <w:rPr>
                <w:rFonts w:ascii="Times New Roman" w:eastAsia="Times New Roman" w:hAnsi="Times New Roman"/>
                <w:b/>
                <w:color w:val="5F6971"/>
                <w:sz w:val="24"/>
                <w:szCs w:val="24"/>
                <w:lang w:eastAsia="sl-SI"/>
              </w:rPr>
              <w:pict>
                <v:shape id="_x0000_i234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poldek_tedy  </w:t>
            </w:r>
            <w:r w:rsidR="0029197E">
              <w:rPr>
                <w:rFonts w:ascii="Times New Roman" w:eastAsia="Times New Roman" w:hAnsi="Times New Roman"/>
                <w:b/>
                <w:color w:val="454F57"/>
                <w:sz w:val="24"/>
                <w:szCs w:val="24"/>
                <w:lang w:eastAsia="sl-SI"/>
              </w:rPr>
              <w:pict>
                <v:shape id="_x0000_i234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Jure Šuligoj~Matec  </w:t>
            </w:r>
            <w:r w:rsidR="0029197E">
              <w:rPr>
                <w:rFonts w:ascii="Times New Roman" w:eastAsia="Times New Roman" w:hAnsi="Times New Roman"/>
                <w:b/>
                <w:color w:val="5F6971"/>
                <w:sz w:val="24"/>
                <w:szCs w:val="24"/>
                <w:lang w:eastAsia="sl-SI"/>
              </w:rPr>
              <w:pict>
                <v:shape id="_x0000_i234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344"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Neja13  </w:t>
            </w:r>
            <w:r w:rsidR="0029197E">
              <w:rPr>
                <w:rFonts w:ascii="Times New Roman" w:eastAsia="Times New Roman" w:hAnsi="Times New Roman"/>
                <w:b/>
                <w:color w:val="5F6971"/>
                <w:sz w:val="24"/>
                <w:szCs w:val="24"/>
                <w:lang w:eastAsia="sl-SI"/>
              </w:rPr>
              <w:pict>
                <v:shape id="_x0000_i234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346"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Suzzana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_lady_bird_  </w:t>
            </w:r>
            <w:r w:rsidR="0029197E">
              <w:rPr>
                <w:rFonts w:ascii="Times New Roman" w:eastAsia="Times New Roman" w:hAnsi="Times New Roman"/>
                <w:b/>
                <w:color w:val="5F6971"/>
                <w:sz w:val="24"/>
                <w:szCs w:val="24"/>
                <w:lang w:eastAsia="sl-SI"/>
              </w:rPr>
              <w:pict>
                <v:shape id="_x0000_i234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tinkara20</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Tomaž Zupan</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MR. DIXI  </w:t>
            </w:r>
            <w:r w:rsidR="0029197E">
              <w:rPr>
                <w:rFonts w:ascii="Times New Roman" w:eastAsia="Times New Roman" w:hAnsi="Times New Roman"/>
                <w:b/>
                <w:color w:val="454F57"/>
                <w:sz w:val="24"/>
                <w:szCs w:val="24"/>
                <w:lang w:eastAsia="sl-SI"/>
              </w:rPr>
              <w:pict>
                <v:shape id="_x0000_i2348"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Tjaseeka  </w:t>
            </w:r>
            <w:r w:rsidR="0029197E">
              <w:rPr>
                <w:rFonts w:ascii="Times New Roman" w:eastAsia="Times New Roman" w:hAnsi="Times New Roman"/>
                <w:b/>
                <w:color w:val="5F6971"/>
                <w:sz w:val="24"/>
                <w:szCs w:val="24"/>
                <w:lang w:eastAsia="sl-SI"/>
              </w:rPr>
              <w:pict>
                <v:shape id="_x0000_i234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350"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_angel_  </w:t>
            </w:r>
            <w:r w:rsidR="0029197E">
              <w:rPr>
                <w:rFonts w:ascii="Times New Roman" w:eastAsia="Times New Roman" w:hAnsi="Times New Roman"/>
                <w:b/>
                <w:color w:val="5F6971"/>
                <w:sz w:val="24"/>
                <w:szCs w:val="24"/>
                <w:lang w:eastAsia="sl-SI"/>
              </w:rPr>
              <w:pict>
                <v:shape id="_x0000_i235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352"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prim</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ashanti</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elvacar  </w:t>
            </w:r>
            <w:r w:rsidR="0029197E">
              <w:rPr>
                <w:rFonts w:ascii="Times New Roman" w:eastAsia="Times New Roman" w:hAnsi="Times New Roman"/>
                <w:b/>
                <w:color w:val="5F6971"/>
                <w:sz w:val="24"/>
                <w:szCs w:val="24"/>
                <w:lang w:eastAsia="sl-SI"/>
              </w:rPr>
              <w:pict>
                <v:shape id="_x0000_i235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ToMo0001</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Nejko  </w:t>
            </w:r>
            <w:r w:rsidR="0029197E">
              <w:rPr>
                <w:rFonts w:ascii="Times New Roman" w:eastAsia="Times New Roman" w:hAnsi="Times New Roman"/>
                <w:b/>
                <w:color w:val="454F57"/>
                <w:sz w:val="24"/>
                <w:szCs w:val="24"/>
                <w:lang w:eastAsia="sl-SI"/>
              </w:rPr>
              <w:pict>
                <v:shape id="_x0000_i2354"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bregar  </w:t>
            </w:r>
            <w:r w:rsidR="0029197E">
              <w:rPr>
                <w:rFonts w:ascii="Times New Roman" w:eastAsia="Times New Roman" w:hAnsi="Times New Roman"/>
                <w:b/>
                <w:color w:val="454F57"/>
                <w:sz w:val="24"/>
                <w:szCs w:val="24"/>
                <w:lang w:eastAsia="sl-SI"/>
              </w:rPr>
              <w:pict>
                <v:shape id="_x0000_i2355"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izy15</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ziga_modic  </w:t>
            </w:r>
            <w:r w:rsidR="0029197E">
              <w:rPr>
                <w:rFonts w:ascii="Times New Roman" w:eastAsia="Times New Roman" w:hAnsi="Times New Roman"/>
                <w:b/>
                <w:color w:val="5F6971"/>
                <w:sz w:val="24"/>
                <w:szCs w:val="24"/>
                <w:lang w:eastAsia="sl-SI"/>
              </w:rPr>
              <w:pict>
                <v:shape id="_x0000_i235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Charmed*  </w:t>
            </w:r>
            <w:r w:rsidR="0029197E">
              <w:rPr>
                <w:rFonts w:ascii="Times New Roman" w:eastAsia="Times New Roman" w:hAnsi="Times New Roman"/>
                <w:b/>
                <w:color w:val="454F57"/>
                <w:sz w:val="24"/>
                <w:szCs w:val="24"/>
                <w:lang w:eastAsia="sl-SI"/>
              </w:rPr>
              <w:pict>
                <v:shape id="_x0000_i2357"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Damn girl</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DJ_NEMO  </w:t>
            </w:r>
            <w:r w:rsidR="0029197E">
              <w:rPr>
                <w:rFonts w:ascii="Times New Roman" w:eastAsia="Times New Roman" w:hAnsi="Times New Roman"/>
                <w:b/>
                <w:color w:val="5F6971"/>
                <w:sz w:val="24"/>
                <w:szCs w:val="24"/>
                <w:lang w:eastAsia="sl-SI"/>
              </w:rPr>
              <w:pict>
                <v:shape id="_x0000_i235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nina17  </w:t>
            </w:r>
            <w:r w:rsidR="0029197E">
              <w:rPr>
                <w:rFonts w:ascii="Times New Roman" w:eastAsia="Times New Roman" w:hAnsi="Times New Roman"/>
                <w:b/>
                <w:color w:val="5F6971"/>
                <w:sz w:val="24"/>
                <w:szCs w:val="24"/>
                <w:lang w:eastAsia="sl-SI"/>
              </w:rPr>
              <w:pict>
                <v:shape id="_x0000_i235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lux  </w:t>
            </w:r>
            <w:r w:rsidR="0029197E">
              <w:rPr>
                <w:rFonts w:ascii="Times New Roman" w:eastAsia="Times New Roman" w:hAnsi="Times New Roman"/>
                <w:b/>
                <w:color w:val="5F6971"/>
                <w:sz w:val="24"/>
                <w:szCs w:val="24"/>
                <w:lang w:eastAsia="sl-SI"/>
              </w:rPr>
              <w:pict>
                <v:shape id="_x0000_i236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361"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faunia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 Brečko</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Jenuska  </w:t>
            </w:r>
            <w:r w:rsidR="0029197E">
              <w:rPr>
                <w:rFonts w:ascii="Times New Roman" w:eastAsia="Times New Roman" w:hAnsi="Times New Roman"/>
                <w:b/>
                <w:color w:val="5F6971"/>
                <w:sz w:val="24"/>
                <w:szCs w:val="24"/>
                <w:lang w:eastAsia="sl-SI"/>
              </w:rPr>
              <w:pict>
                <v:shape id="_x0000_i236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363"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kapibara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Petra Grmovšek  </w:t>
            </w:r>
            <w:r w:rsidR="0029197E">
              <w:rPr>
                <w:rFonts w:ascii="Times New Roman" w:eastAsia="Times New Roman" w:hAnsi="Times New Roman"/>
                <w:b/>
                <w:color w:val="5F6971"/>
                <w:sz w:val="24"/>
                <w:szCs w:val="24"/>
                <w:lang w:eastAsia="sl-SI"/>
              </w:rPr>
              <w:pict>
                <v:shape id="_x0000_i236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365"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a_n_c_i  </w:t>
            </w:r>
            <w:r w:rsidR="0029197E">
              <w:rPr>
                <w:rFonts w:ascii="Times New Roman" w:eastAsia="Times New Roman" w:hAnsi="Times New Roman"/>
                <w:b/>
                <w:color w:val="5F6971"/>
                <w:sz w:val="24"/>
                <w:szCs w:val="24"/>
                <w:lang w:eastAsia="sl-SI"/>
              </w:rPr>
              <w:pict>
                <v:shape id="_x0000_i236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367"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negdo</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rokperme  </w:t>
            </w:r>
            <w:r w:rsidR="0029197E">
              <w:rPr>
                <w:rFonts w:ascii="Times New Roman" w:eastAsia="Times New Roman" w:hAnsi="Times New Roman"/>
                <w:b/>
                <w:color w:val="5F6971"/>
                <w:sz w:val="24"/>
                <w:szCs w:val="24"/>
                <w:lang w:eastAsia="sl-SI"/>
              </w:rPr>
              <w:pict>
                <v:shape id="_x0000_i236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fearddark  </w:t>
            </w:r>
            <w:r w:rsidR="0029197E">
              <w:rPr>
                <w:rFonts w:ascii="Times New Roman" w:eastAsia="Times New Roman" w:hAnsi="Times New Roman"/>
                <w:b/>
                <w:color w:val="5F6971"/>
                <w:sz w:val="24"/>
                <w:szCs w:val="24"/>
                <w:lang w:eastAsia="sl-SI"/>
              </w:rPr>
              <w:pict>
                <v:shape id="_x0000_i236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370"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dolenka  </w:t>
            </w:r>
            <w:r w:rsidR="0029197E">
              <w:rPr>
                <w:rFonts w:ascii="Times New Roman" w:eastAsia="Times New Roman" w:hAnsi="Times New Roman"/>
                <w:b/>
                <w:color w:val="454F57"/>
                <w:sz w:val="24"/>
                <w:szCs w:val="24"/>
                <w:lang w:eastAsia="sl-SI"/>
              </w:rPr>
              <w:pict>
                <v:shape id="_x0000_i2371"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vule  </w:t>
            </w:r>
            <w:r w:rsidR="0029197E">
              <w:rPr>
                <w:rFonts w:ascii="Times New Roman" w:eastAsia="Times New Roman" w:hAnsi="Times New Roman"/>
                <w:b/>
                <w:color w:val="454F57"/>
                <w:sz w:val="24"/>
                <w:szCs w:val="24"/>
                <w:lang w:eastAsia="sl-SI"/>
              </w:rPr>
              <w:pict>
                <v:shape id="_x0000_i2372"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DM385</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Edi S.</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[1c3]®  </w:t>
            </w:r>
            <w:r w:rsidR="0029197E">
              <w:rPr>
                <w:rFonts w:ascii="Times New Roman" w:eastAsia="Times New Roman" w:hAnsi="Times New Roman"/>
                <w:b/>
                <w:color w:val="5F6971"/>
                <w:sz w:val="24"/>
                <w:szCs w:val="24"/>
                <w:lang w:eastAsia="sl-SI"/>
              </w:rPr>
              <w:pict>
                <v:shape id="_x0000_i237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Boštjan  </w:t>
            </w:r>
            <w:r w:rsidR="0029197E">
              <w:rPr>
                <w:rFonts w:ascii="Times New Roman" w:eastAsia="Times New Roman" w:hAnsi="Times New Roman"/>
                <w:b/>
                <w:color w:val="5F6971"/>
                <w:sz w:val="24"/>
                <w:szCs w:val="24"/>
                <w:lang w:eastAsia="sl-SI"/>
              </w:rPr>
              <w:pict>
                <v:shape id="_x0000_i237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375"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Jeannine Kobe  </w:t>
            </w:r>
            <w:r w:rsidR="0029197E">
              <w:rPr>
                <w:rFonts w:ascii="Times New Roman" w:eastAsia="Times New Roman" w:hAnsi="Times New Roman"/>
                <w:b/>
                <w:color w:val="5F6971"/>
                <w:sz w:val="24"/>
                <w:szCs w:val="24"/>
                <w:lang w:eastAsia="sl-SI"/>
              </w:rPr>
              <w:pict>
                <v:shape id="_x0000_i237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naaish16</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sHIReLy  </w:t>
            </w:r>
            <w:r w:rsidR="0029197E">
              <w:rPr>
                <w:rFonts w:ascii="Times New Roman" w:eastAsia="Times New Roman" w:hAnsi="Times New Roman"/>
                <w:b/>
                <w:color w:val="5F6971"/>
                <w:sz w:val="24"/>
                <w:szCs w:val="24"/>
                <w:lang w:eastAsia="sl-SI"/>
              </w:rPr>
              <w:pict>
                <v:shape id="_x0000_i237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lenyn  </w:t>
            </w:r>
            <w:r w:rsidR="0029197E">
              <w:rPr>
                <w:rFonts w:ascii="Times New Roman" w:eastAsia="Times New Roman" w:hAnsi="Times New Roman"/>
                <w:b/>
                <w:color w:val="5F6971"/>
                <w:sz w:val="24"/>
                <w:szCs w:val="24"/>
                <w:lang w:eastAsia="sl-SI"/>
              </w:rPr>
              <w:pict>
                <v:shape id="_x0000_i2378"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SHADOW  </w:t>
            </w:r>
            <w:r w:rsidR="0029197E">
              <w:rPr>
                <w:rFonts w:ascii="Times New Roman" w:eastAsia="Times New Roman" w:hAnsi="Times New Roman"/>
                <w:b/>
                <w:color w:val="5F6971"/>
                <w:sz w:val="24"/>
                <w:szCs w:val="24"/>
                <w:lang w:eastAsia="sl-SI"/>
              </w:rPr>
              <w:pict>
                <v:shape id="_x0000_i237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380"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Kaja  </w:t>
            </w:r>
            <w:r w:rsidR="0029197E">
              <w:rPr>
                <w:rFonts w:ascii="Times New Roman" w:eastAsia="Times New Roman" w:hAnsi="Times New Roman"/>
                <w:b/>
                <w:color w:val="5F6971"/>
                <w:sz w:val="24"/>
                <w:szCs w:val="24"/>
                <w:lang w:eastAsia="sl-SI"/>
              </w:rPr>
              <w:pict>
                <v:shape id="_x0000_i238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PinguPingu</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deychi  </w:t>
            </w:r>
            <w:r w:rsidR="0029197E">
              <w:rPr>
                <w:rFonts w:ascii="Times New Roman" w:eastAsia="Times New Roman" w:hAnsi="Times New Roman"/>
                <w:b/>
                <w:color w:val="5F6971"/>
                <w:sz w:val="24"/>
                <w:szCs w:val="24"/>
                <w:lang w:eastAsia="sl-SI"/>
              </w:rPr>
              <w:pict>
                <v:shape id="_x0000_i238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smejkomat</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Zhiva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alenpwnz  </w:t>
            </w:r>
            <w:r w:rsidR="0029197E">
              <w:rPr>
                <w:rFonts w:ascii="Times New Roman" w:eastAsia="Times New Roman" w:hAnsi="Times New Roman"/>
                <w:b/>
                <w:color w:val="5F6971"/>
                <w:sz w:val="24"/>
                <w:szCs w:val="24"/>
                <w:lang w:eastAsia="sl-SI"/>
              </w:rPr>
              <w:pict>
                <v:shape id="_x0000_i238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Vesna P.</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jasmin  </w:t>
            </w:r>
            <w:r w:rsidR="0029197E">
              <w:rPr>
                <w:rFonts w:ascii="Times New Roman" w:eastAsia="Times New Roman" w:hAnsi="Times New Roman"/>
                <w:b/>
                <w:color w:val="5F6971"/>
                <w:sz w:val="24"/>
                <w:szCs w:val="24"/>
                <w:lang w:eastAsia="sl-SI"/>
              </w:rPr>
              <w:pict>
                <v:shape id="_x0000_i238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tado</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Meow___x</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Živy  </w:t>
            </w:r>
            <w:r w:rsidR="0029197E">
              <w:rPr>
                <w:rFonts w:ascii="Times New Roman" w:eastAsia="Times New Roman" w:hAnsi="Times New Roman"/>
                <w:b/>
                <w:color w:val="5F6971"/>
                <w:sz w:val="24"/>
                <w:szCs w:val="24"/>
                <w:lang w:eastAsia="sl-SI"/>
              </w:rPr>
              <w:pict>
                <v:shape id="_x0000_i238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Cimpi</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KiM  </w:t>
            </w:r>
            <w:r w:rsidR="0029197E">
              <w:rPr>
                <w:rFonts w:ascii="Times New Roman" w:eastAsia="Times New Roman" w:hAnsi="Times New Roman"/>
                <w:b/>
                <w:color w:val="5F6971"/>
                <w:sz w:val="24"/>
                <w:szCs w:val="24"/>
                <w:lang w:eastAsia="sl-SI"/>
              </w:rPr>
              <w:pict>
                <v:shape id="_x0000_i238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387"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chrt</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Rudmanck</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Klemen Rutar</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barbiii  </w:t>
            </w:r>
            <w:r w:rsidR="0029197E">
              <w:rPr>
                <w:rFonts w:ascii="Times New Roman" w:eastAsia="Times New Roman" w:hAnsi="Times New Roman"/>
                <w:b/>
                <w:color w:val="5F6971"/>
                <w:sz w:val="24"/>
                <w:szCs w:val="24"/>
                <w:lang w:eastAsia="sl-SI"/>
              </w:rPr>
              <w:pict>
                <v:shape id="_x0000_i238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Marek</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Jaka Weiss  </w:t>
            </w:r>
            <w:r w:rsidR="0029197E">
              <w:rPr>
                <w:rFonts w:ascii="Times New Roman" w:eastAsia="Times New Roman" w:hAnsi="Times New Roman"/>
                <w:b/>
                <w:color w:val="5F6971"/>
                <w:sz w:val="24"/>
                <w:szCs w:val="24"/>
                <w:lang w:eastAsia="sl-SI"/>
              </w:rPr>
              <w:pict>
                <v:shape id="_x0000_i238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rainwoman</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ziga555</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1migi</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Katarina X  </w:t>
            </w:r>
            <w:r w:rsidR="0029197E">
              <w:rPr>
                <w:rFonts w:ascii="Times New Roman" w:eastAsia="Times New Roman" w:hAnsi="Times New Roman"/>
                <w:b/>
                <w:color w:val="5F6971"/>
                <w:sz w:val="24"/>
                <w:szCs w:val="24"/>
                <w:lang w:eastAsia="sl-SI"/>
              </w:rPr>
              <w:pict>
                <v:shape id="_x0000_i239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J@n</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Playbaby  </w:t>
            </w:r>
            <w:r w:rsidR="0029197E">
              <w:rPr>
                <w:rFonts w:ascii="Times New Roman" w:eastAsia="Times New Roman" w:hAnsi="Times New Roman"/>
                <w:b/>
                <w:color w:val="454F57"/>
                <w:sz w:val="24"/>
                <w:szCs w:val="24"/>
                <w:lang w:eastAsia="sl-SI"/>
              </w:rPr>
              <w:pict>
                <v:shape id="_x0000_i2391"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xoker  </w:t>
            </w:r>
            <w:r w:rsidR="0029197E">
              <w:rPr>
                <w:rFonts w:ascii="Times New Roman" w:eastAsia="Times New Roman" w:hAnsi="Times New Roman"/>
                <w:b/>
                <w:color w:val="5F6971"/>
                <w:sz w:val="24"/>
                <w:szCs w:val="24"/>
                <w:lang w:eastAsia="sl-SI"/>
              </w:rPr>
              <w:pict>
                <v:shape id="_x0000_i239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kekca  </w:t>
            </w:r>
            <w:r w:rsidR="0029197E">
              <w:rPr>
                <w:rFonts w:ascii="Times New Roman" w:eastAsia="Times New Roman" w:hAnsi="Times New Roman"/>
                <w:b/>
                <w:color w:val="454F57"/>
                <w:sz w:val="24"/>
                <w:szCs w:val="24"/>
                <w:lang w:eastAsia="sl-SI"/>
              </w:rPr>
              <w:pict>
                <v:shape id="_x0000_i239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gimb b.i.t.c.h.</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mare  </w:t>
            </w:r>
            <w:r w:rsidR="0029197E">
              <w:rPr>
                <w:rFonts w:ascii="Times New Roman" w:eastAsia="Times New Roman" w:hAnsi="Times New Roman"/>
                <w:b/>
                <w:color w:val="5F6971"/>
                <w:sz w:val="24"/>
                <w:szCs w:val="24"/>
                <w:lang w:eastAsia="sl-SI"/>
              </w:rPr>
              <w:pict>
                <v:shape id="_x0000_i239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Timea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luckka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TERROR</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pikica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DoLenc  </w:t>
            </w:r>
            <w:r w:rsidR="0029197E">
              <w:rPr>
                <w:rFonts w:ascii="Times New Roman" w:eastAsia="Times New Roman" w:hAnsi="Times New Roman"/>
                <w:b/>
                <w:color w:val="5F6971"/>
                <w:sz w:val="24"/>
                <w:szCs w:val="24"/>
                <w:lang w:eastAsia="sl-SI"/>
              </w:rPr>
              <w:pict>
                <v:shape id="_x0000_i239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1ka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klmnkos</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sandryka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Schmeiss  </w:t>
            </w:r>
            <w:r w:rsidR="0029197E">
              <w:rPr>
                <w:rFonts w:ascii="Times New Roman" w:eastAsia="Times New Roman" w:hAnsi="Times New Roman"/>
                <w:b/>
                <w:color w:val="454F57"/>
                <w:sz w:val="24"/>
                <w:szCs w:val="24"/>
                <w:lang w:eastAsia="sl-SI"/>
              </w:rPr>
              <w:pict>
                <v:shape id="_x0000_i2396"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sHin3</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Nina #2  </w:t>
            </w:r>
            <w:r w:rsidR="0029197E">
              <w:rPr>
                <w:rFonts w:ascii="Times New Roman" w:eastAsia="Times New Roman" w:hAnsi="Times New Roman"/>
                <w:b/>
                <w:color w:val="5F6971"/>
                <w:sz w:val="24"/>
                <w:szCs w:val="24"/>
                <w:lang w:eastAsia="sl-SI"/>
              </w:rPr>
              <w:pict>
                <v:shape id="_x0000_i239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Teja Krt  </w:t>
            </w:r>
            <w:r w:rsidR="0029197E">
              <w:rPr>
                <w:rFonts w:ascii="Times New Roman" w:eastAsia="Times New Roman" w:hAnsi="Times New Roman"/>
                <w:b/>
                <w:color w:val="5F6971"/>
                <w:sz w:val="24"/>
                <w:szCs w:val="24"/>
                <w:lang w:eastAsia="sl-SI"/>
              </w:rPr>
              <w:pict>
                <v:shape id="_x0000_i239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majeRic  </w:t>
            </w:r>
            <w:r w:rsidR="0029197E">
              <w:rPr>
                <w:rFonts w:ascii="Times New Roman" w:eastAsia="Times New Roman" w:hAnsi="Times New Roman"/>
                <w:b/>
                <w:color w:val="5F6971"/>
                <w:sz w:val="24"/>
                <w:szCs w:val="24"/>
                <w:lang w:eastAsia="sl-SI"/>
              </w:rPr>
              <w:pict>
                <v:shape id="_x0000_i239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sbohak  </w:t>
            </w:r>
            <w:r w:rsidR="0029197E">
              <w:rPr>
                <w:rFonts w:ascii="Times New Roman" w:eastAsia="Times New Roman" w:hAnsi="Times New Roman"/>
                <w:b/>
                <w:color w:val="5F6971"/>
                <w:sz w:val="24"/>
                <w:szCs w:val="24"/>
                <w:lang w:eastAsia="sl-SI"/>
              </w:rPr>
              <w:pict>
                <v:shape id="_x0000_i240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40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bobi  </w:t>
            </w:r>
            <w:r w:rsidR="0029197E">
              <w:rPr>
                <w:rFonts w:ascii="Times New Roman" w:eastAsia="Times New Roman" w:hAnsi="Times New Roman"/>
                <w:b/>
                <w:color w:val="5F6971"/>
                <w:sz w:val="24"/>
                <w:szCs w:val="24"/>
                <w:lang w:eastAsia="sl-SI"/>
              </w:rPr>
              <w:pict>
                <v:shape id="_x0000_i240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403"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Bosko  </w:t>
            </w:r>
            <w:r w:rsidR="0029197E">
              <w:rPr>
                <w:rFonts w:ascii="Times New Roman" w:eastAsia="Times New Roman" w:hAnsi="Times New Roman"/>
                <w:b/>
                <w:color w:val="454F57"/>
                <w:sz w:val="24"/>
                <w:szCs w:val="24"/>
                <w:lang w:eastAsia="sl-SI"/>
              </w:rPr>
              <w:pict>
                <v:shape id="_x0000_i240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jenny77</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Rok93  </w:t>
            </w:r>
            <w:r w:rsidR="0029197E">
              <w:rPr>
                <w:rFonts w:ascii="Times New Roman" w:eastAsia="Times New Roman" w:hAnsi="Times New Roman"/>
                <w:b/>
                <w:color w:val="5F6971"/>
                <w:sz w:val="24"/>
                <w:szCs w:val="24"/>
                <w:lang w:eastAsia="sl-SI"/>
              </w:rPr>
              <w:pict>
                <v:shape id="_x0000_i240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406"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eviie</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kuhl  </w:t>
            </w:r>
            <w:r w:rsidR="0029197E">
              <w:rPr>
                <w:rFonts w:ascii="Times New Roman" w:eastAsia="Times New Roman" w:hAnsi="Times New Roman"/>
                <w:b/>
                <w:color w:val="5F6971"/>
                <w:sz w:val="24"/>
                <w:szCs w:val="24"/>
                <w:lang w:eastAsia="sl-SI"/>
              </w:rPr>
              <w:pict>
                <v:shape id="_x0000_i240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Driska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anonimna  </w:t>
            </w:r>
            <w:r w:rsidR="0029197E">
              <w:rPr>
                <w:rFonts w:ascii="Times New Roman" w:eastAsia="Times New Roman" w:hAnsi="Times New Roman"/>
                <w:b/>
                <w:color w:val="5F6971"/>
                <w:sz w:val="24"/>
                <w:szCs w:val="24"/>
                <w:lang w:eastAsia="sl-SI"/>
              </w:rPr>
              <w:pict>
                <v:shape id="_x0000_i240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409"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Halunke</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lalika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Twigy</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Mateeia  </w:t>
            </w:r>
            <w:r w:rsidR="0029197E">
              <w:rPr>
                <w:rFonts w:ascii="Times New Roman" w:eastAsia="Times New Roman" w:hAnsi="Times New Roman"/>
                <w:b/>
                <w:color w:val="454F57"/>
                <w:sz w:val="24"/>
                <w:szCs w:val="24"/>
                <w:lang w:eastAsia="sl-SI"/>
              </w:rPr>
              <w:pict>
                <v:shape id="_x0000_i2410"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Samek1337</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Daniel  </w:t>
            </w:r>
            <w:r w:rsidR="0029197E">
              <w:rPr>
                <w:rFonts w:ascii="Times New Roman" w:eastAsia="Times New Roman" w:hAnsi="Times New Roman"/>
                <w:b/>
                <w:color w:val="5F6971"/>
                <w:sz w:val="24"/>
                <w:szCs w:val="24"/>
                <w:lang w:eastAsia="sl-SI"/>
              </w:rPr>
              <w:pict>
                <v:shape id="_x0000_i241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SandraB  </w:t>
            </w:r>
            <w:r w:rsidR="0029197E">
              <w:rPr>
                <w:rFonts w:ascii="Times New Roman" w:eastAsia="Times New Roman" w:hAnsi="Times New Roman"/>
                <w:b/>
                <w:color w:val="5F6971"/>
                <w:sz w:val="24"/>
                <w:szCs w:val="24"/>
                <w:lang w:eastAsia="sl-SI"/>
              </w:rPr>
              <w:pict>
                <v:shape id="_x0000_i241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Myrtle</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Ghosty23  </w:t>
            </w:r>
            <w:r w:rsidR="0029197E">
              <w:rPr>
                <w:rFonts w:ascii="Times New Roman" w:eastAsia="Times New Roman" w:hAnsi="Times New Roman"/>
                <w:b/>
                <w:color w:val="5F6971"/>
                <w:sz w:val="24"/>
                <w:szCs w:val="24"/>
                <w:lang w:eastAsia="sl-SI"/>
              </w:rPr>
              <w:pict>
                <v:shape id="_x0000_i241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Davor Markovie  </w:t>
            </w:r>
            <w:r w:rsidR="0029197E">
              <w:rPr>
                <w:rFonts w:ascii="Times New Roman" w:eastAsia="Times New Roman" w:hAnsi="Times New Roman"/>
                <w:b/>
                <w:color w:val="5F6971"/>
                <w:sz w:val="24"/>
                <w:szCs w:val="24"/>
                <w:lang w:eastAsia="sl-SI"/>
              </w:rPr>
              <w:pict>
                <v:shape id="_x0000_i241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Matthew - Matej  </w:t>
            </w:r>
            <w:r w:rsidR="0029197E">
              <w:rPr>
                <w:rFonts w:ascii="Times New Roman" w:eastAsia="Times New Roman" w:hAnsi="Times New Roman"/>
                <w:b/>
                <w:color w:val="5F6971"/>
                <w:sz w:val="24"/>
                <w:szCs w:val="24"/>
                <w:lang w:eastAsia="sl-SI"/>
              </w:rPr>
              <w:pict>
                <v:shape id="_x0000_i2415"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Snoopy__</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Tulek7</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galauhg  </w:t>
            </w:r>
            <w:r w:rsidR="0029197E">
              <w:rPr>
                <w:rFonts w:ascii="Times New Roman" w:eastAsia="Times New Roman" w:hAnsi="Times New Roman"/>
                <w:b/>
                <w:color w:val="5F6971"/>
                <w:sz w:val="24"/>
                <w:szCs w:val="24"/>
                <w:lang w:eastAsia="sl-SI"/>
              </w:rPr>
              <w:pict>
                <v:shape id="_x0000_i241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trevan  </w:t>
            </w:r>
            <w:r w:rsidR="0029197E">
              <w:rPr>
                <w:rFonts w:ascii="Times New Roman" w:eastAsia="Times New Roman" w:hAnsi="Times New Roman"/>
                <w:b/>
                <w:color w:val="5F6971"/>
                <w:sz w:val="24"/>
                <w:szCs w:val="24"/>
                <w:lang w:eastAsia="sl-SI"/>
              </w:rPr>
              <w:pict>
                <v:shape id="_x0000_i2417"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Ady.8  </w:t>
            </w:r>
            <w:r w:rsidR="0029197E">
              <w:rPr>
                <w:rFonts w:ascii="Times New Roman" w:eastAsia="Times New Roman" w:hAnsi="Times New Roman"/>
                <w:b/>
                <w:color w:val="5F6971"/>
                <w:sz w:val="24"/>
                <w:szCs w:val="24"/>
                <w:lang w:eastAsia="sl-SI"/>
              </w:rPr>
              <w:pict>
                <v:shape id="_x0000_i241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Ana  </w:t>
            </w:r>
            <w:r w:rsidR="0029197E">
              <w:rPr>
                <w:rFonts w:ascii="Times New Roman" w:eastAsia="Times New Roman" w:hAnsi="Times New Roman"/>
                <w:b/>
                <w:color w:val="454F57"/>
                <w:sz w:val="24"/>
                <w:szCs w:val="24"/>
                <w:lang w:eastAsia="sl-SI"/>
              </w:rPr>
              <w:pict>
                <v:shape id="_x0000_i2419"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Lea  </w:t>
            </w:r>
            <w:r w:rsidR="0029197E">
              <w:rPr>
                <w:rFonts w:ascii="Times New Roman" w:eastAsia="Times New Roman" w:hAnsi="Times New Roman"/>
                <w:b/>
                <w:color w:val="454F57"/>
                <w:sz w:val="24"/>
                <w:szCs w:val="24"/>
                <w:lang w:eastAsia="sl-SI"/>
              </w:rPr>
              <w:pict>
                <v:shape id="_x0000_i2420"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Sara  </w:t>
            </w:r>
            <w:r w:rsidR="0029197E">
              <w:rPr>
                <w:rFonts w:ascii="Times New Roman" w:eastAsia="Times New Roman" w:hAnsi="Times New Roman"/>
                <w:b/>
                <w:color w:val="454F57"/>
                <w:sz w:val="24"/>
                <w:szCs w:val="24"/>
                <w:lang w:eastAsia="sl-SI"/>
              </w:rPr>
              <w:pict>
                <v:shape id="_x0000_i2421"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Sephiroth  </w:t>
            </w:r>
            <w:r w:rsidR="0029197E">
              <w:rPr>
                <w:rFonts w:ascii="Times New Roman" w:eastAsia="Times New Roman" w:hAnsi="Times New Roman"/>
                <w:b/>
                <w:color w:val="5F6971"/>
                <w:sz w:val="24"/>
                <w:szCs w:val="24"/>
                <w:lang w:eastAsia="sl-SI"/>
              </w:rPr>
              <w:pict>
                <v:shape id="_x0000_i242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H8</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sarah*  </w:t>
            </w:r>
            <w:r w:rsidR="0029197E">
              <w:rPr>
                <w:rFonts w:ascii="Times New Roman" w:eastAsia="Times New Roman" w:hAnsi="Times New Roman"/>
                <w:b/>
                <w:color w:val="5F6971"/>
                <w:sz w:val="24"/>
                <w:szCs w:val="24"/>
                <w:lang w:eastAsia="sl-SI"/>
              </w:rPr>
              <w:pict>
                <v:shape id="_x0000_i2423"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syenna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Emina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tincii</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happy</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Tušek Matic</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slash</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 #4  </w:t>
            </w:r>
            <w:r w:rsidR="0029197E">
              <w:rPr>
                <w:rFonts w:ascii="Times New Roman" w:eastAsia="Times New Roman" w:hAnsi="Times New Roman"/>
                <w:b/>
                <w:color w:val="5F6971"/>
                <w:sz w:val="24"/>
                <w:szCs w:val="24"/>
                <w:lang w:eastAsia="sl-SI"/>
              </w:rPr>
              <w:pict>
                <v:shape id="_x0000_i242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malcy  </w:t>
            </w:r>
            <w:r w:rsidR="0029197E">
              <w:rPr>
                <w:rFonts w:ascii="Times New Roman" w:eastAsia="Times New Roman" w:hAnsi="Times New Roman"/>
                <w:b/>
                <w:color w:val="454F57"/>
                <w:sz w:val="24"/>
                <w:szCs w:val="24"/>
                <w:lang w:eastAsia="sl-SI"/>
              </w:rPr>
              <w:pict>
                <v:shape id="_x0000_i2425"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luli  </w:t>
            </w:r>
            <w:r w:rsidR="0029197E">
              <w:rPr>
                <w:rFonts w:ascii="Times New Roman" w:eastAsia="Times New Roman" w:hAnsi="Times New Roman"/>
                <w:b/>
                <w:color w:val="5F6971"/>
                <w:sz w:val="24"/>
                <w:szCs w:val="24"/>
                <w:lang w:eastAsia="sl-SI"/>
              </w:rPr>
              <w:pict>
                <v:shape id="_x0000_i242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427"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saška*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Ket  </w:t>
            </w:r>
            <w:r w:rsidR="0029197E">
              <w:rPr>
                <w:rFonts w:ascii="Times New Roman" w:eastAsia="Times New Roman" w:hAnsi="Times New Roman"/>
                <w:b/>
                <w:color w:val="5F6971"/>
                <w:sz w:val="24"/>
                <w:szCs w:val="24"/>
                <w:lang w:eastAsia="sl-SI"/>
              </w:rPr>
              <w:pict>
                <v:shape id="_x0000_i2428"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evicaaaaaa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nataska_</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Luka_13  </w:t>
            </w:r>
            <w:r w:rsidR="0029197E">
              <w:rPr>
                <w:rFonts w:ascii="Times New Roman" w:eastAsia="Times New Roman" w:hAnsi="Times New Roman"/>
                <w:b/>
                <w:color w:val="5F6971"/>
                <w:sz w:val="24"/>
                <w:szCs w:val="24"/>
                <w:lang w:eastAsia="sl-SI"/>
              </w:rPr>
              <w:pict>
                <v:shape id="_x0000_i242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nelly</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_elcy_</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Lea S. Winter  </w:t>
            </w:r>
            <w:r w:rsidR="0029197E">
              <w:rPr>
                <w:rFonts w:ascii="Times New Roman" w:eastAsia="Times New Roman" w:hAnsi="Times New Roman"/>
                <w:b/>
                <w:color w:val="5F6971"/>
                <w:sz w:val="24"/>
                <w:szCs w:val="24"/>
                <w:lang w:eastAsia="sl-SI"/>
              </w:rPr>
              <w:pict>
                <v:shape id="_x0000_i243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Katarina #2  </w:t>
            </w:r>
            <w:r w:rsidR="0029197E">
              <w:rPr>
                <w:rFonts w:ascii="Times New Roman" w:eastAsia="Times New Roman" w:hAnsi="Times New Roman"/>
                <w:b/>
                <w:color w:val="5F6971"/>
                <w:sz w:val="24"/>
                <w:szCs w:val="24"/>
                <w:lang w:eastAsia="sl-SI"/>
              </w:rPr>
              <w:pict>
                <v:shape id="_x0000_i243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432"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Iva #2  </w:t>
            </w:r>
            <w:r w:rsidR="0029197E">
              <w:rPr>
                <w:rFonts w:ascii="Times New Roman" w:eastAsia="Times New Roman" w:hAnsi="Times New Roman"/>
                <w:b/>
                <w:color w:val="5F6971"/>
                <w:sz w:val="24"/>
                <w:szCs w:val="24"/>
                <w:lang w:eastAsia="sl-SI"/>
              </w:rPr>
              <w:pict>
                <v:shape id="_x0000_i243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Jaka Rozman  </w:t>
            </w:r>
            <w:r w:rsidR="0029197E">
              <w:rPr>
                <w:rFonts w:ascii="Times New Roman" w:eastAsia="Times New Roman" w:hAnsi="Times New Roman"/>
                <w:b/>
                <w:color w:val="5F6971"/>
                <w:sz w:val="24"/>
                <w:szCs w:val="24"/>
                <w:lang w:eastAsia="sl-SI"/>
              </w:rPr>
              <w:pict>
                <v:shape id="_x0000_i243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Girl of Rave  </w:t>
            </w:r>
            <w:r w:rsidR="0029197E">
              <w:rPr>
                <w:rFonts w:ascii="Times New Roman" w:eastAsia="Times New Roman" w:hAnsi="Times New Roman"/>
                <w:b/>
                <w:color w:val="5F6971"/>
                <w:sz w:val="24"/>
                <w:szCs w:val="24"/>
                <w:lang w:eastAsia="sl-SI"/>
              </w:rPr>
              <w:pict>
                <v:shape id="_x0000_i243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Ana.  </w:t>
            </w:r>
            <w:r w:rsidR="0029197E">
              <w:rPr>
                <w:rFonts w:ascii="Times New Roman" w:eastAsia="Times New Roman" w:hAnsi="Times New Roman"/>
                <w:b/>
                <w:color w:val="454F57"/>
                <w:sz w:val="24"/>
                <w:szCs w:val="24"/>
                <w:lang w:eastAsia="sl-SI"/>
              </w:rPr>
              <w:pict>
                <v:shape id="_x0000_i2436"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renica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Ena  </w:t>
            </w:r>
            <w:r w:rsidR="0029197E">
              <w:rPr>
                <w:rFonts w:ascii="Times New Roman" w:eastAsia="Times New Roman" w:hAnsi="Times New Roman"/>
                <w:b/>
                <w:color w:val="5F6971"/>
                <w:sz w:val="24"/>
                <w:szCs w:val="24"/>
                <w:lang w:eastAsia="sl-SI"/>
              </w:rPr>
              <w:pict>
                <v:shape id="_x0000_i243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Klara  </w:t>
            </w:r>
            <w:r w:rsidR="0029197E">
              <w:rPr>
                <w:rFonts w:ascii="Times New Roman" w:eastAsia="Times New Roman" w:hAnsi="Times New Roman"/>
                <w:b/>
                <w:color w:val="5F6971"/>
                <w:sz w:val="24"/>
                <w:szCs w:val="24"/>
                <w:lang w:eastAsia="sl-SI"/>
              </w:rPr>
              <w:pict>
                <v:shape id="_x0000_i243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dominique  </w:t>
            </w:r>
            <w:r w:rsidR="0029197E">
              <w:rPr>
                <w:rFonts w:ascii="Times New Roman" w:eastAsia="Times New Roman" w:hAnsi="Times New Roman"/>
                <w:b/>
                <w:color w:val="5F6971"/>
                <w:sz w:val="24"/>
                <w:szCs w:val="24"/>
                <w:lang w:eastAsia="sl-SI"/>
              </w:rPr>
              <w:pict>
                <v:shape id="_x0000_i243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440"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x.BlackCherry.x  </w:t>
            </w:r>
            <w:r w:rsidR="0029197E">
              <w:rPr>
                <w:rFonts w:ascii="Times New Roman" w:eastAsia="Times New Roman" w:hAnsi="Times New Roman"/>
                <w:b/>
                <w:color w:val="5F6971"/>
                <w:sz w:val="24"/>
                <w:szCs w:val="24"/>
                <w:lang w:eastAsia="sl-SI"/>
              </w:rPr>
              <w:pict>
                <v:shape id="_x0000_i244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Dj-MiCrO  </w:t>
            </w:r>
            <w:r w:rsidR="0029197E">
              <w:rPr>
                <w:rFonts w:ascii="Times New Roman" w:eastAsia="Times New Roman" w:hAnsi="Times New Roman"/>
                <w:b/>
                <w:color w:val="5F6971"/>
                <w:sz w:val="24"/>
                <w:szCs w:val="24"/>
                <w:lang w:eastAsia="sl-SI"/>
              </w:rPr>
              <w:pict>
                <v:shape id="_x0000_i244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443"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cujc  </w:t>
            </w:r>
            <w:r w:rsidR="0029197E">
              <w:rPr>
                <w:rFonts w:ascii="Times New Roman" w:eastAsia="Times New Roman" w:hAnsi="Times New Roman"/>
                <w:b/>
                <w:color w:val="5F6971"/>
                <w:sz w:val="24"/>
                <w:szCs w:val="24"/>
                <w:lang w:eastAsia="sl-SI"/>
              </w:rPr>
              <w:pict>
                <v:shape id="_x0000_i244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suz  </w:t>
            </w:r>
            <w:r w:rsidR="0029197E">
              <w:rPr>
                <w:rFonts w:ascii="Times New Roman" w:eastAsia="Times New Roman" w:hAnsi="Times New Roman"/>
                <w:b/>
                <w:color w:val="5F6971"/>
                <w:sz w:val="24"/>
                <w:szCs w:val="24"/>
                <w:lang w:eastAsia="sl-SI"/>
              </w:rPr>
              <w:pict>
                <v:shape id="_x0000_i244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Evaa.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vid vieie  </w:t>
            </w:r>
            <w:r w:rsidR="0029197E">
              <w:rPr>
                <w:rFonts w:ascii="Times New Roman" w:eastAsia="Times New Roman" w:hAnsi="Times New Roman"/>
                <w:b/>
                <w:color w:val="5F6971"/>
                <w:sz w:val="24"/>
                <w:szCs w:val="24"/>
                <w:lang w:eastAsia="sl-SI"/>
              </w:rPr>
              <w:pict>
                <v:shape id="_x0000_i244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Ugrin_46  </w:t>
            </w:r>
            <w:r w:rsidR="0029197E">
              <w:rPr>
                <w:rFonts w:ascii="Times New Roman" w:eastAsia="Times New Roman" w:hAnsi="Times New Roman"/>
                <w:b/>
                <w:color w:val="454F57"/>
                <w:sz w:val="24"/>
                <w:szCs w:val="24"/>
                <w:lang w:eastAsia="sl-SI"/>
              </w:rPr>
              <w:pict>
                <v:shape id="_x0000_i2447"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Primoz sek  </w:t>
            </w:r>
            <w:r w:rsidR="0029197E">
              <w:rPr>
                <w:rFonts w:ascii="Times New Roman" w:eastAsia="Times New Roman" w:hAnsi="Times New Roman"/>
                <w:b/>
                <w:color w:val="5F6971"/>
                <w:sz w:val="24"/>
                <w:szCs w:val="24"/>
                <w:lang w:eastAsia="sl-SI"/>
              </w:rPr>
              <w:pict>
                <v:shape id="_x0000_i244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Simon K  </w:t>
            </w:r>
            <w:r w:rsidR="0029197E">
              <w:rPr>
                <w:rFonts w:ascii="Times New Roman" w:eastAsia="Times New Roman" w:hAnsi="Times New Roman"/>
                <w:b/>
                <w:color w:val="5F6971"/>
                <w:sz w:val="24"/>
                <w:szCs w:val="24"/>
                <w:lang w:eastAsia="sl-SI"/>
              </w:rPr>
              <w:pict>
                <v:shape id="_x0000_i2449"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ircr  </w:t>
            </w:r>
            <w:r w:rsidR="0029197E">
              <w:rPr>
                <w:rFonts w:ascii="Times New Roman" w:eastAsia="Times New Roman" w:hAnsi="Times New Roman"/>
                <w:b/>
                <w:color w:val="454F57"/>
                <w:sz w:val="24"/>
                <w:szCs w:val="24"/>
                <w:lang w:eastAsia="sl-SI"/>
              </w:rPr>
              <w:pict>
                <v:shape id="_x0000_i2450"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Nejc 123</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satyyr  </w:t>
            </w:r>
            <w:r w:rsidR="0029197E">
              <w:rPr>
                <w:rFonts w:ascii="Times New Roman" w:eastAsia="Times New Roman" w:hAnsi="Times New Roman"/>
                <w:b/>
                <w:color w:val="454F57"/>
                <w:sz w:val="24"/>
                <w:szCs w:val="24"/>
                <w:lang w:eastAsia="sl-SI"/>
              </w:rPr>
              <w:pict>
                <v:shape id="_x0000_i2451"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Žan  </w:t>
            </w:r>
            <w:r w:rsidR="0029197E">
              <w:rPr>
                <w:rFonts w:ascii="Times New Roman" w:eastAsia="Times New Roman" w:hAnsi="Times New Roman"/>
                <w:b/>
                <w:color w:val="5F6971"/>
                <w:sz w:val="24"/>
                <w:szCs w:val="24"/>
                <w:lang w:eastAsia="sl-SI"/>
              </w:rPr>
              <w:pict>
                <v:shape id="_x0000_i2452"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medin kichin  </w:t>
            </w:r>
            <w:r w:rsidR="0029197E">
              <w:rPr>
                <w:rFonts w:ascii="Times New Roman" w:eastAsia="Times New Roman" w:hAnsi="Times New Roman"/>
                <w:b/>
                <w:color w:val="5F6971"/>
                <w:sz w:val="24"/>
                <w:szCs w:val="24"/>
                <w:lang w:eastAsia="sl-SI"/>
              </w:rPr>
              <w:pict>
                <v:shape id="_x0000_i2453"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Domingo</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Primož Jeras  </w:t>
            </w:r>
            <w:r w:rsidR="0029197E">
              <w:rPr>
                <w:rFonts w:ascii="Times New Roman" w:eastAsia="Times New Roman" w:hAnsi="Times New Roman"/>
                <w:b/>
                <w:color w:val="5F6971"/>
                <w:sz w:val="24"/>
                <w:szCs w:val="24"/>
                <w:lang w:eastAsia="sl-SI"/>
              </w:rPr>
              <w:pict>
                <v:shape id="_x0000_i245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klemzy2</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DoC  </w:t>
            </w:r>
            <w:r w:rsidR="0029197E">
              <w:rPr>
                <w:rFonts w:ascii="Times New Roman" w:eastAsia="Times New Roman" w:hAnsi="Times New Roman"/>
                <w:b/>
                <w:color w:val="5F6971"/>
                <w:sz w:val="24"/>
                <w:szCs w:val="24"/>
                <w:lang w:eastAsia="sl-SI"/>
              </w:rPr>
              <w:pict>
                <v:shape id="_x0000_i2455"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xamba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blond_boy  </w:t>
            </w:r>
            <w:r w:rsidR="0029197E">
              <w:rPr>
                <w:rFonts w:ascii="Times New Roman" w:eastAsia="Times New Roman" w:hAnsi="Times New Roman"/>
                <w:b/>
                <w:color w:val="5F6971"/>
                <w:sz w:val="24"/>
                <w:szCs w:val="24"/>
                <w:lang w:eastAsia="sl-SI"/>
              </w:rPr>
              <w:pict>
                <v:shape id="_x0000_i2456"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Gašper  </w:t>
            </w:r>
            <w:r w:rsidR="0029197E">
              <w:rPr>
                <w:rFonts w:ascii="Times New Roman" w:eastAsia="Times New Roman" w:hAnsi="Times New Roman"/>
                <w:b/>
                <w:color w:val="5F6971"/>
                <w:sz w:val="24"/>
                <w:szCs w:val="24"/>
                <w:lang w:eastAsia="sl-SI"/>
              </w:rPr>
              <w:pict>
                <v:shape id="_x0000_i245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netka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BuDdHa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Kr4l3k</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Somebody</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Slavc  </w:t>
            </w:r>
            <w:r w:rsidR="0029197E">
              <w:rPr>
                <w:rFonts w:ascii="Times New Roman" w:eastAsia="Times New Roman" w:hAnsi="Times New Roman"/>
                <w:b/>
                <w:color w:val="454F57"/>
                <w:sz w:val="24"/>
                <w:szCs w:val="24"/>
                <w:lang w:eastAsia="sl-SI"/>
              </w:rPr>
              <w:pict>
                <v:shape id="_x0000_i2458"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Tadej</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V€R0N!K@</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Patrick Vueak  </w:t>
            </w:r>
            <w:r w:rsidR="0029197E">
              <w:rPr>
                <w:rFonts w:ascii="Times New Roman" w:eastAsia="Times New Roman" w:hAnsi="Times New Roman"/>
                <w:b/>
                <w:color w:val="5F6971"/>
                <w:sz w:val="24"/>
                <w:szCs w:val="24"/>
                <w:lang w:eastAsia="sl-SI"/>
              </w:rPr>
              <w:pict>
                <v:shape id="_x0000_i245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Luka25</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ELDO  </w:t>
            </w:r>
            <w:r w:rsidR="0029197E">
              <w:rPr>
                <w:rFonts w:ascii="Times New Roman" w:eastAsia="Times New Roman" w:hAnsi="Times New Roman"/>
                <w:b/>
                <w:color w:val="5F6971"/>
                <w:sz w:val="24"/>
                <w:szCs w:val="24"/>
                <w:lang w:eastAsia="sl-SI"/>
              </w:rPr>
              <w:pict>
                <v:shape id="_x0000_i246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gasylc</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tangerine  </w:t>
            </w:r>
            <w:r w:rsidR="0029197E">
              <w:rPr>
                <w:rFonts w:ascii="Times New Roman" w:eastAsia="Times New Roman" w:hAnsi="Times New Roman"/>
                <w:b/>
                <w:color w:val="5F6971"/>
                <w:sz w:val="24"/>
                <w:szCs w:val="24"/>
                <w:lang w:eastAsia="sl-SI"/>
              </w:rPr>
              <w:pict>
                <v:shape id="_x0000_i246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46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Nina #4   </w:t>
            </w:r>
            <w:r w:rsidR="0029197E">
              <w:rPr>
                <w:rFonts w:ascii="Times New Roman" w:eastAsia="Times New Roman" w:hAnsi="Times New Roman"/>
                <w:b/>
                <w:color w:val="5F6971"/>
                <w:sz w:val="24"/>
                <w:szCs w:val="24"/>
                <w:lang w:eastAsia="sl-SI"/>
              </w:rPr>
              <w:pict>
                <v:shape id="_x0000_i246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464"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Blaz24</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lidija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marinka&lt;3</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Smotie</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plemeniti  </w:t>
            </w:r>
            <w:r w:rsidR="0029197E">
              <w:rPr>
                <w:rFonts w:ascii="Times New Roman" w:eastAsia="Times New Roman" w:hAnsi="Times New Roman"/>
                <w:b/>
                <w:color w:val="454F57"/>
                <w:sz w:val="24"/>
                <w:szCs w:val="24"/>
                <w:lang w:eastAsia="sl-SI"/>
              </w:rPr>
              <w:pict>
                <v:shape id="_x0000_i2465"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ancha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resident  </w:t>
            </w:r>
            <w:r w:rsidR="0029197E">
              <w:rPr>
                <w:rFonts w:ascii="Times New Roman" w:eastAsia="Times New Roman" w:hAnsi="Times New Roman"/>
                <w:b/>
                <w:color w:val="5F6971"/>
                <w:sz w:val="24"/>
                <w:szCs w:val="24"/>
                <w:lang w:eastAsia="sl-SI"/>
              </w:rPr>
              <w:pict>
                <v:shape id="_x0000_i246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Enrique  </w:t>
            </w:r>
            <w:r w:rsidR="0029197E">
              <w:rPr>
                <w:rFonts w:ascii="Times New Roman" w:eastAsia="Times New Roman" w:hAnsi="Times New Roman"/>
                <w:b/>
                <w:color w:val="5F6971"/>
                <w:sz w:val="24"/>
                <w:szCs w:val="24"/>
                <w:lang w:eastAsia="sl-SI"/>
              </w:rPr>
              <w:pict>
                <v:shape id="_x0000_i246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brusvilis  </w:t>
            </w:r>
            <w:r w:rsidR="0029197E">
              <w:rPr>
                <w:rFonts w:ascii="Times New Roman" w:eastAsia="Times New Roman" w:hAnsi="Times New Roman"/>
                <w:b/>
                <w:color w:val="5F6971"/>
                <w:sz w:val="24"/>
                <w:szCs w:val="24"/>
                <w:lang w:eastAsia="sl-SI"/>
              </w:rPr>
              <w:pict>
                <v:shape id="_x0000_i246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toy_soldier</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jojo  </w:t>
            </w:r>
            <w:r w:rsidR="0029197E">
              <w:rPr>
                <w:rFonts w:ascii="Times New Roman" w:eastAsia="Times New Roman" w:hAnsi="Times New Roman"/>
                <w:b/>
                <w:color w:val="5F6971"/>
                <w:sz w:val="24"/>
                <w:szCs w:val="24"/>
                <w:lang w:eastAsia="sl-SI"/>
              </w:rPr>
              <w:pict>
                <v:shape id="_x0000_i2469"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beluka  </w:t>
            </w:r>
            <w:r w:rsidR="0029197E">
              <w:rPr>
                <w:rFonts w:ascii="Times New Roman" w:eastAsia="Times New Roman" w:hAnsi="Times New Roman"/>
                <w:b/>
                <w:color w:val="5F6971"/>
                <w:sz w:val="24"/>
                <w:szCs w:val="24"/>
                <w:lang w:eastAsia="sl-SI"/>
              </w:rPr>
              <w:pict>
                <v:shape id="_x0000_i247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klawdia  </w:t>
            </w:r>
            <w:r w:rsidR="0029197E">
              <w:rPr>
                <w:rFonts w:ascii="Times New Roman" w:eastAsia="Times New Roman" w:hAnsi="Times New Roman"/>
                <w:b/>
                <w:color w:val="5F6971"/>
                <w:sz w:val="24"/>
                <w:szCs w:val="24"/>
                <w:lang w:eastAsia="sl-SI"/>
              </w:rPr>
              <w:pict>
                <v:shape id="_x0000_i247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Nicky</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tiniq</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raca_man</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Tomaž Ž.  </w:t>
            </w:r>
            <w:r w:rsidR="0029197E">
              <w:rPr>
                <w:rFonts w:ascii="Times New Roman" w:eastAsia="Times New Roman" w:hAnsi="Times New Roman"/>
                <w:b/>
                <w:color w:val="5F6971"/>
                <w:sz w:val="24"/>
                <w:szCs w:val="24"/>
                <w:lang w:eastAsia="sl-SI"/>
              </w:rPr>
              <w:pict>
                <v:shape id="_x0000_i247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473"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Patrik</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keko18</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copaloca  </w:t>
            </w:r>
            <w:r w:rsidR="0029197E">
              <w:rPr>
                <w:rFonts w:ascii="Times New Roman" w:eastAsia="Times New Roman" w:hAnsi="Times New Roman"/>
                <w:b/>
                <w:color w:val="5F6971"/>
                <w:sz w:val="24"/>
                <w:szCs w:val="24"/>
                <w:lang w:eastAsia="sl-SI"/>
              </w:rPr>
              <w:pict>
                <v:shape id="_x0000_i247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mikiii</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nkvas1</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dean  </w:t>
            </w:r>
            <w:r w:rsidR="0029197E">
              <w:rPr>
                <w:rFonts w:ascii="Times New Roman" w:eastAsia="Times New Roman" w:hAnsi="Times New Roman"/>
                <w:b/>
                <w:color w:val="5F6971"/>
                <w:sz w:val="24"/>
                <w:szCs w:val="24"/>
                <w:lang w:eastAsia="sl-SI"/>
              </w:rPr>
              <w:pict>
                <v:shape id="_x0000_i2475"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tj_maestra  </w:t>
            </w:r>
            <w:r w:rsidR="0029197E">
              <w:rPr>
                <w:rFonts w:ascii="Times New Roman" w:eastAsia="Times New Roman" w:hAnsi="Times New Roman"/>
                <w:b/>
                <w:color w:val="5F6971"/>
                <w:sz w:val="24"/>
                <w:szCs w:val="24"/>
                <w:lang w:eastAsia="sl-SI"/>
              </w:rPr>
              <w:pict>
                <v:shape id="_x0000_i2476"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teqilla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 #2  </w:t>
            </w:r>
            <w:r w:rsidR="0029197E">
              <w:rPr>
                <w:rFonts w:ascii="Times New Roman" w:eastAsia="Times New Roman" w:hAnsi="Times New Roman"/>
                <w:b/>
                <w:color w:val="5F6971"/>
                <w:sz w:val="24"/>
                <w:szCs w:val="24"/>
                <w:lang w:eastAsia="sl-SI"/>
              </w:rPr>
              <w:pict>
                <v:shape id="_x0000_i247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Miha_K</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Alen Borak  </w:t>
            </w:r>
            <w:r w:rsidR="0029197E">
              <w:rPr>
                <w:rFonts w:ascii="Times New Roman" w:eastAsia="Times New Roman" w:hAnsi="Times New Roman"/>
                <w:b/>
                <w:color w:val="5F6971"/>
                <w:sz w:val="24"/>
                <w:szCs w:val="24"/>
                <w:lang w:eastAsia="sl-SI"/>
              </w:rPr>
              <w:pict>
                <v:shape id="_x0000_i247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*Maanei*</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Janja  </w:t>
            </w:r>
            <w:r w:rsidR="0029197E">
              <w:rPr>
                <w:rFonts w:ascii="Times New Roman" w:eastAsia="Times New Roman" w:hAnsi="Times New Roman"/>
                <w:b/>
                <w:color w:val="454F57"/>
                <w:sz w:val="24"/>
                <w:szCs w:val="24"/>
                <w:lang w:eastAsia="sl-SI"/>
              </w:rPr>
              <w:pict>
                <v:shape id="_x0000_i2479"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imamo.se.lepo  </w:t>
            </w:r>
            <w:r w:rsidR="0029197E">
              <w:rPr>
                <w:rFonts w:ascii="Times New Roman" w:eastAsia="Times New Roman" w:hAnsi="Times New Roman"/>
                <w:b/>
                <w:color w:val="5F6971"/>
                <w:sz w:val="24"/>
                <w:szCs w:val="24"/>
                <w:lang w:eastAsia="sl-SI"/>
              </w:rPr>
              <w:pict>
                <v:shape id="_x0000_i248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Sašo  </w:t>
            </w:r>
            <w:r w:rsidR="0029197E">
              <w:rPr>
                <w:rFonts w:ascii="Times New Roman" w:eastAsia="Times New Roman" w:hAnsi="Times New Roman"/>
                <w:b/>
                <w:color w:val="5F6971"/>
                <w:sz w:val="24"/>
                <w:szCs w:val="24"/>
                <w:lang w:eastAsia="sl-SI"/>
              </w:rPr>
              <w:pict>
                <v:shape id="_x0000_i248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sarchy</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spelch  </w:t>
            </w:r>
            <w:r w:rsidR="0029197E">
              <w:rPr>
                <w:rFonts w:ascii="Times New Roman" w:eastAsia="Times New Roman" w:hAnsi="Times New Roman"/>
                <w:b/>
                <w:color w:val="5F6971"/>
                <w:sz w:val="24"/>
                <w:szCs w:val="24"/>
                <w:lang w:eastAsia="sl-SI"/>
              </w:rPr>
              <w:pict>
                <v:shape id="_x0000_i248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483"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BimBa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Frjan  </w:t>
            </w:r>
            <w:r w:rsidR="0029197E">
              <w:rPr>
                <w:rFonts w:ascii="Times New Roman" w:eastAsia="Times New Roman" w:hAnsi="Times New Roman"/>
                <w:b/>
                <w:color w:val="5F6971"/>
                <w:sz w:val="24"/>
                <w:szCs w:val="24"/>
                <w:lang w:eastAsia="sl-SI"/>
              </w:rPr>
              <w:pict>
                <v:shape id="_x0000_i248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Zavrsnik</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Jure Kolšek  </w:t>
            </w:r>
            <w:r w:rsidR="0029197E">
              <w:rPr>
                <w:rFonts w:ascii="Times New Roman" w:eastAsia="Times New Roman" w:hAnsi="Times New Roman"/>
                <w:b/>
                <w:color w:val="454F57"/>
                <w:sz w:val="24"/>
                <w:szCs w:val="24"/>
                <w:lang w:eastAsia="sl-SI"/>
              </w:rPr>
              <w:pict>
                <v:shape id="_x0000_i2485"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marusica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LeeBloom  </w:t>
            </w:r>
            <w:r w:rsidR="0029197E">
              <w:rPr>
                <w:rFonts w:ascii="Times New Roman" w:eastAsia="Times New Roman" w:hAnsi="Times New Roman"/>
                <w:b/>
                <w:color w:val="5F6971"/>
                <w:sz w:val="24"/>
                <w:szCs w:val="24"/>
                <w:lang w:eastAsia="sl-SI"/>
              </w:rPr>
              <w:pict>
                <v:shape id="_x0000_i248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487"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ewci</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Matic</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TomTom</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xxEvvaxx  </w:t>
            </w:r>
            <w:r w:rsidR="0029197E">
              <w:rPr>
                <w:rFonts w:ascii="Times New Roman" w:eastAsia="Times New Roman" w:hAnsi="Times New Roman"/>
                <w:b/>
                <w:color w:val="5F6971"/>
                <w:sz w:val="24"/>
                <w:szCs w:val="24"/>
                <w:lang w:eastAsia="sl-SI"/>
              </w:rPr>
              <w:pict>
                <v:shape id="_x0000_i248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Ewe  </w:t>
            </w:r>
            <w:r w:rsidR="0029197E">
              <w:rPr>
                <w:rFonts w:ascii="Times New Roman" w:eastAsia="Times New Roman" w:hAnsi="Times New Roman"/>
                <w:b/>
                <w:color w:val="5F6971"/>
                <w:sz w:val="24"/>
                <w:szCs w:val="24"/>
                <w:lang w:eastAsia="sl-SI"/>
              </w:rPr>
              <w:pict>
                <v:shape id="_x0000_i248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lenderko  </w:t>
            </w:r>
            <w:r w:rsidR="0029197E">
              <w:rPr>
                <w:rFonts w:ascii="Times New Roman" w:eastAsia="Times New Roman" w:hAnsi="Times New Roman"/>
                <w:b/>
                <w:color w:val="5F6971"/>
                <w:sz w:val="24"/>
                <w:szCs w:val="24"/>
                <w:lang w:eastAsia="sl-SI"/>
              </w:rPr>
              <w:pict>
                <v:shape id="_x0000_i249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ulagajan</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masterluka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maticnei</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Guliver  </w:t>
            </w:r>
            <w:r w:rsidR="0029197E">
              <w:rPr>
                <w:rFonts w:ascii="Times New Roman" w:eastAsia="Times New Roman" w:hAnsi="Times New Roman"/>
                <w:b/>
                <w:color w:val="5F6971"/>
                <w:sz w:val="24"/>
                <w:szCs w:val="24"/>
                <w:lang w:eastAsia="sl-SI"/>
              </w:rPr>
              <w:pict>
                <v:shape id="_x0000_i249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Iva  </w:t>
            </w:r>
            <w:r w:rsidR="0029197E">
              <w:rPr>
                <w:rFonts w:ascii="Times New Roman" w:eastAsia="Times New Roman" w:hAnsi="Times New Roman"/>
                <w:b/>
                <w:color w:val="5F6971"/>
                <w:sz w:val="24"/>
                <w:szCs w:val="24"/>
                <w:lang w:eastAsia="sl-SI"/>
              </w:rPr>
              <w:pict>
                <v:shape id="_x0000_i249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miss*mac</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gapic_8  </w:t>
            </w:r>
            <w:r w:rsidR="0029197E">
              <w:rPr>
                <w:rFonts w:ascii="Times New Roman" w:eastAsia="Times New Roman" w:hAnsi="Times New Roman"/>
                <w:b/>
                <w:color w:val="5F6971"/>
                <w:sz w:val="24"/>
                <w:szCs w:val="24"/>
                <w:lang w:eastAsia="sl-SI"/>
              </w:rPr>
              <w:pict>
                <v:shape id="_x0000_i249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Warehouse</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Pika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Nani</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sexy_lola  </w:t>
            </w:r>
            <w:r w:rsidR="0029197E">
              <w:rPr>
                <w:rFonts w:ascii="Times New Roman" w:eastAsia="Times New Roman" w:hAnsi="Times New Roman"/>
                <w:b/>
                <w:color w:val="5F6971"/>
                <w:sz w:val="24"/>
                <w:szCs w:val="24"/>
                <w:lang w:eastAsia="sl-SI"/>
              </w:rPr>
              <w:pict>
                <v:shape id="_x0000_i249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godday15  </w:t>
            </w:r>
            <w:r w:rsidR="0029197E">
              <w:rPr>
                <w:rFonts w:ascii="Times New Roman" w:eastAsia="Times New Roman" w:hAnsi="Times New Roman"/>
                <w:b/>
                <w:color w:val="5F6971"/>
                <w:sz w:val="24"/>
                <w:szCs w:val="24"/>
                <w:lang w:eastAsia="sl-SI"/>
              </w:rPr>
              <w:pict>
                <v:shape id="_x0000_i2495"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rinaa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Legolas</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Andrej  </w:t>
            </w:r>
            <w:r w:rsidR="0029197E">
              <w:rPr>
                <w:rFonts w:ascii="Times New Roman" w:eastAsia="Times New Roman" w:hAnsi="Times New Roman"/>
                <w:b/>
                <w:color w:val="454F57"/>
                <w:sz w:val="24"/>
                <w:szCs w:val="24"/>
                <w:lang w:eastAsia="sl-SI"/>
              </w:rPr>
              <w:pict>
                <v:shape id="_x0000_i2496"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Jamy</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Mclawliet  </w:t>
            </w:r>
            <w:r w:rsidR="0029197E">
              <w:rPr>
                <w:rFonts w:ascii="Times New Roman" w:eastAsia="Times New Roman" w:hAnsi="Times New Roman"/>
                <w:b/>
                <w:color w:val="5F6971"/>
                <w:sz w:val="24"/>
                <w:szCs w:val="24"/>
                <w:lang w:eastAsia="sl-SI"/>
              </w:rPr>
              <w:pict>
                <v:shape id="_x0000_i249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498"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kreNko...?!</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gr3ga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d_2004  </w:t>
            </w:r>
            <w:r w:rsidR="0029197E">
              <w:rPr>
                <w:rFonts w:ascii="Times New Roman" w:eastAsia="Times New Roman" w:hAnsi="Times New Roman"/>
                <w:b/>
                <w:color w:val="454F57"/>
                <w:sz w:val="24"/>
                <w:szCs w:val="24"/>
                <w:lang w:eastAsia="sl-SI"/>
              </w:rPr>
              <w:pict>
                <v:shape id="_x0000_i2499"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candi.  </w:t>
            </w:r>
            <w:r w:rsidR="0029197E">
              <w:rPr>
                <w:rFonts w:ascii="Times New Roman" w:eastAsia="Times New Roman" w:hAnsi="Times New Roman"/>
                <w:b/>
                <w:color w:val="5F6971"/>
                <w:sz w:val="24"/>
                <w:szCs w:val="24"/>
                <w:lang w:eastAsia="sl-SI"/>
              </w:rPr>
              <w:pict>
                <v:shape id="_x0000_i250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501"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  </w:t>
            </w:r>
            <w:r w:rsidR="0029197E">
              <w:rPr>
                <w:rFonts w:ascii="Times New Roman" w:eastAsia="Times New Roman" w:hAnsi="Times New Roman"/>
                <w:b/>
                <w:color w:val="454F57"/>
                <w:sz w:val="24"/>
                <w:szCs w:val="24"/>
                <w:lang w:eastAsia="sl-SI"/>
              </w:rPr>
              <w:pict>
                <v:shape id="_x0000_i2502"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 ena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Mikrohard</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Urss</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Pawle</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emeriks</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grinč</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_spelina_</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Erey</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Razpotnik  </w:t>
            </w:r>
            <w:r w:rsidR="0029197E">
              <w:rPr>
                <w:rFonts w:ascii="Times New Roman" w:eastAsia="Times New Roman" w:hAnsi="Times New Roman"/>
                <w:b/>
                <w:color w:val="5F6971"/>
                <w:sz w:val="24"/>
                <w:szCs w:val="24"/>
                <w:lang w:eastAsia="sl-SI"/>
              </w:rPr>
              <w:pict>
                <v:shape id="_x0000_i250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504"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rockichis  </w:t>
            </w:r>
            <w:r w:rsidR="0029197E">
              <w:rPr>
                <w:rFonts w:ascii="Times New Roman" w:eastAsia="Times New Roman" w:hAnsi="Times New Roman"/>
                <w:b/>
                <w:color w:val="454F57"/>
                <w:sz w:val="24"/>
                <w:szCs w:val="24"/>
                <w:lang w:eastAsia="sl-SI"/>
              </w:rPr>
              <w:pict>
                <v:shape id="_x0000_i2505"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dr_omce  </w:t>
            </w:r>
            <w:r w:rsidR="0029197E">
              <w:rPr>
                <w:rFonts w:ascii="Times New Roman" w:eastAsia="Times New Roman" w:hAnsi="Times New Roman"/>
                <w:b/>
                <w:color w:val="5F6971"/>
                <w:sz w:val="24"/>
                <w:szCs w:val="24"/>
                <w:lang w:eastAsia="sl-SI"/>
              </w:rPr>
              <w:pict>
                <v:shape id="_x0000_i2506"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Link  </w:t>
            </w:r>
            <w:r w:rsidR="0029197E">
              <w:rPr>
                <w:rFonts w:ascii="Times New Roman" w:eastAsia="Times New Roman" w:hAnsi="Times New Roman"/>
                <w:b/>
                <w:color w:val="5F6971"/>
                <w:sz w:val="24"/>
                <w:szCs w:val="24"/>
                <w:lang w:eastAsia="sl-SI"/>
              </w:rPr>
              <w:pict>
                <v:shape id="_x0000_i250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~Ta1ika~  </w:t>
            </w:r>
            <w:r w:rsidR="0029197E">
              <w:rPr>
                <w:rFonts w:ascii="Times New Roman" w:eastAsia="Times New Roman" w:hAnsi="Times New Roman"/>
                <w:b/>
                <w:color w:val="5F6971"/>
                <w:sz w:val="24"/>
                <w:szCs w:val="24"/>
                <w:lang w:eastAsia="sl-SI"/>
              </w:rPr>
              <w:pict>
                <v:shape id="_x0000_i250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Yan</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yann</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ann</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Saptoletka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Miha2c30  </w:t>
            </w:r>
            <w:r w:rsidR="0029197E">
              <w:rPr>
                <w:rFonts w:ascii="Times New Roman" w:eastAsia="Times New Roman" w:hAnsi="Times New Roman"/>
                <w:b/>
                <w:color w:val="5F6971"/>
                <w:sz w:val="24"/>
                <w:szCs w:val="24"/>
                <w:lang w:eastAsia="sl-SI"/>
              </w:rPr>
              <w:pict>
                <v:shape id="_x0000_i250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510"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Slovan</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byblos</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Klavdija  </w:t>
            </w:r>
            <w:r w:rsidR="0029197E">
              <w:rPr>
                <w:rFonts w:ascii="Times New Roman" w:eastAsia="Times New Roman" w:hAnsi="Times New Roman"/>
                <w:b/>
                <w:color w:val="5F6971"/>
                <w:sz w:val="24"/>
                <w:szCs w:val="24"/>
                <w:lang w:eastAsia="sl-SI"/>
              </w:rPr>
              <w:pict>
                <v:shape id="_x0000_i251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Neja  </w:t>
            </w:r>
            <w:r w:rsidR="0029197E">
              <w:rPr>
                <w:rFonts w:ascii="Times New Roman" w:eastAsia="Times New Roman" w:hAnsi="Times New Roman"/>
                <w:b/>
                <w:color w:val="454F57"/>
                <w:sz w:val="24"/>
                <w:szCs w:val="24"/>
                <w:lang w:eastAsia="sl-SI"/>
              </w:rPr>
              <w:pict>
                <v:shape id="_x0000_i2512"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zalck  </w:t>
            </w:r>
            <w:r w:rsidR="0029197E">
              <w:rPr>
                <w:rFonts w:ascii="Times New Roman" w:eastAsia="Times New Roman" w:hAnsi="Times New Roman"/>
                <w:b/>
                <w:color w:val="454F57"/>
                <w:sz w:val="24"/>
                <w:szCs w:val="24"/>
                <w:lang w:eastAsia="sl-SI"/>
              </w:rPr>
              <w:pict>
                <v:shape id="_x0000_i2513"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Anja #4  </w:t>
            </w:r>
            <w:r w:rsidR="0029197E">
              <w:rPr>
                <w:rFonts w:ascii="Times New Roman" w:eastAsia="Times New Roman" w:hAnsi="Times New Roman"/>
                <w:b/>
                <w:color w:val="5F6971"/>
                <w:sz w:val="24"/>
                <w:szCs w:val="24"/>
                <w:lang w:eastAsia="sl-SI"/>
              </w:rPr>
              <w:pict>
                <v:shape id="_x0000_i251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shazEEEn</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Jež</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SuperFlyableJanko  </w:t>
            </w:r>
            <w:r w:rsidR="0029197E">
              <w:rPr>
                <w:rFonts w:ascii="Times New Roman" w:eastAsia="Times New Roman" w:hAnsi="Times New Roman"/>
                <w:b/>
                <w:color w:val="5F6971"/>
                <w:sz w:val="24"/>
                <w:szCs w:val="24"/>
                <w:lang w:eastAsia="sl-SI"/>
              </w:rPr>
              <w:pict>
                <v:shape id="_x0000_i251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516"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kata259  </w:t>
            </w:r>
            <w:r w:rsidR="0029197E">
              <w:rPr>
                <w:rFonts w:ascii="Times New Roman" w:eastAsia="Times New Roman" w:hAnsi="Times New Roman"/>
                <w:b/>
                <w:color w:val="454F57"/>
                <w:sz w:val="24"/>
                <w:szCs w:val="24"/>
                <w:lang w:eastAsia="sl-SI"/>
              </w:rPr>
              <w:pict>
                <v:shape id="_x0000_i2517"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rebeldek  </w:t>
            </w:r>
            <w:r w:rsidR="0029197E">
              <w:rPr>
                <w:rFonts w:ascii="Times New Roman" w:eastAsia="Times New Roman" w:hAnsi="Times New Roman"/>
                <w:b/>
                <w:color w:val="5F6971"/>
                <w:sz w:val="24"/>
                <w:szCs w:val="24"/>
                <w:lang w:eastAsia="sl-SI"/>
              </w:rPr>
              <w:pict>
                <v:shape id="_x0000_i251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pevec007  </w:t>
            </w:r>
            <w:r w:rsidR="0029197E">
              <w:rPr>
                <w:rFonts w:ascii="Times New Roman" w:eastAsia="Times New Roman" w:hAnsi="Times New Roman"/>
                <w:b/>
                <w:color w:val="5F6971"/>
                <w:sz w:val="24"/>
                <w:szCs w:val="24"/>
                <w:lang w:eastAsia="sl-SI"/>
              </w:rPr>
              <w:pict>
                <v:shape id="_x0000_i251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Lana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branex  </w:t>
            </w:r>
            <w:r w:rsidR="0029197E">
              <w:rPr>
                <w:rFonts w:ascii="Times New Roman" w:eastAsia="Times New Roman" w:hAnsi="Times New Roman"/>
                <w:b/>
                <w:color w:val="5F6971"/>
                <w:sz w:val="24"/>
                <w:szCs w:val="24"/>
                <w:lang w:eastAsia="sl-SI"/>
              </w:rPr>
              <w:pict>
                <v:shape id="_x0000_i252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mala_maya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Denis F  </w:t>
            </w:r>
            <w:r w:rsidR="0029197E">
              <w:rPr>
                <w:rFonts w:ascii="Times New Roman" w:eastAsia="Times New Roman" w:hAnsi="Times New Roman"/>
                <w:b/>
                <w:color w:val="5F6971"/>
                <w:sz w:val="24"/>
                <w:szCs w:val="24"/>
                <w:lang w:eastAsia="sl-SI"/>
              </w:rPr>
              <w:pict>
                <v:shape id="_x0000_i252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sanchii  </w:t>
            </w:r>
            <w:r w:rsidR="0029197E">
              <w:rPr>
                <w:rFonts w:ascii="Times New Roman" w:eastAsia="Times New Roman" w:hAnsi="Times New Roman"/>
                <w:b/>
                <w:color w:val="5F6971"/>
                <w:sz w:val="24"/>
                <w:szCs w:val="24"/>
                <w:lang w:eastAsia="sl-SI"/>
              </w:rPr>
              <w:pict>
                <v:shape id="_x0000_i2522"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tamala3  </w:t>
            </w:r>
            <w:r w:rsidR="0029197E">
              <w:rPr>
                <w:rFonts w:ascii="Times New Roman" w:eastAsia="Times New Roman" w:hAnsi="Times New Roman"/>
                <w:b/>
                <w:color w:val="5F6971"/>
                <w:sz w:val="24"/>
                <w:szCs w:val="24"/>
                <w:lang w:eastAsia="sl-SI"/>
              </w:rPr>
              <w:pict>
                <v:shape id="_x0000_i252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524"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gega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Katja Buh  </w:t>
            </w:r>
            <w:r w:rsidR="0029197E">
              <w:rPr>
                <w:rFonts w:ascii="Times New Roman" w:eastAsia="Times New Roman" w:hAnsi="Times New Roman"/>
                <w:b/>
                <w:color w:val="5F6971"/>
                <w:sz w:val="24"/>
                <w:szCs w:val="24"/>
                <w:lang w:eastAsia="sl-SI"/>
              </w:rPr>
              <w:pict>
                <v:shape id="_x0000_i252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Aljaž  </w:t>
            </w:r>
            <w:r w:rsidR="0029197E">
              <w:rPr>
                <w:rFonts w:ascii="Times New Roman" w:eastAsia="Times New Roman" w:hAnsi="Times New Roman"/>
                <w:b/>
                <w:color w:val="454F57"/>
                <w:sz w:val="24"/>
                <w:szCs w:val="24"/>
                <w:lang w:eastAsia="sl-SI"/>
              </w:rPr>
              <w:pict>
                <v:shape id="_x0000_i252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jan_us</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Deus  </w:t>
            </w:r>
            <w:r w:rsidR="0029197E">
              <w:rPr>
                <w:rFonts w:ascii="Times New Roman" w:eastAsia="Times New Roman" w:hAnsi="Times New Roman"/>
                <w:b/>
                <w:color w:val="454F57"/>
                <w:sz w:val="24"/>
                <w:szCs w:val="24"/>
                <w:lang w:eastAsia="sl-SI"/>
              </w:rPr>
              <w:pict>
                <v:shape id="_x0000_i2527"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_KukI_</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pampolina^^  </w:t>
            </w:r>
            <w:r w:rsidR="0029197E">
              <w:rPr>
                <w:rFonts w:ascii="Times New Roman" w:eastAsia="Times New Roman" w:hAnsi="Times New Roman"/>
                <w:b/>
                <w:color w:val="5F6971"/>
                <w:sz w:val="24"/>
                <w:szCs w:val="24"/>
                <w:lang w:eastAsia="sl-SI"/>
              </w:rPr>
              <w:pict>
                <v:shape id="_x0000_i252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529"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Sebrle</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baros</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lenea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deu_zid  </w:t>
            </w:r>
            <w:r w:rsidR="0029197E">
              <w:rPr>
                <w:rFonts w:ascii="Times New Roman" w:eastAsia="Times New Roman" w:hAnsi="Times New Roman"/>
                <w:b/>
                <w:color w:val="5F6971"/>
                <w:sz w:val="24"/>
                <w:szCs w:val="24"/>
                <w:lang w:eastAsia="sl-SI"/>
              </w:rPr>
              <w:pict>
                <v:shape id="_x0000_i253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Nellyka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Urska.Freak  </w:t>
            </w:r>
            <w:r w:rsidR="0029197E">
              <w:rPr>
                <w:rFonts w:ascii="Times New Roman" w:eastAsia="Times New Roman" w:hAnsi="Times New Roman"/>
                <w:b/>
                <w:color w:val="454F57"/>
                <w:sz w:val="24"/>
                <w:szCs w:val="24"/>
                <w:lang w:eastAsia="sl-SI"/>
              </w:rPr>
              <w:pict>
                <v:shape id="_x0000_i2531"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Renei</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_tiashika_  </w:t>
            </w:r>
            <w:r w:rsidR="0029197E">
              <w:rPr>
                <w:rFonts w:ascii="Times New Roman" w:eastAsia="Times New Roman" w:hAnsi="Times New Roman"/>
                <w:b/>
                <w:color w:val="5F6971"/>
                <w:sz w:val="24"/>
                <w:szCs w:val="24"/>
                <w:lang w:eastAsia="sl-SI"/>
              </w:rPr>
              <w:pict>
                <v:shape id="_x0000_i253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frenkg</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tinek  </w:t>
            </w:r>
            <w:r w:rsidR="0029197E">
              <w:rPr>
                <w:rFonts w:ascii="Times New Roman" w:eastAsia="Times New Roman" w:hAnsi="Times New Roman"/>
                <w:b/>
                <w:color w:val="5F6971"/>
                <w:sz w:val="24"/>
                <w:szCs w:val="24"/>
                <w:lang w:eastAsia="sl-SI"/>
              </w:rPr>
              <w:pict>
                <v:shape id="_x0000_i253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jst!! =)</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Vianeja  </w:t>
            </w:r>
            <w:r w:rsidR="0029197E">
              <w:rPr>
                <w:rFonts w:ascii="Times New Roman" w:eastAsia="Times New Roman" w:hAnsi="Times New Roman"/>
                <w:b/>
                <w:color w:val="5F6971"/>
                <w:sz w:val="24"/>
                <w:szCs w:val="24"/>
                <w:lang w:eastAsia="sl-SI"/>
              </w:rPr>
              <w:pict>
                <v:shape id="_x0000_i253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Eerny  </w:t>
            </w:r>
            <w:r w:rsidR="0029197E">
              <w:rPr>
                <w:rFonts w:ascii="Times New Roman" w:eastAsia="Times New Roman" w:hAnsi="Times New Roman"/>
                <w:b/>
                <w:color w:val="5F6971"/>
                <w:sz w:val="24"/>
                <w:szCs w:val="24"/>
                <w:lang w:eastAsia="sl-SI"/>
              </w:rPr>
              <w:pict>
                <v:shape id="_x0000_i253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_miCho_</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_PoRcELa3N_HeArT_</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zal!</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LoLi</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najaanna  </w:t>
            </w:r>
            <w:r w:rsidR="0029197E">
              <w:rPr>
                <w:rFonts w:ascii="Times New Roman" w:eastAsia="Times New Roman" w:hAnsi="Times New Roman"/>
                <w:b/>
                <w:color w:val="5F6971"/>
                <w:sz w:val="24"/>
                <w:szCs w:val="24"/>
                <w:lang w:eastAsia="sl-SI"/>
              </w:rPr>
              <w:pict>
                <v:shape id="_x0000_i2536"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*Lana*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Tokra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mannya_  </w:t>
            </w:r>
            <w:r w:rsidR="0029197E">
              <w:rPr>
                <w:rFonts w:ascii="Times New Roman" w:eastAsia="Times New Roman" w:hAnsi="Times New Roman"/>
                <w:b/>
                <w:color w:val="454F57"/>
                <w:sz w:val="24"/>
                <w:szCs w:val="24"/>
                <w:lang w:eastAsia="sl-SI"/>
              </w:rPr>
              <w:pict>
                <v:shape id="_x0000_i2537"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mala.blonda  </w:t>
            </w:r>
            <w:r w:rsidR="0029197E">
              <w:rPr>
                <w:rFonts w:ascii="Times New Roman" w:eastAsia="Times New Roman" w:hAnsi="Times New Roman"/>
                <w:b/>
                <w:color w:val="5F6971"/>
                <w:sz w:val="24"/>
                <w:szCs w:val="24"/>
                <w:lang w:eastAsia="sl-SI"/>
              </w:rPr>
              <w:pict>
                <v:shape id="_x0000_i253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539"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anakali87  </w:t>
            </w:r>
            <w:r w:rsidR="0029197E">
              <w:rPr>
                <w:rFonts w:ascii="Times New Roman" w:eastAsia="Times New Roman" w:hAnsi="Times New Roman"/>
                <w:b/>
                <w:color w:val="5F6971"/>
                <w:sz w:val="24"/>
                <w:szCs w:val="24"/>
                <w:lang w:eastAsia="sl-SI"/>
              </w:rPr>
              <w:pict>
                <v:shape id="_x0000_i254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54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Nu1a Tojnko  </w:t>
            </w:r>
            <w:r w:rsidR="0029197E">
              <w:rPr>
                <w:rFonts w:ascii="Times New Roman" w:eastAsia="Times New Roman" w:hAnsi="Times New Roman"/>
                <w:b/>
                <w:color w:val="5F6971"/>
                <w:sz w:val="24"/>
                <w:szCs w:val="24"/>
                <w:lang w:eastAsia="sl-SI"/>
              </w:rPr>
              <w:pict>
                <v:shape id="_x0000_i254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543"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Jess  </w:t>
            </w:r>
            <w:r w:rsidR="0029197E">
              <w:rPr>
                <w:rFonts w:ascii="Times New Roman" w:eastAsia="Times New Roman" w:hAnsi="Times New Roman"/>
                <w:b/>
                <w:color w:val="454F57"/>
                <w:sz w:val="24"/>
                <w:szCs w:val="24"/>
                <w:lang w:eastAsia="sl-SI"/>
              </w:rPr>
              <w:pict>
                <v:shape id="_x0000_i254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pelix1995</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ford mustang GT</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TheIrena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Maty</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Rokelvisar  </w:t>
            </w:r>
            <w:r w:rsidR="0029197E">
              <w:rPr>
                <w:rFonts w:ascii="Times New Roman" w:eastAsia="Times New Roman" w:hAnsi="Times New Roman"/>
                <w:b/>
                <w:color w:val="5F6971"/>
                <w:sz w:val="24"/>
                <w:szCs w:val="24"/>
                <w:lang w:eastAsia="sl-SI"/>
              </w:rPr>
              <w:pict>
                <v:shape id="_x0000_i254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Tanchi  </w:t>
            </w:r>
            <w:r w:rsidR="0029197E">
              <w:rPr>
                <w:rFonts w:ascii="Times New Roman" w:eastAsia="Times New Roman" w:hAnsi="Times New Roman"/>
                <w:b/>
                <w:color w:val="454F57"/>
                <w:sz w:val="24"/>
                <w:szCs w:val="24"/>
                <w:lang w:eastAsia="sl-SI"/>
              </w:rPr>
              <w:pict>
                <v:shape id="_x0000_i254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nikolina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Aneja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ursazuna  </w:t>
            </w:r>
            <w:r w:rsidR="0029197E">
              <w:rPr>
                <w:rFonts w:ascii="Times New Roman" w:eastAsia="Times New Roman" w:hAnsi="Times New Roman"/>
                <w:b/>
                <w:color w:val="5F6971"/>
                <w:sz w:val="24"/>
                <w:szCs w:val="24"/>
                <w:lang w:eastAsia="sl-SI"/>
              </w:rPr>
              <w:pict>
                <v:shape id="_x0000_i254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Tajina mama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Dejan #2</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anana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kroki  </w:t>
            </w:r>
            <w:r w:rsidR="0029197E">
              <w:rPr>
                <w:rFonts w:ascii="Times New Roman" w:eastAsia="Times New Roman" w:hAnsi="Times New Roman"/>
                <w:b/>
                <w:color w:val="5F6971"/>
                <w:sz w:val="24"/>
                <w:szCs w:val="24"/>
                <w:lang w:eastAsia="sl-SI"/>
              </w:rPr>
              <w:pict>
                <v:shape id="_x0000_i254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549"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nesy</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Robi1993  </w:t>
            </w:r>
            <w:r w:rsidR="0029197E">
              <w:rPr>
                <w:rFonts w:ascii="Times New Roman" w:eastAsia="Times New Roman" w:hAnsi="Times New Roman"/>
                <w:b/>
                <w:color w:val="5F6971"/>
                <w:sz w:val="24"/>
                <w:szCs w:val="24"/>
                <w:lang w:eastAsia="sl-SI"/>
              </w:rPr>
              <w:pict>
                <v:shape id="_x0000_i255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551"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PaRtYzAnE  </w:t>
            </w:r>
            <w:r w:rsidR="0029197E">
              <w:rPr>
                <w:rFonts w:ascii="Times New Roman" w:eastAsia="Times New Roman" w:hAnsi="Times New Roman"/>
                <w:b/>
                <w:color w:val="5F6971"/>
                <w:sz w:val="24"/>
                <w:szCs w:val="24"/>
                <w:lang w:eastAsia="sl-SI"/>
              </w:rPr>
              <w:pict>
                <v:shape id="_x0000_i255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pOdobnik  </w:t>
            </w:r>
            <w:r w:rsidR="0029197E">
              <w:rPr>
                <w:rFonts w:ascii="Times New Roman" w:eastAsia="Times New Roman" w:hAnsi="Times New Roman"/>
                <w:b/>
                <w:color w:val="5F6971"/>
                <w:sz w:val="24"/>
                <w:szCs w:val="24"/>
                <w:lang w:eastAsia="sl-SI"/>
              </w:rPr>
              <w:pict>
                <v:shape id="_x0000_i255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*tineaa*  </w:t>
            </w:r>
            <w:r w:rsidR="0029197E">
              <w:rPr>
                <w:rFonts w:ascii="Times New Roman" w:eastAsia="Times New Roman" w:hAnsi="Times New Roman"/>
                <w:b/>
                <w:color w:val="454F57"/>
                <w:sz w:val="24"/>
                <w:szCs w:val="24"/>
                <w:lang w:eastAsia="sl-SI"/>
              </w:rPr>
              <w:pict>
                <v:shape id="_x0000_i2554"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Model  </w:t>
            </w:r>
            <w:r w:rsidR="0029197E">
              <w:rPr>
                <w:rFonts w:ascii="Times New Roman" w:eastAsia="Times New Roman" w:hAnsi="Times New Roman"/>
                <w:b/>
                <w:color w:val="5F6971"/>
                <w:sz w:val="24"/>
                <w:szCs w:val="24"/>
                <w:lang w:eastAsia="sl-SI"/>
              </w:rPr>
              <w:pict>
                <v:shape id="_x0000_i255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556"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Mafin</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Tinch</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iirenca_</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anchwa  </w:t>
            </w:r>
            <w:r w:rsidR="0029197E">
              <w:rPr>
                <w:rFonts w:ascii="Times New Roman" w:eastAsia="Times New Roman" w:hAnsi="Times New Roman"/>
                <w:b/>
                <w:color w:val="5F6971"/>
                <w:sz w:val="24"/>
                <w:szCs w:val="24"/>
                <w:lang w:eastAsia="sl-SI"/>
              </w:rPr>
              <w:pict>
                <v:shape id="_x0000_i255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katka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Klemen G.</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Laurek</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rok.novak1995  </w:t>
            </w:r>
            <w:r w:rsidR="0029197E">
              <w:rPr>
                <w:rFonts w:ascii="Times New Roman" w:eastAsia="Times New Roman" w:hAnsi="Times New Roman"/>
                <w:b/>
                <w:color w:val="5F6971"/>
                <w:sz w:val="24"/>
                <w:szCs w:val="24"/>
                <w:lang w:eastAsia="sl-SI"/>
              </w:rPr>
              <w:pict>
                <v:shape id="_x0000_i255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ancy  </w:t>
            </w:r>
            <w:r w:rsidR="0029197E">
              <w:rPr>
                <w:rFonts w:ascii="Times New Roman" w:eastAsia="Times New Roman" w:hAnsi="Times New Roman"/>
                <w:b/>
                <w:color w:val="454F57"/>
                <w:sz w:val="24"/>
                <w:szCs w:val="24"/>
                <w:lang w:eastAsia="sl-SI"/>
              </w:rPr>
              <w:pict>
                <v:shape id="_x0000_i2559"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ssmm1010</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justMe</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1peleka  </w:t>
            </w:r>
            <w:r w:rsidR="0029197E">
              <w:rPr>
                <w:rFonts w:ascii="Times New Roman" w:eastAsia="Times New Roman" w:hAnsi="Times New Roman"/>
                <w:b/>
                <w:color w:val="5F6971"/>
                <w:sz w:val="24"/>
                <w:szCs w:val="24"/>
                <w:lang w:eastAsia="sl-SI"/>
              </w:rPr>
              <w:pict>
                <v:shape id="_x0000_i256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Tea. *</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tanchy_79  </w:t>
            </w:r>
            <w:r w:rsidR="0029197E">
              <w:rPr>
                <w:rFonts w:ascii="Times New Roman" w:eastAsia="Times New Roman" w:hAnsi="Times New Roman"/>
                <w:b/>
                <w:color w:val="5F6971"/>
                <w:sz w:val="24"/>
                <w:szCs w:val="24"/>
                <w:lang w:eastAsia="sl-SI"/>
              </w:rPr>
              <w:pict>
                <v:shape id="_x0000_i256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SuperFly  </w:t>
            </w:r>
            <w:r w:rsidR="0029197E">
              <w:rPr>
                <w:rFonts w:ascii="Times New Roman" w:eastAsia="Times New Roman" w:hAnsi="Times New Roman"/>
                <w:b/>
                <w:color w:val="5F6971"/>
                <w:sz w:val="24"/>
                <w:szCs w:val="24"/>
                <w:lang w:eastAsia="sl-SI"/>
              </w:rPr>
              <w:pict>
                <v:shape id="_x0000_i256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hot_stuff</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masy  </w:t>
            </w:r>
            <w:r w:rsidR="0029197E">
              <w:rPr>
                <w:rFonts w:ascii="Times New Roman" w:eastAsia="Times New Roman" w:hAnsi="Times New Roman"/>
                <w:b/>
                <w:color w:val="5F6971"/>
                <w:sz w:val="24"/>
                <w:szCs w:val="24"/>
                <w:lang w:eastAsia="sl-SI"/>
              </w:rPr>
              <w:pict>
                <v:shape id="_x0000_i256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gaber</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s3b@  </w:t>
            </w:r>
            <w:r w:rsidR="0029197E">
              <w:rPr>
                <w:rFonts w:ascii="Times New Roman" w:eastAsia="Times New Roman" w:hAnsi="Times New Roman"/>
                <w:b/>
                <w:color w:val="5F6971"/>
                <w:sz w:val="24"/>
                <w:szCs w:val="24"/>
                <w:lang w:eastAsia="sl-SI"/>
              </w:rPr>
              <w:pict>
                <v:shape id="_x0000_i256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Nika  </w:t>
            </w:r>
            <w:r w:rsidR="0029197E">
              <w:rPr>
                <w:rFonts w:ascii="Times New Roman" w:eastAsia="Times New Roman" w:hAnsi="Times New Roman"/>
                <w:b/>
                <w:color w:val="454F57"/>
                <w:sz w:val="24"/>
                <w:szCs w:val="24"/>
                <w:lang w:eastAsia="sl-SI"/>
              </w:rPr>
              <w:pict>
                <v:shape id="_x0000_i2565"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tito  </w:t>
            </w:r>
            <w:r w:rsidR="0029197E">
              <w:rPr>
                <w:rFonts w:ascii="Times New Roman" w:eastAsia="Times New Roman" w:hAnsi="Times New Roman"/>
                <w:b/>
                <w:color w:val="5F6971"/>
                <w:sz w:val="24"/>
                <w:szCs w:val="24"/>
                <w:lang w:eastAsia="sl-SI"/>
              </w:rPr>
              <w:pict>
                <v:shape id="_x0000_i256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rumena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peetra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marthy  </w:t>
            </w:r>
            <w:r w:rsidR="0029197E">
              <w:rPr>
                <w:rFonts w:ascii="Times New Roman" w:eastAsia="Times New Roman" w:hAnsi="Times New Roman"/>
                <w:b/>
                <w:color w:val="5F6971"/>
                <w:sz w:val="24"/>
                <w:szCs w:val="24"/>
                <w:lang w:eastAsia="sl-SI"/>
              </w:rPr>
              <w:pict>
                <v:shape id="_x0000_i256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568"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bubi  </w:t>
            </w:r>
            <w:r w:rsidR="0029197E">
              <w:rPr>
                <w:rFonts w:ascii="Times New Roman" w:eastAsia="Times New Roman" w:hAnsi="Times New Roman"/>
                <w:b/>
                <w:color w:val="5F6971"/>
                <w:sz w:val="24"/>
                <w:szCs w:val="24"/>
                <w:lang w:eastAsia="sl-SI"/>
              </w:rPr>
              <w:pict>
                <v:shape id="_x0000_i256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Paradajzek  </w:t>
            </w:r>
            <w:r w:rsidR="0029197E">
              <w:rPr>
                <w:rFonts w:ascii="Times New Roman" w:eastAsia="Times New Roman" w:hAnsi="Times New Roman"/>
                <w:b/>
                <w:color w:val="5F6971"/>
                <w:sz w:val="24"/>
                <w:szCs w:val="24"/>
                <w:lang w:eastAsia="sl-SI"/>
              </w:rPr>
              <w:pict>
                <v:shape id="_x0000_i257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ninchika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Heidi  </w:t>
            </w:r>
            <w:r w:rsidR="0029197E">
              <w:rPr>
                <w:rFonts w:ascii="Times New Roman" w:eastAsia="Times New Roman" w:hAnsi="Times New Roman"/>
                <w:b/>
                <w:color w:val="5F6971"/>
                <w:sz w:val="24"/>
                <w:szCs w:val="24"/>
                <w:lang w:eastAsia="sl-SI"/>
              </w:rPr>
              <w:pict>
                <v:shape id="_x0000_i257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Snupika  </w:t>
            </w:r>
            <w:r w:rsidR="0029197E">
              <w:rPr>
                <w:rFonts w:ascii="Times New Roman" w:eastAsia="Times New Roman" w:hAnsi="Times New Roman"/>
                <w:b/>
                <w:color w:val="5F6971"/>
                <w:sz w:val="24"/>
                <w:szCs w:val="24"/>
                <w:lang w:eastAsia="sl-SI"/>
              </w:rPr>
              <w:pict>
                <v:shape id="_x0000_i257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kossalin</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PsykoMan_  </w:t>
            </w:r>
            <w:r w:rsidR="0029197E">
              <w:rPr>
                <w:rFonts w:ascii="Times New Roman" w:eastAsia="Times New Roman" w:hAnsi="Times New Roman"/>
                <w:b/>
                <w:color w:val="5F6971"/>
                <w:sz w:val="24"/>
                <w:szCs w:val="24"/>
                <w:lang w:eastAsia="sl-SI"/>
              </w:rPr>
              <w:pict>
                <v:shape id="_x0000_i257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boris Aa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talika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malla ;D</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Jaka@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DaNiJeL  </w:t>
            </w:r>
            <w:r w:rsidR="0029197E">
              <w:rPr>
                <w:rFonts w:ascii="Times New Roman" w:eastAsia="Times New Roman" w:hAnsi="Times New Roman"/>
                <w:b/>
                <w:color w:val="5F6971"/>
                <w:sz w:val="24"/>
                <w:szCs w:val="24"/>
                <w:lang w:eastAsia="sl-SI"/>
              </w:rPr>
              <w:pict>
                <v:shape id="_x0000_i257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Monita  </w:t>
            </w:r>
            <w:r w:rsidR="0029197E">
              <w:rPr>
                <w:rFonts w:ascii="Times New Roman" w:eastAsia="Times New Roman" w:hAnsi="Times New Roman"/>
                <w:b/>
                <w:color w:val="5F6971"/>
                <w:sz w:val="24"/>
                <w:szCs w:val="24"/>
                <w:lang w:eastAsia="sl-SI"/>
              </w:rPr>
              <w:pict>
                <v:shape id="_x0000_i257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Freya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Laryssa  </w:t>
            </w:r>
            <w:r w:rsidR="0029197E">
              <w:rPr>
                <w:rFonts w:ascii="Times New Roman" w:eastAsia="Times New Roman" w:hAnsi="Times New Roman"/>
                <w:b/>
                <w:color w:val="5F6971"/>
                <w:sz w:val="24"/>
                <w:szCs w:val="24"/>
                <w:lang w:eastAsia="sl-SI"/>
              </w:rPr>
              <w:pict>
                <v:shape id="_x0000_i257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577"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nuclear</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beyb  </w:t>
            </w:r>
            <w:r w:rsidR="0029197E">
              <w:rPr>
                <w:rFonts w:ascii="Times New Roman" w:eastAsia="Times New Roman" w:hAnsi="Times New Roman"/>
                <w:b/>
                <w:color w:val="454F57"/>
                <w:sz w:val="24"/>
                <w:szCs w:val="24"/>
                <w:lang w:eastAsia="sl-SI"/>
              </w:rPr>
              <w:pict>
                <v:shape id="_x0000_i2578"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srcica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Manca  </w:t>
            </w:r>
            <w:r w:rsidR="0029197E">
              <w:rPr>
                <w:rFonts w:ascii="Times New Roman" w:eastAsia="Times New Roman" w:hAnsi="Times New Roman"/>
                <w:b/>
                <w:color w:val="5F6971"/>
                <w:sz w:val="24"/>
                <w:szCs w:val="24"/>
                <w:lang w:eastAsia="sl-SI"/>
              </w:rPr>
              <w:pict>
                <v:shape id="_x0000_i257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580"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nusa_</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Terga  </w:t>
            </w:r>
            <w:r w:rsidR="0029197E">
              <w:rPr>
                <w:rFonts w:ascii="Times New Roman" w:eastAsia="Times New Roman" w:hAnsi="Times New Roman"/>
                <w:b/>
                <w:color w:val="5F6971"/>
                <w:sz w:val="24"/>
                <w:szCs w:val="24"/>
                <w:lang w:eastAsia="sl-SI"/>
              </w:rPr>
              <w:pict>
                <v:shape id="_x0000_i258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Topolina  </w:t>
            </w:r>
            <w:r w:rsidR="0029197E">
              <w:rPr>
                <w:rFonts w:ascii="Times New Roman" w:eastAsia="Times New Roman" w:hAnsi="Times New Roman"/>
                <w:b/>
                <w:color w:val="454F57"/>
                <w:sz w:val="24"/>
                <w:szCs w:val="24"/>
                <w:lang w:eastAsia="sl-SI"/>
              </w:rPr>
              <w:pict>
                <v:shape id="_x0000_i2582"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Kayla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branky strgat  </w:t>
            </w:r>
            <w:r w:rsidR="0029197E">
              <w:rPr>
                <w:rFonts w:ascii="Times New Roman" w:eastAsia="Times New Roman" w:hAnsi="Times New Roman"/>
                <w:b/>
                <w:color w:val="5F6971"/>
                <w:sz w:val="24"/>
                <w:szCs w:val="24"/>
                <w:lang w:eastAsia="sl-SI"/>
              </w:rPr>
              <w:pict>
                <v:shape id="_x0000_i258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Ciman  </w:t>
            </w:r>
            <w:r w:rsidR="0029197E">
              <w:rPr>
                <w:rFonts w:ascii="Times New Roman" w:eastAsia="Times New Roman" w:hAnsi="Times New Roman"/>
                <w:b/>
                <w:color w:val="5F6971"/>
                <w:sz w:val="24"/>
                <w:szCs w:val="24"/>
                <w:lang w:eastAsia="sl-SI"/>
              </w:rPr>
              <w:pict>
                <v:shape id="_x0000_i258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 Ražen  </w:t>
            </w:r>
            <w:r w:rsidR="0029197E">
              <w:rPr>
                <w:rFonts w:ascii="Times New Roman" w:eastAsia="Times New Roman" w:hAnsi="Times New Roman"/>
                <w:b/>
                <w:color w:val="5F6971"/>
                <w:sz w:val="24"/>
                <w:szCs w:val="24"/>
                <w:lang w:eastAsia="sl-SI"/>
              </w:rPr>
              <w:pict>
                <v:shape id="_x0000_i258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Sprix  </w:t>
            </w:r>
            <w:r w:rsidR="0029197E">
              <w:rPr>
                <w:rFonts w:ascii="Times New Roman" w:eastAsia="Times New Roman" w:hAnsi="Times New Roman"/>
                <w:b/>
                <w:color w:val="5F6971"/>
                <w:sz w:val="24"/>
                <w:szCs w:val="24"/>
                <w:lang w:eastAsia="sl-SI"/>
              </w:rPr>
              <w:pict>
                <v:shape id="_x0000_i258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awyx</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Dalibor Velenje</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Pikica*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Mateja #4  </w:t>
            </w:r>
            <w:r w:rsidR="0029197E">
              <w:rPr>
                <w:rFonts w:ascii="Times New Roman" w:eastAsia="Times New Roman" w:hAnsi="Times New Roman"/>
                <w:b/>
                <w:color w:val="5F6971"/>
                <w:sz w:val="24"/>
                <w:szCs w:val="24"/>
                <w:lang w:eastAsia="sl-SI"/>
              </w:rPr>
              <w:pict>
                <v:shape id="_x0000_i258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588"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C-DOG  </w:t>
            </w:r>
            <w:r w:rsidR="0029197E">
              <w:rPr>
                <w:rFonts w:ascii="Times New Roman" w:eastAsia="Times New Roman" w:hAnsi="Times New Roman"/>
                <w:b/>
                <w:color w:val="5F6971"/>
                <w:sz w:val="24"/>
                <w:szCs w:val="24"/>
                <w:lang w:eastAsia="sl-SI"/>
              </w:rPr>
              <w:pict>
                <v:shape id="_x0000_i2589"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TinaJ</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GERI</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UrxS  </w:t>
            </w:r>
            <w:r w:rsidR="0029197E">
              <w:rPr>
                <w:rFonts w:ascii="Times New Roman" w:eastAsia="Times New Roman" w:hAnsi="Times New Roman"/>
                <w:b/>
                <w:color w:val="454F57"/>
                <w:sz w:val="24"/>
                <w:szCs w:val="24"/>
                <w:lang w:eastAsia="sl-SI"/>
              </w:rPr>
              <w:pict>
                <v:shape id="_x0000_i2590"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Kaiia*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Lueka Bueka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Trlep</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ninck11</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Zaki  </w:t>
            </w:r>
            <w:r w:rsidR="0029197E">
              <w:rPr>
                <w:rFonts w:ascii="Times New Roman" w:eastAsia="Times New Roman" w:hAnsi="Times New Roman"/>
                <w:b/>
                <w:color w:val="5F6971"/>
                <w:sz w:val="24"/>
                <w:szCs w:val="24"/>
                <w:lang w:eastAsia="sl-SI"/>
              </w:rPr>
              <w:pict>
                <v:shape id="_x0000_i259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tjaaaaaa1=)=)</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tralalalala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DejAna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DangerDuck  </w:t>
            </w:r>
            <w:r w:rsidR="0029197E">
              <w:rPr>
                <w:rFonts w:ascii="Times New Roman" w:eastAsia="Times New Roman" w:hAnsi="Times New Roman"/>
                <w:b/>
                <w:color w:val="5F6971"/>
                <w:sz w:val="24"/>
                <w:szCs w:val="24"/>
                <w:lang w:eastAsia="sl-SI"/>
              </w:rPr>
              <w:pict>
                <v:shape id="_x0000_i259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59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Nana  </w:t>
            </w:r>
            <w:r w:rsidR="0029197E">
              <w:rPr>
                <w:rFonts w:ascii="Times New Roman" w:eastAsia="Times New Roman" w:hAnsi="Times New Roman"/>
                <w:b/>
                <w:color w:val="5F6971"/>
                <w:sz w:val="24"/>
                <w:szCs w:val="24"/>
                <w:lang w:eastAsia="sl-SI"/>
              </w:rPr>
              <w:pict>
                <v:shape id="_x0000_i259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mrco</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monterey</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maška  </w:t>
            </w:r>
            <w:r w:rsidR="0029197E">
              <w:rPr>
                <w:rFonts w:ascii="Times New Roman" w:eastAsia="Times New Roman" w:hAnsi="Times New Roman"/>
                <w:b/>
                <w:color w:val="454F57"/>
                <w:sz w:val="24"/>
                <w:szCs w:val="24"/>
                <w:lang w:eastAsia="sl-SI"/>
              </w:rPr>
              <w:pict>
                <v:shape id="_x0000_i2595"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VeSnA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tejč</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Trischaa  </w:t>
            </w:r>
            <w:r w:rsidR="0029197E">
              <w:rPr>
                <w:rFonts w:ascii="Times New Roman" w:eastAsia="Times New Roman" w:hAnsi="Times New Roman"/>
                <w:b/>
                <w:color w:val="454F57"/>
                <w:sz w:val="24"/>
                <w:szCs w:val="24"/>
                <w:lang w:eastAsia="sl-SI"/>
              </w:rPr>
              <w:pict>
                <v:shape id="_x0000_i2596"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Agent Golklo  </w:t>
            </w:r>
            <w:r w:rsidR="0029197E">
              <w:rPr>
                <w:rFonts w:ascii="Times New Roman" w:eastAsia="Times New Roman" w:hAnsi="Times New Roman"/>
                <w:b/>
                <w:color w:val="5F6971"/>
                <w:sz w:val="24"/>
                <w:szCs w:val="24"/>
                <w:lang w:eastAsia="sl-SI"/>
              </w:rPr>
              <w:pict>
                <v:shape id="_x0000_i259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nyny</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osmoza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MuKi</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Naša Tina =)</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Manja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BeKiicaa**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lala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kosarka16  </w:t>
            </w:r>
            <w:r w:rsidR="0029197E">
              <w:rPr>
                <w:rFonts w:ascii="Times New Roman" w:eastAsia="Times New Roman" w:hAnsi="Times New Roman"/>
                <w:b/>
                <w:color w:val="5F6971"/>
                <w:sz w:val="24"/>
                <w:szCs w:val="24"/>
                <w:lang w:eastAsia="sl-SI"/>
              </w:rPr>
              <w:pict>
                <v:shape id="_x0000_i2598"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Lannna***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dra3enko</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Diller</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Elanor  </w:t>
            </w:r>
            <w:r w:rsidR="0029197E">
              <w:rPr>
                <w:rFonts w:ascii="Times New Roman" w:eastAsia="Times New Roman" w:hAnsi="Times New Roman"/>
                <w:b/>
                <w:color w:val="5F6971"/>
                <w:sz w:val="24"/>
                <w:szCs w:val="24"/>
                <w:lang w:eastAsia="sl-SI"/>
              </w:rPr>
              <w:pict>
                <v:shape id="_x0000_i2599"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Sr3cK4</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nathalie  </w:t>
            </w:r>
            <w:r w:rsidR="0029197E">
              <w:rPr>
                <w:rFonts w:ascii="Times New Roman" w:eastAsia="Times New Roman" w:hAnsi="Times New Roman"/>
                <w:b/>
                <w:color w:val="5F6971"/>
                <w:sz w:val="24"/>
                <w:szCs w:val="24"/>
                <w:lang w:eastAsia="sl-SI"/>
              </w:rPr>
              <w:pict>
                <v:shape id="_x0000_i260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#mihA  </w:t>
            </w:r>
            <w:r w:rsidR="0029197E">
              <w:rPr>
                <w:rFonts w:ascii="Times New Roman" w:eastAsia="Times New Roman" w:hAnsi="Times New Roman"/>
                <w:b/>
                <w:color w:val="5F6971"/>
                <w:sz w:val="24"/>
                <w:szCs w:val="24"/>
                <w:lang w:eastAsia="sl-SI"/>
              </w:rPr>
              <w:pict>
                <v:shape id="_x0000_i260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02"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1ka6  </w:t>
            </w:r>
            <w:r w:rsidR="0029197E">
              <w:rPr>
                <w:rFonts w:ascii="Times New Roman" w:eastAsia="Times New Roman" w:hAnsi="Times New Roman"/>
                <w:b/>
                <w:color w:val="5F6971"/>
                <w:sz w:val="24"/>
                <w:szCs w:val="24"/>
                <w:lang w:eastAsia="sl-SI"/>
              </w:rPr>
              <w:pict>
                <v:shape id="_x0000_i260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Alench  </w:t>
            </w:r>
            <w:r w:rsidR="0029197E">
              <w:rPr>
                <w:rFonts w:ascii="Times New Roman" w:eastAsia="Times New Roman" w:hAnsi="Times New Roman"/>
                <w:b/>
                <w:color w:val="5F6971"/>
                <w:sz w:val="24"/>
                <w:szCs w:val="24"/>
                <w:lang w:eastAsia="sl-SI"/>
              </w:rPr>
              <w:pict>
                <v:shape id="_x0000_i260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klod</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TheOne1</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mandarina.lola  </w:t>
            </w:r>
            <w:r w:rsidR="0029197E">
              <w:rPr>
                <w:rFonts w:ascii="Times New Roman" w:eastAsia="Times New Roman" w:hAnsi="Times New Roman"/>
                <w:b/>
                <w:color w:val="5F6971"/>
                <w:sz w:val="24"/>
                <w:szCs w:val="24"/>
                <w:lang w:eastAsia="sl-SI"/>
              </w:rPr>
              <w:pict>
                <v:shape id="_x0000_i260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0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Arijan</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  </w:t>
            </w:r>
            <w:r w:rsidR="0029197E">
              <w:rPr>
                <w:rFonts w:ascii="Times New Roman" w:eastAsia="Times New Roman" w:hAnsi="Times New Roman"/>
                <w:b/>
                <w:color w:val="454F57"/>
                <w:sz w:val="24"/>
                <w:szCs w:val="24"/>
                <w:lang w:eastAsia="sl-SI"/>
              </w:rPr>
              <w:pict>
                <v:shape id="_x0000_i2607"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HelloKitty</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Garfield  </w:t>
            </w:r>
            <w:r w:rsidR="0029197E">
              <w:rPr>
                <w:rFonts w:ascii="Times New Roman" w:eastAsia="Times New Roman" w:hAnsi="Times New Roman"/>
                <w:b/>
                <w:color w:val="5F6971"/>
                <w:sz w:val="24"/>
                <w:szCs w:val="24"/>
                <w:lang w:eastAsia="sl-SI"/>
              </w:rPr>
              <w:pict>
                <v:shape id="_x0000_i260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TeYiCa  </w:t>
            </w:r>
            <w:r w:rsidR="0029197E">
              <w:rPr>
                <w:rFonts w:ascii="Times New Roman" w:eastAsia="Times New Roman" w:hAnsi="Times New Roman"/>
                <w:b/>
                <w:color w:val="5F6971"/>
                <w:sz w:val="24"/>
                <w:szCs w:val="24"/>
                <w:lang w:eastAsia="sl-SI"/>
              </w:rPr>
              <w:pict>
                <v:shape id="_x0000_i260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10"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mico rex  </w:t>
            </w:r>
            <w:r w:rsidR="0029197E">
              <w:rPr>
                <w:rFonts w:ascii="Times New Roman" w:eastAsia="Times New Roman" w:hAnsi="Times New Roman"/>
                <w:b/>
                <w:color w:val="5F6971"/>
                <w:sz w:val="24"/>
                <w:szCs w:val="24"/>
                <w:lang w:eastAsia="sl-SI"/>
              </w:rPr>
              <w:pict>
                <v:shape id="_x0000_i261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gmx  </w:t>
            </w:r>
            <w:r w:rsidR="0029197E">
              <w:rPr>
                <w:rFonts w:ascii="Times New Roman" w:eastAsia="Times New Roman" w:hAnsi="Times New Roman"/>
                <w:b/>
                <w:color w:val="5F6971"/>
                <w:sz w:val="24"/>
                <w:szCs w:val="24"/>
                <w:lang w:eastAsia="sl-SI"/>
              </w:rPr>
              <w:pict>
                <v:shape id="_x0000_i261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Martin  </w:t>
            </w:r>
            <w:r w:rsidR="0029197E">
              <w:rPr>
                <w:rFonts w:ascii="Times New Roman" w:eastAsia="Times New Roman" w:hAnsi="Times New Roman"/>
                <w:b/>
                <w:color w:val="454F57"/>
                <w:sz w:val="24"/>
                <w:szCs w:val="24"/>
                <w:lang w:eastAsia="sl-SI"/>
              </w:rPr>
              <w:pict>
                <v:shape id="_x0000_i2613"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techno_girl  </w:t>
            </w:r>
            <w:r w:rsidR="0029197E">
              <w:rPr>
                <w:rFonts w:ascii="Times New Roman" w:eastAsia="Times New Roman" w:hAnsi="Times New Roman"/>
                <w:b/>
                <w:color w:val="5F6971"/>
                <w:sz w:val="24"/>
                <w:szCs w:val="24"/>
                <w:lang w:eastAsia="sl-SI"/>
              </w:rPr>
              <w:pict>
                <v:shape id="_x0000_i261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yna  </w:t>
            </w:r>
            <w:r w:rsidR="0029197E">
              <w:rPr>
                <w:rFonts w:ascii="Times New Roman" w:eastAsia="Times New Roman" w:hAnsi="Times New Roman"/>
                <w:b/>
                <w:color w:val="454F57"/>
                <w:sz w:val="24"/>
                <w:szCs w:val="24"/>
                <w:lang w:eastAsia="sl-SI"/>
              </w:rPr>
              <w:pict>
                <v:shape id="_x0000_i2615"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kachica  </w:t>
            </w:r>
            <w:r w:rsidR="0029197E">
              <w:rPr>
                <w:rFonts w:ascii="Times New Roman" w:eastAsia="Times New Roman" w:hAnsi="Times New Roman"/>
                <w:b/>
                <w:color w:val="5F6971"/>
                <w:sz w:val="24"/>
                <w:szCs w:val="24"/>
                <w:lang w:eastAsia="sl-SI"/>
              </w:rPr>
              <w:pict>
                <v:shape id="_x0000_i261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 #2  </w:t>
            </w:r>
            <w:r w:rsidR="0029197E">
              <w:rPr>
                <w:rFonts w:ascii="Times New Roman" w:eastAsia="Times New Roman" w:hAnsi="Times New Roman"/>
                <w:b/>
                <w:color w:val="5F6971"/>
                <w:sz w:val="24"/>
                <w:szCs w:val="24"/>
                <w:lang w:eastAsia="sl-SI"/>
              </w:rPr>
              <w:pict>
                <v:shape id="_x0000_i261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bau  </w:t>
            </w:r>
            <w:r w:rsidR="0029197E">
              <w:rPr>
                <w:rFonts w:ascii="Times New Roman" w:eastAsia="Times New Roman" w:hAnsi="Times New Roman"/>
                <w:b/>
                <w:color w:val="5F6971"/>
                <w:sz w:val="24"/>
                <w:szCs w:val="24"/>
                <w:lang w:eastAsia="sl-SI"/>
              </w:rPr>
              <w:pict>
                <v:shape id="_x0000_i2618"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bjonda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nikci  </w:t>
            </w:r>
            <w:r w:rsidR="0029197E">
              <w:rPr>
                <w:rFonts w:ascii="Times New Roman" w:eastAsia="Times New Roman" w:hAnsi="Times New Roman"/>
                <w:b/>
                <w:color w:val="5F6971"/>
                <w:sz w:val="24"/>
                <w:szCs w:val="24"/>
                <w:lang w:eastAsia="sl-SI"/>
              </w:rPr>
              <w:pict>
                <v:shape id="_x0000_i261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makaronar</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Grega Močnik  </w:t>
            </w:r>
            <w:r w:rsidR="0029197E">
              <w:rPr>
                <w:rFonts w:ascii="Times New Roman" w:eastAsia="Times New Roman" w:hAnsi="Times New Roman"/>
                <w:b/>
                <w:color w:val="5F6971"/>
                <w:sz w:val="24"/>
                <w:szCs w:val="24"/>
                <w:lang w:eastAsia="sl-SI"/>
              </w:rPr>
              <w:pict>
                <v:shape id="_x0000_i262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2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DedekArsenal11</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polonchy88</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uNfaiThFul  </w:t>
            </w:r>
            <w:r w:rsidR="0029197E">
              <w:rPr>
                <w:rFonts w:ascii="Times New Roman" w:eastAsia="Times New Roman" w:hAnsi="Times New Roman"/>
                <w:b/>
                <w:color w:val="5F6971"/>
                <w:sz w:val="24"/>
                <w:szCs w:val="24"/>
                <w:lang w:eastAsia="sl-SI"/>
              </w:rPr>
              <w:pict>
                <v:shape id="_x0000_i262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23"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jasnakolarful</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su_mariposa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 Barbo  </w:t>
            </w:r>
            <w:r w:rsidR="0029197E">
              <w:rPr>
                <w:rFonts w:ascii="Times New Roman" w:eastAsia="Times New Roman" w:hAnsi="Times New Roman"/>
                <w:b/>
                <w:color w:val="5F6971"/>
                <w:sz w:val="24"/>
                <w:szCs w:val="24"/>
                <w:lang w:eastAsia="sl-SI"/>
              </w:rPr>
              <w:pict>
                <v:shape id="_x0000_i262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25"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Sebastjan d3  </w:t>
            </w:r>
            <w:r w:rsidR="0029197E">
              <w:rPr>
                <w:rFonts w:ascii="Times New Roman" w:eastAsia="Times New Roman" w:hAnsi="Times New Roman"/>
                <w:b/>
                <w:color w:val="5F6971"/>
                <w:sz w:val="24"/>
                <w:szCs w:val="24"/>
                <w:lang w:eastAsia="sl-SI"/>
              </w:rPr>
              <w:pict>
                <v:shape id="_x0000_i262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An3e  </w:t>
            </w:r>
            <w:r w:rsidR="0029197E">
              <w:rPr>
                <w:rFonts w:ascii="Times New Roman" w:eastAsia="Times New Roman" w:hAnsi="Times New Roman"/>
                <w:b/>
                <w:color w:val="454F57"/>
                <w:sz w:val="24"/>
                <w:szCs w:val="24"/>
                <w:lang w:eastAsia="sl-SI"/>
              </w:rPr>
              <w:pict>
                <v:shape id="_x0000_i2627"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*tinka*  </w:t>
            </w:r>
            <w:r w:rsidR="0029197E">
              <w:rPr>
                <w:rFonts w:ascii="Times New Roman" w:eastAsia="Times New Roman" w:hAnsi="Times New Roman"/>
                <w:b/>
                <w:color w:val="454F57"/>
                <w:sz w:val="24"/>
                <w:szCs w:val="24"/>
                <w:lang w:eastAsia="sl-SI"/>
              </w:rPr>
              <w:pict>
                <v:shape id="_x0000_i2628"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somebody  </w:t>
            </w:r>
            <w:r w:rsidR="0029197E">
              <w:rPr>
                <w:rFonts w:ascii="Times New Roman" w:eastAsia="Times New Roman" w:hAnsi="Times New Roman"/>
                <w:b/>
                <w:color w:val="5F6971"/>
                <w:sz w:val="24"/>
                <w:szCs w:val="24"/>
                <w:lang w:eastAsia="sl-SI"/>
              </w:rPr>
              <w:pict>
                <v:shape id="_x0000_i262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30"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Jernejcek  </w:t>
            </w:r>
            <w:r w:rsidR="0029197E">
              <w:rPr>
                <w:rFonts w:ascii="Times New Roman" w:eastAsia="Times New Roman" w:hAnsi="Times New Roman"/>
                <w:b/>
                <w:color w:val="5F6971"/>
                <w:sz w:val="24"/>
                <w:szCs w:val="24"/>
                <w:lang w:eastAsia="sl-SI"/>
              </w:rPr>
              <w:pict>
                <v:shape id="_x0000_i263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unmortal</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angel</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Tajci</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Čauže  </w:t>
            </w:r>
            <w:r w:rsidR="0029197E">
              <w:rPr>
                <w:rFonts w:ascii="Times New Roman" w:eastAsia="Times New Roman" w:hAnsi="Times New Roman"/>
                <w:b/>
                <w:color w:val="5F6971"/>
                <w:sz w:val="24"/>
                <w:szCs w:val="24"/>
                <w:lang w:eastAsia="sl-SI"/>
              </w:rPr>
              <w:pict>
                <v:shape id="_x0000_i263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Alessh  </w:t>
            </w:r>
            <w:r w:rsidR="0029197E">
              <w:rPr>
                <w:rFonts w:ascii="Times New Roman" w:eastAsia="Times New Roman" w:hAnsi="Times New Roman"/>
                <w:b/>
                <w:color w:val="454F57"/>
                <w:sz w:val="24"/>
                <w:szCs w:val="24"/>
                <w:lang w:eastAsia="sl-SI"/>
              </w:rPr>
              <w:pict>
                <v:shape id="_x0000_i2633"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eMiLLy</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kitkat  </w:t>
            </w:r>
            <w:r w:rsidR="0029197E">
              <w:rPr>
                <w:rFonts w:ascii="Times New Roman" w:eastAsia="Times New Roman" w:hAnsi="Times New Roman"/>
                <w:b/>
                <w:color w:val="5F6971"/>
                <w:sz w:val="24"/>
                <w:szCs w:val="24"/>
                <w:lang w:eastAsia="sl-SI"/>
              </w:rPr>
              <w:pict>
                <v:shape id="_x0000_i263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35"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KAwaiI_oO  </w:t>
            </w:r>
            <w:r w:rsidR="0029197E">
              <w:rPr>
                <w:rFonts w:ascii="Times New Roman" w:eastAsia="Times New Roman" w:hAnsi="Times New Roman"/>
                <w:b/>
                <w:color w:val="5F6971"/>
                <w:sz w:val="24"/>
                <w:szCs w:val="24"/>
                <w:lang w:eastAsia="sl-SI"/>
              </w:rPr>
              <w:pict>
                <v:shape id="_x0000_i263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Aneja Tuljak  </w:t>
            </w:r>
            <w:r w:rsidR="0029197E">
              <w:rPr>
                <w:rFonts w:ascii="Times New Roman" w:eastAsia="Times New Roman" w:hAnsi="Times New Roman"/>
                <w:b/>
                <w:color w:val="5F6971"/>
                <w:sz w:val="24"/>
                <w:szCs w:val="24"/>
                <w:lang w:eastAsia="sl-SI"/>
              </w:rPr>
              <w:pict>
                <v:shape id="_x0000_i263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38"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ninaaa  </w:t>
            </w:r>
            <w:r w:rsidR="0029197E">
              <w:rPr>
                <w:rFonts w:ascii="Times New Roman" w:eastAsia="Times New Roman" w:hAnsi="Times New Roman"/>
                <w:b/>
                <w:color w:val="5F6971"/>
                <w:sz w:val="24"/>
                <w:szCs w:val="24"/>
                <w:lang w:eastAsia="sl-SI"/>
              </w:rPr>
              <w:pict>
                <v:shape id="_x0000_i263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40"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Blaž #5  </w:t>
            </w:r>
            <w:r w:rsidR="0029197E">
              <w:rPr>
                <w:rFonts w:ascii="Times New Roman" w:eastAsia="Times New Roman" w:hAnsi="Times New Roman"/>
                <w:b/>
                <w:color w:val="5F6971"/>
                <w:sz w:val="24"/>
                <w:szCs w:val="24"/>
                <w:lang w:eastAsia="sl-SI"/>
              </w:rPr>
              <w:pict>
                <v:shape id="_x0000_i264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tequila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marinaaa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Maja Knehtl  </w:t>
            </w:r>
            <w:r w:rsidR="0029197E">
              <w:rPr>
                <w:rFonts w:ascii="Times New Roman" w:eastAsia="Times New Roman" w:hAnsi="Times New Roman"/>
                <w:b/>
                <w:color w:val="5F6971"/>
                <w:sz w:val="24"/>
                <w:szCs w:val="24"/>
                <w:lang w:eastAsia="sl-SI"/>
              </w:rPr>
              <w:pict>
                <v:shape id="_x0000_i264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43"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Urban Golob  </w:t>
            </w:r>
            <w:r w:rsidR="0029197E">
              <w:rPr>
                <w:rFonts w:ascii="Times New Roman" w:eastAsia="Times New Roman" w:hAnsi="Times New Roman"/>
                <w:b/>
                <w:color w:val="5F6971"/>
                <w:sz w:val="24"/>
                <w:szCs w:val="24"/>
                <w:lang w:eastAsia="sl-SI"/>
              </w:rPr>
              <w:pict>
                <v:shape id="_x0000_i264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Mimi</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_ninnchii_</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euitka (:</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kike  </w:t>
            </w:r>
            <w:r w:rsidR="0029197E">
              <w:rPr>
                <w:rFonts w:ascii="Times New Roman" w:eastAsia="Times New Roman" w:hAnsi="Times New Roman"/>
                <w:b/>
                <w:color w:val="5F6971"/>
                <w:sz w:val="24"/>
                <w:szCs w:val="24"/>
                <w:lang w:eastAsia="sl-SI"/>
              </w:rPr>
              <w:pict>
                <v:shape id="_x0000_i264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Bachy  </w:t>
            </w:r>
            <w:r w:rsidR="0029197E">
              <w:rPr>
                <w:rFonts w:ascii="Times New Roman" w:eastAsia="Times New Roman" w:hAnsi="Times New Roman"/>
                <w:b/>
                <w:color w:val="5F6971"/>
                <w:sz w:val="24"/>
                <w:szCs w:val="24"/>
                <w:lang w:eastAsia="sl-SI"/>
              </w:rPr>
              <w:pict>
                <v:shape id="_x0000_i2646"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Gregy</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Obsequeyy  </w:t>
            </w:r>
            <w:r w:rsidR="0029197E">
              <w:rPr>
                <w:rFonts w:ascii="Times New Roman" w:eastAsia="Times New Roman" w:hAnsi="Times New Roman"/>
                <w:b/>
                <w:color w:val="5F6971"/>
                <w:sz w:val="24"/>
                <w:szCs w:val="24"/>
                <w:lang w:eastAsia="sl-SI"/>
              </w:rPr>
              <w:pict>
                <v:shape id="_x0000_i2647"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*cbelca*  </w:t>
            </w:r>
            <w:r w:rsidR="0029197E">
              <w:rPr>
                <w:rFonts w:ascii="Times New Roman" w:eastAsia="Times New Roman" w:hAnsi="Times New Roman"/>
                <w:b/>
                <w:color w:val="454F57"/>
                <w:sz w:val="24"/>
                <w:szCs w:val="24"/>
                <w:lang w:eastAsia="sl-SI"/>
              </w:rPr>
              <w:pict>
                <v:shape id="_x0000_i2648"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vojak007</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pati6p  </w:t>
            </w:r>
            <w:r w:rsidR="0029197E">
              <w:rPr>
                <w:rFonts w:ascii="Times New Roman" w:eastAsia="Times New Roman" w:hAnsi="Times New Roman"/>
                <w:b/>
                <w:color w:val="454F57"/>
                <w:sz w:val="24"/>
                <w:szCs w:val="24"/>
                <w:lang w:eastAsia="sl-SI"/>
              </w:rPr>
              <w:pict>
                <v:shape id="_x0000_i2649"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bibika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maeka  </w:t>
            </w:r>
            <w:r w:rsidR="0029197E">
              <w:rPr>
                <w:rFonts w:ascii="Times New Roman" w:eastAsia="Times New Roman" w:hAnsi="Times New Roman"/>
                <w:b/>
                <w:color w:val="5F6971"/>
                <w:sz w:val="24"/>
                <w:szCs w:val="24"/>
                <w:lang w:eastAsia="sl-SI"/>
              </w:rPr>
              <w:pict>
                <v:shape id="_x0000_i265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Ado</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spelcaa  </w:t>
            </w:r>
            <w:r w:rsidR="0029197E">
              <w:rPr>
                <w:rFonts w:ascii="Times New Roman" w:eastAsia="Times New Roman" w:hAnsi="Times New Roman"/>
                <w:b/>
                <w:color w:val="5F6971"/>
                <w:sz w:val="24"/>
                <w:szCs w:val="24"/>
                <w:lang w:eastAsia="sl-SI"/>
              </w:rPr>
              <w:pict>
                <v:shape id="_x0000_i265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Tjask</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MTomsi  </w:t>
            </w:r>
            <w:r w:rsidR="0029197E">
              <w:rPr>
                <w:rFonts w:ascii="Times New Roman" w:eastAsia="Times New Roman" w:hAnsi="Times New Roman"/>
                <w:b/>
                <w:color w:val="5F6971"/>
                <w:sz w:val="24"/>
                <w:szCs w:val="24"/>
                <w:lang w:eastAsia="sl-SI"/>
              </w:rPr>
              <w:pict>
                <v:shape id="_x0000_i265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leon15</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Rocky  </w:t>
            </w:r>
            <w:r w:rsidR="0029197E">
              <w:rPr>
                <w:rFonts w:ascii="Times New Roman" w:eastAsia="Times New Roman" w:hAnsi="Times New Roman"/>
                <w:b/>
                <w:color w:val="454F57"/>
                <w:sz w:val="24"/>
                <w:szCs w:val="24"/>
                <w:lang w:eastAsia="sl-SI"/>
              </w:rPr>
              <w:pict>
                <v:shape id="_x0000_i265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Maille</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mad_racer  </w:t>
            </w:r>
            <w:r w:rsidR="0029197E">
              <w:rPr>
                <w:rFonts w:ascii="Times New Roman" w:eastAsia="Times New Roman" w:hAnsi="Times New Roman"/>
                <w:b/>
                <w:color w:val="5F6971"/>
                <w:sz w:val="24"/>
                <w:szCs w:val="24"/>
                <w:lang w:eastAsia="sl-SI"/>
              </w:rPr>
              <w:pict>
                <v:shape id="_x0000_i265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nikycaa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Aljaž #4  </w:t>
            </w:r>
            <w:r w:rsidR="0029197E">
              <w:rPr>
                <w:rFonts w:ascii="Times New Roman" w:eastAsia="Times New Roman" w:hAnsi="Times New Roman"/>
                <w:b/>
                <w:color w:val="5F6971"/>
                <w:sz w:val="24"/>
                <w:szCs w:val="24"/>
                <w:lang w:eastAsia="sl-SI"/>
              </w:rPr>
              <w:pict>
                <v:shape id="_x0000_i265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Pugi  </w:t>
            </w:r>
            <w:r w:rsidR="0029197E">
              <w:rPr>
                <w:rFonts w:ascii="Times New Roman" w:eastAsia="Times New Roman" w:hAnsi="Times New Roman"/>
                <w:b/>
                <w:color w:val="5F6971"/>
                <w:sz w:val="24"/>
                <w:szCs w:val="24"/>
                <w:lang w:eastAsia="sl-SI"/>
              </w:rPr>
              <w:pict>
                <v:shape id="_x0000_i265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Špelča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Maasa.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TinaP a.K.a. AngeLchek</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aniitka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_bremc  </w:t>
            </w:r>
            <w:r w:rsidR="0029197E">
              <w:rPr>
                <w:rFonts w:ascii="Times New Roman" w:eastAsia="Times New Roman" w:hAnsi="Times New Roman"/>
                <w:b/>
                <w:color w:val="5F6971"/>
                <w:sz w:val="24"/>
                <w:szCs w:val="24"/>
                <w:lang w:eastAsia="sl-SI"/>
              </w:rPr>
              <w:pict>
                <v:shape id="_x0000_i265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58"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Damjan Lisec  </w:t>
            </w:r>
            <w:r w:rsidR="0029197E">
              <w:rPr>
                <w:rFonts w:ascii="Times New Roman" w:eastAsia="Times New Roman" w:hAnsi="Times New Roman"/>
                <w:b/>
                <w:color w:val="454F57"/>
                <w:sz w:val="24"/>
                <w:szCs w:val="24"/>
                <w:lang w:eastAsia="sl-SI"/>
              </w:rPr>
              <w:pict>
                <v:shape id="_x0000_i2659"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DebjWC  </w:t>
            </w:r>
            <w:r w:rsidR="0029197E">
              <w:rPr>
                <w:rFonts w:ascii="Times New Roman" w:eastAsia="Times New Roman" w:hAnsi="Times New Roman"/>
                <w:b/>
                <w:color w:val="5F6971"/>
                <w:sz w:val="24"/>
                <w:szCs w:val="24"/>
                <w:lang w:eastAsia="sl-SI"/>
              </w:rPr>
              <w:pict>
                <v:shape id="_x0000_i266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Maja07</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NaTii  </w:t>
            </w:r>
            <w:r w:rsidR="0029197E">
              <w:rPr>
                <w:rFonts w:ascii="Times New Roman" w:eastAsia="Times New Roman" w:hAnsi="Times New Roman"/>
                <w:b/>
                <w:color w:val="5F6971"/>
                <w:sz w:val="24"/>
                <w:szCs w:val="24"/>
                <w:lang w:eastAsia="sl-SI"/>
              </w:rPr>
              <w:pict>
                <v:shape id="_x0000_i266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Lazy  </w:t>
            </w:r>
            <w:r w:rsidR="0029197E">
              <w:rPr>
                <w:rFonts w:ascii="Times New Roman" w:eastAsia="Times New Roman" w:hAnsi="Times New Roman"/>
                <w:b/>
                <w:color w:val="5F6971"/>
                <w:sz w:val="24"/>
                <w:szCs w:val="24"/>
                <w:lang w:eastAsia="sl-SI"/>
              </w:rPr>
              <w:pict>
                <v:shape id="_x0000_i266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6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Mr. NO</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anchiika  </w:t>
            </w:r>
            <w:r w:rsidR="0029197E">
              <w:rPr>
                <w:rFonts w:ascii="Times New Roman" w:eastAsia="Times New Roman" w:hAnsi="Times New Roman"/>
                <w:b/>
                <w:color w:val="454F57"/>
                <w:sz w:val="24"/>
                <w:szCs w:val="24"/>
                <w:lang w:eastAsia="sl-SI"/>
              </w:rPr>
              <w:pict>
                <v:shape id="_x0000_i2664"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jurix6</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lukec90  </w:t>
            </w:r>
            <w:r w:rsidR="0029197E">
              <w:rPr>
                <w:rFonts w:ascii="Times New Roman" w:eastAsia="Times New Roman" w:hAnsi="Times New Roman"/>
                <w:b/>
                <w:color w:val="5F6971"/>
                <w:sz w:val="24"/>
                <w:szCs w:val="24"/>
                <w:lang w:eastAsia="sl-SI"/>
              </w:rPr>
              <w:pict>
                <v:shape id="_x0000_i266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Majaa_95</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anna  </w:t>
            </w:r>
            <w:r w:rsidR="0029197E">
              <w:rPr>
                <w:rFonts w:ascii="Times New Roman" w:eastAsia="Times New Roman" w:hAnsi="Times New Roman"/>
                <w:b/>
                <w:color w:val="5F6971"/>
                <w:sz w:val="24"/>
                <w:szCs w:val="24"/>
                <w:lang w:eastAsia="sl-SI"/>
              </w:rPr>
              <w:pict>
                <v:shape id="_x0000_i266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67"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proLOW</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chaos lord</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Monika #2  </w:t>
            </w:r>
            <w:r w:rsidR="0029197E">
              <w:rPr>
                <w:rFonts w:ascii="Times New Roman" w:eastAsia="Times New Roman" w:hAnsi="Times New Roman"/>
                <w:b/>
                <w:color w:val="5F6971"/>
                <w:sz w:val="24"/>
                <w:szCs w:val="24"/>
                <w:lang w:eastAsia="sl-SI"/>
              </w:rPr>
              <w:pict>
                <v:shape id="_x0000_i266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speLca^^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levchek  </w:t>
            </w:r>
            <w:r w:rsidR="0029197E">
              <w:rPr>
                <w:rFonts w:ascii="Times New Roman" w:eastAsia="Times New Roman" w:hAnsi="Times New Roman"/>
                <w:b/>
                <w:color w:val="5F6971"/>
                <w:sz w:val="24"/>
                <w:szCs w:val="24"/>
                <w:lang w:eastAsia="sl-SI"/>
              </w:rPr>
              <w:pict>
                <v:shape id="_x0000_i266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70"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Darja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Skrle  </w:t>
            </w:r>
            <w:r w:rsidR="0029197E">
              <w:rPr>
                <w:rFonts w:ascii="Times New Roman" w:eastAsia="Times New Roman" w:hAnsi="Times New Roman"/>
                <w:b/>
                <w:color w:val="5F6971"/>
                <w:sz w:val="24"/>
                <w:szCs w:val="24"/>
                <w:lang w:eastAsia="sl-SI"/>
              </w:rPr>
              <w:pict>
                <v:shape id="_x0000_i267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-methicha-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*LUEKA*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Nina #3  </w:t>
            </w:r>
            <w:r w:rsidR="0029197E">
              <w:rPr>
                <w:rFonts w:ascii="Times New Roman" w:eastAsia="Times New Roman" w:hAnsi="Times New Roman"/>
                <w:b/>
                <w:color w:val="5F6971"/>
                <w:sz w:val="24"/>
                <w:szCs w:val="24"/>
                <w:lang w:eastAsia="sl-SI"/>
              </w:rPr>
              <w:pict>
                <v:shape id="_x0000_i267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rokininho</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yuu-chan</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polonca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dada  </w:t>
            </w:r>
            <w:r w:rsidR="0029197E">
              <w:rPr>
                <w:rFonts w:ascii="Times New Roman" w:eastAsia="Times New Roman" w:hAnsi="Times New Roman"/>
                <w:b/>
                <w:color w:val="454F57"/>
                <w:sz w:val="24"/>
                <w:szCs w:val="24"/>
                <w:lang w:eastAsia="sl-SI"/>
              </w:rPr>
              <w:pict>
                <v:shape id="_x0000_i267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Spelcika_  </w:t>
            </w:r>
            <w:r w:rsidR="0029197E">
              <w:rPr>
                <w:rFonts w:ascii="Times New Roman" w:eastAsia="Times New Roman" w:hAnsi="Times New Roman"/>
                <w:b/>
                <w:color w:val="5F6971"/>
                <w:sz w:val="24"/>
                <w:szCs w:val="24"/>
                <w:lang w:eastAsia="sl-SI"/>
              </w:rPr>
              <w:pict>
                <v:shape id="_x0000_i267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HiP3r</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big g</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Biina  </w:t>
            </w:r>
            <w:r w:rsidR="0029197E">
              <w:rPr>
                <w:rFonts w:ascii="Times New Roman" w:eastAsia="Times New Roman" w:hAnsi="Times New Roman"/>
                <w:b/>
                <w:color w:val="454F57"/>
                <w:sz w:val="24"/>
                <w:szCs w:val="24"/>
                <w:lang w:eastAsia="sl-SI"/>
              </w:rPr>
              <w:pict>
                <v:shape id="_x0000_i2675"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Sup.J.  </w:t>
            </w:r>
            <w:r w:rsidR="0029197E">
              <w:rPr>
                <w:rFonts w:ascii="Times New Roman" w:eastAsia="Times New Roman" w:hAnsi="Times New Roman"/>
                <w:b/>
                <w:color w:val="5F6971"/>
                <w:sz w:val="24"/>
                <w:szCs w:val="24"/>
                <w:lang w:eastAsia="sl-SI"/>
              </w:rPr>
              <w:pict>
                <v:shape id="_x0000_i267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*naya*  </w:t>
            </w:r>
            <w:r w:rsidR="0029197E">
              <w:rPr>
                <w:rFonts w:ascii="Times New Roman" w:eastAsia="Times New Roman" w:hAnsi="Times New Roman"/>
                <w:b/>
                <w:color w:val="5F6971"/>
                <w:sz w:val="24"/>
                <w:szCs w:val="24"/>
                <w:lang w:eastAsia="sl-SI"/>
              </w:rPr>
              <w:pict>
                <v:shape id="_x0000_i267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78"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gadan</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almir  </w:t>
            </w:r>
            <w:r w:rsidR="0029197E">
              <w:rPr>
                <w:rFonts w:ascii="Times New Roman" w:eastAsia="Times New Roman" w:hAnsi="Times New Roman"/>
                <w:b/>
                <w:color w:val="5F6971"/>
                <w:sz w:val="24"/>
                <w:szCs w:val="24"/>
                <w:lang w:eastAsia="sl-SI"/>
              </w:rPr>
              <w:pict>
                <v:shape id="_x0000_i2679"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sabla  </w:t>
            </w:r>
            <w:r w:rsidR="0029197E">
              <w:rPr>
                <w:rFonts w:ascii="Times New Roman" w:eastAsia="Times New Roman" w:hAnsi="Times New Roman"/>
                <w:b/>
                <w:color w:val="5F6971"/>
                <w:sz w:val="24"/>
                <w:szCs w:val="24"/>
                <w:lang w:eastAsia="sl-SI"/>
              </w:rPr>
              <w:pict>
                <v:shape id="_x0000_i268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81"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AnjaS</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*tanci*  </w:t>
            </w:r>
            <w:r w:rsidR="0029197E">
              <w:rPr>
                <w:rFonts w:ascii="Times New Roman" w:eastAsia="Times New Roman" w:hAnsi="Times New Roman"/>
                <w:b/>
                <w:color w:val="5F6971"/>
                <w:sz w:val="24"/>
                <w:szCs w:val="24"/>
                <w:lang w:eastAsia="sl-SI"/>
              </w:rPr>
              <w:pict>
                <v:shape id="_x0000_i268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Zam</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Ivana  </w:t>
            </w:r>
            <w:r w:rsidR="0029197E">
              <w:rPr>
                <w:rFonts w:ascii="Times New Roman" w:eastAsia="Times New Roman" w:hAnsi="Times New Roman"/>
                <w:b/>
                <w:color w:val="5F6971"/>
                <w:sz w:val="24"/>
                <w:szCs w:val="24"/>
                <w:lang w:eastAsia="sl-SI"/>
              </w:rPr>
              <w:pict>
                <v:shape id="_x0000_i268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C.Ronaldo_17</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Torah</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zheep  </w:t>
            </w:r>
            <w:r w:rsidR="0029197E">
              <w:rPr>
                <w:rFonts w:ascii="Times New Roman" w:eastAsia="Times New Roman" w:hAnsi="Times New Roman"/>
                <w:b/>
                <w:color w:val="5F6971"/>
                <w:sz w:val="24"/>
                <w:szCs w:val="24"/>
                <w:lang w:eastAsia="sl-SI"/>
              </w:rPr>
              <w:pict>
                <v:shape id="_x0000_i268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Mici  </w:t>
            </w:r>
            <w:r w:rsidR="0029197E">
              <w:rPr>
                <w:rFonts w:ascii="Times New Roman" w:eastAsia="Times New Roman" w:hAnsi="Times New Roman"/>
                <w:b/>
                <w:color w:val="5F6971"/>
                <w:sz w:val="24"/>
                <w:szCs w:val="24"/>
                <w:lang w:eastAsia="sl-SI"/>
              </w:rPr>
              <w:pict>
                <v:shape id="_x0000_i268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UrskaFreak  </w:t>
            </w:r>
            <w:r w:rsidR="0029197E">
              <w:rPr>
                <w:rFonts w:ascii="Times New Roman" w:eastAsia="Times New Roman" w:hAnsi="Times New Roman"/>
                <w:b/>
                <w:color w:val="5F6971"/>
                <w:sz w:val="24"/>
                <w:szCs w:val="24"/>
                <w:lang w:eastAsia="sl-SI"/>
              </w:rPr>
              <w:pict>
                <v:shape id="_x0000_i268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87"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UrškaFreak  </w:t>
            </w:r>
            <w:r w:rsidR="0029197E">
              <w:rPr>
                <w:rFonts w:ascii="Times New Roman" w:eastAsia="Times New Roman" w:hAnsi="Times New Roman"/>
                <w:b/>
                <w:color w:val="5F6971"/>
                <w:sz w:val="24"/>
                <w:szCs w:val="24"/>
                <w:lang w:eastAsia="sl-SI"/>
              </w:rPr>
              <w:pict>
                <v:shape id="_x0000_i268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89"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Melanie  </w:t>
            </w:r>
            <w:r w:rsidR="0029197E">
              <w:rPr>
                <w:rFonts w:ascii="Times New Roman" w:eastAsia="Times New Roman" w:hAnsi="Times New Roman"/>
                <w:b/>
                <w:color w:val="454F57"/>
                <w:sz w:val="24"/>
                <w:szCs w:val="24"/>
                <w:lang w:eastAsia="sl-SI"/>
              </w:rPr>
              <w:pict>
                <v:shape id="_x0000_i2690"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Madge</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Tiia1a.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Tilen  </w:t>
            </w:r>
            <w:r w:rsidR="0029197E">
              <w:rPr>
                <w:rFonts w:ascii="Times New Roman" w:eastAsia="Times New Roman" w:hAnsi="Times New Roman"/>
                <w:b/>
                <w:color w:val="5F6971"/>
                <w:sz w:val="24"/>
                <w:szCs w:val="24"/>
                <w:lang w:eastAsia="sl-SI"/>
              </w:rPr>
              <w:pict>
                <v:shape id="_x0000_i269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iznajdljiv</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Anja #3</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Dolinarji  </w:t>
            </w:r>
            <w:r w:rsidR="0029197E">
              <w:rPr>
                <w:rFonts w:ascii="Times New Roman" w:eastAsia="Times New Roman" w:hAnsi="Times New Roman"/>
                <w:b/>
                <w:color w:val="5F6971"/>
                <w:sz w:val="24"/>
                <w:szCs w:val="24"/>
                <w:lang w:eastAsia="sl-SI"/>
              </w:rPr>
              <w:pict>
                <v:shape id="_x0000_i269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Tjaž  </w:t>
            </w:r>
            <w:r w:rsidR="0029197E">
              <w:rPr>
                <w:rFonts w:ascii="Times New Roman" w:eastAsia="Times New Roman" w:hAnsi="Times New Roman"/>
                <w:b/>
                <w:color w:val="5F6971"/>
                <w:sz w:val="24"/>
                <w:szCs w:val="24"/>
                <w:lang w:eastAsia="sl-SI"/>
              </w:rPr>
              <w:pict>
                <v:shape id="_x0000_i269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Špela #2  </w:t>
            </w:r>
            <w:r w:rsidR="0029197E">
              <w:rPr>
                <w:rFonts w:ascii="Times New Roman" w:eastAsia="Times New Roman" w:hAnsi="Times New Roman"/>
                <w:b/>
                <w:color w:val="5F6971"/>
                <w:sz w:val="24"/>
                <w:szCs w:val="24"/>
                <w:lang w:eastAsia="sl-SI"/>
              </w:rPr>
              <w:pict>
                <v:shape id="_x0000_i269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95"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aquila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hokejist</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Hajdy  </w:t>
            </w:r>
            <w:r w:rsidR="0029197E">
              <w:rPr>
                <w:rFonts w:ascii="Times New Roman" w:eastAsia="Times New Roman" w:hAnsi="Times New Roman"/>
                <w:b/>
                <w:color w:val="454F57"/>
                <w:sz w:val="24"/>
                <w:szCs w:val="24"/>
                <w:lang w:eastAsia="sl-SI"/>
              </w:rPr>
              <w:pict>
                <v:shape id="_x0000_i2696"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nuskolinaa.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nuu1H</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Aleš Mrak  </w:t>
            </w:r>
            <w:r w:rsidR="0029197E">
              <w:rPr>
                <w:rFonts w:ascii="Times New Roman" w:eastAsia="Times New Roman" w:hAnsi="Times New Roman"/>
                <w:b/>
                <w:color w:val="5F6971"/>
                <w:sz w:val="24"/>
                <w:szCs w:val="24"/>
                <w:lang w:eastAsia="sl-SI"/>
              </w:rPr>
              <w:pict>
                <v:shape id="_x0000_i269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698"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Jože #3  </w:t>
            </w:r>
            <w:r w:rsidR="0029197E">
              <w:rPr>
                <w:rFonts w:ascii="Times New Roman" w:eastAsia="Times New Roman" w:hAnsi="Times New Roman"/>
                <w:b/>
                <w:color w:val="5F6971"/>
                <w:sz w:val="24"/>
                <w:szCs w:val="24"/>
                <w:lang w:eastAsia="sl-SI"/>
              </w:rPr>
              <w:pict>
                <v:shape id="_x0000_i269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Attila  </w:t>
            </w:r>
            <w:r w:rsidR="0029197E">
              <w:rPr>
                <w:rFonts w:ascii="Times New Roman" w:eastAsia="Times New Roman" w:hAnsi="Times New Roman"/>
                <w:b/>
                <w:color w:val="5F6971"/>
                <w:sz w:val="24"/>
                <w:szCs w:val="24"/>
                <w:lang w:eastAsia="sl-SI"/>
              </w:rPr>
              <w:pict>
                <v:shape id="_x0000_i270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oryx8890</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StReLLa  </w:t>
            </w:r>
            <w:r w:rsidR="0029197E">
              <w:rPr>
                <w:rFonts w:ascii="Times New Roman" w:eastAsia="Times New Roman" w:hAnsi="Times New Roman"/>
                <w:b/>
                <w:color w:val="5F6971"/>
                <w:sz w:val="24"/>
                <w:szCs w:val="24"/>
                <w:lang w:eastAsia="sl-SI"/>
              </w:rPr>
              <w:pict>
                <v:shape id="_x0000_i270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702"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Nieros</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Kisii  </w:t>
            </w:r>
            <w:r w:rsidR="0029197E">
              <w:rPr>
                <w:rFonts w:ascii="Times New Roman" w:eastAsia="Times New Roman" w:hAnsi="Times New Roman"/>
                <w:b/>
                <w:color w:val="454F57"/>
                <w:sz w:val="24"/>
                <w:szCs w:val="24"/>
                <w:lang w:eastAsia="sl-SI"/>
              </w:rPr>
              <w:pict>
                <v:shape id="_x0000_i270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Dule #2</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Miss_Mony</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Romaney</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Anja69</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sebo  </w:t>
            </w:r>
            <w:r w:rsidR="0029197E">
              <w:rPr>
                <w:rFonts w:ascii="Times New Roman" w:eastAsia="Times New Roman" w:hAnsi="Times New Roman"/>
                <w:b/>
                <w:color w:val="5F6971"/>
                <w:sz w:val="24"/>
                <w:szCs w:val="24"/>
                <w:lang w:eastAsia="sl-SI"/>
              </w:rPr>
              <w:pict>
                <v:shape id="_x0000_i270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mrt</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anapisar</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The_vagAbOnd_guRL  </w:t>
            </w:r>
            <w:r w:rsidR="0029197E">
              <w:rPr>
                <w:rFonts w:ascii="Times New Roman" w:eastAsia="Times New Roman" w:hAnsi="Times New Roman"/>
                <w:b/>
                <w:color w:val="5F6971"/>
                <w:sz w:val="24"/>
                <w:szCs w:val="24"/>
                <w:lang w:eastAsia="sl-SI"/>
              </w:rPr>
              <w:pict>
                <v:shape id="_x0000_i270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706"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Mateya  </w:t>
            </w:r>
            <w:r w:rsidR="0029197E">
              <w:rPr>
                <w:rFonts w:ascii="Times New Roman" w:eastAsia="Times New Roman" w:hAnsi="Times New Roman"/>
                <w:b/>
                <w:color w:val="454F57"/>
                <w:sz w:val="24"/>
                <w:szCs w:val="24"/>
                <w:lang w:eastAsia="sl-SI"/>
              </w:rPr>
              <w:pict>
                <v:shape id="_x0000_i2707"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suzy #2  </w:t>
            </w:r>
            <w:r w:rsidR="0029197E">
              <w:rPr>
                <w:rFonts w:ascii="Times New Roman" w:eastAsia="Times New Roman" w:hAnsi="Times New Roman"/>
                <w:b/>
                <w:color w:val="5F6971"/>
                <w:sz w:val="24"/>
                <w:szCs w:val="24"/>
                <w:lang w:eastAsia="sl-SI"/>
              </w:rPr>
              <w:pict>
                <v:shape id="_x0000_i270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Mancaa.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JoeS</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Calogero  </w:t>
            </w:r>
            <w:r w:rsidR="0029197E">
              <w:rPr>
                <w:rFonts w:ascii="Times New Roman" w:eastAsia="Times New Roman" w:hAnsi="Times New Roman"/>
                <w:b/>
                <w:color w:val="5F6971"/>
                <w:sz w:val="24"/>
                <w:szCs w:val="24"/>
                <w:lang w:eastAsia="sl-SI"/>
              </w:rPr>
              <w:pict>
                <v:shape id="_x0000_i2709"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pijci</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Maja  </w:t>
            </w:r>
            <w:r w:rsidR="0029197E">
              <w:rPr>
                <w:rFonts w:ascii="Times New Roman" w:eastAsia="Times New Roman" w:hAnsi="Times New Roman"/>
                <w:b/>
                <w:color w:val="454F57"/>
                <w:sz w:val="24"/>
                <w:szCs w:val="24"/>
                <w:lang w:eastAsia="sl-SI"/>
              </w:rPr>
              <w:pict>
                <v:shape id="_x0000_i2710"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Tina Flisar  </w:t>
            </w:r>
            <w:r w:rsidR="0029197E">
              <w:rPr>
                <w:rFonts w:ascii="Times New Roman" w:eastAsia="Times New Roman" w:hAnsi="Times New Roman"/>
                <w:b/>
                <w:color w:val="5F6971"/>
                <w:sz w:val="24"/>
                <w:szCs w:val="24"/>
                <w:lang w:eastAsia="sl-SI"/>
              </w:rPr>
              <w:pict>
                <v:shape id="_x0000_i271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J0k3r  </w:t>
            </w:r>
            <w:r w:rsidR="0029197E">
              <w:rPr>
                <w:rFonts w:ascii="Times New Roman" w:eastAsia="Times New Roman" w:hAnsi="Times New Roman"/>
                <w:b/>
                <w:color w:val="5F6971"/>
                <w:sz w:val="24"/>
                <w:szCs w:val="24"/>
                <w:lang w:eastAsia="sl-SI"/>
              </w:rPr>
              <w:pict>
                <v:shape id="_x0000_i271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Tinchykaa  </w:t>
            </w:r>
            <w:r w:rsidR="0029197E">
              <w:rPr>
                <w:rFonts w:ascii="Times New Roman" w:eastAsia="Times New Roman" w:hAnsi="Times New Roman"/>
                <w:b/>
                <w:color w:val="5F6971"/>
                <w:sz w:val="24"/>
                <w:szCs w:val="24"/>
                <w:lang w:eastAsia="sl-SI"/>
              </w:rPr>
              <w:pict>
                <v:shape id="_x0000_i271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-mAjCiKa-  </w:t>
            </w:r>
            <w:r w:rsidR="0029197E">
              <w:rPr>
                <w:rFonts w:ascii="Times New Roman" w:eastAsia="Times New Roman" w:hAnsi="Times New Roman"/>
                <w:b/>
                <w:color w:val="5F6971"/>
                <w:sz w:val="24"/>
                <w:szCs w:val="24"/>
                <w:lang w:eastAsia="sl-SI"/>
              </w:rPr>
              <w:pict>
                <v:shape id="_x0000_i271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Earga  </w:t>
            </w:r>
            <w:r w:rsidR="0029197E">
              <w:rPr>
                <w:rFonts w:ascii="Times New Roman" w:eastAsia="Times New Roman" w:hAnsi="Times New Roman"/>
                <w:b/>
                <w:color w:val="454F57"/>
                <w:sz w:val="24"/>
                <w:szCs w:val="24"/>
                <w:lang w:eastAsia="sl-SI"/>
              </w:rPr>
              <w:pict>
                <v:shape id="_x0000_i2715"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ama  </w:t>
            </w:r>
            <w:r w:rsidR="0029197E">
              <w:rPr>
                <w:rFonts w:ascii="Times New Roman" w:eastAsia="Times New Roman" w:hAnsi="Times New Roman"/>
                <w:b/>
                <w:color w:val="5F6971"/>
                <w:sz w:val="24"/>
                <w:szCs w:val="24"/>
                <w:lang w:eastAsia="sl-SI"/>
              </w:rPr>
              <w:pict>
                <v:shape id="_x0000_i271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717"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Enej93  </w:t>
            </w:r>
            <w:r w:rsidR="0029197E">
              <w:rPr>
                <w:rFonts w:ascii="Times New Roman" w:eastAsia="Times New Roman" w:hAnsi="Times New Roman"/>
                <w:b/>
                <w:color w:val="5F6971"/>
                <w:sz w:val="24"/>
                <w:szCs w:val="24"/>
                <w:lang w:eastAsia="sl-SI"/>
              </w:rPr>
              <w:pict>
                <v:shape id="_x0000_i2718"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Mony  </w:t>
            </w:r>
            <w:r w:rsidR="0029197E">
              <w:rPr>
                <w:rFonts w:ascii="Times New Roman" w:eastAsia="Times New Roman" w:hAnsi="Times New Roman"/>
                <w:b/>
                <w:color w:val="454F57"/>
                <w:sz w:val="24"/>
                <w:szCs w:val="24"/>
                <w:lang w:eastAsia="sl-SI"/>
              </w:rPr>
              <w:pict>
                <v:shape id="_x0000_i2719"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vampire17</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Gape  </w:t>
            </w:r>
            <w:r w:rsidR="0029197E">
              <w:rPr>
                <w:rFonts w:ascii="Times New Roman" w:eastAsia="Times New Roman" w:hAnsi="Times New Roman"/>
                <w:b/>
                <w:color w:val="5F6971"/>
                <w:sz w:val="24"/>
                <w:szCs w:val="24"/>
                <w:lang w:eastAsia="sl-SI"/>
              </w:rPr>
              <w:pict>
                <v:shape id="_x0000_i2720"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Tadeja  </w:t>
            </w:r>
            <w:r w:rsidR="0029197E">
              <w:rPr>
                <w:rFonts w:ascii="Times New Roman" w:eastAsia="Times New Roman" w:hAnsi="Times New Roman"/>
                <w:b/>
                <w:color w:val="5F6971"/>
                <w:sz w:val="24"/>
                <w:szCs w:val="24"/>
                <w:lang w:eastAsia="sl-SI"/>
              </w:rPr>
              <w:pict>
                <v:shape id="_x0000_i272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nelica  </w:t>
            </w:r>
            <w:r w:rsidR="0029197E">
              <w:rPr>
                <w:rFonts w:ascii="Times New Roman" w:eastAsia="Times New Roman" w:hAnsi="Times New Roman"/>
                <w:b/>
                <w:color w:val="454F57"/>
                <w:sz w:val="24"/>
                <w:szCs w:val="24"/>
                <w:lang w:eastAsia="sl-SI"/>
              </w:rPr>
              <w:pict>
                <v:shape id="_x0000_i2722"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natashyka  </w:t>
            </w:r>
            <w:r w:rsidR="0029197E">
              <w:rPr>
                <w:rFonts w:ascii="Times New Roman" w:eastAsia="Times New Roman" w:hAnsi="Times New Roman"/>
                <w:b/>
                <w:color w:val="5F6971"/>
                <w:sz w:val="24"/>
                <w:szCs w:val="24"/>
                <w:lang w:eastAsia="sl-SI"/>
              </w:rPr>
              <w:pict>
                <v:shape id="_x0000_i272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Busman</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David007  </w:t>
            </w:r>
            <w:r w:rsidR="0029197E">
              <w:rPr>
                <w:rFonts w:ascii="Times New Roman" w:eastAsia="Times New Roman" w:hAnsi="Times New Roman"/>
                <w:b/>
                <w:color w:val="5F6971"/>
                <w:sz w:val="24"/>
                <w:szCs w:val="24"/>
                <w:lang w:eastAsia="sl-SI"/>
              </w:rPr>
              <w:pict>
                <v:shape id="_x0000_i272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725"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t.b.</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o0panda0o</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meMeme</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Astride  </w:t>
            </w:r>
            <w:r w:rsidR="0029197E">
              <w:rPr>
                <w:rFonts w:ascii="Times New Roman" w:eastAsia="Times New Roman" w:hAnsi="Times New Roman"/>
                <w:b/>
                <w:color w:val="5F6971"/>
                <w:sz w:val="24"/>
                <w:szCs w:val="24"/>
                <w:lang w:eastAsia="sl-SI"/>
              </w:rPr>
              <w:pict>
                <v:shape id="_x0000_i272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scusy  </w:t>
            </w:r>
            <w:r w:rsidR="0029197E">
              <w:rPr>
                <w:rFonts w:ascii="Times New Roman" w:eastAsia="Times New Roman" w:hAnsi="Times New Roman"/>
                <w:b/>
                <w:color w:val="5F6971"/>
                <w:sz w:val="24"/>
                <w:szCs w:val="24"/>
                <w:lang w:eastAsia="sl-SI"/>
              </w:rPr>
              <w:pict>
                <v:shape id="_x0000_i272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tiln7</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anika*******  </w:t>
            </w:r>
            <w:r w:rsidR="0029197E">
              <w:rPr>
                <w:rFonts w:ascii="Times New Roman" w:eastAsia="Times New Roman" w:hAnsi="Times New Roman"/>
                <w:b/>
                <w:color w:val="5F6971"/>
                <w:sz w:val="24"/>
                <w:szCs w:val="24"/>
                <w:lang w:eastAsia="sl-SI"/>
              </w:rPr>
              <w:pict>
                <v:shape id="_x0000_i272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729"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miHa  </w:t>
            </w:r>
            <w:r w:rsidR="0029197E">
              <w:rPr>
                <w:rFonts w:ascii="Times New Roman" w:eastAsia="Times New Roman" w:hAnsi="Times New Roman"/>
                <w:b/>
                <w:color w:val="5F6971"/>
                <w:sz w:val="24"/>
                <w:szCs w:val="24"/>
                <w:lang w:eastAsia="sl-SI"/>
              </w:rPr>
              <w:pict>
                <v:shape id="_x0000_i273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Urška112  </w:t>
            </w:r>
            <w:r w:rsidR="0029197E">
              <w:rPr>
                <w:rFonts w:ascii="Times New Roman" w:eastAsia="Times New Roman" w:hAnsi="Times New Roman"/>
                <w:b/>
                <w:color w:val="454F57"/>
                <w:sz w:val="24"/>
                <w:szCs w:val="24"/>
                <w:lang w:eastAsia="sl-SI"/>
              </w:rPr>
              <w:pict>
                <v:shape id="_x0000_i2731"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VFabjan  </w:t>
            </w:r>
            <w:r w:rsidR="0029197E">
              <w:rPr>
                <w:rFonts w:ascii="Times New Roman" w:eastAsia="Times New Roman" w:hAnsi="Times New Roman"/>
                <w:b/>
                <w:color w:val="5F6971"/>
                <w:sz w:val="24"/>
                <w:szCs w:val="24"/>
                <w:lang w:eastAsia="sl-SI"/>
              </w:rPr>
              <w:pict>
                <v:shape id="_x0000_i273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73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king_james</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Urša Kutnar</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lu5kec6  </w:t>
            </w:r>
            <w:r w:rsidR="0029197E">
              <w:rPr>
                <w:rFonts w:ascii="Times New Roman" w:eastAsia="Times New Roman" w:hAnsi="Times New Roman"/>
                <w:b/>
                <w:color w:val="5F6971"/>
                <w:sz w:val="24"/>
                <w:szCs w:val="24"/>
                <w:lang w:eastAsia="sl-SI"/>
              </w:rPr>
              <w:pict>
                <v:shape id="_x0000_i273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londoner</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tine</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hana***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Acoboy23  </w:t>
            </w:r>
            <w:r w:rsidR="0029197E">
              <w:rPr>
                <w:rFonts w:ascii="Times New Roman" w:eastAsia="Times New Roman" w:hAnsi="Times New Roman"/>
                <w:b/>
                <w:color w:val="5F6971"/>
                <w:sz w:val="24"/>
                <w:szCs w:val="24"/>
                <w:lang w:eastAsia="sl-SI"/>
              </w:rPr>
              <w:pict>
                <v:shape id="_x0000_i273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moycaP</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wixizz  </w:t>
            </w:r>
            <w:r w:rsidR="0029197E">
              <w:rPr>
                <w:rFonts w:ascii="Times New Roman" w:eastAsia="Times New Roman" w:hAnsi="Times New Roman"/>
                <w:b/>
                <w:color w:val="5F6971"/>
                <w:sz w:val="24"/>
                <w:szCs w:val="24"/>
                <w:lang w:eastAsia="sl-SI"/>
              </w:rPr>
              <w:pict>
                <v:shape id="_x0000_i273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Ping</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picaso</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iry-ca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Alja #2  </w:t>
            </w:r>
            <w:r w:rsidR="0029197E">
              <w:rPr>
                <w:rFonts w:ascii="Times New Roman" w:eastAsia="Times New Roman" w:hAnsi="Times New Roman"/>
                <w:b/>
                <w:color w:val="454F57"/>
                <w:sz w:val="24"/>
                <w:szCs w:val="24"/>
                <w:lang w:eastAsia="sl-SI"/>
              </w:rPr>
              <w:pict>
                <v:shape id="_x0000_i2737"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Katja  </w:t>
            </w:r>
            <w:r w:rsidR="0029197E">
              <w:rPr>
                <w:rFonts w:ascii="Times New Roman" w:eastAsia="Times New Roman" w:hAnsi="Times New Roman"/>
                <w:b/>
                <w:color w:val="454F57"/>
                <w:sz w:val="24"/>
                <w:szCs w:val="24"/>
                <w:lang w:eastAsia="sl-SI"/>
              </w:rPr>
              <w:pict>
                <v:shape id="_x0000_i2738"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evaa`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me&amp;me</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Yse  </w:t>
            </w:r>
            <w:r w:rsidR="0029197E">
              <w:rPr>
                <w:rFonts w:ascii="Times New Roman" w:eastAsia="Times New Roman" w:hAnsi="Times New Roman"/>
                <w:b/>
                <w:color w:val="454F57"/>
                <w:sz w:val="24"/>
                <w:szCs w:val="24"/>
                <w:lang w:eastAsia="sl-SI"/>
              </w:rPr>
              <w:pict>
                <v:shape id="_x0000_i2739"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visok90</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Noxie</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deniis  </w:t>
            </w:r>
            <w:r w:rsidR="0029197E">
              <w:rPr>
                <w:rFonts w:ascii="Times New Roman" w:eastAsia="Times New Roman" w:hAnsi="Times New Roman"/>
                <w:b/>
                <w:color w:val="5F6971"/>
                <w:sz w:val="24"/>
                <w:szCs w:val="24"/>
                <w:lang w:eastAsia="sl-SI"/>
              </w:rPr>
              <w:pict>
                <v:shape id="_x0000_i2740"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Lunanai</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sine</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Jordan</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Aneka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lencha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Karin Jurman  </w:t>
            </w:r>
            <w:r w:rsidR="0029197E">
              <w:rPr>
                <w:rFonts w:ascii="Times New Roman" w:eastAsia="Times New Roman" w:hAnsi="Times New Roman"/>
                <w:b/>
                <w:color w:val="454F57"/>
                <w:sz w:val="24"/>
                <w:szCs w:val="24"/>
                <w:lang w:eastAsia="sl-SI"/>
              </w:rPr>
              <w:pict>
                <v:shape id="_x0000_i274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Živa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rap_girl_alexa  </w:t>
            </w:r>
            <w:r w:rsidR="0029197E">
              <w:rPr>
                <w:rFonts w:ascii="Times New Roman" w:eastAsia="Times New Roman" w:hAnsi="Times New Roman"/>
                <w:b/>
                <w:color w:val="5F6971"/>
                <w:sz w:val="24"/>
                <w:szCs w:val="24"/>
                <w:lang w:eastAsia="sl-SI"/>
              </w:rPr>
              <w:pict>
                <v:shape id="_x0000_i274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743"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[Psyho]</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Marilyn Monroe</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Bejb**</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RzR  </w:t>
            </w:r>
            <w:r w:rsidR="0029197E">
              <w:rPr>
                <w:rFonts w:ascii="Times New Roman" w:eastAsia="Times New Roman" w:hAnsi="Times New Roman"/>
                <w:b/>
                <w:color w:val="5F6971"/>
                <w:sz w:val="24"/>
                <w:szCs w:val="24"/>
                <w:lang w:eastAsia="sl-SI"/>
              </w:rPr>
              <w:pict>
                <v:shape id="_x0000_i274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jerrzy  </w:t>
            </w:r>
            <w:r w:rsidR="0029197E">
              <w:rPr>
                <w:rFonts w:ascii="Times New Roman" w:eastAsia="Times New Roman" w:hAnsi="Times New Roman"/>
                <w:b/>
                <w:color w:val="5F6971"/>
                <w:sz w:val="24"/>
                <w:szCs w:val="24"/>
                <w:lang w:eastAsia="sl-SI"/>
              </w:rPr>
              <w:pict>
                <v:shape id="_x0000_i274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ptf m</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Lilith  </w:t>
            </w:r>
            <w:r w:rsidR="0029197E">
              <w:rPr>
                <w:rFonts w:ascii="Times New Roman" w:eastAsia="Times New Roman" w:hAnsi="Times New Roman"/>
                <w:b/>
                <w:color w:val="5F6971"/>
                <w:sz w:val="24"/>
                <w:szCs w:val="24"/>
                <w:lang w:eastAsia="sl-SI"/>
              </w:rPr>
              <w:pict>
                <v:shape id="_x0000_i274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747"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Ice Pick  </w:t>
            </w:r>
            <w:r w:rsidR="0029197E">
              <w:rPr>
                <w:rFonts w:ascii="Times New Roman" w:eastAsia="Times New Roman" w:hAnsi="Times New Roman"/>
                <w:b/>
                <w:color w:val="5F6971"/>
                <w:sz w:val="24"/>
                <w:szCs w:val="24"/>
                <w:lang w:eastAsia="sl-SI"/>
              </w:rPr>
              <w:pict>
                <v:shape id="_x0000_i274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Gregor Berke  </w:t>
            </w:r>
            <w:r w:rsidR="0029197E">
              <w:rPr>
                <w:rFonts w:ascii="Times New Roman" w:eastAsia="Times New Roman" w:hAnsi="Times New Roman"/>
                <w:b/>
                <w:color w:val="5F6971"/>
                <w:sz w:val="24"/>
                <w:szCs w:val="24"/>
                <w:lang w:eastAsia="sl-SI"/>
              </w:rPr>
              <w:pict>
                <v:shape id="_x0000_i274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Stivc</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blade_razor  </w:t>
            </w:r>
            <w:r w:rsidR="0029197E">
              <w:rPr>
                <w:rFonts w:ascii="Times New Roman" w:eastAsia="Times New Roman" w:hAnsi="Times New Roman"/>
                <w:b/>
                <w:color w:val="5F6971"/>
                <w:sz w:val="24"/>
                <w:szCs w:val="24"/>
                <w:lang w:eastAsia="sl-SI"/>
              </w:rPr>
              <w:pict>
                <v:shape id="_x0000_i275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Jure Ahaeie  </w:t>
            </w:r>
            <w:r w:rsidR="0029197E">
              <w:rPr>
                <w:rFonts w:ascii="Times New Roman" w:eastAsia="Times New Roman" w:hAnsi="Times New Roman"/>
                <w:b/>
                <w:color w:val="454F57"/>
                <w:sz w:val="24"/>
                <w:szCs w:val="24"/>
                <w:lang w:eastAsia="sl-SI"/>
              </w:rPr>
              <w:pict>
                <v:shape id="_x0000_i2751"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*KaTiKa*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KaTTjA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randalfloyd  </w:t>
            </w:r>
            <w:r w:rsidR="0029197E">
              <w:rPr>
                <w:rFonts w:ascii="Times New Roman" w:eastAsia="Times New Roman" w:hAnsi="Times New Roman"/>
                <w:b/>
                <w:color w:val="5F6971"/>
                <w:sz w:val="24"/>
                <w:szCs w:val="24"/>
                <w:lang w:eastAsia="sl-SI"/>
              </w:rPr>
              <w:pict>
                <v:shape id="_x0000_i275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Nejc #2  </w:t>
            </w:r>
            <w:r w:rsidR="0029197E">
              <w:rPr>
                <w:rFonts w:ascii="Times New Roman" w:eastAsia="Times New Roman" w:hAnsi="Times New Roman"/>
                <w:b/>
                <w:color w:val="5F6971"/>
                <w:sz w:val="24"/>
                <w:szCs w:val="24"/>
                <w:lang w:eastAsia="sl-SI"/>
              </w:rPr>
              <w:pict>
                <v:shape id="_x0000_i275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superdurex</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AHHA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tinap  </w:t>
            </w:r>
            <w:r w:rsidR="0029197E">
              <w:rPr>
                <w:rFonts w:ascii="Times New Roman" w:eastAsia="Times New Roman" w:hAnsi="Times New Roman"/>
                <w:b/>
                <w:color w:val="5F6971"/>
                <w:sz w:val="24"/>
                <w:szCs w:val="24"/>
                <w:lang w:eastAsia="sl-SI"/>
              </w:rPr>
              <w:pict>
                <v:shape id="_x0000_i275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Najch</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Amitiel.</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Tisiya  </w:t>
            </w:r>
            <w:r w:rsidR="0029197E">
              <w:rPr>
                <w:rFonts w:ascii="Times New Roman" w:eastAsia="Times New Roman" w:hAnsi="Times New Roman"/>
                <w:b/>
                <w:color w:val="454F57"/>
                <w:sz w:val="24"/>
                <w:szCs w:val="24"/>
                <w:lang w:eastAsia="sl-SI"/>
              </w:rPr>
              <w:pict>
                <v:shape id="_x0000_i2755"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BlueBerry  </w:t>
            </w:r>
            <w:r w:rsidR="0029197E">
              <w:rPr>
                <w:rFonts w:ascii="Times New Roman" w:eastAsia="Times New Roman" w:hAnsi="Times New Roman"/>
                <w:b/>
                <w:color w:val="5F6971"/>
                <w:sz w:val="24"/>
                <w:szCs w:val="24"/>
                <w:lang w:eastAsia="sl-SI"/>
              </w:rPr>
              <w:pict>
                <v:shape id="_x0000_i2756"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FVS.Slovenia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Bjolek  </w:t>
            </w:r>
            <w:r w:rsidR="0029197E">
              <w:rPr>
                <w:rFonts w:ascii="Times New Roman" w:eastAsia="Times New Roman" w:hAnsi="Times New Roman"/>
                <w:b/>
                <w:color w:val="5F6971"/>
                <w:sz w:val="24"/>
                <w:szCs w:val="24"/>
                <w:lang w:eastAsia="sl-SI"/>
              </w:rPr>
              <w:pict>
                <v:shape id="_x0000_i275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zombi</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MrHonda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emer  </w:t>
            </w:r>
            <w:r w:rsidR="0029197E">
              <w:rPr>
                <w:rFonts w:ascii="Times New Roman" w:eastAsia="Times New Roman" w:hAnsi="Times New Roman"/>
                <w:b/>
                <w:color w:val="5F6971"/>
                <w:sz w:val="24"/>
                <w:szCs w:val="24"/>
                <w:lang w:eastAsia="sl-SI"/>
              </w:rPr>
              <w:pict>
                <v:shape id="_x0000_i275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anaak  </w:t>
            </w:r>
            <w:r w:rsidR="0029197E">
              <w:rPr>
                <w:rFonts w:ascii="Times New Roman" w:eastAsia="Times New Roman" w:hAnsi="Times New Roman"/>
                <w:b/>
                <w:color w:val="454F57"/>
                <w:sz w:val="24"/>
                <w:szCs w:val="24"/>
                <w:lang w:eastAsia="sl-SI"/>
              </w:rPr>
              <w:pict>
                <v:shape id="_x0000_i2759"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usko  </w:t>
            </w:r>
            <w:r w:rsidR="0029197E">
              <w:rPr>
                <w:rFonts w:ascii="Times New Roman" w:eastAsia="Times New Roman" w:hAnsi="Times New Roman"/>
                <w:b/>
                <w:color w:val="5F6971"/>
                <w:sz w:val="24"/>
                <w:szCs w:val="24"/>
                <w:lang w:eastAsia="sl-SI"/>
              </w:rPr>
              <w:pict>
                <v:shape id="_x0000_i276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aniaa*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gagy  </w:t>
            </w:r>
            <w:r w:rsidR="0029197E">
              <w:rPr>
                <w:rFonts w:ascii="Times New Roman" w:eastAsia="Times New Roman" w:hAnsi="Times New Roman"/>
                <w:b/>
                <w:color w:val="5F6971"/>
                <w:sz w:val="24"/>
                <w:szCs w:val="24"/>
                <w:lang w:eastAsia="sl-SI"/>
              </w:rPr>
              <w:pict>
                <v:shape id="_x0000_i276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Pepa &amp; Mina  </w:t>
            </w:r>
            <w:r w:rsidR="0029197E">
              <w:rPr>
                <w:rFonts w:ascii="Times New Roman" w:eastAsia="Times New Roman" w:hAnsi="Times New Roman"/>
                <w:b/>
                <w:color w:val="454F57"/>
                <w:sz w:val="24"/>
                <w:szCs w:val="24"/>
                <w:lang w:eastAsia="sl-SI"/>
              </w:rPr>
              <w:pict>
                <v:shape id="_x0000_i276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lukafreak  </w:t>
            </w:r>
            <w:r w:rsidR="0029197E">
              <w:rPr>
                <w:rFonts w:ascii="Times New Roman" w:eastAsia="Times New Roman" w:hAnsi="Times New Roman"/>
                <w:b/>
                <w:color w:val="5F6971"/>
                <w:sz w:val="24"/>
                <w:szCs w:val="24"/>
                <w:lang w:eastAsia="sl-SI"/>
              </w:rPr>
              <w:pict>
                <v:shape id="_x0000_i276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RG11  </w:t>
            </w:r>
            <w:r w:rsidR="0029197E">
              <w:rPr>
                <w:rFonts w:ascii="Times New Roman" w:eastAsia="Times New Roman" w:hAnsi="Times New Roman"/>
                <w:b/>
                <w:color w:val="454F57"/>
                <w:sz w:val="24"/>
                <w:szCs w:val="24"/>
                <w:lang w:eastAsia="sl-SI"/>
              </w:rPr>
              <w:pict>
                <v:shape id="_x0000_i276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_cat_</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Real</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melinda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mr krajnc</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Lindsee</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Lukeatluke</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ninch  </w:t>
            </w:r>
            <w:r w:rsidR="0029197E">
              <w:rPr>
                <w:rFonts w:ascii="Times New Roman" w:eastAsia="Times New Roman" w:hAnsi="Times New Roman"/>
                <w:b/>
                <w:color w:val="454F57"/>
                <w:sz w:val="24"/>
                <w:szCs w:val="24"/>
                <w:lang w:eastAsia="sl-SI"/>
              </w:rPr>
              <w:pict>
                <v:shape id="_x0000_i2765"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skippyeh</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_beiibii_</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vido</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ura  </w:t>
            </w:r>
            <w:r w:rsidR="0029197E">
              <w:rPr>
                <w:rFonts w:ascii="Times New Roman" w:eastAsia="Times New Roman" w:hAnsi="Times New Roman"/>
                <w:b/>
                <w:color w:val="5F6971"/>
                <w:sz w:val="24"/>
                <w:szCs w:val="24"/>
                <w:lang w:eastAsia="sl-SI"/>
              </w:rPr>
              <w:pict>
                <v:shape id="_x0000_i276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Dalij</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jenny</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Maruša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Moyza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LuJoo Kosezee  </w:t>
            </w:r>
            <w:r w:rsidR="0029197E">
              <w:rPr>
                <w:rFonts w:ascii="Times New Roman" w:eastAsia="Times New Roman" w:hAnsi="Times New Roman"/>
                <w:b/>
                <w:color w:val="5F6971"/>
                <w:sz w:val="24"/>
                <w:szCs w:val="24"/>
                <w:lang w:eastAsia="sl-SI"/>
              </w:rPr>
              <w:pict>
                <v:shape id="_x0000_i2767"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 #4  </w:t>
            </w:r>
            <w:r w:rsidR="0029197E">
              <w:rPr>
                <w:rFonts w:ascii="Times New Roman" w:eastAsia="Times New Roman" w:hAnsi="Times New Roman"/>
                <w:b/>
                <w:color w:val="5F6971"/>
                <w:sz w:val="24"/>
                <w:szCs w:val="24"/>
                <w:lang w:eastAsia="sl-SI"/>
              </w:rPr>
              <w:pict>
                <v:shape id="_x0000_i276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annna  </w:t>
            </w:r>
            <w:r w:rsidR="0029197E">
              <w:rPr>
                <w:rFonts w:ascii="Times New Roman" w:eastAsia="Times New Roman" w:hAnsi="Times New Roman"/>
                <w:b/>
                <w:color w:val="5F6971"/>
                <w:sz w:val="24"/>
                <w:szCs w:val="24"/>
                <w:lang w:eastAsia="sl-SI"/>
              </w:rPr>
              <w:pict>
                <v:shape id="_x0000_i2769"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Madness</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Amcy  </w:t>
            </w:r>
            <w:r w:rsidR="0029197E">
              <w:rPr>
                <w:rFonts w:ascii="Times New Roman" w:eastAsia="Times New Roman" w:hAnsi="Times New Roman"/>
                <w:b/>
                <w:color w:val="5F6971"/>
                <w:sz w:val="24"/>
                <w:szCs w:val="24"/>
                <w:lang w:eastAsia="sl-SI"/>
              </w:rPr>
              <w:pict>
                <v:shape id="_x0000_i277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771"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Speedy</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zoki d</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smokey 69  </w:t>
            </w:r>
            <w:r w:rsidR="0029197E">
              <w:rPr>
                <w:rFonts w:ascii="Times New Roman" w:eastAsia="Times New Roman" w:hAnsi="Times New Roman"/>
                <w:b/>
                <w:color w:val="454F57"/>
                <w:sz w:val="24"/>
                <w:szCs w:val="24"/>
                <w:lang w:eastAsia="sl-SI"/>
              </w:rPr>
              <w:pict>
                <v:shape id="_x0000_i277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nykec</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Prineo</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GrEgy</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MaLicKa  </w:t>
            </w:r>
            <w:r w:rsidR="0029197E">
              <w:rPr>
                <w:rFonts w:ascii="Times New Roman" w:eastAsia="Times New Roman" w:hAnsi="Times New Roman"/>
                <w:b/>
                <w:color w:val="5F6971"/>
                <w:sz w:val="24"/>
                <w:szCs w:val="24"/>
                <w:lang w:eastAsia="sl-SI"/>
              </w:rPr>
              <w:pict>
                <v:shape id="_x0000_i277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rok245  </w:t>
            </w:r>
            <w:r w:rsidR="0029197E">
              <w:rPr>
                <w:rFonts w:ascii="Times New Roman" w:eastAsia="Times New Roman" w:hAnsi="Times New Roman"/>
                <w:b/>
                <w:color w:val="5F6971"/>
                <w:sz w:val="24"/>
                <w:szCs w:val="24"/>
                <w:lang w:eastAsia="sl-SI"/>
              </w:rPr>
              <w:pict>
                <v:shape id="_x0000_i277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beje</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MaTeJcA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muha  </w:t>
            </w:r>
            <w:r w:rsidR="0029197E">
              <w:rPr>
                <w:rFonts w:ascii="Times New Roman" w:eastAsia="Times New Roman" w:hAnsi="Times New Roman"/>
                <w:b/>
                <w:color w:val="5F6971"/>
                <w:sz w:val="24"/>
                <w:szCs w:val="24"/>
                <w:lang w:eastAsia="sl-SI"/>
              </w:rPr>
              <w:pict>
                <v:shape id="_x0000_i277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*Nezyka* M  </w:t>
            </w:r>
            <w:r w:rsidR="0029197E">
              <w:rPr>
                <w:rFonts w:ascii="Times New Roman" w:eastAsia="Times New Roman" w:hAnsi="Times New Roman"/>
                <w:b/>
                <w:color w:val="454F57"/>
                <w:sz w:val="24"/>
                <w:szCs w:val="24"/>
                <w:lang w:eastAsia="sl-SI"/>
              </w:rPr>
              <w:pict>
                <v:shape id="_x0000_i2776"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Simicic</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Gašper Čefarin  </w:t>
            </w:r>
            <w:r w:rsidR="0029197E">
              <w:rPr>
                <w:rFonts w:ascii="Times New Roman" w:eastAsia="Times New Roman" w:hAnsi="Times New Roman"/>
                <w:b/>
                <w:color w:val="5F6971"/>
                <w:sz w:val="24"/>
                <w:szCs w:val="24"/>
                <w:lang w:eastAsia="sl-SI"/>
              </w:rPr>
              <w:pict>
                <v:shape id="_x0000_i277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klemenkas  </w:t>
            </w:r>
            <w:r w:rsidR="0029197E">
              <w:rPr>
                <w:rFonts w:ascii="Times New Roman" w:eastAsia="Times New Roman" w:hAnsi="Times New Roman"/>
                <w:b/>
                <w:color w:val="5F6971"/>
                <w:sz w:val="24"/>
                <w:szCs w:val="24"/>
                <w:lang w:eastAsia="sl-SI"/>
              </w:rPr>
              <w:pict>
                <v:shape id="_x0000_i277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KiirbiS</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MALA_mala  </w:t>
            </w:r>
            <w:r w:rsidR="0029197E">
              <w:rPr>
                <w:rFonts w:ascii="Times New Roman" w:eastAsia="Times New Roman" w:hAnsi="Times New Roman"/>
                <w:b/>
                <w:color w:val="5F6971"/>
                <w:sz w:val="24"/>
                <w:szCs w:val="24"/>
                <w:lang w:eastAsia="sl-SI"/>
              </w:rPr>
              <w:pict>
                <v:shape id="_x0000_i277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PiPica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..::somebody::..</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nasTi.ee  </w:t>
            </w:r>
            <w:r w:rsidR="0029197E">
              <w:rPr>
                <w:rFonts w:ascii="Times New Roman" w:eastAsia="Times New Roman" w:hAnsi="Times New Roman"/>
                <w:b/>
                <w:color w:val="5F6971"/>
                <w:sz w:val="24"/>
                <w:szCs w:val="24"/>
                <w:lang w:eastAsia="sl-SI"/>
              </w:rPr>
              <w:pict>
                <v:shape id="_x0000_i278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NancH</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Sebastjan  </w:t>
            </w:r>
            <w:r w:rsidR="0029197E">
              <w:rPr>
                <w:rFonts w:ascii="Times New Roman" w:eastAsia="Times New Roman" w:hAnsi="Times New Roman"/>
                <w:b/>
                <w:color w:val="454F57"/>
                <w:sz w:val="24"/>
                <w:szCs w:val="24"/>
                <w:lang w:eastAsia="sl-SI"/>
              </w:rPr>
              <w:pict>
                <v:shape id="_x0000_i2781"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LilyPoP  </w:t>
            </w:r>
            <w:r w:rsidR="0029197E">
              <w:rPr>
                <w:rFonts w:ascii="Times New Roman" w:eastAsia="Times New Roman" w:hAnsi="Times New Roman"/>
                <w:b/>
                <w:color w:val="454F57"/>
                <w:sz w:val="24"/>
                <w:szCs w:val="24"/>
                <w:lang w:eastAsia="sl-SI"/>
              </w:rPr>
              <w:pict>
                <v:shape id="_x0000_i278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melly**</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AdRo</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nb  </w:t>
            </w:r>
            <w:r w:rsidR="0029197E">
              <w:rPr>
                <w:rFonts w:ascii="Times New Roman" w:eastAsia="Times New Roman" w:hAnsi="Times New Roman"/>
                <w:b/>
                <w:color w:val="5F6971"/>
                <w:sz w:val="24"/>
                <w:szCs w:val="24"/>
                <w:lang w:eastAsia="sl-SI"/>
              </w:rPr>
              <w:pict>
                <v:shape id="_x0000_i278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4ntoni0</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toncyfaca  </w:t>
            </w:r>
            <w:r w:rsidR="0029197E">
              <w:rPr>
                <w:rFonts w:ascii="Times New Roman" w:eastAsia="Times New Roman" w:hAnsi="Times New Roman"/>
                <w:b/>
                <w:color w:val="5F6971"/>
                <w:sz w:val="24"/>
                <w:szCs w:val="24"/>
                <w:lang w:eastAsia="sl-SI"/>
              </w:rPr>
              <w:pict>
                <v:shape id="_x0000_i278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zigi</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Sebyxxl  </w:t>
            </w:r>
            <w:r w:rsidR="0029197E">
              <w:rPr>
                <w:rFonts w:ascii="Times New Roman" w:eastAsia="Times New Roman" w:hAnsi="Times New Roman"/>
                <w:b/>
                <w:color w:val="5F6971"/>
                <w:sz w:val="24"/>
                <w:szCs w:val="24"/>
                <w:lang w:eastAsia="sl-SI"/>
              </w:rPr>
              <w:pict>
                <v:shape id="_x0000_i278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Cisnkar  </w:t>
            </w:r>
            <w:r w:rsidR="0029197E">
              <w:rPr>
                <w:rFonts w:ascii="Times New Roman" w:eastAsia="Times New Roman" w:hAnsi="Times New Roman"/>
                <w:b/>
                <w:color w:val="5F6971"/>
                <w:sz w:val="24"/>
                <w:szCs w:val="24"/>
                <w:lang w:eastAsia="sl-SI"/>
              </w:rPr>
              <w:pict>
                <v:shape id="_x0000_i278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787"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just_me  </w:t>
            </w:r>
            <w:r w:rsidR="0029197E">
              <w:rPr>
                <w:rFonts w:ascii="Times New Roman" w:eastAsia="Times New Roman" w:hAnsi="Times New Roman"/>
                <w:b/>
                <w:color w:val="5F6971"/>
                <w:sz w:val="24"/>
                <w:szCs w:val="24"/>
                <w:lang w:eastAsia="sl-SI"/>
              </w:rPr>
              <w:pict>
                <v:shape id="_x0000_i278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789"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AlexisWife  </w:t>
            </w:r>
            <w:r w:rsidR="0029197E">
              <w:rPr>
                <w:rFonts w:ascii="Times New Roman" w:eastAsia="Times New Roman" w:hAnsi="Times New Roman"/>
                <w:b/>
                <w:color w:val="5F6971"/>
                <w:sz w:val="24"/>
                <w:szCs w:val="24"/>
                <w:lang w:eastAsia="sl-SI"/>
              </w:rPr>
              <w:pict>
                <v:shape id="_x0000_i279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79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Klara #2  </w:t>
            </w:r>
            <w:r w:rsidR="0029197E">
              <w:rPr>
                <w:rFonts w:ascii="Times New Roman" w:eastAsia="Times New Roman" w:hAnsi="Times New Roman"/>
                <w:b/>
                <w:color w:val="454F57"/>
                <w:sz w:val="24"/>
                <w:szCs w:val="24"/>
                <w:lang w:eastAsia="sl-SI"/>
              </w:rPr>
              <w:pict>
                <v:shape id="_x0000_i2792"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Nermin  </w:t>
            </w:r>
            <w:r w:rsidR="0029197E">
              <w:rPr>
                <w:rFonts w:ascii="Times New Roman" w:eastAsia="Times New Roman" w:hAnsi="Times New Roman"/>
                <w:b/>
                <w:color w:val="5F6971"/>
                <w:sz w:val="24"/>
                <w:szCs w:val="24"/>
                <w:lang w:eastAsia="sl-SI"/>
              </w:rPr>
              <w:pict>
                <v:shape id="_x0000_i2793"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Benko</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girlnextdoor</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fearless  </w:t>
            </w:r>
            <w:r w:rsidR="0029197E">
              <w:rPr>
                <w:rFonts w:ascii="Times New Roman" w:eastAsia="Times New Roman" w:hAnsi="Times New Roman"/>
                <w:b/>
                <w:color w:val="5F6971"/>
                <w:sz w:val="24"/>
                <w:szCs w:val="24"/>
                <w:lang w:eastAsia="sl-SI"/>
              </w:rPr>
              <w:pict>
                <v:shape id="_x0000_i279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knezonja23  </w:t>
            </w:r>
            <w:r w:rsidR="0029197E">
              <w:rPr>
                <w:rFonts w:ascii="Times New Roman" w:eastAsia="Times New Roman" w:hAnsi="Times New Roman"/>
                <w:b/>
                <w:color w:val="5F6971"/>
                <w:sz w:val="24"/>
                <w:szCs w:val="24"/>
                <w:lang w:eastAsia="sl-SI"/>
              </w:rPr>
              <w:pict>
                <v:shape id="_x0000_i279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796"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Evika  </w:t>
            </w:r>
            <w:r w:rsidR="0029197E">
              <w:rPr>
                <w:rFonts w:ascii="Times New Roman" w:eastAsia="Times New Roman" w:hAnsi="Times New Roman"/>
                <w:b/>
                <w:color w:val="5F6971"/>
                <w:sz w:val="24"/>
                <w:szCs w:val="24"/>
                <w:lang w:eastAsia="sl-SI"/>
              </w:rPr>
              <w:pict>
                <v:shape id="_x0000_i279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Allinblack  </w:t>
            </w:r>
            <w:r w:rsidR="0029197E">
              <w:rPr>
                <w:rFonts w:ascii="Times New Roman" w:eastAsia="Times New Roman" w:hAnsi="Times New Roman"/>
                <w:b/>
                <w:color w:val="454F57"/>
                <w:sz w:val="24"/>
                <w:szCs w:val="24"/>
                <w:lang w:eastAsia="sl-SI"/>
              </w:rPr>
              <w:pict>
                <v:shape id="_x0000_i2798"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Lipi</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emo_girl</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smihael  </w:t>
            </w:r>
            <w:r w:rsidR="0029197E">
              <w:rPr>
                <w:rFonts w:ascii="Times New Roman" w:eastAsia="Times New Roman" w:hAnsi="Times New Roman"/>
                <w:b/>
                <w:color w:val="5F6971"/>
                <w:sz w:val="24"/>
                <w:szCs w:val="24"/>
                <w:lang w:eastAsia="sl-SI"/>
              </w:rPr>
              <w:pict>
                <v:shape id="_x0000_i279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800"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Jaman  </w:t>
            </w:r>
            <w:r w:rsidR="0029197E">
              <w:rPr>
                <w:rFonts w:ascii="Times New Roman" w:eastAsia="Times New Roman" w:hAnsi="Times New Roman"/>
                <w:b/>
                <w:color w:val="5F6971"/>
                <w:sz w:val="24"/>
                <w:szCs w:val="24"/>
                <w:lang w:eastAsia="sl-SI"/>
              </w:rPr>
              <w:pict>
                <v:shape id="_x0000_i280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802"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_Jakic_  </w:t>
            </w:r>
            <w:r w:rsidR="0029197E">
              <w:rPr>
                <w:rFonts w:ascii="Times New Roman" w:eastAsia="Times New Roman" w:hAnsi="Times New Roman"/>
                <w:b/>
                <w:color w:val="5F6971"/>
                <w:sz w:val="24"/>
                <w:szCs w:val="24"/>
                <w:lang w:eastAsia="sl-SI"/>
              </w:rPr>
              <w:pict>
                <v:shape id="_x0000_i280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uroox  </w:t>
            </w:r>
            <w:r w:rsidR="0029197E">
              <w:rPr>
                <w:rFonts w:ascii="Times New Roman" w:eastAsia="Times New Roman" w:hAnsi="Times New Roman"/>
                <w:b/>
                <w:color w:val="5F6971"/>
                <w:sz w:val="24"/>
                <w:szCs w:val="24"/>
                <w:lang w:eastAsia="sl-SI"/>
              </w:rPr>
              <w:pict>
                <v:shape id="_x0000_i280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ropotar  </w:t>
            </w:r>
            <w:r w:rsidR="0029197E">
              <w:rPr>
                <w:rFonts w:ascii="Times New Roman" w:eastAsia="Times New Roman" w:hAnsi="Times New Roman"/>
                <w:b/>
                <w:color w:val="5F6971"/>
                <w:sz w:val="24"/>
                <w:szCs w:val="24"/>
                <w:lang w:eastAsia="sl-SI"/>
              </w:rPr>
              <w:pict>
                <v:shape id="_x0000_i280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Murkl09</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jany  </w:t>
            </w:r>
            <w:r w:rsidR="0029197E">
              <w:rPr>
                <w:rFonts w:ascii="Times New Roman" w:eastAsia="Times New Roman" w:hAnsi="Times New Roman"/>
                <w:b/>
                <w:color w:val="5F6971"/>
                <w:sz w:val="24"/>
                <w:szCs w:val="24"/>
                <w:lang w:eastAsia="sl-SI"/>
              </w:rPr>
              <w:pict>
                <v:shape id="_x0000_i280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avivawitch</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Verenchy***  </w:t>
            </w:r>
            <w:r w:rsidR="0029197E">
              <w:rPr>
                <w:rFonts w:ascii="Times New Roman" w:eastAsia="Times New Roman" w:hAnsi="Times New Roman"/>
                <w:b/>
                <w:color w:val="5F6971"/>
                <w:sz w:val="24"/>
                <w:szCs w:val="24"/>
                <w:lang w:eastAsia="sl-SI"/>
              </w:rPr>
              <w:pict>
                <v:shape id="_x0000_i280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Alja  </w:t>
            </w:r>
            <w:r w:rsidR="0029197E">
              <w:rPr>
                <w:rFonts w:ascii="Times New Roman" w:eastAsia="Times New Roman" w:hAnsi="Times New Roman"/>
                <w:b/>
                <w:color w:val="5F6971"/>
                <w:sz w:val="24"/>
                <w:szCs w:val="24"/>
                <w:lang w:eastAsia="sl-SI"/>
              </w:rPr>
              <w:pict>
                <v:shape id="_x0000_i280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masika:)  </w:t>
            </w:r>
            <w:r w:rsidR="0029197E">
              <w:rPr>
                <w:rFonts w:ascii="Times New Roman" w:eastAsia="Times New Roman" w:hAnsi="Times New Roman"/>
                <w:b/>
                <w:color w:val="5F6971"/>
                <w:sz w:val="24"/>
                <w:szCs w:val="24"/>
                <w:lang w:eastAsia="sl-SI"/>
              </w:rPr>
              <w:pict>
                <v:shape id="_x0000_i280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810"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Pudnig  </w:t>
            </w:r>
            <w:r w:rsidR="0029197E">
              <w:rPr>
                <w:rFonts w:ascii="Times New Roman" w:eastAsia="Times New Roman" w:hAnsi="Times New Roman"/>
                <w:b/>
                <w:color w:val="454F57"/>
                <w:sz w:val="24"/>
                <w:szCs w:val="24"/>
                <w:lang w:eastAsia="sl-SI"/>
              </w:rPr>
              <w:pict>
                <v:shape id="_x0000_i2811"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petko</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Kebe33</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MrJakacool  </w:t>
            </w:r>
            <w:r w:rsidR="0029197E">
              <w:rPr>
                <w:rFonts w:ascii="Times New Roman" w:eastAsia="Times New Roman" w:hAnsi="Times New Roman"/>
                <w:b/>
                <w:color w:val="5F6971"/>
                <w:sz w:val="24"/>
                <w:szCs w:val="24"/>
                <w:lang w:eastAsia="sl-SI"/>
              </w:rPr>
              <w:pict>
                <v:shape id="_x0000_i281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mariiane</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evita  </w:t>
            </w:r>
            <w:r w:rsidR="0029197E">
              <w:rPr>
                <w:rFonts w:ascii="Times New Roman" w:eastAsia="Times New Roman" w:hAnsi="Times New Roman"/>
                <w:b/>
                <w:color w:val="5F6971"/>
                <w:sz w:val="24"/>
                <w:szCs w:val="24"/>
                <w:lang w:eastAsia="sl-SI"/>
              </w:rPr>
              <w:pict>
                <v:shape id="_x0000_i281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81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tanđa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sabinam</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piko  </w:t>
            </w:r>
            <w:r w:rsidR="0029197E">
              <w:rPr>
                <w:rFonts w:ascii="Times New Roman" w:eastAsia="Times New Roman" w:hAnsi="Times New Roman"/>
                <w:b/>
                <w:color w:val="5F6971"/>
                <w:sz w:val="24"/>
                <w:szCs w:val="24"/>
                <w:lang w:eastAsia="sl-SI"/>
              </w:rPr>
              <w:pict>
                <v:shape id="_x0000_i281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816"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language freak</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Špela Bizjak</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lutz. schoffmann  </w:t>
            </w:r>
            <w:r w:rsidR="0029197E">
              <w:rPr>
                <w:rFonts w:ascii="Times New Roman" w:eastAsia="Times New Roman" w:hAnsi="Times New Roman"/>
                <w:b/>
                <w:color w:val="5F6971"/>
                <w:sz w:val="24"/>
                <w:szCs w:val="24"/>
                <w:lang w:eastAsia="sl-SI"/>
              </w:rPr>
              <w:pict>
                <v:shape id="_x0000_i2817"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debeuc  </w:t>
            </w:r>
            <w:r w:rsidR="0029197E">
              <w:rPr>
                <w:rFonts w:ascii="Times New Roman" w:eastAsia="Times New Roman" w:hAnsi="Times New Roman"/>
                <w:b/>
                <w:color w:val="5F6971"/>
                <w:sz w:val="24"/>
                <w:szCs w:val="24"/>
                <w:lang w:eastAsia="sl-SI"/>
              </w:rPr>
              <w:pict>
                <v:shape id="_x0000_i281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Daaajc</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kaaaaaaaaaarin  </w:t>
            </w:r>
            <w:r w:rsidR="0029197E">
              <w:rPr>
                <w:rFonts w:ascii="Times New Roman" w:eastAsia="Times New Roman" w:hAnsi="Times New Roman"/>
                <w:b/>
                <w:color w:val="5F6971"/>
                <w:sz w:val="24"/>
                <w:szCs w:val="24"/>
                <w:lang w:eastAsia="sl-SI"/>
              </w:rPr>
              <w:pict>
                <v:shape id="_x0000_i281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:::...Adry...:::</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.:Jst:.</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GagoMag  </w:t>
            </w:r>
            <w:r w:rsidR="0029197E">
              <w:rPr>
                <w:rFonts w:ascii="Times New Roman" w:eastAsia="Times New Roman" w:hAnsi="Times New Roman"/>
                <w:b/>
                <w:color w:val="5F6971"/>
                <w:sz w:val="24"/>
                <w:szCs w:val="24"/>
                <w:lang w:eastAsia="sl-SI"/>
              </w:rPr>
              <w:pict>
                <v:shape id="_x0000_i2820"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Trlep Nejc  </w:t>
            </w:r>
            <w:r w:rsidR="0029197E">
              <w:rPr>
                <w:rFonts w:ascii="Times New Roman" w:eastAsia="Times New Roman" w:hAnsi="Times New Roman"/>
                <w:b/>
                <w:color w:val="5F6971"/>
                <w:sz w:val="24"/>
                <w:szCs w:val="24"/>
                <w:lang w:eastAsia="sl-SI"/>
              </w:rPr>
              <w:pict>
                <v:shape id="_x0000_i2821"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Seelinchy  </w:t>
            </w:r>
            <w:r w:rsidR="0029197E">
              <w:rPr>
                <w:rFonts w:ascii="Times New Roman" w:eastAsia="Times New Roman" w:hAnsi="Times New Roman"/>
                <w:b/>
                <w:color w:val="454F57"/>
                <w:sz w:val="24"/>
                <w:szCs w:val="24"/>
                <w:lang w:eastAsia="sl-SI"/>
              </w:rPr>
              <w:pict>
                <v:shape id="_x0000_i2822"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matey009</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Nastja Lojen</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tomy</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Flopika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Ezg3ta  </w:t>
            </w:r>
            <w:r w:rsidR="0029197E">
              <w:rPr>
                <w:rFonts w:ascii="Times New Roman" w:eastAsia="Times New Roman" w:hAnsi="Times New Roman"/>
                <w:b/>
                <w:color w:val="5F6971"/>
                <w:sz w:val="24"/>
                <w:szCs w:val="24"/>
                <w:lang w:eastAsia="sl-SI"/>
              </w:rPr>
              <w:pict>
                <v:shape id="_x0000_i282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824"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narnia  </w:t>
            </w:r>
            <w:r w:rsidR="0029197E">
              <w:rPr>
                <w:rFonts w:ascii="Times New Roman" w:eastAsia="Times New Roman" w:hAnsi="Times New Roman"/>
                <w:b/>
                <w:color w:val="454F57"/>
                <w:sz w:val="24"/>
                <w:szCs w:val="24"/>
                <w:lang w:eastAsia="sl-SI"/>
              </w:rPr>
              <w:pict>
                <v:shape id="_x0000_i2825"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k16</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TmaLa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Ayu</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Nina  </w:t>
            </w:r>
            <w:r w:rsidR="0029197E">
              <w:rPr>
                <w:rFonts w:ascii="Times New Roman" w:eastAsia="Times New Roman" w:hAnsi="Times New Roman"/>
                <w:b/>
                <w:color w:val="454F57"/>
                <w:sz w:val="24"/>
                <w:szCs w:val="24"/>
                <w:lang w:eastAsia="sl-SI"/>
              </w:rPr>
              <w:pict>
                <v:shape id="_x0000_i2826"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monchy</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bananar006  </w:t>
            </w:r>
            <w:r w:rsidR="0029197E">
              <w:rPr>
                <w:rFonts w:ascii="Times New Roman" w:eastAsia="Times New Roman" w:hAnsi="Times New Roman"/>
                <w:b/>
                <w:color w:val="5F6971"/>
                <w:sz w:val="24"/>
                <w:szCs w:val="24"/>
                <w:lang w:eastAsia="sl-SI"/>
              </w:rPr>
              <w:pict>
                <v:shape id="_x0000_i2827"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5rca  </w:t>
            </w:r>
            <w:r w:rsidR="0029197E">
              <w:rPr>
                <w:rFonts w:ascii="Times New Roman" w:eastAsia="Times New Roman" w:hAnsi="Times New Roman"/>
                <w:b/>
                <w:color w:val="5F6971"/>
                <w:sz w:val="24"/>
                <w:szCs w:val="24"/>
                <w:lang w:eastAsia="sl-SI"/>
              </w:rPr>
              <w:pict>
                <v:shape id="_x0000_i282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Volk</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Moxie  </w:t>
            </w:r>
            <w:r w:rsidR="0029197E">
              <w:rPr>
                <w:rFonts w:ascii="Times New Roman" w:eastAsia="Times New Roman" w:hAnsi="Times New Roman"/>
                <w:b/>
                <w:color w:val="5F6971"/>
                <w:sz w:val="24"/>
                <w:szCs w:val="24"/>
                <w:lang w:eastAsia="sl-SI"/>
              </w:rPr>
              <w:pict>
                <v:shape id="_x0000_i282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rainos</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Jože  </w:t>
            </w:r>
            <w:r w:rsidR="0029197E">
              <w:rPr>
                <w:rFonts w:ascii="Times New Roman" w:eastAsia="Times New Roman" w:hAnsi="Times New Roman"/>
                <w:b/>
                <w:color w:val="5F6971"/>
                <w:sz w:val="24"/>
                <w:szCs w:val="24"/>
                <w:lang w:eastAsia="sl-SI"/>
              </w:rPr>
              <w:pict>
                <v:shape id="_x0000_i283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LoLekk  </w:t>
            </w:r>
            <w:r w:rsidR="0029197E">
              <w:rPr>
                <w:rFonts w:ascii="Times New Roman" w:eastAsia="Times New Roman" w:hAnsi="Times New Roman"/>
                <w:b/>
                <w:color w:val="5F6971"/>
                <w:sz w:val="24"/>
                <w:szCs w:val="24"/>
                <w:lang w:eastAsia="sl-SI"/>
              </w:rPr>
              <w:pict>
                <v:shape id="_x0000_i283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Damjan K.</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ChOKolaDEk</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Amadea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j-cop</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Tim Gumilar</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Ania  </w:t>
            </w:r>
            <w:r w:rsidR="0029197E">
              <w:rPr>
                <w:rFonts w:ascii="Times New Roman" w:eastAsia="Times New Roman" w:hAnsi="Times New Roman"/>
                <w:b/>
                <w:color w:val="5F6971"/>
                <w:sz w:val="24"/>
                <w:szCs w:val="24"/>
                <w:lang w:eastAsia="sl-SI"/>
              </w:rPr>
              <w:pict>
                <v:shape id="_x0000_i2832"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Teychi  </w:t>
            </w:r>
            <w:r w:rsidR="0029197E">
              <w:rPr>
                <w:rFonts w:ascii="Times New Roman" w:eastAsia="Times New Roman" w:hAnsi="Times New Roman"/>
                <w:b/>
                <w:color w:val="5F6971"/>
                <w:sz w:val="24"/>
                <w:szCs w:val="24"/>
                <w:lang w:eastAsia="sl-SI"/>
              </w:rPr>
              <w:pict>
                <v:shape id="_x0000_i283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matejtusek  </w:t>
            </w:r>
            <w:r w:rsidR="0029197E">
              <w:rPr>
                <w:rFonts w:ascii="Times New Roman" w:eastAsia="Times New Roman" w:hAnsi="Times New Roman"/>
                <w:b/>
                <w:color w:val="5F6971"/>
                <w:sz w:val="24"/>
                <w:szCs w:val="24"/>
                <w:lang w:eastAsia="sl-SI"/>
              </w:rPr>
              <w:pict>
                <v:shape id="_x0000_i283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CookieMan</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gloss  </w:t>
            </w:r>
            <w:r w:rsidR="0029197E">
              <w:rPr>
                <w:rFonts w:ascii="Times New Roman" w:eastAsia="Times New Roman" w:hAnsi="Times New Roman"/>
                <w:b/>
                <w:color w:val="5F6971"/>
                <w:sz w:val="24"/>
                <w:szCs w:val="24"/>
                <w:lang w:eastAsia="sl-SI"/>
              </w:rPr>
              <w:pict>
                <v:shape id="_x0000_i2835"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David96</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M4Tic  </w:t>
            </w:r>
            <w:r w:rsidR="0029197E">
              <w:rPr>
                <w:rFonts w:ascii="Times New Roman" w:eastAsia="Times New Roman" w:hAnsi="Times New Roman"/>
                <w:b/>
                <w:color w:val="5F6971"/>
                <w:sz w:val="24"/>
                <w:szCs w:val="24"/>
                <w:lang w:eastAsia="sl-SI"/>
              </w:rPr>
              <w:pict>
                <v:shape id="_x0000_i283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837"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Mini.  </w:t>
            </w:r>
            <w:r w:rsidR="0029197E">
              <w:rPr>
                <w:rFonts w:ascii="Times New Roman" w:eastAsia="Times New Roman" w:hAnsi="Times New Roman"/>
                <w:b/>
                <w:color w:val="5F6971"/>
                <w:sz w:val="24"/>
                <w:szCs w:val="24"/>
                <w:lang w:eastAsia="sl-SI"/>
              </w:rPr>
              <w:pict>
                <v:shape id="_x0000_i283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branka farazin  </w:t>
            </w:r>
            <w:r w:rsidR="0029197E">
              <w:rPr>
                <w:rFonts w:ascii="Times New Roman" w:eastAsia="Times New Roman" w:hAnsi="Times New Roman"/>
                <w:b/>
                <w:color w:val="5F6971"/>
                <w:sz w:val="24"/>
                <w:szCs w:val="24"/>
                <w:lang w:eastAsia="sl-SI"/>
              </w:rPr>
              <w:pict>
                <v:shape id="_x0000_i283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JOOPY</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Piqa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noodle</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Ivana #2  </w:t>
            </w:r>
            <w:r w:rsidR="0029197E">
              <w:rPr>
                <w:rFonts w:ascii="Times New Roman" w:eastAsia="Times New Roman" w:hAnsi="Times New Roman"/>
                <w:b/>
                <w:color w:val="454F57"/>
                <w:sz w:val="24"/>
                <w:szCs w:val="24"/>
                <w:lang w:eastAsia="sl-SI"/>
              </w:rPr>
              <w:pict>
                <v:shape id="_x0000_i2840"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dee  </w:t>
            </w:r>
            <w:r w:rsidR="0029197E">
              <w:rPr>
                <w:rFonts w:ascii="Times New Roman" w:eastAsia="Times New Roman" w:hAnsi="Times New Roman"/>
                <w:b/>
                <w:color w:val="454F57"/>
                <w:sz w:val="24"/>
                <w:szCs w:val="24"/>
                <w:lang w:eastAsia="sl-SI"/>
              </w:rPr>
              <w:pict>
                <v:shape id="_x0000_i2841"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Mickey_15  </w:t>
            </w:r>
            <w:r w:rsidR="0029197E">
              <w:rPr>
                <w:rFonts w:ascii="Times New Roman" w:eastAsia="Times New Roman" w:hAnsi="Times New Roman"/>
                <w:b/>
                <w:color w:val="5F6971"/>
                <w:sz w:val="24"/>
                <w:szCs w:val="24"/>
                <w:lang w:eastAsia="sl-SI"/>
              </w:rPr>
              <w:pict>
                <v:shape id="_x0000_i2842"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didyka  </w:t>
            </w:r>
            <w:r w:rsidR="0029197E">
              <w:rPr>
                <w:rFonts w:ascii="Times New Roman" w:eastAsia="Times New Roman" w:hAnsi="Times New Roman"/>
                <w:b/>
                <w:color w:val="5F6971"/>
                <w:sz w:val="24"/>
                <w:szCs w:val="24"/>
                <w:lang w:eastAsia="sl-SI"/>
              </w:rPr>
              <w:pict>
                <v:shape id="_x0000_i2843"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fizzle  </w:t>
            </w:r>
            <w:r w:rsidR="0029197E">
              <w:rPr>
                <w:rFonts w:ascii="Times New Roman" w:eastAsia="Times New Roman" w:hAnsi="Times New Roman"/>
                <w:b/>
                <w:color w:val="5F6971"/>
                <w:sz w:val="24"/>
                <w:szCs w:val="24"/>
                <w:lang w:eastAsia="sl-SI"/>
              </w:rPr>
              <w:pict>
                <v:shape id="_x0000_i284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Rockycodyyy  </w:t>
            </w:r>
            <w:r w:rsidR="0029197E">
              <w:rPr>
                <w:rFonts w:ascii="Times New Roman" w:eastAsia="Times New Roman" w:hAnsi="Times New Roman"/>
                <w:b/>
                <w:color w:val="5F6971"/>
                <w:sz w:val="24"/>
                <w:szCs w:val="24"/>
                <w:lang w:eastAsia="sl-SI"/>
              </w:rPr>
              <w:pict>
                <v:shape id="_x0000_i284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Emmie_91  </w:t>
            </w:r>
            <w:r w:rsidR="0029197E">
              <w:rPr>
                <w:rFonts w:ascii="Times New Roman" w:eastAsia="Times New Roman" w:hAnsi="Times New Roman"/>
                <w:b/>
                <w:color w:val="5F6971"/>
                <w:sz w:val="24"/>
                <w:szCs w:val="24"/>
                <w:lang w:eastAsia="sl-SI"/>
              </w:rPr>
              <w:pict>
                <v:shape id="_x0000_i2846"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5F6971"/>
                <w:sz w:val="24"/>
                <w:szCs w:val="24"/>
                <w:lang w:eastAsia="sl-SI"/>
              </w:rPr>
              <w:pict>
                <v:shape id="_x0000_i2847" type="#_x0000_t75" style="width:9pt;height:9pt" filled="t">
                  <v:fill color2="black"/>
                  <v:imagedata r:id="rId16"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848"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Vragec  </w:t>
            </w:r>
            <w:r w:rsidR="0029197E">
              <w:rPr>
                <w:rFonts w:ascii="Times New Roman" w:eastAsia="Times New Roman" w:hAnsi="Times New Roman"/>
                <w:b/>
                <w:color w:val="5F6971"/>
                <w:sz w:val="24"/>
                <w:szCs w:val="24"/>
                <w:lang w:eastAsia="sl-SI"/>
              </w:rPr>
              <w:pict>
                <v:shape id="_x0000_i284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minmax  </w:t>
            </w:r>
            <w:r w:rsidR="0029197E">
              <w:rPr>
                <w:rFonts w:ascii="Times New Roman" w:eastAsia="Times New Roman" w:hAnsi="Times New Roman"/>
                <w:b/>
                <w:color w:val="454F57"/>
                <w:sz w:val="24"/>
                <w:szCs w:val="24"/>
                <w:lang w:eastAsia="sl-SI"/>
              </w:rPr>
              <w:pict>
                <v:shape id="_x0000_i2850"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artur1  </w:t>
            </w:r>
            <w:r w:rsidR="0029197E">
              <w:rPr>
                <w:rFonts w:ascii="Times New Roman" w:eastAsia="Times New Roman" w:hAnsi="Times New Roman"/>
                <w:b/>
                <w:color w:val="5F6971"/>
                <w:sz w:val="24"/>
                <w:szCs w:val="24"/>
                <w:lang w:eastAsia="sl-SI"/>
              </w:rPr>
              <w:pict>
                <v:shape id="_x0000_i2851"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852"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$Godfather$</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Romanaiii</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nino2321  </w:t>
            </w:r>
            <w:r w:rsidR="0029197E">
              <w:rPr>
                <w:rFonts w:ascii="Times New Roman" w:eastAsia="Times New Roman" w:hAnsi="Times New Roman"/>
                <w:b/>
                <w:color w:val="5F6971"/>
                <w:sz w:val="24"/>
                <w:szCs w:val="24"/>
                <w:lang w:eastAsia="sl-SI"/>
              </w:rPr>
              <w:pict>
                <v:shape id="_x0000_i285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nela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Grubbyka  </w:t>
            </w:r>
            <w:r w:rsidR="0029197E">
              <w:rPr>
                <w:rFonts w:ascii="Times New Roman" w:eastAsia="Times New Roman" w:hAnsi="Times New Roman"/>
                <w:b/>
                <w:color w:val="5F6971"/>
                <w:sz w:val="24"/>
                <w:szCs w:val="24"/>
                <w:lang w:eastAsia="sl-SI"/>
              </w:rPr>
              <w:pict>
                <v:shape id="_x0000_i285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855"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Štefan  </w:t>
            </w:r>
            <w:r w:rsidR="0029197E">
              <w:rPr>
                <w:rFonts w:ascii="Times New Roman" w:eastAsia="Times New Roman" w:hAnsi="Times New Roman"/>
                <w:b/>
                <w:color w:val="5F6971"/>
                <w:sz w:val="24"/>
                <w:szCs w:val="24"/>
                <w:lang w:eastAsia="sl-SI"/>
              </w:rPr>
              <w:pict>
                <v:shape id="_x0000_i285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RokersoN  </w:t>
            </w:r>
            <w:r w:rsidR="0029197E">
              <w:rPr>
                <w:rFonts w:ascii="Times New Roman" w:eastAsia="Times New Roman" w:hAnsi="Times New Roman"/>
                <w:b/>
                <w:color w:val="5F6971"/>
                <w:sz w:val="24"/>
                <w:szCs w:val="24"/>
                <w:lang w:eastAsia="sl-SI"/>
              </w:rPr>
              <w:pict>
                <v:shape id="_x0000_i2857"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ro1a:)  </w:t>
            </w:r>
            <w:r w:rsidR="0029197E">
              <w:rPr>
                <w:rFonts w:ascii="Times New Roman" w:eastAsia="Times New Roman" w:hAnsi="Times New Roman"/>
                <w:b/>
                <w:color w:val="5F6971"/>
                <w:sz w:val="24"/>
                <w:szCs w:val="24"/>
                <w:lang w:eastAsia="sl-SI"/>
              </w:rPr>
              <w:pict>
                <v:shape id="_x0000_i285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heimdall  </w:t>
            </w:r>
            <w:r w:rsidR="0029197E">
              <w:rPr>
                <w:rFonts w:ascii="Times New Roman" w:eastAsia="Times New Roman" w:hAnsi="Times New Roman"/>
                <w:b/>
                <w:color w:val="5F6971"/>
                <w:sz w:val="24"/>
                <w:szCs w:val="24"/>
                <w:lang w:eastAsia="sl-SI"/>
              </w:rPr>
              <w:pict>
                <v:shape id="_x0000_i2859"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Angel or Devil..*</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Klemen Lisec</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sadje</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sareaaaa  </w:t>
            </w:r>
            <w:r w:rsidR="0029197E">
              <w:rPr>
                <w:rFonts w:ascii="Times New Roman" w:eastAsia="Times New Roman" w:hAnsi="Times New Roman"/>
                <w:b/>
                <w:color w:val="5F6971"/>
                <w:sz w:val="24"/>
                <w:szCs w:val="24"/>
                <w:lang w:eastAsia="sl-SI"/>
              </w:rPr>
              <w:pict>
                <v:shape id="_x0000_i2860"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ursolinkica  </w:t>
            </w:r>
            <w:r w:rsidR="0029197E">
              <w:rPr>
                <w:rFonts w:ascii="Times New Roman" w:eastAsia="Times New Roman" w:hAnsi="Times New Roman"/>
                <w:b/>
                <w:color w:val="454F57"/>
                <w:sz w:val="24"/>
                <w:szCs w:val="24"/>
                <w:lang w:eastAsia="sl-SI"/>
              </w:rPr>
              <w:pict>
                <v:shape id="_x0000_i2861"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Roks</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kesjerdna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jediboy  </w:t>
            </w:r>
            <w:r w:rsidR="0029197E">
              <w:rPr>
                <w:rFonts w:ascii="Times New Roman" w:eastAsia="Times New Roman" w:hAnsi="Times New Roman"/>
                <w:b/>
                <w:color w:val="5F6971"/>
                <w:sz w:val="24"/>
                <w:szCs w:val="24"/>
                <w:lang w:eastAsia="sl-SI"/>
              </w:rPr>
              <w:pict>
                <v:shape id="_x0000_i286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hoihoi</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Tumzo  </w:t>
            </w:r>
            <w:r w:rsidR="0029197E">
              <w:rPr>
                <w:rFonts w:ascii="Times New Roman" w:eastAsia="Times New Roman" w:hAnsi="Times New Roman"/>
                <w:b/>
                <w:color w:val="5F6971"/>
                <w:sz w:val="24"/>
                <w:szCs w:val="24"/>
                <w:lang w:eastAsia="sl-SI"/>
              </w:rPr>
              <w:pict>
                <v:shape id="_x0000_i2863"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patty19</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Gapi32  </w:t>
            </w:r>
            <w:r w:rsidR="0029197E">
              <w:rPr>
                <w:rFonts w:ascii="Times New Roman" w:eastAsia="Times New Roman" w:hAnsi="Times New Roman"/>
                <w:b/>
                <w:color w:val="454F57"/>
                <w:sz w:val="24"/>
                <w:szCs w:val="24"/>
                <w:lang w:eastAsia="sl-SI"/>
              </w:rPr>
              <w:pict>
                <v:shape id="_x0000_i286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jc_corp  </w:t>
            </w:r>
            <w:r w:rsidR="0029197E">
              <w:rPr>
                <w:rFonts w:ascii="Times New Roman" w:eastAsia="Times New Roman" w:hAnsi="Times New Roman"/>
                <w:b/>
                <w:color w:val="5F6971"/>
                <w:sz w:val="24"/>
                <w:szCs w:val="24"/>
                <w:lang w:eastAsia="sl-SI"/>
              </w:rPr>
              <w:pict>
                <v:shape id="_x0000_i286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86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grizlims  </w:t>
            </w:r>
            <w:r w:rsidR="0029197E">
              <w:rPr>
                <w:rFonts w:ascii="Times New Roman" w:eastAsia="Times New Roman" w:hAnsi="Times New Roman"/>
                <w:b/>
                <w:color w:val="5F6971"/>
                <w:sz w:val="24"/>
                <w:szCs w:val="24"/>
                <w:lang w:eastAsia="sl-SI"/>
              </w:rPr>
              <w:pict>
                <v:shape id="_x0000_i2867"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Tadeja #2  </w:t>
            </w:r>
            <w:r w:rsidR="0029197E">
              <w:rPr>
                <w:rFonts w:ascii="Times New Roman" w:eastAsia="Times New Roman" w:hAnsi="Times New Roman"/>
                <w:b/>
                <w:color w:val="5F6971"/>
                <w:sz w:val="24"/>
                <w:szCs w:val="24"/>
                <w:lang w:eastAsia="sl-SI"/>
              </w:rPr>
              <w:pict>
                <v:shape id="_x0000_i286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KISTA  </w:t>
            </w:r>
            <w:r w:rsidR="0029197E">
              <w:rPr>
                <w:rFonts w:ascii="Times New Roman" w:eastAsia="Times New Roman" w:hAnsi="Times New Roman"/>
                <w:b/>
                <w:color w:val="5F6971"/>
                <w:sz w:val="24"/>
                <w:szCs w:val="24"/>
                <w:lang w:eastAsia="sl-SI"/>
              </w:rPr>
              <w:pict>
                <v:shape id="_x0000_i286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medvedek_  </w:t>
            </w:r>
            <w:r w:rsidR="0029197E">
              <w:rPr>
                <w:rFonts w:ascii="Times New Roman" w:eastAsia="Times New Roman" w:hAnsi="Times New Roman"/>
                <w:b/>
                <w:color w:val="5F6971"/>
                <w:sz w:val="24"/>
                <w:szCs w:val="24"/>
                <w:lang w:eastAsia="sl-SI"/>
              </w:rPr>
              <w:pict>
                <v:shape id="_x0000_i287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navy_seal</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Žiga #2  </w:t>
            </w:r>
            <w:r w:rsidR="0029197E">
              <w:rPr>
                <w:rFonts w:ascii="Times New Roman" w:eastAsia="Times New Roman" w:hAnsi="Times New Roman"/>
                <w:b/>
                <w:color w:val="5F6971"/>
                <w:sz w:val="24"/>
                <w:szCs w:val="24"/>
                <w:lang w:eastAsia="sl-SI"/>
              </w:rPr>
              <w:pict>
                <v:shape id="_x0000_i287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Acookook</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Božo  </w:t>
            </w:r>
            <w:r w:rsidR="0029197E">
              <w:rPr>
                <w:rFonts w:ascii="Times New Roman" w:eastAsia="Times New Roman" w:hAnsi="Times New Roman"/>
                <w:b/>
                <w:color w:val="5F6971"/>
                <w:sz w:val="24"/>
                <w:szCs w:val="24"/>
                <w:lang w:eastAsia="sl-SI"/>
              </w:rPr>
              <w:pict>
                <v:shape id="_x0000_i2872"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873"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P3sJanko  </w:t>
            </w:r>
            <w:r w:rsidR="0029197E">
              <w:rPr>
                <w:rFonts w:ascii="Times New Roman" w:eastAsia="Times New Roman" w:hAnsi="Times New Roman"/>
                <w:b/>
                <w:color w:val="5F6971"/>
                <w:sz w:val="24"/>
                <w:szCs w:val="24"/>
                <w:lang w:eastAsia="sl-SI"/>
              </w:rPr>
              <w:pict>
                <v:shape id="_x0000_i2874"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Lidija Berke  </w:t>
            </w:r>
            <w:r w:rsidR="0029197E">
              <w:rPr>
                <w:rFonts w:ascii="Times New Roman" w:eastAsia="Times New Roman" w:hAnsi="Times New Roman"/>
                <w:b/>
                <w:color w:val="5F6971"/>
                <w:sz w:val="24"/>
                <w:szCs w:val="24"/>
                <w:lang w:eastAsia="sl-SI"/>
              </w:rPr>
              <w:pict>
                <v:shape id="_x0000_i2875"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Iluvy  </w:t>
            </w:r>
            <w:r w:rsidR="0029197E">
              <w:rPr>
                <w:rFonts w:ascii="Times New Roman" w:eastAsia="Times New Roman" w:hAnsi="Times New Roman"/>
                <w:b/>
                <w:color w:val="454F57"/>
                <w:sz w:val="24"/>
                <w:szCs w:val="24"/>
                <w:lang w:eastAsia="sl-SI"/>
              </w:rPr>
              <w:pict>
                <v:shape id="_x0000_i2876"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matic176</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celjanka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Simona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melchy  </w:t>
            </w:r>
            <w:r w:rsidR="0029197E">
              <w:rPr>
                <w:rFonts w:ascii="Times New Roman" w:eastAsia="Times New Roman" w:hAnsi="Times New Roman"/>
                <w:b/>
                <w:color w:val="454F57"/>
                <w:sz w:val="24"/>
                <w:szCs w:val="24"/>
                <w:lang w:eastAsia="sl-SI"/>
              </w:rPr>
              <w:pict>
                <v:shape id="_x0000_i2877"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deejaylowe  </w:t>
            </w:r>
            <w:r w:rsidR="0029197E">
              <w:rPr>
                <w:rFonts w:ascii="Times New Roman" w:eastAsia="Times New Roman" w:hAnsi="Times New Roman"/>
                <w:b/>
                <w:color w:val="5F6971"/>
                <w:sz w:val="24"/>
                <w:szCs w:val="24"/>
                <w:lang w:eastAsia="sl-SI"/>
              </w:rPr>
              <w:pict>
                <v:shape id="_x0000_i287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betko16</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Jancooo  </w:t>
            </w:r>
            <w:r w:rsidR="0029197E">
              <w:rPr>
                <w:rFonts w:ascii="Times New Roman" w:eastAsia="Times New Roman" w:hAnsi="Times New Roman"/>
                <w:b/>
                <w:color w:val="5F6971"/>
                <w:sz w:val="24"/>
                <w:szCs w:val="24"/>
                <w:lang w:eastAsia="sl-SI"/>
              </w:rPr>
              <w:pict>
                <v:shape id="_x0000_i287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moyca  </w:t>
            </w:r>
            <w:r w:rsidR="0029197E">
              <w:rPr>
                <w:rFonts w:ascii="Times New Roman" w:eastAsia="Times New Roman" w:hAnsi="Times New Roman"/>
                <w:b/>
                <w:color w:val="5F6971"/>
                <w:sz w:val="24"/>
                <w:szCs w:val="24"/>
                <w:lang w:eastAsia="sl-SI"/>
              </w:rPr>
              <w:pict>
                <v:shape id="_x0000_i2880"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DJ Gape  </w:t>
            </w:r>
            <w:r w:rsidR="0029197E">
              <w:rPr>
                <w:rFonts w:ascii="Times New Roman" w:eastAsia="Times New Roman" w:hAnsi="Times New Roman"/>
                <w:b/>
                <w:color w:val="5F6971"/>
                <w:sz w:val="24"/>
                <w:szCs w:val="24"/>
                <w:lang w:eastAsia="sl-SI"/>
              </w:rPr>
              <w:pict>
                <v:shape id="_x0000_i288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ily</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aRTyMK4  </w:t>
            </w:r>
            <w:r w:rsidR="0029197E">
              <w:rPr>
                <w:rFonts w:ascii="Times New Roman" w:eastAsia="Times New Roman" w:hAnsi="Times New Roman"/>
                <w:b/>
                <w:color w:val="454F57"/>
                <w:sz w:val="24"/>
                <w:szCs w:val="24"/>
                <w:lang w:eastAsia="sl-SI"/>
              </w:rPr>
              <w:pict>
                <v:shape id="_x0000_i288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Grega P.  </w:t>
            </w:r>
            <w:r w:rsidR="0029197E">
              <w:rPr>
                <w:rFonts w:ascii="Times New Roman" w:eastAsia="Times New Roman" w:hAnsi="Times New Roman"/>
                <w:b/>
                <w:color w:val="5F6971"/>
                <w:sz w:val="24"/>
                <w:szCs w:val="24"/>
                <w:lang w:eastAsia="sl-SI"/>
              </w:rPr>
              <w:pict>
                <v:shape id="_x0000_i288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~Unknown~</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js</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Angela  </w:t>
            </w:r>
            <w:r w:rsidR="0029197E">
              <w:rPr>
                <w:rFonts w:ascii="Times New Roman" w:eastAsia="Times New Roman" w:hAnsi="Times New Roman"/>
                <w:b/>
                <w:color w:val="454F57"/>
                <w:sz w:val="24"/>
                <w:szCs w:val="24"/>
                <w:lang w:eastAsia="sl-SI"/>
              </w:rPr>
              <w:pict>
                <v:shape id="_x0000_i2884"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Barbii  </w:t>
            </w:r>
            <w:r w:rsidR="0029197E">
              <w:rPr>
                <w:rFonts w:ascii="Times New Roman" w:eastAsia="Times New Roman" w:hAnsi="Times New Roman"/>
                <w:b/>
                <w:color w:val="5F6971"/>
                <w:sz w:val="24"/>
                <w:szCs w:val="24"/>
                <w:lang w:eastAsia="sl-SI"/>
              </w:rPr>
              <w:pict>
                <v:shape id="_x0000_i288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886"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Denis Ribič  </w:t>
            </w:r>
            <w:r w:rsidR="0029197E">
              <w:rPr>
                <w:rFonts w:ascii="Times New Roman" w:eastAsia="Times New Roman" w:hAnsi="Times New Roman"/>
                <w:b/>
                <w:color w:val="5F6971"/>
                <w:sz w:val="24"/>
                <w:szCs w:val="24"/>
                <w:lang w:eastAsia="sl-SI"/>
              </w:rPr>
              <w:pict>
                <v:shape id="_x0000_i288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Barbye*  </w:t>
            </w:r>
            <w:r w:rsidR="0029197E">
              <w:rPr>
                <w:rFonts w:ascii="Times New Roman" w:eastAsia="Times New Roman" w:hAnsi="Times New Roman"/>
                <w:b/>
                <w:color w:val="454F57"/>
                <w:sz w:val="24"/>
                <w:szCs w:val="24"/>
                <w:lang w:eastAsia="sl-SI"/>
              </w:rPr>
              <w:pict>
                <v:shape id="_x0000_i2888"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zj0602  </w:t>
            </w:r>
            <w:r w:rsidR="0029197E">
              <w:rPr>
                <w:rFonts w:ascii="Times New Roman" w:eastAsia="Times New Roman" w:hAnsi="Times New Roman"/>
                <w:b/>
                <w:color w:val="5F6971"/>
                <w:sz w:val="24"/>
                <w:szCs w:val="24"/>
                <w:lang w:eastAsia="sl-SI"/>
              </w:rPr>
              <w:pict>
                <v:shape id="_x0000_i288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890"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David #2  </w:t>
            </w:r>
            <w:r w:rsidR="0029197E">
              <w:rPr>
                <w:rFonts w:ascii="Times New Roman" w:eastAsia="Times New Roman" w:hAnsi="Times New Roman"/>
                <w:b/>
                <w:color w:val="5F6971"/>
                <w:sz w:val="24"/>
                <w:szCs w:val="24"/>
                <w:lang w:eastAsia="sl-SI"/>
              </w:rPr>
              <w:pict>
                <v:shape id="_x0000_i289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Timcek</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70wizard07  </w:t>
            </w:r>
            <w:r w:rsidR="0029197E">
              <w:rPr>
                <w:rFonts w:ascii="Times New Roman" w:eastAsia="Times New Roman" w:hAnsi="Times New Roman"/>
                <w:b/>
                <w:color w:val="5F6971"/>
                <w:sz w:val="24"/>
                <w:szCs w:val="24"/>
                <w:lang w:eastAsia="sl-SI"/>
              </w:rPr>
              <w:pict>
                <v:shape id="_x0000_i2892"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tjaasha  </w:t>
            </w:r>
            <w:r w:rsidR="0029197E">
              <w:rPr>
                <w:rFonts w:ascii="Times New Roman" w:eastAsia="Times New Roman" w:hAnsi="Times New Roman"/>
                <w:b/>
                <w:color w:val="454F57"/>
                <w:sz w:val="24"/>
                <w:szCs w:val="24"/>
                <w:lang w:eastAsia="sl-SI"/>
              </w:rPr>
              <w:pict>
                <v:shape id="_x0000_i2893"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didy  </w:t>
            </w:r>
            <w:r w:rsidR="0029197E">
              <w:rPr>
                <w:rFonts w:ascii="Times New Roman" w:eastAsia="Times New Roman" w:hAnsi="Times New Roman"/>
                <w:b/>
                <w:color w:val="454F57"/>
                <w:sz w:val="24"/>
                <w:szCs w:val="24"/>
                <w:lang w:eastAsia="sl-SI"/>
              </w:rPr>
              <w:pict>
                <v:shape id="_x0000_i2894"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symcy  </w:t>
            </w:r>
            <w:r w:rsidR="0029197E">
              <w:rPr>
                <w:rFonts w:ascii="Times New Roman" w:eastAsia="Times New Roman" w:hAnsi="Times New Roman"/>
                <w:b/>
                <w:color w:val="5F6971"/>
                <w:sz w:val="24"/>
                <w:szCs w:val="24"/>
                <w:lang w:eastAsia="sl-SI"/>
              </w:rPr>
              <w:pict>
                <v:shape id="_x0000_i289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896"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TincaP  </w:t>
            </w:r>
            <w:r w:rsidR="0029197E">
              <w:rPr>
                <w:rFonts w:ascii="Times New Roman" w:eastAsia="Times New Roman" w:hAnsi="Times New Roman"/>
                <w:b/>
                <w:color w:val="454F57"/>
                <w:sz w:val="24"/>
                <w:szCs w:val="24"/>
                <w:lang w:eastAsia="sl-SI"/>
              </w:rPr>
              <w:pict>
                <v:shape id="_x0000_i2897"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laurika*  </w:t>
            </w:r>
            <w:r w:rsidR="0029197E">
              <w:rPr>
                <w:rFonts w:ascii="Times New Roman" w:eastAsia="Times New Roman" w:hAnsi="Times New Roman"/>
                <w:b/>
                <w:color w:val="5F6971"/>
                <w:sz w:val="24"/>
                <w:szCs w:val="24"/>
                <w:lang w:eastAsia="sl-SI"/>
              </w:rPr>
              <w:pict>
                <v:shape id="_x0000_i2898"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bac3k  </w:t>
            </w:r>
            <w:r w:rsidR="0029197E">
              <w:rPr>
                <w:rFonts w:ascii="Times New Roman" w:eastAsia="Times New Roman" w:hAnsi="Times New Roman"/>
                <w:b/>
                <w:color w:val="454F57"/>
                <w:sz w:val="24"/>
                <w:szCs w:val="24"/>
                <w:lang w:eastAsia="sl-SI"/>
              </w:rPr>
              <w:pict>
                <v:shape id="_x0000_i2899"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TiNcA  </w:t>
            </w:r>
            <w:r w:rsidR="0029197E">
              <w:rPr>
                <w:rFonts w:ascii="Times New Roman" w:eastAsia="Times New Roman" w:hAnsi="Times New Roman"/>
                <w:b/>
                <w:color w:val="5F6971"/>
                <w:sz w:val="24"/>
                <w:szCs w:val="24"/>
                <w:lang w:eastAsia="sl-SI"/>
              </w:rPr>
              <w:pict>
                <v:shape id="_x0000_i290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momo</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pole_92</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edfws  </w:t>
            </w:r>
            <w:r w:rsidR="0029197E">
              <w:rPr>
                <w:rFonts w:ascii="Times New Roman" w:eastAsia="Times New Roman" w:hAnsi="Times New Roman"/>
                <w:b/>
                <w:color w:val="5F6971"/>
                <w:sz w:val="24"/>
                <w:szCs w:val="24"/>
                <w:lang w:eastAsia="sl-SI"/>
              </w:rPr>
              <w:pict>
                <v:shape id="_x0000_i290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ewcii  </w:t>
            </w:r>
            <w:r w:rsidR="0029197E">
              <w:rPr>
                <w:rFonts w:ascii="Times New Roman" w:eastAsia="Times New Roman" w:hAnsi="Times New Roman"/>
                <w:b/>
                <w:color w:val="5F6971"/>
                <w:sz w:val="24"/>
                <w:szCs w:val="24"/>
                <w:lang w:eastAsia="sl-SI"/>
              </w:rPr>
              <w:pict>
                <v:shape id="_x0000_i2902"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tdo  </w:t>
            </w:r>
            <w:r w:rsidR="0029197E">
              <w:rPr>
                <w:rFonts w:ascii="Times New Roman" w:eastAsia="Times New Roman" w:hAnsi="Times New Roman"/>
                <w:b/>
                <w:color w:val="5F6971"/>
                <w:sz w:val="24"/>
                <w:szCs w:val="24"/>
                <w:lang w:eastAsia="sl-SI"/>
              </w:rPr>
              <w:pict>
                <v:shape id="_x0000_i2903"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mytho  </w:t>
            </w:r>
            <w:r w:rsidR="0029197E">
              <w:rPr>
                <w:rFonts w:ascii="Times New Roman" w:eastAsia="Times New Roman" w:hAnsi="Times New Roman"/>
                <w:b/>
                <w:color w:val="5F6971"/>
                <w:sz w:val="24"/>
                <w:szCs w:val="24"/>
                <w:lang w:eastAsia="sl-SI"/>
              </w:rPr>
              <w:pict>
                <v:shape id="_x0000_i2904"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Dom Toretto</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Anna  </w:t>
            </w:r>
            <w:r w:rsidR="0029197E">
              <w:rPr>
                <w:rFonts w:ascii="Times New Roman" w:eastAsia="Times New Roman" w:hAnsi="Times New Roman"/>
                <w:b/>
                <w:color w:val="5F6971"/>
                <w:sz w:val="24"/>
                <w:szCs w:val="24"/>
                <w:lang w:eastAsia="sl-SI"/>
              </w:rPr>
              <w:pict>
                <v:shape id="_x0000_i2905"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Helena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8UC0</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Namonai  </w:t>
            </w:r>
            <w:r w:rsidR="0029197E">
              <w:rPr>
                <w:rFonts w:ascii="Times New Roman" w:eastAsia="Times New Roman" w:hAnsi="Times New Roman"/>
                <w:b/>
                <w:color w:val="5F6971"/>
                <w:sz w:val="24"/>
                <w:szCs w:val="24"/>
                <w:lang w:eastAsia="sl-SI"/>
              </w:rPr>
              <w:pict>
                <v:shape id="_x0000_i290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Ciko</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maya  </w:t>
            </w:r>
            <w:r w:rsidR="0029197E">
              <w:rPr>
                <w:rFonts w:ascii="Times New Roman" w:eastAsia="Times New Roman" w:hAnsi="Times New Roman"/>
                <w:b/>
                <w:color w:val="454F57"/>
                <w:sz w:val="24"/>
                <w:szCs w:val="24"/>
                <w:lang w:eastAsia="sl-SI"/>
              </w:rPr>
              <w:pict>
                <v:shape id="_x0000_i2907"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Teyčii :3</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Zinek  </w:t>
            </w:r>
            <w:r w:rsidR="0029197E">
              <w:rPr>
                <w:rFonts w:ascii="Times New Roman" w:eastAsia="Times New Roman" w:hAnsi="Times New Roman"/>
                <w:b/>
                <w:color w:val="5F6971"/>
                <w:sz w:val="24"/>
                <w:szCs w:val="24"/>
                <w:lang w:eastAsia="sl-SI"/>
              </w:rPr>
              <w:pict>
                <v:shape id="_x0000_i2908"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Picek  </w:t>
            </w:r>
            <w:r w:rsidR="0029197E">
              <w:rPr>
                <w:rFonts w:ascii="Times New Roman" w:eastAsia="Times New Roman" w:hAnsi="Times New Roman"/>
                <w:b/>
                <w:color w:val="5F6971"/>
                <w:sz w:val="24"/>
                <w:szCs w:val="24"/>
                <w:lang w:eastAsia="sl-SI"/>
              </w:rPr>
              <w:pict>
                <v:shape id="_x0000_i2909"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xBlack_Angelx  </w:t>
            </w:r>
            <w:r w:rsidR="0029197E">
              <w:rPr>
                <w:rFonts w:ascii="Times New Roman" w:eastAsia="Times New Roman" w:hAnsi="Times New Roman"/>
                <w:b/>
                <w:color w:val="454F57"/>
                <w:sz w:val="24"/>
                <w:szCs w:val="24"/>
                <w:lang w:eastAsia="sl-SI"/>
              </w:rPr>
              <w:pict>
                <v:shape id="_x0000_i2910"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nezca  </w:t>
            </w:r>
            <w:r w:rsidR="0029197E">
              <w:rPr>
                <w:rFonts w:ascii="Times New Roman" w:eastAsia="Times New Roman" w:hAnsi="Times New Roman"/>
                <w:b/>
                <w:color w:val="5F6971"/>
                <w:sz w:val="24"/>
                <w:szCs w:val="24"/>
                <w:lang w:eastAsia="sl-SI"/>
              </w:rPr>
              <w:pict>
                <v:shape id="_x0000_i291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sloncek</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Uršič  </w:t>
            </w:r>
            <w:r w:rsidR="0029197E">
              <w:rPr>
                <w:rFonts w:ascii="Times New Roman" w:eastAsia="Times New Roman" w:hAnsi="Times New Roman"/>
                <w:b/>
                <w:color w:val="5F6971"/>
                <w:sz w:val="24"/>
                <w:szCs w:val="24"/>
                <w:lang w:eastAsia="sl-SI"/>
              </w:rPr>
              <w:pict>
                <v:shape id="_x0000_i2912"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Dory</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[SuCKeR]  </w:t>
            </w:r>
            <w:r w:rsidR="0029197E">
              <w:rPr>
                <w:rFonts w:ascii="Times New Roman" w:eastAsia="Times New Roman" w:hAnsi="Times New Roman"/>
                <w:b/>
                <w:color w:val="5F6971"/>
                <w:sz w:val="24"/>
                <w:szCs w:val="24"/>
                <w:lang w:eastAsia="sl-SI"/>
              </w:rPr>
              <w:pict>
                <v:shape id="_x0000_i291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orion_lady  </w:t>
            </w:r>
            <w:r w:rsidR="0029197E">
              <w:rPr>
                <w:rFonts w:ascii="Times New Roman" w:eastAsia="Times New Roman" w:hAnsi="Times New Roman"/>
                <w:b/>
                <w:color w:val="5F6971"/>
                <w:sz w:val="24"/>
                <w:szCs w:val="24"/>
                <w:lang w:eastAsia="sl-SI"/>
              </w:rPr>
              <w:pict>
                <v:shape id="_x0000_i291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915"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ice_lady  </w:t>
            </w:r>
            <w:r w:rsidR="0029197E">
              <w:rPr>
                <w:rFonts w:ascii="Times New Roman" w:eastAsia="Times New Roman" w:hAnsi="Times New Roman"/>
                <w:b/>
                <w:color w:val="5F6971"/>
                <w:sz w:val="24"/>
                <w:szCs w:val="24"/>
                <w:lang w:eastAsia="sl-SI"/>
              </w:rPr>
              <w:pict>
                <v:shape id="_x0000_i291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vanillasky</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~*Metka*~  </w:t>
            </w:r>
            <w:r w:rsidR="0029197E">
              <w:rPr>
                <w:rFonts w:ascii="Times New Roman" w:eastAsia="Times New Roman" w:hAnsi="Times New Roman"/>
                <w:b/>
                <w:color w:val="5F6971"/>
                <w:sz w:val="24"/>
                <w:szCs w:val="24"/>
                <w:lang w:eastAsia="sl-SI"/>
              </w:rPr>
              <w:pict>
                <v:shape id="_x0000_i291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918"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Mina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oljuska  </w:t>
            </w:r>
            <w:r w:rsidR="0029197E">
              <w:rPr>
                <w:rFonts w:ascii="Times New Roman" w:eastAsia="Times New Roman" w:hAnsi="Times New Roman"/>
                <w:b/>
                <w:color w:val="5F6971"/>
                <w:sz w:val="24"/>
                <w:szCs w:val="24"/>
                <w:lang w:eastAsia="sl-SI"/>
              </w:rPr>
              <w:pict>
                <v:shape id="_x0000_i2919"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Lara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Seb</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missjulysmile  </w:t>
            </w:r>
            <w:r w:rsidR="0029197E">
              <w:rPr>
                <w:rFonts w:ascii="Times New Roman" w:eastAsia="Times New Roman" w:hAnsi="Times New Roman"/>
                <w:b/>
                <w:color w:val="454F57"/>
                <w:sz w:val="24"/>
                <w:szCs w:val="24"/>
                <w:lang w:eastAsia="sl-SI"/>
              </w:rPr>
              <w:pict>
                <v:shape id="_x0000_i2920"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Mia*93</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Janko  </w:t>
            </w:r>
            <w:r w:rsidR="0029197E">
              <w:rPr>
                <w:rFonts w:ascii="Times New Roman" w:eastAsia="Times New Roman" w:hAnsi="Times New Roman"/>
                <w:b/>
                <w:color w:val="454F57"/>
                <w:sz w:val="24"/>
                <w:szCs w:val="24"/>
                <w:lang w:eastAsia="sl-SI"/>
              </w:rPr>
              <w:pict>
                <v:shape id="_x0000_i2921"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niw3s  </w:t>
            </w:r>
            <w:r w:rsidR="0029197E">
              <w:rPr>
                <w:rFonts w:ascii="Times New Roman" w:eastAsia="Times New Roman" w:hAnsi="Times New Roman"/>
                <w:b/>
                <w:color w:val="454F57"/>
                <w:sz w:val="24"/>
                <w:szCs w:val="24"/>
                <w:lang w:eastAsia="sl-SI"/>
              </w:rPr>
              <w:pict>
                <v:shape id="_x0000_i2922"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Larchiee  </w:t>
            </w:r>
            <w:r w:rsidR="0029197E">
              <w:rPr>
                <w:rFonts w:ascii="Times New Roman" w:eastAsia="Times New Roman" w:hAnsi="Times New Roman"/>
                <w:b/>
                <w:color w:val="454F57"/>
                <w:sz w:val="24"/>
                <w:szCs w:val="24"/>
                <w:lang w:eastAsia="sl-SI"/>
              </w:rPr>
              <w:pict>
                <v:shape id="_x0000_i292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Giro</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Archangel  </w:t>
            </w:r>
            <w:r w:rsidR="0029197E">
              <w:rPr>
                <w:rFonts w:ascii="Times New Roman" w:eastAsia="Times New Roman" w:hAnsi="Times New Roman"/>
                <w:b/>
                <w:color w:val="5F6971"/>
                <w:sz w:val="24"/>
                <w:szCs w:val="24"/>
                <w:lang w:eastAsia="sl-SI"/>
              </w:rPr>
              <w:pict>
                <v:shape id="_x0000_i292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925"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Tena  </w:t>
            </w:r>
            <w:r w:rsidR="0029197E">
              <w:rPr>
                <w:rFonts w:ascii="Times New Roman" w:eastAsia="Times New Roman" w:hAnsi="Times New Roman"/>
                <w:b/>
                <w:color w:val="454F57"/>
                <w:sz w:val="24"/>
                <w:szCs w:val="24"/>
                <w:lang w:eastAsia="sl-SI"/>
              </w:rPr>
              <w:pict>
                <v:shape id="_x0000_i2926"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hru</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Varja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anze1994  </w:t>
            </w:r>
            <w:r w:rsidR="0029197E">
              <w:rPr>
                <w:rFonts w:ascii="Times New Roman" w:eastAsia="Times New Roman" w:hAnsi="Times New Roman"/>
                <w:b/>
                <w:color w:val="5F6971"/>
                <w:sz w:val="24"/>
                <w:szCs w:val="24"/>
                <w:lang w:eastAsia="sl-SI"/>
              </w:rPr>
              <w:pict>
                <v:shape id="_x0000_i292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vidix</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josethim  </w:t>
            </w:r>
            <w:r w:rsidR="0029197E">
              <w:rPr>
                <w:rFonts w:ascii="Times New Roman" w:eastAsia="Times New Roman" w:hAnsi="Times New Roman"/>
                <w:b/>
                <w:color w:val="5F6971"/>
                <w:sz w:val="24"/>
                <w:szCs w:val="24"/>
                <w:lang w:eastAsia="sl-SI"/>
              </w:rPr>
              <w:pict>
                <v:shape id="_x0000_i292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 Vehar</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..GabL*</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Liz</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BestOff</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HappyPanda  </w:t>
            </w:r>
            <w:r w:rsidR="0029197E">
              <w:rPr>
                <w:rFonts w:ascii="Times New Roman" w:eastAsia="Times New Roman" w:hAnsi="Times New Roman"/>
                <w:b/>
                <w:color w:val="5F6971"/>
                <w:sz w:val="24"/>
                <w:szCs w:val="24"/>
                <w:lang w:eastAsia="sl-SI"/>
              </w:rPr>
              <w:pict>
                <v:shape id="_x0000_i2929"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930"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lebang  </w:t>
            </w:r>
            <w:r w:rsidR="0029197E">
              <w:rPr>
                <w:rFonts w:ascii="Times New Roman" w:eastAsia="Times New Roman" w:hAnsi="Times New Roman"/>
                <w:b/>
                <w:color w:val="5F6971"/>
                <w:sz w:val="24"/>
                <w:szCs w:val="24"/>
                <w:lang w:eastAsia="sl-SI"/>
              </w:rPr>
              <w:pict>
                <v:shape id="_x0000_i293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Miha  </w:t>
            </w:r>
            <w:r w:rsidR="0029197E">
              <w:rPr>
                <w:rFonts w:ascii="Times New Roman" w:eastAsia="Times New Roman" w:hAnsi="Times New Roman"/>
                <w:b/>
                <w:color w:val="454F57"/>
                <w:sz w:val="24"/>
                <w:szCs w:val="24"/>
                <w:lang w:eastAsia="sl-SI"/>
              </w:rPr>
              <w:pict>
                <v:shape id="_x0000_i2932"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DraganS</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nixy92  </w:t>
            </w:r>
            <w:r w:rsidR="0029197E">
              <w:rPr>
                <w:rFonts w:ascii="Times New Roman" w:eastAsia="Times New Roman" w:hAnsi="Times New Roman"/>
                <w:b/>
                <w:color w:val="5F6971"/>
                <w:sz w:val="24"/>
                <w:szCs w:val="24"/>
                <w:lang w:eastAsia="sl-SI"/>
              </w:rPr>
              <w:pict>
                <v:shape id="_x0000_i2933"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934"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kwizlord  </w:t>
            </w:r>
            <w:r w:rsidR="0029197E">
              <w:rPr>
                <w:rFonts w:ascii="Times New Roman" w:eastAsia="Times New Roman" w:hAnsi="Times New Roman"/>
                <w:b/>
                <w:color w:val="5F6971"/>
                <w:sz w:val="24"/>
                <w:szCs w:val="24"/>
                <w:lang w:eastAsia="sl-SI"/>
              </w:rPr>
              <w:pict>
                <v:shape id="_x0000_i2935"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draco  </w:t>
            </w:r>
            <w:r w:rsidR="0029197E">
              <w:rPr>
                <w:rFonts w:ascii="Times New Roman" w:eastAsia="Times New Roman" w:hAnsi="Times New Roman"/>
                <w:b/>
                <w:color w:val="454F57"/>
                <w:sz w:val="24"/>
                <w:szCs w:val="24"/>
                <w:lang w:eastAsia="sl-SI"/>
              </w:rPr>
              <w:pict>
                <v:shape id="_x0000_i293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lumpa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S4ndok4n  </w:t>
            </w:r>
            <w:r w:rsidR="0029197E">
              <w:rPr>
                <w:rFonts w:ascii="Times New Roman" w:eastAsia="Times New Roman" w:hAnsi="Times New Roman"/>
                <w:b/>
                <w:color w:val="5F6971"/>
                <w:sz w:val="24"/>
                <w:szCs w:val="24"/>
                <w:lang w:eastAsia="sl-SI"/>
              </w:rPr>
              <w:pict>
                <v:shape id="_x0000_i2937"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Tamy  </w:t>
            </w:r>
            <w:r w:rsidR="0029197E">
              <w:rPr>
                <w:rFonts w:ascii="Times New Roman" w:eastAsia="Times New Roman" w:hAnsi="Times New Roman"/>
                <w:b/>
                <w:color w:val="454F57"/>
                <w:sz w:val="24"/>
                <w:szCs w:val="24"/>
                <w:lang w:eastAsia="sl-SI"/>
              </w:rPr>
              <w:pict>
                <v:shape id="_x0000_i2938"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timcek</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binicek  </w:t>
            </w:r>
            <w:r w:rsidR="0029197E">
              <w:rPr>
                <w:rFonts w:ascii="Times New Roman" w:eastAsia="Times New Roman" w:hAnsi="Times New Roman"/>
                <w:b/>
                <w:color w:val="5F6971"/>
                <w:sz w:val="24"/>
                <w:szCs w:val="24"/>
                <w:lang w:eastAsia="sl-SI"/>
              </w:rPr>
              <w:pict>
                <v:shape id="_x0000_i293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*~ʕBA~*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opelboy</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Borut Novak  </w:t>
            </w:r>
            <w:r w:rsidR="0029197E">
              <w:rPr>
                <w:rFonts w:ascii="Times New Roman" w:eastAsia="Times New Roman" w:hAnsi="Times New Roman"/>
                <w:b/>
                <w:color w:val="5F6971"/>
                <w:sz w:val="24"/>
                <w:szCs w:val="24"/>
                <w:lang w:eastAsia="sl-SI"/>
              </w:rPr>
              <w:pict>
                <v:shape id="_x0000_i2940"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 Barbo Gruden  </w:t>
            </w:r>
            <w:r w:rsidR="0029197E">
              <w:rPr>
                <w:rFonts w:ascii="Times New Roman" w:eastAsia="Times New Roman" w:hAnsi="Times New Roman"/>
                <w:b/>
                <w:color w:val="5F6971"/>
                <w:sz w:val="24"/>
                <w:szCs w:val="24"/>
                <w:lang w:eastAsia="sl-SI"/>
              </w:rPr>
              <w:pict>
                <v:shape id="_x0000_i2941"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kotnk  </w:t>
            </w:r>
            <w:r w:rsidR="0029197E">
              <w:rPr>
                <w:rFonts w:ascii="Times New Roman" w:eastAsia="Times New Roman" w:hAnsi="Times New Roman"/>
                <w:b/>
                <w:color w:val="5F6971"/>
                <w:sz w:val="24"/>
                <w:szCs w:val="24"/>
                <w:lang w:eastAsia="sl-SI"/>
              </w:rPr>
              <w:pict>
                <v:shape id="_x0000_i294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Klemen Kos</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neznani</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GM Spelly  </w:t>
            </w:r>
            <w:r w:rsidR="0029197E">
              <w:rPr>
                <w:rFonts w:ascii="Times New Roman" w:eastAsia="Times New Roman" w:hAnsi="Times New Roman"/>
                <w:b/>
                <w:color w:val="5F6971"/>
                <w:sz w:val="24"/>
                <w:szCs w:val="24"/>
                <w:lang w:eastAsia="sl-SI"/>
              </w:rPr>
              <w:pict>
                <v:shape id="_x0000_i294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xlov3r</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sqlster12  </w:t>
            </w:r>
            <w:r w:rsidR="0029197E">
              <w:rPr>
                <w:rFonts w:ascii="Times New Roman" w:eastAsia="Times New Roman" w:hAnsi="Times New Roman"/>
                <w:b/>
                <w:color w:val="5F6971"/>
                <w:sz w:val="24"/>
                <w:szCs w:val="24"/>
                <w:lang w:eastAsia="sl-SI"/>
              </w:rPr>
              <w:pict>
                <v:shape id="_x0000_i294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British</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Miki  </w:t>
            </w:r>
            <w:r w:rsidR="0029197E">
              <w:rPr>
                <w:rFonts w:ascii="Times New Roman" w:eastAsia="Times New Roman" w:hAnsi="Times New Roman"/>
                <w:b/>
                <w:color w:val="5F6971"/>
                <w:sz w:val="24"/>
                <w:szCs w:val="24"/>
                <w:lang w:eastAsia="sl-SI"/>
              </w:rPr>
              <w:pict>
                <v:shape id="_x0000_i294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dk0577  </w:t>
            </w:r>
            <w:r w:rsidR="0029197E">
              <w:rPr>
                <w:rFonts w:ascii="Times New Roman" w:eastAsia="Times New Roman" w:hAnsi="Times New Roman"/>
                <w:b/>
                <w:color w:val="5F6971"/>
                <w:sz w:val="24"/>
                <w:szCs w:val="24"/>
                <w:lang w:eastAsia="sl-SI"/>
              </w:rPr>
              <w:pict>
                <v:shape id="_x0000_i2946"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Amy</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wratny</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Maša #2  </w:t>
            </w:r>
            <w:r w:rsidR="0029197E">
              <w:rPr>
                <w:rFonts w:ascii="Times New Roman" w:eastAsia="Times New Roman" w:hAnsi="Times New Roman"/>
                <w:b/>
                <w:color w:val="454F57"/>
                <w:sz w:val="24"/>
                <w:szCs w:val="24"/>
                <w:lang w:eastAsia="sl-SI"/>
              </w:rPr>
              <w:pict>
                <v:shape id="_x0000_i2947"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Miha Zibelnik  </w:t>
            </w:r>
            <w:r w:rsidR="0029197E">
              <w:rPr>
                <w:rFonts w:ascii="Times New Roman" w:eastAsia="Times New Roman" w:hAnsi="Times New Roman"/>
                <w:b/>
                <w:color w:val="5F6971"/>
                <w:sz w:val="24"/>
                <w:szCs w:val="24"/>
                <w:lang w:eastAsia="sl-SI"/>
              </w:rPr>
              <w:pict>
                <v:shape id="_x0000_i2948"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WeeD  </w:t>
            </w:r>
            <w:r w:rsidR="0029197E">
              <w:rPr>
                <w:rFonts w:ascii="Times New Roman" w:eastAsia="Times New Roman" w:hAnsi="Times New Roman"/>
                <w:b/>
                <w:color w:val="5F6971"/>
                <w:sz w:val="24"/>
                <w:szCs w:val="24"/>
                <w:lang w:eastAsia="sl-SI"/>
              </w:rPr>
              <w:pict>
                <v:shape id="_x0000_i2949"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worlock</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exa98</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hrasty  </w:t>
            </w:r>
            <w:r w:rsidR="0029197E">
              <w:rPr>
                <w:rFonts w:ascii="Times New Roman" w:eastAsia="Times New Roman" w:hAnsi="Times New Roman"/>
                <w:b/>
                <w:color w:val="5F6971"/>
                <w:sz w:val="24"/>
                <w:szCs w:val="24"/>
                <w:lang w:eastAsia="sl-SI"/>
              </w:rPr>
              <w:pict>
                <v:shape id="_x0000_i2950"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Matej B.</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aly  </w:t>
            </w:r>
            <w:r w:rsidR="0029197E">
              <w:rPr>
                <w:rFonts w:ascii="Times New Roman" w:eastAsia="Times New Roman" w:hAnsi="Times New Roman"/>
                <w:b/>
                <w:color w:val="5F6971"/>
                <w:sz w:val="24"/>
                <w:szCs w:val="24"/>
                <w:lang w:eastAsia="sl-SI"/>
              </w:rPr>
              <w:pict>
                <v:shape id="_x0000_i295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enny*</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_dominik_  </w:t>
            </w:r>
            <w:r w:rsidR="0029197E">
              <w:rPr>
                <w:rFonts w:ascii="Times New Roman" w:eastAsia="Times New Roman" w:hAnsi="Times New Roman"/>
                <w:b/>
                <w:color w:val="5F6971"/>
                <w:sz w:val="24"/>
                <w:szCs w:val="24"/>
                <w:lang w:eastAsia="sl-SI"/>
              </w:rPr>
              <w:pict>
                <v:shape id="_x0000_i295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lost soul  </w:t>
            </w:r>
            <w:r w:rsidR="0029197E">
              <w:rPr>
                <w:rFonts w:ascii="Times New Roman" w:eastAsia="Times New Roman" w:hAnsi="Times New Roman"/>
                <w:b/>
                <w:color w:val="5F6971"/>
                <w:sz w:val="24"/>
                <w:szCs w:val="24"/>
                <w:lang w:eastAsia="sl-SI"/>
              </w:rPr>
              <w:pict>
                <v:shape id="_x0000_i295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alzu</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_bremc   </w:t>
            </w:r>
            <w:r w:rsidR="0029197E">
              <w:rPr>
                <w:rFonts w:ascii="Times New Roman" w:eastAsia="Times New Roman" w:hAnsi="Times New Roman"/>
                <w:b/>
                <w:color w:val="5F6971"/>
                <w:sz w:val="24"/>
                <w:szCs w:val="24"/>
                <w:lang w:eastAsia="sl-SI"/>
              </w:rPr>
              <w:pict>
                <v:shape id="_x0000_i295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955"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Nikc</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McDemo</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OC  </w:t>
            </w:r>
            <w:r w:rsidR="0029197E">
              <w:rPr>
                <w:rFonts w:ascii="Times New Roman" w:eastAsia="Times New Roman" w:hAnsi="Times New Roman"/>
                <w:b/>
                <w:color w:val="5F6971"/>
                <w:sz w:val="24"/>
                <w:szCs w:val="24"/>
                <w:lang w:eastAsia="sl-SI"/>
              </w:rPr>
              <w:pict>
                <v:shape id="_x0000_i295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frrrrr</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master  </w:t>
            </w:r>
            <w:r w:rsidR="0029197E">
              <w:rPr>
                <w:rFonts w:ascii="Times New Roman" w:eastAsia="Times New Roman" w:hAnsi="Times New Roman"/>
                <w:b/>
                <w:color w:val="5F6971"/>
                <w:sz w:val="24"/>
                <w:szCs w:val="24"/>
                <w:lang w:eastAsia="sl-SI"/>
              </w:rPr>
              <w:pict>
                <v:shape id="_x0000_i295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Mirna  </w:t>
            </w:r>
            <w:r w:rsidR="0029197E">
              <w:rPr>
                <w:rFonts w:ascii="Times New Roman" w:eastAsia="Times New Roman" w:hAnsi="Times New Roman"/>
                <w:b/>
                <w:color w:val="5F6971"/>
                <w:sz w:val="24"/>
                <w:szCs w:val="24"/>
                <w:lang w:eastAsia="sl-SI"/>
              </w:rPr>
              <w:pict>
                <v:shape id="_x0000_i295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mc-former</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nikita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namelesss</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Xe0N</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tadek  </w:t>
            </w:r>
            <w:r w:rsidR="0029197E">
              <w:rPr>
                <w:rFonts w:ascii="Times New Roman" w:eastAsia="Times New Roman" w:hAnsi="Times New Roman"/>
                <w:b/>
                <w:color w:val="5F6971"/>
                <w:sz w:val="24"/>
                <w:szCs w:val="24"/>
                <w:lang w:eastAsia="sl-SI"/>
              </w:rPr>
              <w:pict>
                <v:shape id="_x0000_i2959"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_JOHN_Z  </w:t>
            </w:r>
            <w:r w:rsidR="0029197E">
              <w:rPr>
                <w:rFonts w:ascii="Times New Roman" w:eastAsia="Times New Roman" w:hAnsi="Times New Roman"/>
                <w:b/>
                <w:color w:val="5F6971"/>
                <w:sz w:val="24"/>
                <w:szCs w:val="24"/>
                <w:lang w:eastAsia="sl-SI"/>
              </w:rPr>
              <w:pict>
                <v:shape id="_x0000_i2960"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Vesna Rehar  </w:t>
            </w:r>
            <w:r w:rsidR="0029197E">
              <w:rPr>
                <w:rFonts w:ascii="Times New Roman" w:eastAsia="Times New Roman" w:hAnsi="Times New Roman"/>
                <w:b/>
                <w:color w:val="5F6971"/>
                <w:sz w:val="24"/>
                <w:szCs w:val="24"/>
                <w:lang w:eastAsia="sl-SI"/>
              </w:rPr>
              <w:pict>
                <v:shape id="_x0000_i2961"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alex  </w:t>
            </w:r>
            <w:r w:rsidR="0029197E">
              <w:rPr>
                <w:rFonts w:ascii="Times New Roman" w:eastAsia="Times New Roman" w:hAnsi="Times New Roman"/>
                <w:b/>
                <w:color w:val="454F57"/>
                <w:sz w:val="24"/>
                <w:szCs w:val="24"/>
                <w:lang w:eastAsia="sl-SI"/>
              </w:rPr>
              <w:pict>
                <v:shape id="_x0000_i296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Bozicek  </w:t>
            </w:r>
            <w:r w:rsidR="0029197E">
              <w:rPr>
                <w:rFonts w:ascii="Times New Roman" w:eastAsia="Times New Roman" w:hAnsi="Times New Roman"/>
                <w:b/>
                <w:color w:val="5F6971"/>
                <w:sz w:val="24"/>
                <w:szCs w:val="24"/>
                <w:lang w:eastAsia="sl-SI"/>
              </w:rPr>
              <w:pict>
                <v:shape id="_x0000_i296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Sebina Hasani  </w:t>
            </w:r>
            <w:r w:rsidR="0029197E">
              <w:rPr>
                <w:rFonts w:ascii="Times New Roman" w:eastAsia="Times New Roman" w:hAnsi="Times New Roman"/>
                <w:b/>
                <w:color w:val="454F57"/>
                <w:sz w:val="24"/>
                <w:szCs w:val="24"/>
                <w:lang w:eastAsia="sl-SI"/>
              </w:rPr>
              <w:pict>
                <v:shape id="_x0000_i296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dr. Freud</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socrates</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marko55  </w:t>
            </w:r>
            <w:r w:rsidR="0029197E">
              <w:rPr>
                <w:rFonts w:ascii="Times New Roman" w:eastAsia="Times New Roman" w:hAnsi="Times New Roman"/>
                <w:b/>
                <w:color w:val="5F6971"/>
                <w:sz w:val="24"/>
                <w:szCs w:val="24"/>
                <w:lang w:eastAsia="sl-SI"/>
              </w:rPr>
              <w:pict>
                <v:shape id="_x0000_i296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evy</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xX*_ShPeLcA_*Xx</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ŠG Jernej Klanear</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tinch  </w:t>
            </w:r>
            <w:r w:rsidR="0029197E">
              <w:rPr>
                <w:rFonts w:ascii="Times New Roman" w:eastAsia="Times New Roman" w:hAnsi="Times New Roman"/>
                <w:b/>
                <w:color w:val="5F6971"/>
                <w:sz w:val="24"/>
                <w:szCs w:val="24"/>
                <w:lang w:eastAsia="sl-SI"/>
              </w:rPr>
              <w:pict>
                <v:shape id="_x0000_i296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BaBy_GiRl</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jp  </w:t>
            </w:r>
            <w:r w:rsidR="0029197E">
              <w:rPr>
                <w:rFonts w:ascii="Times New Roman" w:eastAsia="Times New Roman" w:hAnsi="Times New Roman"/>
                <w:b/>
                <w:color w:val="5F6971"/>
                <w:sz w:val="24"/>
                <w:szCs w:val="24"/>
                <w:lang w:eastAsia="sl-SI"/>
              </w:rPr>
              <w:pict>
                <v:shape id="_x0000_i2967"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Babara no.2  </w:t>
            </w:r>
            <w:r w:rsidR="0029197E">
              <w:rPr>
                <w:rFonts w:ascii="Times New Roman" w:eastAsia="Times New Roman" w:hAnsi="Times New Roman"/>
                <w:b/>
                <w:color w:val="5F6971"/>
                <w:sz w:val="24"/>
                <w:szCs w:val="24"/>
                <w:lang w:eastAsia="sl-SI"/>
              </w:rPr>
              <w:pict>
                <v:shape id="_x0000_i2968"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Aljaž #2  </w:t>
            </w:r>
            <w:r w:rsidR="0029197E">
              <w:rPr>
                <w:rFonts w:ascii="Times New Roman" w:eastAsia="Times New Roman" w:hAnsi="Times New Roman"/>
                <w:b/>
                <w:color w:val="5F6971"/>
                <w:sz w:val="24"/>
                <w:szCs w:val="24"/>
                <w:lang w:eastAsia="sl-SI"/>
              </w:rPr>
              <w:pict>
                <v:shape id="_x0000_i2969"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Zely</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krejzi mašrum  </w:t>
            </w:r>
            <w:r w:rsidR="0029197E">
              <w:rPr>
                <w:rFonts w:ascii="Times New Roman" w:eastAsia="Times New Roman" w:hAnsi="Times New Roman"/>
                <w:b/>
                <w:color w:val="5F6971"/>
                <w:sz w:val="24"/>
                <w:szCs w:val="24"/>
                <w:lang w:eastAsia="sl-SI"/>
              </w:rPr>
              <w:pict>
                <v:shape id="_x0000_i2970"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Saiyaman  </w:t>
            </w:r>
            <w:r w:rsidR="0029197E">
              <w:rPr>
                <w:rFonts w:ascii="Times New Roman" w:eastAsia="Times New Roman" w:hAnsi="Times New Roman"/>
                <w:b/>
                <w:color w:val="5F6971"/>
                <w:sz w:val="24"/>
                <w:szCs w:val="24"/>
                <w:lang w:eastAsia="sl-SI"/>
              </w:rPr>
              <w:pict>
                <v:shape id="_x0000_i2971"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Katja Presekar</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Neža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kailsan  </w:t>
            </w:r>
            <w:r w:rsidR="0029197E">
              <w:rPr>
                <w:rFonts w:ascii="Times New Roman" w:eastAsia="Times New Roman" w:hAnsi="Times New Roman"/>
                <w:b/>
                <w:color w:val="5F6971"/>
                <w:sz w:val="24"/>
                <w:szCs w:val="24"/>
                <w:lang w:eastAsia="sl-SI"/>
              </w:rPr>
              <w:pict>
                <v:shape id="_x0000_i2972"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Maša  </w:t>
            </w:r>
            <w:r w:rsidR="0029197E">
              <w:rPr>
                <w:rFonts w:ascii="Times New Roman" w:eastAsia="Times New Roman" w:hAnsi="Times New Roman"/>
                <w:b/>
                <w:color w:val="5F6971"/>
                <w:sz w:val="24"/>
                <w:szCs w:val="24"/>
                <w:lang w:eastAsia="sl-SI"/>
              </w:rPr>
              <w:pict>
                <v:shape id="_x0000_i297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loonymcgreat  </w:t>
            </w:r>
            <w:r w:rsidR="0029197E">
              <w:rPr>
                <w:rFonts w:ascii="Times New Roman" w:eastAsia="Times New Roman" w:hAnsi="Times New Roman"/>
                <w:b/>
                <w:color w:val="5F6971"/>
                <w:sz w:val="24"/>
                <w:szCs w:val="24"/>
                <w:lang w:eastAsia="sl-SI"/>
              </w:rPr>
              <w:pict>
                <v:shape id="_x0000_i297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975"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Vasko  </w:t>
            </w:r>
            <w:r w:rsidR="0029197E">
              <w:rPr>
                <w:rFonts w:ascii="Times New Roman" w:eastAsia="Times New Roman" w:hAnsi="Times New Roman"/>
                <w:b/>
                <w:color w:val="5F6971"/>
                <w:sz w:val="24"/>
                <w:szCs w:val="24"/>
                <w:lang w:eastAsia="sl-SI"/>
              </w:rPr>
              <w:pict>
                <v:shape id="_x0000_i2976"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Xnissabellamyx</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Čimo</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julch  </w:t>
            </w:r>
            <w:r w:rsidR="0029197E">
              <w:rPr>
                <w:rFonts w:ascii="Times New Roman" w:eastAsia="Times New Roman" w:hAnsi="Times New Roman"/>
                <w:b/>
                <w:color w:val="5F6971"/>
                <w:sz w:val="24"/>
                <w:szCs w:val="24"/>
                <w:lang w:eastAsia="sl-SI"/>
              </w:rPr>
              <w:pict>
                <v:shape id="_x0000_i297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978"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amaru15</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bojči</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h3h3  </w:t>
            </w:r>
            <w:r w:rsidR="0029197E">
              <w:rPr>
                <w:rFonts w:ascii="Times New Roman" w:eastAsia="Times New Roman" w:hAnsi="Times New Roman"/>
                <w:b/>
                <w:color w:val="5F6971"/>
                <w:sz w:val="24"/>
                <w:szCs w:val="24"/>
                <w:lang w:eastAsia="sl-SI"/>
              </w:rPr>
              <w:pict>
                <v:shape id="_x0000_i2979"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Tima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mc  </w:t>
            </w:r>
            <w:r w:rsidR="0029197E">
              <w:rPr>
                <w:rFonts w:ascii="Times New Roman" w:eastAsia="Times New Roman" w:hAnsi="Times New Roman"/>
                <w:b/>
                <w:color w:val="5F6971"/>
                <w:sz w:val="24"/>
                <w:szCs w:val="24"/>
                <w:lang w:eastAsia="sl-SI"/>
              </w:rPr>
              <w:pict>
                <v:shape id="_x0000_i298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981"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Bekca</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Klemn</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malenaaa89  </w:t>
            </w:r>
            <w:r w:rsidR="0029197E">
              <w:rPr>
                <w:rFonts w:ascii="Times New Roman" w:eastAsia="Times New Roman" w:hAnsi="Times New Roman"/>
                <w:b/>
                <w:color w:val="5F6971"/>
                <w:sz w:val="24"/>
                <w:szCs w:val="24"/>
                <w:lang w:eastAsia="sl-SI"/>
              </w:rPr>
              <w:pict>
                <v:shape id="_x0000_i2982"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alegro</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Aljo  </w:t>
            </w:r>
            <w:r w:rsidR="0029197E">
              <w:rPr>
                <w:rFonts w:ascii="Times New Roman" w:eastAsia="Times New Roman" w:hAnsi="Times New Roman"/>
                <w:b/>
                <w:color w:val="454F57"/>
                <w:sz w:val="24"/>
                <w:szCs w:val="24"/>
                <w:lang w:eastAsia="sl-SI"/>
              </w:rPr>
              <w:pict>
                <v:shape id="_x0000_i2983"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monika s.  </w:t>
            </w:r>
            <w:r w:rsidR="0029197E">
              <w:rPr>
                <w:rFonts w:ascii="Times New Roman" w:eastAsia="Times New Roman" w:hAnsi="Times New Roman"/>
                <w:b/>
                <w:color w:val="454F57"/>
                <w:sz w:val="24"/>
                <w:szCs w:val="24"/>
                <w:lang w:eastAsia="sl-SI"/>
              </w:rPr>
              <w:pict>
                <v:shape id="_x0000_i2984"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Mie</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katkica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klemenid  </w:t>
            </w:r>
            <w:r w:rsidR="0029197E">
              <w:rPr>
                <w:rFonts w:ascii="Times New Roman" w:eastAsia="Times New Roman" w:hAnsi="Times New Roman"/>
                <w:b/>
                <w:color w:val="5F6971"/>
                <w:sz w:val="24"/>
                <w:szCs w:val="24"/>
                <w:lang w:eastAsia="sl-SI"/>
              </w:rPr>
              <w:pict>
                <v:shape id="_x0000_i2985"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Dijaski.net LOVER:P</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Jože #2  </w:t>
            </w:r>
            <w:r w:rsidR="0029197E">
              <w:rPr>
                <w:rFonts w:ascii="Times New Roman" w:eastAsia="Times New Roman" w:hAnsi="Times New Roman"/>
                <w:b/>
                <w:color w:val="5F6971"/>
                <w:sz w:val="24"/>
                <w:szCs w:val="24"/>
                <w:lang w:eastAsia="sl-SI"/>
              </w:rPr>
              <w:pict>
                <v:shape id="_x0000_i2986"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perzijka</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Kevin</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spellcek</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klarcy</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**pattiii**  </w:t>
            </w:r>
            <w:r w:rsidR="0029197E">
              <w:rPr>
                <w:rFonts w:ascii="Times New Roman" w:eastAsia="Times New Roman" w:hAnsi="Times New Roman"/>
                <w:b/>
                <w:color w:val="5F6971"/>
                <w:sz w:val="24"/>
                <w:szCs w:val="24"/>
                <w:lang w:eastAsia="sl-SI"/>
              </w:rPr>
              <w:pict>
                <v:shape id="_x0000_i2987"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Janciii_x3  </w:t>
            </w:r>
            <w:r w:rsidR="0029197E">
              <w:rPr>
                <w:rFonts w:ascii="Times New Roman" w:eastAsia="Times New Roman" w:hAnsi="Times New Roman"/>
                <w:b/>
                <w:color w:val="5F6971"/>
                <w:sz w:val="24"/>
                <w:szCs w:val="24"/>
                <w:lang w:eastAsia="sl-SI"/>
              </w:rPr>
              <w:pict>
                <v:shape id="_x0000_i2988"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Evakodmeva</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trubar  </w:t>
            </w:r>
            <w:r w:rsidR="0029197E">
              <w:rPr>
                <w:rFonts w:ascii="Times New Roman" w:eastAsia="Times New Roman" w:hAnsi="Times New Roman"/>
                <w:b/>
                <w:color w:val="5F6971"/>
                <w:sz w:val="24"/>
                <w:szCs w:val="24"/>
                <w:lang w:eastAsia="sl-SI"/>
              </w:rPr>
              <w:pict>
                <v:shape id="_x0000_i2989"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klita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Niinika  </w:t>
            </w:r>
            <w:r w:rsidR="0029197E">
              <w:rPr>
                <w:rFonts w:ascii="Times New Roman" w:eastAsia="Times New Roman" w:hAnsi="Times New Roman"/>
                <w:b/>
                <w:color w:val="454F57"/>
                <w:sz w:val="24"/>
                <w:szCs w:val="24"/>
                <w:lang w:eastAsia="sl-SI"/>
              </w:rPr>
              <w:pict>
                <v:shape id="_x0000_i2990"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_samantha_  </w:t>
            </w:r>
            <w:r w:rsidR="0029197E">
              <w:rPr>
                <w:rFonts w:ascii="Times New Roman" w:eastAsia="Times New Roman" w:hAnsi="Times New Roman"/>
                <w:b/>
                <w:color w:val="454F57"/>
                <w:sz w:val="24"/>
                <w:szCs w:val="24"/>
                <w:lang w:eastAsia="sl-SI"/>
              </w:rPr>
              <w:pict>
                <v:shape id="_x0000_i2991"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SmOoOoTkA</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Bass_smartass  </w:t>
            </w:r>
            <w:r w:rsidR="0029197E">
              <w:rPr>
                <w:rFonts w:ascii="Times New Roman" w:eastAsia="Times New Roman" w:hAnsi="Times New Roman"/>
                <w:b/>
                <w:color w:val="454F57"/>
                <w:sz w:val="24"/>
                <w:szCs w:val="24"/>
                <w:lang w:eastAsia="sl-SI"/>
              </w:rPr>
              <w:pict>
                <v:shape id="_x0000_i2992"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blabla</w: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_guitar95_</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neya</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Bor  </w:t>
            </w:r>
            <w:r w:rsidR="0029197E">
              <w:rPr>
                <w:rFonts w:ascii="Times New Roman" w:eastAsia="Times New Roman" w:hAnsi="Times New Roman"/>
                <w:b/>
                <w:color w:val="5F6971"/>
                <w:sz w:val="24"/>
                <w:szCs w:val="24"/>
                <w:lang w:eastAsia="sl-SI"/>
              </w:rPr>
              <w:pict>
                <v:shape id="_x0000_i2993"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*ChRiSt!nA*  </w:t>
            </w:r>
            <w:r w:rsidR="0029197E">
              <w:rPr>
                <w:rFonts w:ascii="Times New Roman" w:eastAsia="Times New Roman" w:hAnsi="Times New Roman"/>
                <w:b/>
                <w:color w:val="5F6971"/>
                <w:sz w:val="24"/>
                <w:szCs w:val="24"/>
                <w:lang w:eastAsia="sl-SI"/>
              </w:rPr>
              <w:pict>
                <v:shape id="_x0000_i2994"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123</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elza1991</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Andrej Muller</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Jonathan  </w:t>
            </w:r>
            <w:r w:rsidR="0029197E">
              <w:rPr>
                <w:rFonts w:ascii="Times New Roman" w:eastAsia="Times New Roman" w:hAnsi="Times New Roman"/>
                <w:b/>
                <w:color w:val="454F57"/>
                <w:sz w:val="24"/>
                <w:szCs w:val="24"/>
                <w:lang w:eastAsia="sl-SI"/>
              </w:rPr>
              <w:pict>
                <v:shape id="_x0000_i2995"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shelly  </w:t>
            </w:r>
            <w:r w:rsidR="0029197E">
              <w:rPr>
                <w:rFonts w:ascii="Times New Roman" w:eastAsia="Times New Roman" w:hAnsi="Times New Roman"/>
                <w:b/>
                <w:color w:val="454F57"/>
                <w:sz w:val="24"/>
                <w:szCs w:val="24"/>
                <w:lang w:eastAsia="sl-SI"/>
              </w:rPr>
              <w:pict>
                <v:shape id="_x0000_i2996"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HanaBanana  </w:t>
            </w:r>
            <w:r w:rsidR="0029197E">
              <w:rPr>
                <w:rFonts w:ascii="Times New Roman" w:eastAsia="Times New Roman" w:hAnsi="Times New Roman"/>
                <w:b/>
                <w:color w:val="454F57"/>
                <w:sz w:val="24"/>
                <w:szCs w:val="24"/>
                <w:lang w:eastAsia="sl-SI"/>
              </w:rPr>
              <w:pict>
                <v:shape id="_x0000_i2997"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dido xd  </w:t>
            </w:r>
            <w:r w:rsidR="0029197E">
              <w:rPr>
                <w:rFonts w:ascii="Times New Roman" w:eastAsia="Times New Roman" w:hAnsi="Times New Roman"/>
                <w:b/>
                <w:color w:val="5F6971"/>
                <w:sz w:val="24"/>
                <w:szCs w:val="24"/>
                <w:lang w:eastAsia="sl-SI"/>
              </w:rPr>
              <w:pict>
                <v:shape id="_x0000_i2998"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2999"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Ines #2</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mškonar.  </w:t>
            </w:r>
            <w:r w:rsidR="0029197E">
              <w:rPr>
                <w:rFonts w:ascii="Times New Roman" w:eastAsia="Times New Roman" w:hAnsi="Times New Roman"/>
                <w:b/>
                <w:color w:val="454F57"/>
                <w:sz w:val="24"/>
                <w:szCs w:val="24"/>
                <w:lang w:eastAsia="sl-SI"/>
              </w:rPr>
              <w:pict>
                <v:shape id="_x0000_i3000"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drama queen</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URS_</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Sara94</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Sara #2  </w:t>
            </w:r>
            <w:r w:rsidR="0029197E">
              <w:rPr>
                <w:rFonts w:ascii="Times New Roman" w:eastAsia="Times New Roman" w:hAnsi="Times New Roman"/>
                <w:b/>
                <w:color w:val="5F6971"/>
                <w:sz w:val="24"/>
                <w:szCs w:val="24"/>
                <w:lang w:eastAsia="sl-SI"/>
              </w:rPr>
              <w:pict>
                <v:shape id="_x0000_i3001"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klarica  </w:t>
            </w:r>
            <w:r w:rsidR="0029197E">
              <w:rPr>
                <w:rFonts w:ascii="Times New Roman" w:eastAsia="Times New Roman" w:hAnsi="Times New Roman"/>
                <w:b/>
                <w:color w:val="5F6971"/>
                <w:sz w:val="24"/>
                <w:szCs w:val="24"/>
                <w:lang w:eastAsia="sl-SI"/>
              </w:rPr>
              <w:pict>
                <v:shape id="_x0000_i3002"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leiicha***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Janez  </w:t>
            </w:r>
            <w:r w:rsidR="0029197E">
              <w:rPr>
                <w:rFonts w:ascii="Times New Roman" w:eastAsia="Times New Roman" w:hAnsi="Times New Roman"/>
                <w:b/>
                <w:color w:val="5F6971"/>
                <w:sz w:val="24"/>
                <w:szCs w:val="24"/>
                <w:lang w:eastAsia="sl-SI"/>
              </w:rPr>
              <w:pict>
                <v:shape id="_x0000_i3003"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fresh-7</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anny92  </w:t>
            </w:r>
            <w:r w:rsidR="0029197E">
              <w:rPr>
                <w:rFonts w:ascii="Times New Roman" w:eastAsia="Times New Roman" w:hAnsi="Times New Roman"/>
                <w:b/>
                <w:color w:val="5F6971"/>
                <w:sz w:val="24"/>
                <w:szCs w:val="24"/>
                <w:lang w:eastAsia="sl-SI"/>
              </w:rPr>
              <w:pict>
                <v:shape id="_x0000_i3004"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3005"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Ana #3  </w:t>
            </w:r>
            <w:r w:rsidR="0029197E">
              <w:rPr>
                <w:rFonts w:ascii="Times New Roman" w:eastAsia="Times New Roman" w:hAnsi="Times New Roman"/>
                <w:b/>
                <w:color w:val="5F6971"/>
                <w:sz w:val="24"/>
                <w:szCs w:val="24"/>
                <w:lang w:eastAsia="sl-SI"/>
              </w:rPr>
              <w:pict>
                <v:shape id="_x0000_i3006" type="#_x0000_t75" style="width:11.25pt;height:9pt" filled="t">
                  <v:fill color2="black"/>
                  <v:imagedata r:id="rId14"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Sta1a  </w:t>
            </w:r>
            <w:r w:rsidR="0029197E">
              <w:rPr>
                <w:rFonts w:ascii="Times New Roman" w:eastAsia="Times New Roman" w:hAnsi="Times New Roman"/>
                <w:b/>
                <w:color w:val="454F57"/>
                <w:sz w:val="24"/>
                <w:szCs w:val="24"/>
                <w:lang w:eastAsia="sl-SI"/>
              </w:rPr>
              <w:pict>
                <v:shape id="_x0000_i3007" type="#_x0000_t75" style="width:12.75pt;height:9pt" filled="t">
                  <v:fill color2="black"/>
                  <v:imagedata r:id="rId15" o:title=""/>
                </v:shape>
              </w:pic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frpet  </w:t>
            </w:r>
            <w:r w:rsidR="0029197E">
              <w:rPr>
                <w:rFonts w:ascii="Times New Roman" w:eastAsia="Times New Roman" w:hAnsi="Times New Roman"/>
                <w:b/>
                <w:color w:val="5F6971"/>
                <w:sz w:val="24"/>
                <w:szCs w:val="24"/>
                <w:lang w:eastAsia="sl-SI"/>
              </w:rPr>
              <w:pict>
                <v:shape id="_x0000_i3008"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luka77777778  </w:t>
            </w:r>
            <w:r w:rsidR="0029197E">
              <w:rPr>
                <w:rFonts w:ascii="Times New Roman" w:eastAsia="Times New Roman" w:hAnsi="Times New Roman"/>
                <w:b/>
                <w:color w:val="5F6971"/>
                <w:sz w:val="24"/>
                <w:szCs w:val="24"/>
                <w:lang w:eastAsia="sl-SI"/>
              </w:rPr>
              <w:pict>
                <v:shape id="_x0000_i3009" type="#_x0000_t75" style="width:11.25pt;height:9pt" filled="t">
                  <v:fill color2="black"/>
                  <v:imagedata r:id="rId14"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***pinkfreak***  </w:t>
            </w:r>
            <w:r w:rsidR="0029197E">
              <w:rPr>
                <w:rFonts w:ascii="Times New Roman" w:eastAsia="Times New Roman" w:hAnsi="Times New Roman"/>
                <w:b/>
                <w:color w:val="5F6971"/>
                <w:sz w:val="24"/>
                <w:szCs w:val="24"/>
                <w:lang w:eastAsia="sl-SI"/>
              </w:rPr>
              <w:pict>
                <v:shape id="_x0000_i301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3011"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lucy711</w: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neva</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nitka  </w:t>
            </w:r>
            <w:r w:rsidR="0029197E">
              <w:rPr>
                <w:rFonts w:ascii="Times New Roman" w:eastAsia="Times New Roman" w:hAnsi="Times New Roman"/>
                <w:b/>
                <w:color w:val="454F57"/>
                <w:sz w:val="24"/>
                <w:szCs w:val="24"/>
                <w:lang w:eastAsia="sl-SI"/>
              </w:rPr>
              <w:pict>
                <v:shape id="_x0000_i3012"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Irina</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tilenn  </w:t>
            </w:r>
            <w:r w:rsidR="0029197E">
              <w:rPr>
                <w:rFonts w:ascii="Times New Roman" w:eastAsia="Times New Roman" w:hAnsi="Times New Roman"/>
                <w:b/>
                <w:color w:val="454F57"/>
                <w:sz w:val="24"/>
                <w:szCs w:val="24"/>
                <w:lang w:eastAsia="sl-SI"/>
              </w:rPr>
              <w:pict>
                <v:shape id="_x0000_i3013"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Anna #2</w: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vita*viva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tajda</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NoName-Griže</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mucmuc  </w:t>
            </w:r>
            <w:r w:rsidR="0029197E">
              <w:rPr>
                <w:rFonts w:ascii="Times New Roman" w:eastAsia="Times New Roman" w:hAnsi="Times New Roman"/>
                <w:b/>
                <w:color w:val="5F6971"/>
                <w:sz w:val="24"/>
                <w:szCs w:val="24"/>
                <w:lang w:eastAsia="sl-SI"/>
              </w:rPr>
              <w:pict>
                <v:shape id="_x0000_i3014"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zlatko-B.  </w:t>
            </w:r>
            <w:r w:rsidR="0029197E">
              <w:rPr>
                <w:rFonts w:ascii="Times New Roman" w:eastAsia="Times New Roman" w:hAnsi="Times New Roman"/>
                <w:b/>
                <w:color w:val="454F57"/>
                <w:sz w:val="24"/>
                <w:szCs w:val="24"/>
                <w:lang w:eastAsia="sl-SI"/>
              </w:rPr>
              <w:pict>
                <v:shape id="_x0000_i3015"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Klemen #3  </w:t>
            </w:r>
            <w:r w:rsidR="0029197E">
              <w:rPr>
                <w:rFonts w:ascii="Times New Roman" w:eastAsia="Times New Roman" w:hAnsi="Times New Roman"/>
                <w:b/>
                <w:color w:val="5F6971"/>
                <w:sz w:val="24"/>
                <w:szCs w:val="24"/>
                <w:lang w:eastAsia="sl-SI"/>
              </w:rPr>
              <w:pict>
                <v:shape id="_x0000_i3016" type="#_x0000_t75" style="width:11.25pt;height:9pt" filled="t">
                  <v:fill color2="black"/>
                  <v:imagedata r:id="rId14" o:title=""/>
                </v:shape>
              </w:pic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noah  </w:t>
            </w:r>
            <w:r w:rsidR="0029197E">
              <w:rPr>
                <w:rFonts w:ascii="Times New Roman" w:eastAsia="Times New Roman" w:hAnsi="Times New Roman"/>
                <w:b/>
                <w:color w:val="454F57"/>
                <w:sz w:val="24"/>
                <w:szCs w:val="24"/>
                <w:lang w:eastAsia="sl-SI"/>
              </w:rPr>
              <w:pict>
                <v:shape id="_x0000_i3017"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andraz</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Tadeja Štraus</w: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burson  </w:t>
            </w:r>
            <w:r w:rsidR="0029197E">
              <w:rPr>
                <w:rFonts w:ascii="Times New Roman" w:eastAsia="Times New Roman" w:hAnsi="Times New Roman"/>
                <w:b/>
                <w:color w:val="454F57"/>
                <w:sz w:val="24"/>
                <w:szCs w:val="24"/>
                <w:lang w:eastAsia="sl-SI"/>
              </w:rPr>
              <w:pict>
                <v:shape id="_x0000_i3018"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Matjaž</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tata  </w:t>
            </w:r>
            <w:r w:rsidR="0029197E">
              <w:rPr>
                <w:rFonts w:ascii="Times New Roman" w:eastAsia="Times New Roman" w:hAnsi="Times New Roman"/>
                <w:b/>
                <w:color w:val="454F57"/>
                <w:sz w:val="24"/>
                <w:szCs w:val="24"/>
                <w:lang w:eastAsia="sl-SI"/>
              </w:rPr>
              <w:pict>
                <v:shape id="_x0000_i3019" type="#_x0000_t75" style="width:12.75pt;height:9pt" filled="t">
                  <v:fill color2="black"/>
                  <v:imagedata r:id="rId15" o:title=""/>
                </v:shape>
              </w:pic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Gabrielle  </w:t>
            </w:r>
            <w:r w:rsidR="0029197E">
              <w:rPr>
                <w:rFonts w:ascii="Times New Roman" w:eastAsia="Times New Roman" w:hAnsi="Times New Roman"/>
                <w:b/>
                <w:color w:val="5F6971"/>
                <w:sz w:val="24"/>
                <w:szCs w:val="24"/>
                <w:lang w:eastAsia="sl-SI"/>
              </w:rPr>
              <w:pict>
                <v:shape id="_x0000_i3020"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3021" type="#_x0000_t75" style="width:12.75pt;height:9pt" filled="t">
                  <v:fill color2="black"/>
                  <v:imagedata r:id="rId15" o:title=""/>
                </v:shape>
              </w:pic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Winkl  </w:t>
            </w:r>
            <w:r w:rsidR="0029197E">
              <w:rPr>
                <w:rFonts w:ascii="Times New Roman" w:eastAsia="Times New Roman" w:hAnsi="Times New Roman"/>
                <w:b/>
                <w:color w:val="5F6971"/>
                <w:sz w:val="24"/>
                <w:szCs w:val="24"/>
                <w:lang w:eastAsia="sl-SI"/>
              </w:rPr>
              <w:pict>
                <v:shape id="_x0000_i3022" type="#_x0000_t75" style="width:11.25pt;height:9pt" filled="t">
                  <v:fill color2="black"/>
                  <v:imagedata r:id="rId14"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Pawle   </w:t>
            </w:r>
            <w:r w:rsidR="0029197E">
              <w:rPr>
                <w:rFonts w:ascii="Times New Roman" w:eastAsia="Times New Roman" w:hAnsi="Times New Roman"/>
                <w:b/>
                <w:color w:val="454F57"/>
                <w:sz w:val="24"/>
                <w:szCs w:val="24"/>
                <w:lang w:eastAsia="sl-SI"/>
              </w:rPr>
              <w:pict>
                <v:shape id="_x0000_i3023"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_DoMy_</w:t>
            </w:r>
          </w:p>
        </w:tc>
        <w:tc>
          <w:tcPr>
            <w:tcW w:w="1943"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redok  </w:t>
            </w:r>
            <w:r w:rsidR="0029197E">
              <w:rPr>
                <w:rFonts w:ascii="Times New Roman" w:eastAsia="Times New Roman" w:hAnsi="Times New Roman"/>
                <w:b/>
                <w:color w:val="5F6971"/>
                <w:sz w:val="24"/>
                <w:szCs w:val="24"/>
                <w:lang w:eastAsia="sl-SI"/>
              </w:rPr>
              <w:pict>
                <v:shape id="_x0000_i3024" type="#_x0000_t75" style="width:11.25pt;height:9pt" filled="t">
                  <v:fill color2="black"/>
                  <v:imagedata r:id="rId14" o:title=""/>
                </v:shape>
              </w:pict>
            </w:r>
          </w:p>
        </w:tc>
        <w:tc>
          <w:tcPr>
            <w:tcW w:w="2226"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CPU</w:t>
            </w:r>
          </w:p>
        </w:tc>
        <w:tc>
          <w:tcPr>
            <w:tcW w:w="1757"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Dejan P  </w:t>
            </w:r>
            <w:r w:rsidR="0029197E">
              <w:rPr>
                <w:rFonts w:ascii="Times New Roman" w:eastAsia="Times New Roman" w:hAnsi="Times New Roman"/>
                <w:b/>
                <w:color w:val="5F6971"/>
                <w:sz w:val="24"/>
                <w:szCs w:val="24"/>
                <w:lang w:eastAsia="sl-SI"/>
              </w:rPr>
              <w:pict>
                <v:shape id="_x0000_i3025"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3026" type="#_x0000_t75" style="width:12.75pt;height:9pt" filled="t">
                  <v:fill color2="black"/>
                  <v:imagedata r:id="rId15" o:title=""/>
                </v:shape>
              </w:pict>
            </w:r>
          </w:p>
        </w:tc>
        <w:tc>
          <w:tcPr>
            <w:tcW w:w="1735" w:type="dxa"/>
            <w:tcBorders>
              <w:top w:val="single" w:sz="4" w:space="0" w:color="000000"/>
              <w:left w:val="single" w:sz="4" w:space="0" w:color="000000"/>
              <w:bottom w:val="single" w:sz="4" w:space="0" w:color="000000"/>
              <w:right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anya  </w:t>
            </w:r>
            <w:r w:rsidR="0029197E">
              <w:rPr>
                <w:rFonts w:ascii="Times New Roman" w:eastAsia="Times New Roman" w:hAnsi="Times New Roman"/>
                <w:b/>
                <w:color w:val="5F6971"/>
                <w:sz w:val="24"/>
                <w:szCs w:val="24"/>
                <w:lang w:eastAsia="sl-SI"/>
              </w:rPr>
              <w:pict>
                <v:shape id="_x0000_i3027" type="#_x0000_t75" style="width:11.25pt;height:9pt" filled="t">
                  <v:fill color2="black"/>
                  <v:imagedata r:id="rId14" o:title=""/>
                </v:shape>
              </w:pict>
            </w:r>
            <w:r>
              <w:rPr>
                <w:rFonts w:ascii="Times New Roman" w:eastAsia="Times New Roman" w:hAnsi="Times New Roman"/>
                <w:b/>
                <w:bCs/>
                <w:color w:val="454F57"/>
                <w:sz w:val="24"/>
                <w:szCs w:val="24"/>
                <w:lang w:eastAsia="sl-SI"/>
              </w:rPr>
              <w:t>  </w:t>
            </w:r>
            <w:r w:rsidR="0029197E">
              <w:rPr>
                <w:rFonts w:ascii="Times New Roman" w:eastAsia="Times New Roman" w:hAnsi="Times New Roman"/>
                <w:b/>
                <w:color w:val="454F57"/>
                <w:sz w:val="24"/>
                <w:szCs w:val="24"/>
                <w:lang w:eastAsia="sl-SI"/>
              </w:rPr>
              <w:pict>
                <v:shape id="_x0000_i3028" type="#_x0000_t75" style="width:12.75pt;height:9pt" filled="t">
                  <v:fill color2="black"/>
                  <v:imagedata r:id="rId15" o:title=""/>
                </v:shape>
              </w:pict>
            </w:r>
          </w:p>
        </w:tc>
      </w:tr>
      <w:tr w:rsidR="002A5742">
        <w:tc>
          <w:tcPr>
            <w:tcW w:w="1998"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euua</w:t>
            </w:r>
          </w:p>
        </w:tc>
        <w:tc>
          <w:tcPr>
            <w:tcW w:w="1943"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bitch slap</w:t>
            </w:r>
          </w:p>
        </w:tc>
        <w:tc>
          <w:tcPr>
            <w:tcW w:w="2226" w:type="dxa"/>
            <w:tcBorders>
              <w:top w:val="single" w:sz="4" w:space="0" w:color="000000"/>
              <w:left w:val="single" w:sz="4" w:space="0" w:color="000000"/>
              <w:bottom w:val="single" w:sz="4" w:space="0" w:color="000000"/>
            </w:tcBorders>
            <w:shd w:val="clear" w:color="auto" w:fill="FFFFF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D3U5</w:t>
            </w:r>
          </w:p>
        </w:tc>
        <w:tc>
          <w:tcPr>
            <w:tcW w:w="1757" w:type="dxa"/>
            <w:tcBorders>
              <w:top w:val="single" w:sz="4" w:space="0" w:color="000000"/>
              <w:left w:val="single" w:sz="4" w:space="0" w:color="000000"/>
              <w:bottom w:val="single" w:sz="4" w:space="0" w:color="000000"/>
            </w:tcBorders>
            <w:shd w:val="clear" w:color="auto" w:fill="EEEEEF"/>
            <w:vAlign w:val="center"/>
          </w:tcPr>
          <w:p w:rsidR="002A5742" w:rsidRDefault="002A5742">
            <w:pPr>
              <w:spacing w:after="0" w:line="240" w:lineRule="auto"/>
              <w:jc w:val="center"/>
              <w:rPr>
                <w:rFonts w:ascii="Times New Roman" w:eastAsia="Times New Roman" w:hAnsi="Times New Roman"/>
                <w:b/>
                <w:bCs/>
                <w:color w:val="454F57"/>
                <w:sz w:val="24"/>
                <w:szCs w:val="24"/>
                <w:lang w:eastAsia="sl-SI"/>
              </w:rPr>
            </w:pPr>
            <w:r>
              <w:rPr>
                <w:rFonts w:ascii="Times New Roman" w:eastAsia="Times New Roman" w:hAnsi="Times New Roman"/>
                <w:b/>
                <w:bCs/>
                <w:color w:val="454F57"/>
                <w:sz w:val="24"/>
                <w:szCs w:val="24"/>
                <w:lang w:eastAsia="sl-SI"/>
              </w:rPr>
              <w:t>Totti!!!!</w:t>
            </w:r>
          </w:p>
        </w:tc>
        <w:tc>
          <w:tcPr>
            <w:tcW w:w="17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5742" w:rsidRDefault="002A5742">
            <w:pPr>
              <w:spacing w:after="0" w:line="240" w:lineRule="auto"/>
              <w:jc w:val="center"/>
              <w:rPr>
                <w:rFonts w:ascii="Times New Roman" w:hAnsi="Times New Roman"/>
                <w:sz w:val="24"/>
                <w:szCs w:val="24"/>
              </w:rPr>
            </w:pPr>
            <w:r>
              <w:rPr>
                <w:rFonts w:ascii="Times New Roman" w:eastAsia="Times New Roman" w:hAnsi="Times New Roman"/>
                <w:b/>
                <w:bCs/>
                <w:color w:val="454F57"/>
                <w:sz w:val="24"/>
                <w:szCs w:val="24"/>
                <w:lang w:eastAsia="sl-SI"/>
              </w:rPr>
              <w:t> </w:t>
            </w:r>
          </w:p>
        </w:tc>
      </w:tr>
    </w:tbl>
    <w:p w:rsidR="002A5742" w:rsidRDefault="002A5742">
      <w:pPr>
        <w:rPr>
          <w:rFonts w:ascii="Times New Roman" w:hAnsi="Times New Roman"/>
          <w:sz w:val="24"/>
          <w:szCs w:val="24"/>
        </w:rPr>
      </w:pPr>
      <w:r>
        <w:rPr>
          <w:rFonts w:ascii="Times New Roman" w:hAnsi="Times New Roman"/>
          <w:sz w:val="24"/>
          <w:szCs w:val="24"/>
        </w:rPr>
        <w:t xml:space="preserve">Vsi, ki so označeni z </w:t>
      </w:r>
      <w:r w:rsidR="0029197E">
        <w:rPr>
          <w:rFonts w:ascii="Times New Roman" w:hAnsi="Times New Roman"/>
          <w:sz w:val="24"/>
          <w:szCs w:val="24"/>
          <w:lang w:eastAsia="sl-SI"/>
        </w:rPr>
        <w:pict>
          <v:shape id="_x0000_i3029" type="#_x0000_t75" style="width:12.75pt;height:9pt" filled="t">
            <v:fill color2="black"/>
            <v:imagedata r:id="rId15" o:title=""/>
          </v:shape>
        </w:pict>
      </w:r>
      <w:r>
        <w:rPr>
          <w:rFonts w:ascii="Times New Roman" w:hAnsi="Times New Roman"/>
          <w:sz w:val="24"/>
          <w:szCs w:val="24"/>
        </w:rPr>
        <w:t xml:space="preserve"> pa so eni izmed dobrih donatorjev.</w:t>
      </w:r>
    </w:p>
    <w:p w:rsidR="002A5742" w:rsidRDefault="002A5742">
      <w:pPr>
        <w:pStyle w:val="Heading1"/>
        <w:rPr>
          <w:rFonts w:ascii="Times New Roman" w:hAnsi="Times New Roman"/>
          <w:sz w:val="24"/>
          <w:szCs w:val="24"/>
        </w:rPr>
      </w:pPr>
      <w:bookmarkStart w:id="6" w:name="__RefHeading__12_1817019797"/>
      <w:bookmarkStart w:id="7" w:name="_Konec_tabele"/>
      <w:bookmarkEnd w:id="6"/>
      <w:bookmarkEnd w:id="7"/>
      <w:r>
        <w:rPr>
          <w:rFonts w:ascii="Times New Roman" w:hAnsi="Times New Roman"/>
          <w:sz w:val="24"/>
          <w:szCs w:val="24"/>
        </w:rPr>
        <w:t>Konec tabele (strani tabele 19)</w:t>
      </w:r>
    </w:p>
    <w:p w:rsidR="002A5742" w:rsidRDefault="002A5742">
      <w:pPr>
        <w:pageBreakBefore/>
        <w:rPr>
          <w:rFonts w:ascii="Times New Roman" w:hAnsi="Times New Roman"/>
          <w:sz w:val="24"/>
          <w:szCs w:val="24"/>
        </w:rPr>
      </w:pPr>
    </w:p>
    <w:p w:rsidR="002A5742" w:rsidRDefault="002A5742">
      <w:pPr>
        <w:pStyle w:val="Heading1"/>
        <w:rPr>
          <w:rFonts w:ascii="Times New Roman" w:hAnsi="Times New Roman"/>
          <w:sz w:val="24"/>
          <w:szCs w:val="24"/>
        </w:rPr>
      </w:pPr>
      <w:bookmarkStart w:id="8" w:name="__RefHeading__14_1817019797"/>
      <w:bookmarkEnd w:id="8"/>
      <w:r>
        <w:rPr>
          <w:rFonts w:ascii="Times New Roman" w:hAnsi="Times New Roman"/>
          <w:sz w:val="24"/>
          <w:szCs w:val="24"/>
        </w:rPr>
        <w:t>Predstavitev datotek</w:t>
      </w:r>
    </w:p>
    <w:p w:rsidR="002A5742" w:rsidRDefault="002A5742">
      <w:pPr>
        <w:rPr>
          <w:rFonts w:ascii="Times New Roman" w:hAnsi="Times New Roman"/>
          <w:sz w:val="24"/>
          <w:szCs w:val="24"/>
        </w:rPr>
      </w:pPr>
      <w:r>
        <w:rPr>
          <w:rFonts w:ascii="Times New Roman" w:hAnsi="Times New Roman"/>
          <w:sz w:val="24"/>
          <w:szCs w:val="24"/>
        </w:rPr>
        <w:t>SLOVENŠČINA »plonkci književnost«</w:t>
      </w:r>
    </w:p>
    <w:p w:rsidR="002A5742" w:rsidRDefault="002A5742">
      <w:pPr>
        <w:rPr>
          <w:rFonts w:ascii="Times New Roman" w:hAnsi="Times New Roman"/>
          <w:sz w:val="24"/>
          <w:szCs w:val="24"/>
        </w:rPr>
      </w:pPr>
      <w:r>
        <w:rPr>
          <w:rFonts w:ascii="Times New Roman" w:hAnsi="Times New Roman"/>
          <w:sz w:val="24"/>
          <w:szCs w:val="24"/>
        </w:rPr>
        <w:t>V tem delu lahko najdemo vse kar je povezano z književnostjo. Vse datoteke lahko prenesemo v različnih formatih kot so npr. Microsoft Word, PowerPoint, PDF in podobno.</w:t>
      </w:r>
    </w:p>
    <w:p w:rsidR="002A5742" w:rsidRDefault="002A5742">
      <w:pPr>
        <w:rPr>
          <w:rFonts w:ascii="Times New Roman" w:hAnsi="Times New Roman"/>
          <w:color w:val="FF0000"/>
          <w:kern w:val="1"/>
          <w:sz w:val="24"/>
          <w:szCs w:val="24"/>
        </w:rPr>
      </w:pPr>
      <w:r>
        <w:rPr>
          <w:rFonts w:ascii="Times New Roman" w:hAnsi="Times New Roman"/>
          <w:sz w:val="24"/>
          <w:szCs w:val="24"/>
        </w:rPr>
        <w:t>Večinoma plonkcov je napisano na zelo  majhni pisavi kot na primer ta:</w:t>
      </w:r>
    </w:p>
    <w:p w:rsidR="002A5742" w:rsidRDefault="002A5742">
      <w:pPr>
        <w:pStyle w:val="NoSpacing"/>
        <w:rPr>
          <w:rFonts w:ascii="Times New Roman" w:hAnsi="Times New Roman"/>
          <w:sz w:val="24"/>
          <w:szCs w:val="24"/>
        </w:rPr>
      </w:pPr>
      <w:r>
        <w:rPr>
          <w:rFonts w:ascii="Times New Roman" w:hAnsi="Times New Roman"/>
          <w:color w:val="FF0000"/>
          <w:kern w:val="1"/>
          <w:sz w:val="24"/>
          <w:szCs w:val="24"/>
        </w:rPr>
        <w:t>AHIL</w:t>
      </w:r>
      <w:r>
        <w:rPr>
          <w:rFonts w:ascii="Times New Roman" w:hAnsi="Times New Roman"/>
          <w:kern w:val="1"/>
          <w:sz w:val="24"/>
          <w:szCs w:val="24"/>
        </w:rPr>
        <w:t>-ahila si predstavljam kot krepkega,mišičastega vojskovodjo.Ima malo daljše,kodraste lase ki mu padajo do ramen.Je sin Pelea-velikega heroja in Tetide-boginje.Tako ni ne bog ne navaden človek-je polbog.Ker pa se je rodil smrten ga je njegova mati potopila v sveto reko Stiks.Ker pa ga je pri tem držala za peto je postal ranljiv le v tem delu telesa.|||||V epu Iliada je prav gotovo Ahil ena ključnih in bolj pozitivnih osebnosti.Njegov pogum je neizmeren saj ve da ga lahko ubije le rana v peti.Pa vendarle v svoji duši ni tako pogumen.Sposoben je pokazati veliko žalost in jezo-to se kaže v tem kako besno se je vrnil v vojno zaradi izgube svojega tovariša Patroklosa, ki ga je ubil trojanski princ Hektor.||Ni bil pravi privrženec svojega ljudstva saj je sredi boja zapustil bojišče.S tem je hotel dobiti nazaj ukradeno sužnjo.To pa kaže predvsem na njegovo iznajdljivost, ki jo dober vojskovodja vsekakor mora imeti.|| Apolon ukaže trojanskemu junaku Aineju napasti Ahila. Ahil Aineja, ki prihaja nadenj posvari, naj se ne spušča v boj z njim, ker ga bo ubil. Vendar se Ainej Ahilovih groženj ne ustraši, in ga napade.Ahil se ni hotel spopasti z njim a se je moral.Ainej je imel veliko srečo, da sta ga rešila bogova Hera in Pozejdon.Ahil je s tem pokazal da ima tudi veliko srce in da noče ubijati vsepovprek.Pokazal je, da je dober polbog.|||||Ahil je bil jezen, ker mu je Agamemnon vzel sužnjo, ki jo je dobil kot vojni plen, zato se je užaljen umaknil iz boja. Ko pa je v boju trojanski princ Hektor ubil njegovega najboljšega prijatelja Patrokla, se je Ahil vrnil na bojišče in v dvoboju po božji volji ubil Hektorja in se nato znesel nad njegovim truplom. Šele na prošnjo Hektorjevega očeta, trojanskega kralja Priama, je Ahil izročil Hektorjevo truplo Trojancem, da so ga ti lahko častno pokopali.Ahila je ubil Paris, katerega zastrupljeno puščico je Apolon usmeril ravno v Ahilovo peto - edino ranljivo mesto je dolgo in v strašnih mukah.</w:t>
      </w:r>
    </w:p>
    <w:p w:rsidR="002A5742" w:rsidRDefault="002A5742">
      <w:pPr>
        <w:rPr>
          <w:rFonts w:ascii="Times New Roman" w:hAnsi="Times New Roman"/>
          <w:sz w:val="24"/>
          <w:szCs w:val="24"/>
        </w:rPr>
      </w:pPr>
      <w:r>
        <w:rPr>
          <w:rFonts w:ascii="Times New Roman" w:eastAsia="Times New Roman" w:hAnsi="Times New Roman"/>
          <w:sz w:val="24"/>
          <w:szCs w:val="24"/>
        </w:rPr>
        <w:t xml:space="preserve"> </w:t>
      </w:r>
    </w:p>
    <w:p w:rsidR="002A5742" w:rsidRDefault="002A5742">
      <w:pPr>
        <w:rPr>
          <w:rFonts w:ascii="Times New Roman" w:hAnsi="Times New Roman"/>
          <w:sz w:val="24"/>
          <w:szCs w:val="24"/>
        </w:rPr>
      </w:pPr>
      <w:r>
        <w:rPr>
          <w:rFonts w:ascii="Times New Roman" w:hAnsi="Times New Roman"/>
          <w:sz w:val="24"/>
          <w:szCs w:val="24"/>
        </w:rPr>
        <w:t xml:space="preserve">Ostale stvari pa so po navadi v »normalni pisavi« </w:t>
      </w:r>
    </w:p>
    <w:p w:rsidR="002A5742" w:rsidRDefault="002A5742">
      <w:pPr>
        <w:pageBreakBefore/>
        <w:rPr>
          <w:rFonts w:ascii="Times New Roman" w:hAnsi="Times New Roman"/>
          <w:sz w:val="24"/>
          <w:szCs w:val="24"/>
        </w:rPr>
      </w:pPr>
    </w:p>
    <w:p w:rsidR="002A5742" w:rsidRDefault="002A5742">
      <w:pPr>
        <w:pStyle w:val="Heading1"/>
        <w:rPr>
          <w:rFonts w:ascii="Times New Roman" w:hAnsi="Times New Roman"/>
          <w:sz w:val="24"/>
          <w:szCs w:val="24"/>
        </w:rPr>
      </w:pPr>
      <w:bookmarkStart w:id="9" w:name="__RefHeading__16_1817019797"/>
      <w:bookmarkEnd w:id="9"/>
      <w:r>
        <w:rPr>
          <w:rFonts w:ascii="Times New Roman" w:hAnsi="Times New Roman"/>
          <w:sz w:val="24"/>
          <w:szCs w:val="24"/>
        </w:rPr>
        <w:t>VIRI</w:t>
      </w:r>
    </w:p>
    <w:p w:rsidR="002A5742" w:rsidRDefault="002A5742">
      <w:pPr>
        <w:rPr>
          <w:rFonts w:ascii="Times New Roman" w:hAnsi="Times New Roman"/>
          <w:sz w:val="24"/>
          <w:szCs w:val="24"/>
        </w:rPr>
      </w:pPr>
    </w:p>
    <w:p w:rsidR="002A5742" w:rsidRDefault="002A5742">
      <w:pPr>
        <w:pStyle w:val="ListParagraph"/>
        <w:numPr>
          <w:ilvl w:val="0"/>
          <w:numId w:val="2"/>
        </w:numPr>
        <w:rPr>
          <w:rFonts w:ascii="Times New Roman" w:hAnsi="Times New Roman"/>
          <w:sz w:val="24"/>
          <w:szCs w:val="24"/>
        </w:rPr>
      </w:pPr>
      <w:r>
        <w:rPr>
          <w:rFonts w:ascii="Times New Roman" w:hAnsi="Times New Roman"/>
          <w:sz w:val="24"/>
          <w:szCs w:val="24"/>
        </w:rPr>
        <w:t xml:space="preserve">INTERNET </w:t>
      </w:r>
    </w:p>
    <w:p w:rsidR="002A5742" w:rsidRDefault="002A5742">
      <w:pPr>
        <w:pStyle w:val="ListParagraph"/>
        <w:numPr>
          <w:ilvl w:val="1"/>
          <w:numId w:val="2"/>
        </w:numPr>
        <w:rPr>
          <w:rFonts w:ascii="Times New Roman" w:hAnsi="Times New Roman"/>
          <w:sz w:val="24"/>
          <w:szCs w:val="24"/>
        </w:rPr>
      </w:pPr>
      <w:r>
        <w:rPr>
          <w:rFonts w:ascii="Times New Roman" w:hAnsi="Times New Roman"/>
          <w:sz w:val="24"/>
          <w:szCs w:val="24"/>
        </w:rPr>
        <w:t>DIJAŠKI.NET</w:t>
      </w:r>
    </w:p>
    <w:p w:rsidR="002A5742" w:rsidRDefault="002A5742">
      <w:pPr>
        <w:ind w:left="1701" w:right="567"/>
      </w:pPr>
    </w:p>
    <w:sectPr w:rsidR="002A5742">
      <w:type w:val="continuous"/>
      <w:pgSz w:w="11906" w:h="16838"/>
      <w:pgMar w:top="1417" w:right="566"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DB6" w:rsidRDefault="00477DB6">
      <w:pPr>
        <w:spacing w:after="0" w:line="240" w:lineRule="auto"/>
      </w:pPr>
      <w:r>
        <w:separator/>
      </w:r>
    </w:p>
  </w:endnote>
  <w:endnote w:type="continuationSeparator" w:id="0">
    <w:p w:rsidR="00477DB6" w:rsidRDefault="0047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742" w:rsidRDefault="002A5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DB6" w:rsidRDefault="00477DB6">
      <w:pPr>
        <w:spacing w:after="0" w:line="240" w:lineRule="auto"/>
      </w:pPr>
      <w:r>
        <w:separator/>
      </w:r>
    </w:p>
  </w:footnote>
  <w:footnote w:type="continuationSeparator" w:id="0">
    <w:p w:rsidR="00477DB6" w:rsidRDefault="00477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742" w:rsidRDefault="002A5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09F"/>
    <w:rsid w:val="00127376"/>
    <w:rsid w:val="0029197E"/>
    <w:rsid w:val="002A5742"/>
    <w:rsid w:val="00477DB6"/>
    <w:rsid w:val="00490A7A"/>
    <w:rsid w:val="00CA04D6"/>
    <w:rsid w:val="00D620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39"/>
    <o:shapelayout v:ext="edit">
      <o:idmap v:ext="edit" data="1,2"/>
      <o:rules v:ext="edit">
        <o:r id="V:Rule3" type="connector" idref="#_x0000_s1032"/>
        <o:r id="V:Rule4" type="connector" idref="#_x0000_s1033"/>
      </o:rules>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1">
    <w:name w:val="heading 1"/>
    <w:basedOn w:val="Normal"/>
    <w:next w:val="Normal"/>
    <w:qFormat/>
    <w:pPr>
      <w:keepNext/>
      <w:keepLines/>
      <w:numPr>
        <w:numId w:val="1"/>
      </w:numPr>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Heading1Char">
    <w:name w:val="Heading 1 Char"/>
    <w:rPr>
      <w:rFonts w:ascii="Cambria" w:eastAsia="Times New Roman" w:hAnsi="Cambria" w:cs="Times New Roman"/>
      <w:b/>
      <w:bCs/>
      <w:color w:val="365F91"/>
      <w:sz w:val="28"/>
      <w:szCs w:val="28"/>
    </w:rPr>
  </w:style>
  <w:style w:type="character" w:customStyle="1" w:styleId="BalloonTextChar">
    <w:name w:val="Balloon Text Char"/>
    <w:rPr>
      <w:rFonts w:ascii="Tahoma" w:hAnsi="Tahoma" w:cs="Tahoma"/>
      <w:sz w:val="16"/>
      <w:szCs w:val="16"/>
    </w:rPr>
  </w:style>
  <w:style w:type="character" w:customStyle="1" w:styleId="NoSpacingChar">
    <w:name w:val="No Spacing Char"/>
    <w:rPr>
      <w:rFonts w:eastAsia="Times New Roman"/>
    </w:rPr>
  </w:style>
  <w:style w:type="character" w:customStyle="1" w:styleId="apple-converted-space">
    <w:name w:val="apple-converted-space"/>
    <w:basedOn w:val="DefaultParagraphFont"/>
  </w:style>
  <w:style w:type="character" w:customStyle="1" w:styleId="bld">
    <w:name w:val="bld"/>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dexLink">
    <w:name w:val="Index Link"/>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paragraph" w:styleId="NoSpacing">
    <w:name w:val="No Spacing"/>
    <w:qFormat/>
    <w:pPr>
      <w:suppressAutoHyphens/>
    </w:pPr>
    <w:rPr>
      <w:rFonts w:ascii="Calibri" w:hAnsi="Calibri"/>
      <w:sz w:val="22"/>
      <w:szCs w:val="22"/>
      <w:lang w:eastAsia="zh-CN"/>
    </w:rPr>
  </w:style>
  <w:style w:type="paragraph" w:styleId="ListParagraph">
    <w:name w:val="List Paragraph"/>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TOC1">
    <w:name w:val="toc 1"/>
    <w:basedOn w:val="Normal"/>
    <w:next w:val="Normal"/>
    <w:pPr>
      <w:spacing w:before="360" w:after="0"/>
    </w:pPr>
    <w:rPr>
      <w:rFonts w:ascii="Cambria" w:hAnsi="Cambria" w:cs="Cambria"/>
      <w:b/>
      <w:bCs/>
      <w:caps/>
      <w:sz w:val="24"/>
      <w:szCs w:val="24"/>
    </w:rPr>
  </w:style>
  <w:style w:type="paragraph" w:styleId="TOC2">
    <w:name w:val="toc 2"/>
    <w:basedOn w:val="Normal"/>
    <w:next w:val="Normal"/>
    <w:pPr>
      <w:spacing w:before="240" w:after="0"/>
    </w:pPr>
    <w:rPr>
      <w:rFonts w:cs="Calibri"/>
      <w:b/>
      <w:bCs/>
      <w:sz w:val="20"/>
      <w:szCs w:val="20"/>
    </w:rPr>
  </w:style>
  <w:style w:type="paragraph" w:styleId="TOC3">
    <w:name w:val="toc 3"/>
    <w:basedOn w:val="Normal"/>
    <w:next w:val="Normal"/>
    <w:pPr>
      <w:spacing w:after="0"/>
      <w:ind w:left="220"/>
    </w:pPr>
    <w:rPr>
      <w:rFonts w:cs="Calibri"/>
      <w:sz w:val="20"/>
      <w:szCs w:val="20"/>
    </w:rPr>
  </w:style>
  <w:style w:type="paragraph" w:styleId="TOC4">
    <w:name w:val="toc 4"/>
    <w:basedOn w:val="Normal"/>
    <w:next w:val="Normal"/>
    <w:pPr>
      <w:spacing w:after="0"/>
      <w:ind w:left="440"/>
    </w:pPr>
    <w:rPr>
      <w:rFonts w:cs="Calibri"/>
      <w:sz w:val="20"/>
      <w:szCs w:val="20"/>
    </w:rPr>
  </w:style>
  <w:style w:type="paragraph" w:styleId="TOC5">
    <w:name w:val="toc 5"/>
    <w:basedOn w:val="Normal"/>
    <w:next w:val="Normal"/>
    <w:pPr>
      <w:spacing w:after="0"/>
      <w:ind w:left="660"/>
    </w:pPr>
    <w:rPr>
      <w:rFonts w:cs="Calibri"/>
      <w:sz w:val="20"/>
      <w:szCs w:val="20"/>
    </w:rPr>
  </w:style>
  <w:style w:type="paragraph" w:styleId="TOC6">
    <w:name w:val="toc 6"/>
    <w:basedOn w:val="Normal"/>
    <w:next w:val="Normal"/>
    <w:pPr>
      <w:spacing w:after="0"/>
      <w:ind w:left="880"/>
    </w:pPr>
    <w:rPr>
      <w:rFonts w:cs="Calibri"/>
      <w:sz w:val="20"/>
      <w:szCs w:val="20"/>
    </w:rPr>
  </w:style>
  <w:style w:type="paragraph" w:styleId="TOC7">
    <w:name w:val="toc 7"/>
    <w:basedOn w:val="Normal"/>
    <w:next w:val="Normal"/>
    <w:pPr>
      <w:spacing w:after="0"/>
      <w:ind w:left="1100"/>
    </w:pPr>
    <w:rPr>
      <w:rFonts w:cs="Calibri"/>
      <w:sz w:val="20"/>
      <w:szCs w:val="20"/>
    </w:rPr>
  </w:style>
  <w:style w:type="paragraph" w:styleId="TOC8">
    <w:name w:val="toc 8"/>
    <w:basedOn w:val="Normal"/>
    <w:next w:val="Normal"/>
    <w:pPr>
      <w:spacing w:after="0"/>
      <w:ind w:left="1320"/>
    </w:pPr>
    <w:rPr>
      <w:rFonts w:cs="Calibri"/>
      <w:sz w:val="20"/>
      <w:szCs w:val="20"/>
    </w:rPr>
  </w:style>
  <w:style w:type="paragraph" w:styleId="TOC9">
    <w:name w:val="toc 9"/>
    <w:basedOn w:val="Normal"/>
    <w:next w:val="Normal"/>
    <w:pPr>
      <w:spacing w:after="0"/>
      <w:ind w:left="1540"/>
    </w:pPr>
    <w:rPr>
      <w:rFonts w:cs="Calibri"/>
      <w:sz w:val="20"/>
      <w:szCs w:val="20"/>
    </w:rPr>
  </w:style>
  <w:style w:type="paragraph" w:customStyle="1" w:styleId="Contents10">
    <w:name w:val="Contents 10"/>
    <w:basedOn w:val="Index"/>
    <w:pPr>
      <w:tabs>
        <w:tab w:val="right" w:leader="dot" w:pos="7091"/>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5691</Words>
  <Characters>32439</Characters>
  <Application>Microsoft Office Word</Application>
  <DocSecurity>0</DocSecurity>
  <Lines>270</Lines>
  <Paragraphs>76</Paragraphs>
  <ScaleCrop>false</ScaleCrop>
  <Company/>
  <LinksUpToDate>false</LinksUpToDate>
  <CharactersWithSpaces>38054</CharactersWithSpaces>
  <SharedDoc>false</SharedDoc>
  <HLinks>
    <vt:vector size="54" baseType="variant">
      <vt:variant>
        <vt:i4>1835022</vt:i4>
      </vt:variant>
      <vt:variant>
        <vt:i4>27</vt:i4>
      </vt:variant>
      <vt:variant>
        <vt:i4>0</vt:i4>
      </vt:variant>
      <vt:variant>
        <vt:i4>5</vt:i4>
      </vt:variant>
      <vt:variant>
        <vt:lpwstr/>
      </vt:variant>
      <vt:variant>
        <vt:lpwstr>_Konec_tabele</vt:lpwstr>
      </vt:variant>
      <vt:variant>
        <vt:i4>6553628</vt:i4>
      </vt:variant>
      <vt:variant>
        <vt:i4>23</vt:i4>
      </vt:variant>
      <vt:variant>
        <vt:i4>0</vt:i4>
      </vt:variant>
      <vt:variant>
        <vt:i4>5</vt:i4>
      </vt:variant>
      <vt:variant>
        <vt:lpwstr/>
      </vt:variant>
      <vt:variant>
        <vt:lpwstr>__RefHeading__16_1817019797</vt:lpwstr>
      </vt:variant>
      <vt:variant>
        <vt:i4>6684700</vt:i4>
      </vt:variant>
      <vt:variant>
        <vt:i4>20</vt:i4>
      </vt:variant>
      <vt:variant>
        <vt:i4>0</vt:i4>
      </vt:variant>
      <vt:variant>
        <vt:i4>5</vt:i4>
      </vt:variant>
      <vt:variant>
        <vt:lpwstr/>
      </vt:variant>
      <vt:variant>
        <vt:lpwstr>__RefHeading__14_1817019797</vt:lpwstr>
      </vt:variant>
      <vt:variant>
        <vt:i4>6291484</vt:i4>
      </vt:variant>
      <vt:variant>
        <vt:i4>17</vt:i4>
      </vt:variant>
      <vt:variant>
        <vt:i4>0</vt:i4>
      </vt:variant>
      <vt:variant>
        <vt:i4>5</vt:i4>
      </vt:variant>
      <vt:variant>
        <vt:lpwstr/>
      </vt:variant>
      <vt:variant>
        <vt:lpwstr>__RefHeading__12_1817019797</vt:lpwstr>
      </vt:variant>
      <vt:variant>
        <vt:i4>6422556</vt:i4>
      </vt:variant>
      <vt:variant>
        <vt:i4>14</vt:i4>
      </vt:variant>
      <vt:variant>
        <vt:i4>0</vt:i4>
      </vt:variant>
      <vt:variant>
        <vt:i4>5</vt:i4>
      </vt:variant>
      <vt:variant>
        <vt:lpwstr/>
      </vt:variant>
      <vt:variant>
        <vt:lpwstr>__RefHeading__10_1817019797</vt:lpwstr>
      </vt:variant>
      <vt:variant>
        <vt:i4>196723</vt:i4>
      </vt:variant>
      <vt:variant>
        <vt:i4>11</vt:i4>
      </vt:variant>
      <vt:variant>
        <vt:i4>0</vt:i4>
      </vt:variant>
      <vt:variant>
        <vt:i4>5</vt:i4>
      </vt:variant>
      <vt:variant>
        <vt:lpwstr/>
      </vt:variant>
      <vt:variant>
        <vt:lpwstr>__RefHeading__8_1817019797</vt:lpwstr>
      </vt:variant>
      <vt:variant>
        <vt:i4>196733</vt:i4>
      </vt:variant>
      <vt:variant>
        <vt:i4>8</vt:i4>
      </vt:variant>
      <vt:variant>
        <vt:i4>0</vt:i4>
      </vt:variant>
      <vt:variant>
        <vt:i4>5</vt:i4>
      </vt:variant>
      <vt:variant>
        <vt:lpwstr/>
      </vt:variant>
      <vt:variant>
        <vt:lpwstr>__RefHeading__6_1817019797</vt:lpwstr>
      </vt:variant>
      <vt:variant>
        <vt:i4>196735</vt:i4>
      </vt:variant>
      <vt:variant>
        <vt:i4>5</vt:i4>
      </vt:variant>
      <vt:variant>
        <vt:i4>0</vt:i4>
      </vt:variant>
      <vt:variant>
        <vt:i4>5</vt:i4>
      </vt:variant>
      <vt:variant>
        <vt:lpwstr/>
      </vt:variant>
      <vt:variant>
        <vt:lpwstr>__RefHeading__4_1817019797</vt:lpwstr>
      </vt:variant>
      <vt:variant>
        <vt:i4>196729</vt:i4>
      </vt:variant>
      <vt:variant>
        <vt:i4>2</vt:i4>
      </vt:variant>
      <vt:variant>
        <vt:i4>0</vt:i4>
      </vt:variant>
      <vt:variant>
        <vt:i4>5</vt:i4>
      </vt:variant>
      <vt:variant>
        <vt:lpwstr/>
      </vt:variant>
      <vt:variant>
        <vt:lpwstr>__RefHeading__2_1817019797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