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1848" w14:textId="77777777" w:rsidR="009548B7" w:rsidRDefault="0050260D">
      <w:pPr>
        <w:jc w:val="center"/>
        <w:rPr>
          <w:color w:val="0000FF"/>
        </w:rPr>
      </w:pPr>
      <w:bookmarkStart w:id="0" w:name="_GoBack"/>
      <w:bookmarkEnd w:id="0"/>
      <w:r>
        <w:rPr>
          <w:color w:val="0000FF"/>
        </w:rPr>
        <w:t>PROGRAMSKA OPREMA</w:t>
      </w:r>
    </w:p>
    <w:p w14:paraId="72D7461D" w14:textId="77777777" w:rsidR="009548B7" w:rsidRDefault="009548B7"/>
    <w:p w14:paraId="47A9BD12" w14:textId="77777777" w:rsidR="009548B7" w:rsidRDefault="0050260D">
      <w:pPr>
        <w:rPr>
          <w:color w:val="0000FF"/>
        </w:rPr>
      </w:pPr>
      <w:r>
        <w:rPr>
          <w:color w:val="0000FF"/>
        </w:rPr>
        <w:t xml:space="preserve">RAČUNALNIK: </w:t>
      </w:r>
    </w:p>
    <w:p w14:paraId="55C7432A" w14:textId="77777777" w:rsidR="009548B7" w:rsidRDefault="0050260D">
      <w:r>
        <w:t xml:space="preserve">Je naprava za avtomatsko obdelavo podatkov. </w:t>
      </w:r>
    </w:p>
    <w:p w14:paraId="5868841D" w14:textId="77777777" w:rsidR="009548B7" w:rsidRDefault="0050260D">
      <w:r>
        <w:t xml:space="preserve">Sestavljen je iz: </w:t>
      </w:r>
    </w:p>
    <w:p w14:paraId="3CA12EEB" w14:textId="77777777" w:rsidR="009548B7" w:rsidRDefault="0050260D">
      <w:pPr>
        <w:numPr>
          <w:ilvl w:val="0"/>
          <w:numId w:val="4"/>
        </w:numPr>
        <w:tabs>
          <w:tab w:val="left" w:pos="454"/>
        </w:tabs>
      </w:pPr>
      <w:r>
        <w:t xml:space="preserve">Strojne opreme (hardware) </w:t>
      </w:r>
    </w:p>
    <w:p w14:paraId="0E91B3CF" w14:textId="77777777" w:rsidR="009548B7" w:rsidRDefault="0050260D">
      <w:pPr>
        <w:numPr>
          <w:ilvl w:val="0"/>
          <w:numId w:val="4"/>
        </w:numPr>
        <w:tabs>
          <w:tab w:val="left" w:pos="454"/>
        </w:tabs>
      </w:pPr>
      <w:r>
        <w:t>Programske opreme (software)</w:t>
      </w:r>
    </w:p>
    <w:p w14:paraId="06ABB5CA" w14:textId="77777777" w:rsidR="009548B7" w:rsidRDefault="009548B7">
      <w:pPr>
        <w:ind w:left="57"/>
      </w:pPr>
    </w:p>
    <w:p w14:paraId="0469B298" w14:textId="77777777" w:rsidR="009548B7" w:rsidRDefault="0050260D">
      <w:pPr>
        <w:ind w:left="57"/>
      </w:pPr>
      <w:r>
        <w:rPr>
          <w:color w:val="0000FF"/>
        </w:rPr>
        <w:t>PROGRAMSKA OPREMA</w:t>
      </w:r>
      <w:r>
        <w:t xml:space="preserve">: je skupina programov, ki jih uporabljamo pri obdelavi podatkov z računalnikom. </w:t>
      </w:r>
    </w:p>
    <w:p w14:paraId="65F52B23" w14:textId="77777777" w:rsidR="009548B7" w:rsidRDefault="009548B7">
      <w:pPr>
        <w:ind w:left="57"/>
      </w:pPr>
    </w:p>
    <w:p w14:paraId="0984C738" w14:textId="77777777" w:rsidR="009548B7" w:rsidRDefault="0050260D">
      <w:pPr>
        <w:ind w:left="57"/>
      </w:pPr>
      <w:r>
        <w:rPr>
          <w:color w:val="0000FF"/>
        </w:rPr>
        <w:t>Poskusne različice</w:t>
      </w:r>
      <w:r>
        <w:t xml:space="preserve">: omejena casovna vrednost, namenjena preizkusanju. </w:t>
      </w:r>
    </w:p>
    <w:p w14:paraId="45DB593B" w14:textId="77777777" w:rsidR="009548B7" w:rsidRDefault="009548B7">
      <w:pPr>
        <w:ind w:left="57"/>
      </w:pPr>
    </w:p>
    <w:p w14:paraId="0AFAF485" w14:textId="77777777" w:rsidR="009548B7" w:rsidRDefault="0050260D">
      <w:pPr>
        <w:ind w:left="57"/>
      </w:pPr>
      <w:r>
        <w:rPr>
          <w:color w:val="0000FF"/>
        </w:rPr>
        <w:t>Demonstarcijske razlicice</w:t>
      </w:r>
      <w:r>
        <w:t xml:space="preserve"> (demo version):namenjena tudi preizkusanju vendar napake na programu. </w:t>
      </w:r>
    </w:p>
    <w:p w14:paraId="58833BC0" w14:textId="77777777" w:rsidR="009548B7" w:rsidRDefault="009548B7">
      <w:pPr>
        <w:ind w:left="57"/>
      </w:pPr>
    </w:p>
    <w:p w14:paraId="3D981FC0" w14:textId="77777777" w:rsidR="009548B7" w:rsidRDefault="0050260D">
      <w:pPr>
        <w:ind w:left="57"/>
      </w:pPr>
      <w:r>
        <w:rPr>
          <w:color w:val="0000FF"/>
        </w:rPr>
        <w:t>Zastonjski programi</w:t>
      </w:r>
      <w:r>
        <w:t xml:space="preserve">: so programi, ki jih lahko razsirjamo, ne moremo pa jih spreminjati, ker ni dostopne izvorne kode. </w:t>
      </w:r>
    </w:p>
    <w:p w14:paraId="1006CAEA" w14:textId="77777777" w:rsidR="009548B7" w:rsidRDefault="009548B7">
      <w:pPr>
        <w:ind w:left="57"/>
      </w:pPr>
    </w:p>
    <w:p w14:paraId="6FA33564" w14:textId="77777777" w:rsidR="009548B7" w:rsidRDefault="009548B7">
      <w:pPr>
        <w:ind w:left="57"/>
      </w:pPr>
    </w:p>
    <w:p w14:paraId="63443AFB" w14:textId="77777777" w:rsidR="009548B7" w:rsidRDefault="0050260D">
      <w:pPr>
        <w:ind w:left="57"/>
        <w:jc w:val="center"/>
        <w:rPr>
          <w:color w:val="0000FF"/>
        </w:rPr>
      </w:pPr>
      <w:r>
        <w:rPr>
          <w:color w:val="0000FF"/>
        </w:rPr>
        <w:t>STROJNA OPREMA</w:t>
      </w:r>
    </w:p>
    <w:p w14:paraId="4B97A08D" w14:textId="77777777" w:rsidR="009548B7" w:rsidRDefault="009548B7">
      <w:pPr>
        <w:ind w:left="57"/>
      </w:pPr>
    </w:p>
    <w:p w14:paraId="12F7143F" w14:textId="77777777" w:rsidR="009548B7" w:rsidRDefault="0050260D">
      <w:pPr>
        <w:numPr>
          <w:ilvl w:val="0"/>
          <w:numId w:val="8"/>
        </w:numPr>
        <w:tabs>
          <w:tab w:val="left" w:pos="511"/>
        </w:tabs>
      </w:pPr>
      <w:r>
        <w:t>(VHODNO/IZHODNE ENOTE)</w:t>
      </w:r>
    </w:p>
    <w:p w14:paraId="2BD07241" w14:textId="77777777" w:rsidR="009548B7" w:rsidRDefault="0050260D">
      <w:r>
        <w:t xml:space="preserve">        Izhodne:Monitor,tiskalnik,zvočniki… </w:t>
      </w:r>
    </w:p>
    <w:p w14:paraId="76BBF862" w14:textId="77777777" w:rsidR="009548B7" w:rsidRDefault="0050260D">
      <w:pPr>
        <w:numPr>
          <w:ilvl w:val="0"/>
          <w:numId w:val="8"/>
        </w:numPr>
        <w:tabs>
          <w:tab w:val="left" w:pos="511"/>
        </w:tabs>
      </w:pPr>
      <w:r>
        <w:t>graficna,zvocna kartica,maticna plosca</w:t>
      </w:r>
    </w:p>
    <w:p w14:paraId="2434C077" w14:textId="77777777" w:rsidR="009548B7" w:rsidRDefault="0050260D">
      <w:pPr>
        <w:numPr>
          <w:ilvl w:val="0"/>
          <w:numId w:val="8"/>
        </w:numPr>
        <w:tabs>
          <w:tab w:val="left" w:pos="511"/>
        </w:tabs>
      </w:pPr>
      <w:r>
        <w:t xml:space="preserve">POMNILNIK(naprave za shranjevanje podatkov) (disk,disketa,cdusbpomnilnik,pomnilniske kartice rom,ram) </w:t>
      </w:r>
    </w:p>
    <w:p w14:paraId="16C84842" w14:textId="77777777" w:rsidR="009548B7" w:rsidRDefault="0050260D">
      <w:pPr>
        <w:numPr>
          <w:ilvl w:val="0"/>
          <w:numId w:val="8"/>
        </w:numPr>
        <w:tabs>
          <w:tab w:val="left" w:pos="511"/>
        </w:tabs>
      </w:pPr>
      <w:r>
        <w:t>PROCESOR</w:t>
      </w:r>
    </w:p>
    <w:p w14:paraId="1C88DA34" w14:textId="77777777" w:rsidR="009548B7" w:rsidRDefault="0050260D">
      <w:pPr>
        <w:numPr>
          <w:ilvl w:val="0"/>
          <w:numId w:val="8"/>
        </w:numPr>
        <w:tabs>
          <w:tab w:val="left" w:pos="511"/>
        </w:tabs>
      </w:pPr>
      <w:r>
        <w:t>NAPAJALNIK</w:t>
      </w:r>
    </w:p>
    <w:p w14:paraId="4927C8A5" w14:textId="77777777" w:rsidR="009548B7" w:rsidRDefault="0050260D">
      <w:pPr>
        <w:numPr>
          <w:ilvl w:val="0"/>
          <w:numId w:val="8"/>
        </w:numPr>
        <w:tabs>
          <w:tab w:val="left" w:pos="511"/>
        </w:tabs>
      </w:pPr>
      <w:r>
        <w:t>VODILA (BUS)</w:t>
      </w:r>
    </w:p>
    <w:p w14:paraId="16492DEC" w14:textId="77777777" w:rsidR="009548B7" w:rsidRDefault="009548B7"/>
    <w:p w14:paraId="10737142" w14:textId="77777777" w:rsidR="009548B7" w:rsidRDefault="0050260D">
      <w:pPr>
        <w:jc w:val="center"/>
        <w:rPr>
          <w:color w:val="0000FF"/>
        </w:rPr>
      </w:pPr>
      <w:r>
        <w:rPr>
          <w:color w:val="0000FF"/>
        </w:rPr>
        <w:t>VRSTE PROGRAMSKE OPREME</w:t>
      </w:r>
    </w:p>
    <w:p w14:paraId="37CC9F22" w14:textId="77777777" w:rsidR="009548B7" w:rsidRDefault="009548B7">
      <w:pPr>
        <w:jc w:val="center"/>
        <w:rPr>
          <w:color w:val="0000FF"/>
        </w:rPr>
      </w:pPr>
    </w:p>
    <w:p w14:paraId="4001B0FF" w14:textId="77777777" w:rsidR="009548B7" w:rsidRDefault="0050260D">
      <w:pPr>
        <w:numPr>
          <w:ilvl w:val="0"/>
          <w:numId w:val="9"/>
        </w:numPr>
        <w:tabs>
          <w:tab w:val="left" w:pos="720"/>
        </w:tabs>
      </w:pPr>
      <w:r>
        <w:t xml:space="preserve">UPORABNIŠKA PO </w:t>
      </w:r>
    </w:p>
    <w:p w14:paraId="1BEFF1B8" w14:textId="77777777" w:rsidR="009548B7" w:rsidRDefault="009548B7"/>
    <w:p w14:paraId="5F18D378" w14:textId="77777777" w:rsidR="009548B7" w:rsidRDefault="0050260D">
      <w:pPr>
        <w:numPr>
          <w:ilvl w:val="0"/>
          <w:numId w:val="9"/>
        </w:numPr>
        <w:tabs>
          <w:tab w:val="left" w:pos="720"/>
        </w:tabs>
      </w:pPr>
      <w:r>
        <w:t>SISTEMSKA PO</w:t>
      </w:r>
    </w:p>
    <w:p w14:paraId="56758234" w14:textId="77777777" w:rsidR="009548B7" w:rsidRDefault="009548B7"/>
    <w:p w14:paraId="7510D609" w14:textId="77777777" w:rsidR="009548B7" w:rsidRDefault="0050260D">
      <w:pPr>
        <w:jc w:val="center"/>
        <w:rPr>
          <w:color w:val="0000FF"/>
        </w:rPr>
      </w:pPr>
      <w:r>
        <w:rPr>
          <w:color w:val="0000FF"/>
        </w:rPr>
        <w:t>VRSTE UPORABNIŠKE PROGRAMSKE OPREME</w:t>
      </w:r>
    </w:p>
    <w:p w14:paraId="21F00C9C" w14:textId="77777777" w:rsidR="009548B7" w:rsidRDefault="009548B7">
      <w:pPr>
        <w:jc w:val="center"/>
        <w:rPr>
          <w:color w:val="0000FF"/>
        </w:rPr>
      </w:pPr>
    </w:p>
    <w:p w14:paraId="11208189" w14:textId="77777777" w:rsidR="009548B7" w:rsidRDefault="0050260D">
      <w:pPr>
        <w:numPr>
          <w:ilvl w:val="0"/>
          <w:numId w:val="13"/>
        </w:numPr>
        <w:tabs>
          <w:tab w:val="left" w:pos="720"/>
        </w:tabs>
      </w:pPr>
      <w:r>
        <w:rPr>
          <w:color w:val="0000FF"/>
        </w:rPr>
        <w:t>programi za delo z besedili</w:t>
      </w:r>
      <w:r>
        <w:t xml:space="preserve">  (MS Word,Notepad,Wordpad,openoffice Write,Latex,Tex…)</w:t>
      </w:r>
    </w:p>
    <w:p w14:paraId="2716157A" w14:textId="77777777" w:rsidR="009548B7" w:rsidRDefault="009548B7"/>
    <w:p w14:paraId="15429F59" w14:textId="77777777" w:rsidR="009548B7" w:rsidRDefault="0050260D">
      <w:pPr>
        <w:numPr>
          <w:ilvl w:val="0"/>
          <w:numId w:val="13"/>
        </w:numPr>
        <w:tabs>
          <w:tab w:val="left" w:pos="720"/>
        </w:tabs>
      </w:pPr>
      <w:r>
        <w:rPr>
          <w:color w:val="0000FF"/>
        </w:rPr>
        <w:t>programi za delo s tabelami</w:t>
      </w:r>
      <w:r>
        <w:t xml:space="preserve"> (MS Excell,Open Office Calc,Quatro Pro…)</w:t>
      </w:r>
    </w:p>
    <w:p w14:paraId="37E7CB63" w14:textId="77777777" w:rsidR="009548B7" w:rsidRDefault="009548B7"/>
    <w:p w14:paraId="52725554" w14:textId="77777777" w:rsidR="009548B7" w:rsidRDefault="0050260D">
      <w:pPr>
        <w:numPr>
          <w:ilvl w:val="0"/>
          <w:numId w:val="13"/>
        </w:numPr>
        <w:tabs>
          <w:tab w:val="left" w:pos="720"/>
        </w:tabs>
      </w:pPr>
      <w:r>
        <w:rPr>
          <w:color w:val="0000FF"/>
        </w:rPr>
        <w:t>programi za predstavitve</w:t>
      </w:r>
      <w:r>
        <w:t xml:space="preserve"> (MS Power Point,Open Office Impress…) </w:t>
      </w:r>
    </w:p>
    <w:p w14:paraId="0740527B" w14:textId="77777777" w:rsidR="009548B7" w:rsidRDefault="009548B7"/>
    <w:p w14:paraId="49A8FFCA" w14:textId="77777777" w:rsidR="009548B7" w:rsidRDefault="0050260D">
      <w:pPr>
        <w:numPr>
          <w:ilvl w:val="0"/>
          <w:numId w:val="13"/>
        </w:numPr>
        <w:tabs>
          <w:tab w:val="left" w:pos="720"/>
        </w:tabs>
      </w:pPr>
      <w:r>
        <w:rPr>
          <w:color w:val="0000FF"/>
        </w:rPr>
        <w:t>Programi za pregledovanje dokumentov</w:t>
      </w:r>
      <w:r>
        <w:t xml:space="preserve"> (Acrobat reader,GS view…)</w:t>
      </w:r>
    </w:p>
    <w:p w14:paraId="7369D0AE" w14:textId="77777777" w:rsidR="009548B7" w:rsidRDefault="009548B7"/>
    <w:p w14:paraId="3D779D6B" w14:textId="77777777" w:rsidR="009548B7" w:rsidRDefault="0050260D">
      <w:pPr>
        <w:numPr>
          <w:ilvl w:val="0"/>
          <w:numId w:val="13"/>
        </w:numPr>
        <w:tabs>
          <w:tab w:val="left" w:pos="720"/>
        </w:tabs>
      </w:pPr>
      <w:r>
        <w:rPr>
          <w:color w:val="0000FF"/>
        </w:rPr>
        <w:t>Programi za komunikacijo</w:t>
      </w:r>
      <w:r>
        <w:t xml:space="preserve"> (MS Outlook, Outlook express, Mozilla Tunder bird,Skupe,windows MSN…) </w:t>
      </w:r>
    </w:p>
    <w:p w14:paraId="30DEF59A" w14:textId="77777777" w:rsidR="009548B7" w:rsidRDefault="009548B7"/>
    <w:p w14:paraId="7480E5B7" w14:textId="77777777" w:rsidR="009548B7" w:rsidRDefault="0050260D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FF"/>
        </w:rPr>
        <w:t xml:space="preserve">Grafični programi </w:t>
      </w:r>
      <w:r>
        <w:rPr>
          <w:color w:val="000000"/>
        </w:rPr>
        <w:t>(slikar,Photoshop,CorelDraw,Auto CAD…)</w:t>
      </w:r>
    </w:p>
    <w:p w14:paraId="0FF99658" w14:textId="77777777" w:rsidR="009548B7" w:rsidRDefault="009548B7">
      <w:pPr>
        <w:rPr>
          <w:color w:val="0000FF"/>
        </w:rPr>
      </w:pPr>
    </w:p>
    <w:p w14:paraId="750960FE" w14:textId="77777777" w:rsidR="009548B7" w:rsidRDefault="0050260D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FF"/>
        </w:rPr>
        <w:t xml:space="preserve">Programi za delo z zvokom/videom. </w:t>
      </w:r>
      <w:r>
        <w:rPr>
          <w:color w:val="000000"/>
        </w:rPr>
        <w:t xml:space="preserve">(BS Player,Windows media player,Winamp…) </w:t>
      </w:r>
    </w:p>
    <w:p w14:paraId="03DAE4DE" w14:textId="77777777" w:rsidR="009548B7" w:rsidRDefault="009548B7">
      <w:pPr>
        <w:rPr>
          <w:color w:val="0000FF"/>
        </w:rPr>
      </w:pPr>
    </w:p>
    <w:p w14:paraId="7F8ABE09" w14:textId="77777777" w:rsidR="009548B7" w:rsidRDefault="0050260D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FF"/>
        </w:rPr>
        <w:t xml:space="preserve">programi za delo s podatkovnimi bazami </w:t>
      </w:r>
      <w:r>
        <w:rPr>
          <w:color w:val="000000"/>
        </w:rPr>
        <w:t>(MS access…)</w:t>
      </w:r>
    </w:p>
    <w:p w14:paraId="08A9519D" w14:textId="77777777" w:rsidR="009548B7" w:rsidRDefault="009548B7">
      <w:pPr>
        <w:rPr>
          <w:color w:val="000000"/>
        </w:rPr>
      </w:pPr>
    </w:p>
    <w:p w14:paraId="62ACAEB4" w14:textId="77777777" w:rsidR="009548B7" w:rsidRDefault="0050260D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FF"/>
        </w:rPr>
        <w:t>Spletni brskalniki</w:t>
      </w:r>
      <w:r>
        <w:rPr>
          <w:color w:val="000000"/>
        </w:rPr>
        <w:t xml:space="preserve"> (Mozzila fireFox,Opera,MS Internet Explorer…)</w:t>
      </w:r>
    </w:p>
    <w:p w14:paraId="15B711D9" w14:textId="77777777" w:rsidR="009548B7" w:rsidRDefault="009548B7">
      <w:pPr>
        <w:rPr>
          <w:color w:val="000000"/>
        </w:rPr>
      </w:pPr>
    </w:p>
    <w:p w14:paraId="2B347F3C" w14:textId="77777777" w:rsidR="009548B7" w:rsidRDefault="0050260D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FF"/>
        </w:rPr>
        <w:t xml:space="preserve">Razvojna in programska orodja </w:t>
      </w:r>
      <w:r>
        <w:rPr>
          <w:color w:val="000000"/>
        </w:rPr>
        <w:t xml:space="preserve">(C,C#,Visual Basic,Pascal,Delphi…) </w:t>
      </w:r>
    </w:p>
    <w:p w14:paraId="1801ECA1" w14:textId="77777777" w:rsidR="009548B7" w:rsidRDefault="009548B7">
      <w:pPr>
        <w:rPr>
          <w:color w:val="000000"/>
        </w:rPr>
      </w:pPr>
    </w:p>
    <w:p w14:paraId="1CDF8913" w14:textId="77777777" w:rsidR="009548B7" w:rsidRDefault="0050260D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FF"/>
        </w:rPr>
        <w:t>pomožni programi</w:t>
      </w:r>
      <w:r>
        <w:rPr>
          <w:color w:val="000000"/>
        </w:rPr>
        <w:t xml:space="preserve"> (kalkulator,Adresar…)</w:t>
      </w:r>
    </w:p>
    <w:p w14:paraId="469A544D" w14:textId="77777777" w:rsidR="009548B7" w:rsidRDefault="009548B7">
      <w:pPr>
        <w:rPr>
          <w:color w:val="000000"/>
        </w:rPr>
      </w:pPr>
    </w:p>
    <w:p w14:paraId="29A0E2DE" w14:textId="77777777" w:rsidR="009548B7" w:rsidRDefault="009548B7">
      <w:pPr>
        <w:rPr>
          <w:color w:val="000000"/>
        </w:rPr>
      </w:pPr>
    </w:p>
    <w:p w14:paraId="1C2C30C6" w14:textId="77777777" w:rsidR="009548B7" w:rsidRDefault="0050260D">
      <w:pPr>
        <w:rPr>
          <w:color w:val="0000FF"/>
        </w:rPr>
      </w:pPr>
      <w:r>
        <w:rPr>
          <w:color w:val="0000FF"/>
        </w:rPr>
        <w:t xml:space="preserve">VRSTE SISTEMSKE PROGRAMSKE OPREME </w:t>
      </w:r>
    </w:p>
    <w:p w14:paraId="6657D267" w14:textId="77777777" w:rsidR="009548B7" w:rsidRDefault="009548B7">
      <w:pPr>
        <w:rPr>
          <w:color w:val="000000"/>
        </w:rPr>
      </w:pPr>
    </w:p>
    <w:p w14:paraId="522F9547" w14:textId="77777777" w:rsidR="009548B7" w:rsidRDefault="0050260D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OPERACIJSKI SISTEM,je sistem, ki nadzoruje delovanje računalnika in programov. </w:t>
      </w:r>
    </w:p>
    <w:p w14:paraId="067EB929" w14:textId="77777777" w:rsidR="009548B7" w:rsidRDefault="0050260D">
      <w:pPr>
        <w:ind w:left="360"/>
        <w:rPr>
          <w:color w:val="000000"/>
        </w:rPr>
      </w:pPr>
      <w:r>
        <w:rPr>
          <w:color w:val="000000"/>
        </w:rPr>
        <w:t xml:space="preserve">(Windows,Linux Pingo,MS_DOS,OS/2,MAC,Unix…) </w:t>
      </w:r>
    </w:p>
    <w:p w14:paraId="469210BE" w14:textId="77777777" w:rsidR="009548B7" w:rsidRDefault="009548B7">
      <w:pPr>
        <w:ind w:left="360"/>
        <w:rPr>
          <w:color w:val="000000"/>
        </w:rPr>
      </w:pPr>
    </w:p>
    <w:p w14:paraId="6C99215D" w14:textId="77777777" w:rsidR="009548B7" w:rsidRDefault="0050260D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GONILNIKI so programi, ki nadzorujejo delovanje priključenih naprav na računalnik. GRAFIČNA/OMREŽNA.</w:t>
      </w:r>
    </w:p>
    <w:p w14:paraId="49A1CC8B" w14:textId="77777777" w:rsidR="009548B7" w:rsidRDefault="0050260D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SISTEMSKA ORODJA: </w:t>
      </w:r>
    </w:p>
    <w:p w14:paraId="5F30CFBA" w14:textId="77777777" w:rsidR="009548B7" w:rsidRDefault="009548B7">
      <w:pPr>
        <w:rPr>
          <w:color w:val="000000"/>
        </w:rPr>
      </w:pPr>
    </w:p>
    <w:p w14:paraId="6E9E0D9A" w14:textId="77777777" w:rsidR="009548B7" w:rsidRDefault="0050260D">
      <w:pPr>
        <w:numPr>
          <w:ilvl w:val="1"/>
          <w:numId w:val="2"/>
        </w:numPr>
        <w:tabs>
          <w:tab w:val="left" w:pos="1477"/>
        </w:tabs>
        <w:rPr>
          <w:color w:val="000000"/>
        </w:rPr>
      </w:pPr>
      <w:r>
        <w:rPr>
          <w:color w:val="000000"/>
        </w:rPr>
        <w:t>Programi za delo z datotekami in mapami (raziskovalec,Windows commander…);</w:t>
      </w:r>
    </w:p>
    <w:p w14:paraId="407CB086" w14:textId="77777777" w:rsidR="009548B7" w:rsidRDefault="0050260D">
      <w:pPr>
        <w:numPr>
          <w:ilvl w:val="1"/>
          <w:numId w:val="2"/>
        </w:numPr>
        <w:tabs>
          <w:tab w:val="left" w:pos="1477"/>
        </w:tabs>
        <w:rPr>
          <w:color w:val="000000"/>
        </w:rPr>
      </w:pPr>
      <w:r>
        <w:rPr>
          <w:color w:val="000000"/>
        </w:rPr>
        <w:t>Programi za stiskanje datotek (WinZip,WinRar…)</w:t>
      </w:r>
    </w:p>
    <w:p w14:paraId="0A8CEDF5" w14:textId="77777777" w:rsidR="009548B7" w:rsidRDefault="0050260D">
      <w:pPr>
        <w:numPr>
          <w:ilvl w:val="1"/>
          <w:numId w:val="2"/>
        </w:numPr>
        <w:tabs>
          <w:tab w:val="left" w:pos="1477"/>
        </w:tabs>
        <w:rPr>
          <w:color w:val="000000"/>
        </w:rPr>
      </w:pPr>
      <w:r>
        <w:rPr>
          <w:color w:val="000000"/>
        </w:rPr>
        <w:t xml:space="preserve">Protivirusni programi (Norton,Panda,BitDefender…); </w:t>
      </w:r>
    </w:p>
    <w:p w14:paraId="5B918B59" w14:textId="77777777" w:rsidR="009548B7" w:rsidRDefault="0050260D">
      <w:pPr>
        <w:numPr>
          <w:ilvl w:val="1"/>
          <w:numId w:val="2"/>
        </w:numPr>
        <w:tabs>
          <w:tab w:val="left" w:pos="1477"/>
        </w:tabs>
        <w:rPr>
          <w:color w:val="000000"/>
        </w:rPr>
      </w:pPr>
      <w:r>
        <w:rPr>
          <w:color w:val="000000"/>
        </w:rPr>
        <w:t xml:space="preserve">Izdelava rezervnih kopij datotek (BACKUP,RDISK…) </w:t>
      </w:r>
    </w:p>
    <w:p w14:paraId="799BA9C6" w14:textId="77777777" w:rsidR="009548B7" w:rsidRDefault="0050260D">
      <w:pPr>
        <w:numPr>
          <w:ilvl w:val="1"/>
          <w:numId w:val="2"/>
        </w:numPr>
        <w:tabs>
          <w:tab w:val="left" w:pos="1477"/>
        </w:tabs>
        <w:rPr>
          <w:color w:val="000000"/>
        </w:rPr>
      </w:pPr>
      <w:r>
        <w:rPr>
          <w:color w:val="000000"/>
        </w:rPr>
        <w:t xml:space="preserve">Delo s sistemskim registrom </w:t>
      </w:r>
    </w:p>
    <w:p w14:paraId="63CD05F7" w14:textId="77777777" w:rsidR="009548B7" w:rsidRDefault="009548B7">
      <w:pPr>
        <w:rPr>
          <w:color w:val="000000"/>
        </w:rPr>
      </w:pPr>
    </w:p>
    <w:p w14:paraId="4B6ACA71" w14:textId="77777777" w:rsidR="009548B7" w:rsidRDefault="009548B7">
      <w:pPr>
        <w:rPr>
          <w:color w:val="000000"/>
        </w:rPr>
      </w:pPr>
    </w:p>
    <w:p w14:paraId="5AE5389A" w14:textId="77777777" w:rsidR="009548B7" w:rsidRDefault="0050260D">
      <w:pPr>
        <w:jc w:val="center"/>
        <w:rPr>
          <w:color w:val="0000FF"/>
        </w:rPr>
      </w:pPr>
      <w:r>
        <w:rPr>
          <w:color w:val="0000FF"/>
        </w:rPr>
        <w:t>NALOGE OPERACIJSKEGA SISTEMA</w:t>
      </w:r>
    </w:p>
    <w:p w14:paraId="26B946D6" w14:textId="77777777" w:rsidR="009548B7" w:rsidRDefault="009548B7">
      <w:pPr>
        <w:rPr>
          <w:color w:val="000000"/>
        </w:rPr>
      </w:pPr>
    </w:p>
    <w:p w14:paraId="2CDF3FE2" w14:textId="77777777" w:rsidR="009548B7" w:rsidRDefault="0050260D">
      <w:pPr>
        <w:numPr>
          <w:ilvl w:val="0"/>
          <w:numId w:val="11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Nadzorovanje uporabnikovih programov </w:t>
      </w:r>
    </w:p>
    <w:p w14:paraId="0BA2872A" w14:textId="77777777" w:rsidR="009548B7" w:rsidRDefault="0050260D">
      <w:pPr>
        <w:numPr>
          <w:ilvl w:val="0"/>
          <w:numId w:val="11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Skrbi za delovanje računalnika in njegovih komponent </w:t>
      </w:r>
    </w:p>
    <w:p w14:paraId="7528035D" w14:textId="77777777" w:rsidR="009548B7" w:rsidRDefault="0050260D">
      <w:pPr>
        <w:numPr>
          <w:ilvl w:val="0"/>
          <w:numId w:val="11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Časovno razporeja opravila </w:t>
      </w:r>
    </w:p>
    <w:p w14:paraId="1B15EDF7" w14:textId="77777777" w:rsidR="009548B7" w:rsidRDefault="0050260D">
      <w:pPr>
        <w:numPr>
          <w:ilvl w:val="0"/>
          <w:numId w:val="11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Pripravi računalnik na delo ob zagonu </w:t>
      </w:r>
    </w:p>
    <w:p w14:paraId="3356D4DA" w14:textId="77777777" w:rsidR="009548B7" w:rsidRDefault="009548B7">
      <w:pPr>
        <w:rPr>
          <w:color w:val="000000"/>
        </w:rPr>
      </w:pPr>
    </w:p>
    <w:p w14:paraId="25308AE9" w14:textId="77777777" w:rsidR="009548B7" w:rsidRDefault="009548B7">
      <w:pPr>
        <w:rPr>
          <w:color w:val="000000"/>
        </w:rPr>
      </w:pPr>
    </w:p>
    <w:p w14:paraId="524DCCB5" w14:textId="77777777" w:rsidR="009548B7" w:rsidRDefault="0050260D">
      <w:pPr>
        <w:jc w:val="center"/>
        <w:rPr>
          <w:color w:val="0000FF"/>
        </w:rPr>
      </w:pPr>
      <w:r>
        <w:rPr>
          <w:color w:val="0000FF"/>
        </w:rPr>
        <w:t>VRSTE OPERACIJSKIH SISTEMOV</w:t>
      </w:r>
    </w:p>
    <w:p w14:paraId="0DB32136" w14:textId="77777777" w:rsidR="009548B7" w:rsidRDefault="009548B7">
      <w:pPr>
        <w:rPr>
          <w:color w:val="000000"/>
        </w:rPr>
      </w:pPr>
    </w:p>
    <w:p w14:paraId="2C0DC5D9" w14:textId="77777777" w:rsidR="009548B7" w:rsidRDefault="0050260D">
      <w:pPr>
        <w:numPr>
          <w:ilvl w:val="0"/>
          <w:numId w:val="5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po številu uporabnikov </w:t>
      </w:r>
    </w:p>
    <w:p w14:paraId="276BD646" w14:textId="77777777" w:rsidR="009548B7" w:rsidRDefault="0050260D">
      <w:pPr>
        <w:numPr>
          <w:ilvl w:val="0"/>
          <w:numId w:val="7"/>
        </w:numPr>
        <w:tabs>
          <w:tab w:val="left" w:pos="814"/>
        </w:tabs>
        <w:rPr>
          <w:color w:val="000000"/>
        </w:rPr>
      </w:pPr>
      <w:r>
        <w:rPr>
          <w:color w:val="000000"/>
        </w:rPr>
        <w:t xml:space="preserve">enouporabniški(palmOS,Win3.111…) </w:t>
      </w:r>
    </w:p>
    <w:p w14:paraId="6F07F6FF" w14:textId="77777777" w:rsidR="009548B7" w:rsidRDefault="0050260D">
      <w:pPr>
        <w:numPr>
          <w:ilvl w:val="0"/>
          <w:numId w:val="7"/>
        </w:numPr>
        <w:tabs>
          <w:tab w:val="left" w:pos="814"/>
        </w:tabs>
        <w:rPr>
          <w:color w:val="000000"/>
        </w:rPr>
      </w:pPr>
      <w:r>
        <w:rPr>
          <w:color w:val="000000"/>
        </w:rPr>
        <w:t>večuporabniški (Win,Linux…);</w:t>
      </w:r>
    </w:p>
    <w:p w14:paraId="1F9B7DFD" w14:textId="77777777" w:rsidR="009548B7" w:rsidRDefault="009548B7">
      <w:pPr>
        <w:rPr>
          <w:color w:val="000000"/>
        </w:rPr>
      </w:pPr>
    </w:p>
    <w:p w14:paraId="2B3D1560" w14:textId="77777777" w:rsidR="009548B7" w:rsidRDefault="009548B7">
      <w:pPr>
        <w:rPr>
          <w:color w:val="000000"/>
        </w:rPr>
      </w:pPr>
    </w:p>
    <w:p w14:paraId="6169BBC5" w14:textId="77777777" w:rsidR="009548B7" w:rsidRDefault="0050260D">
      <w:pPr>
        <w:ind w:left="360"/>
        <w:rPr>
          <w:color w:val="000000"/>
        </w:rPr>
      </w:pPr>
      <w:r>
        <w:rPr>
          <w:color w:val="000000"/>
        </w:rPr>
        <w:t xml:space="preserve">2.po številu nalog </w:t>
      </w:r>
    </w:p>
    <w:p w14:paraId="305561BD" w14:textId="77777777" w:rsidR="009548B7" w:rsidRDefault="0050260D">
      <w:pPr>
        <w:numPr>
          <w:ilvl w:val="0"/>
          <w:numId w:val="3"/>
        </w:numPr>
        <w:tabs>
          <w:tab w:val="left" w:pos="757"/>
        </w:tabs>
        <w:rPr>
          <w:color w:val="000000"/>
        </w:rPr>
      </w:pPr>
      <w:r>
        <w:rPr>
          <w:color w:val="000000"/>
        </w:rPr>
        <w:t xml:space="preserve">enoopravilni (DOS); </w:t>
      </w:r>
    </w:p>
    <w:p w14:paraId="56935C16" w14:textId="77777777" w:rsidR="009548B7" w:rsidRDefault="0050260D">
      <w:pPr>
        <w:numPr>
          <w:ilvl w:val="0"/>
          <w:numId w:val="3"/>
        </w:numPr>
        <w:tabs>
          <w:tab w:val="left" w:pos="757"/>
        </w:tabs>
        <w:rPr>
          <w:color w:val="000000"/>
        </w:rPr>
      </w:pPr>
      <w:r>
        <w:rPr>
          <w:color w:val="000000"/>
        </w:rPr>
        <w:t>večopravilni (Win,Linux);</w:t>
      </w:r>
    </w:p>
    <w:p w14:paraId="6E409C52" w14:textId="77777777" w:rsidR="009548B7" w:rsidRDefault="009548B7">
      <w:pPr>
        <w:rPr>
          <w:color w:val="000000"/>
        </w:rPr>
      </w:pPr>
    </w:p>
    <w:p w14:paraId="3FB9D7F2" w14:textId="77777777" w:rsidR="009548B7" w:rsidRDefault="0050260D">
      <w:pPr>
        <w:rPr>
          <w:color w:val="000000"/>
        </w:rPr>
      </w:pPr>
      <w:r>
        <w:rPr>
          <w:color w:val="000000"/>
        </w:rPr>
        <w:lastRenderedPageBreak/>
        <w:t xml:space="preserve">3.uporabniški vmesnik </w:t>
      </w:r>
    </w:p>
    <w:p w14:paraId="579E36F4" w14:textId="77777777" w:rsidR="009548B7" w:rsidRDefault="0050260D">
      <w:pPr>
        <w:numPr>
          <w:ilvl w:val="0"/>
          <w:numId w:val="6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GRAFIČNI </w:t>
      </w:r>
    </w:p>
    <w:p w14:paraId="6BAF18E3" w14:textId="77777777" w:rsidR="009548B7" w:rsidRDefault="0050260D">
      <w:pPr>
        <w:numPr>
          <w:ilvl w:val="0"/>
          <w:numId w:val="6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UKAZNO/VRSTIČNI </w:t>
      </w:r>
    </w:p>
    <w:p w14:paraId="375AAC09" w14:textId="77777777" w:rsidR="009548B7" w:rsidRDefault="009548B7">
      <w:pPr>
        <w:rPr>
          <w:color w:val="000000"/>
        </w:rPr>
      </w:pPr>
    </w:p>
    <w:p w14:paraId="2C869A94" w14:textId="77777777" w:rsidR="009548B7" w:rsidRDefault="009548B7">
      <w:pPr>
        <w:rPr>
          <w:color w:val="000000"/>
        </w:rPr>
      </w:pPr>
    </w:p>
    <w:p w14:paraId="42E4FA47" w14:textId="77777777" w:rsidR="009548B7" w:rsidRDefault="0050260D">
      <w:pPr>
        <w:rPr>
          <w:color w:val="0000FF"/>
        </w:rPr>
      </w:pPr>
      <w:r>
        <w:rPr>
          <w:color w:val="0000FF"/>
        </w:rPr>
        <w:t xml:space="preserve">PREDNOSTNI VRSTIČNEGA OS: </w:t>
      </w:r>
    </w:p>
    <w:p w14:paraId="65625FD1" w14:textId="77777777" w:rsidR="009548B7" w:rsidRDefault="0050260D">
      <w:pPr>
        <w:numPr>
          <w:ilvl w:val="0"/>
          <w:numId w:val="10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Hitro in učinkovito delo </w:t>
      </w:r>
    </w:p>
    <w:p w14:paraId="0A02AF98" w14:textId="77777777" w:rsidR="009548B7" w:rsidRDefault="0050260D">
      <w:pPr>
        <w:numPr>
          <w:ilvl w:val="0"/>
          <w:numId w:val="10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Uporaba tipkovnice </w:t>
      </w:r>
    </w:p>
    <w:p w14:paraId="24170574" w14:textId="77777777" w:rsidR="009548B7" w:rsidRDefault="0050260D">
      <w:pPr>
        <w:numPr>
          <w:ilvl w:val="0"/>
          <w:numId w:val="10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Uporaba ukazov </w:t>
      </w:r>
    </w:p>
    <w:p w14:paraId="22390590" w14:textId="77777777" w:rsidR="009548B7" w:rsidRDefault="0050260D">
      <w:pPr>
        <w:numPr>
          <w:ilvl w:val="0"/>
          <w:numId w:val="10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Hitrejše delovanje </w:t>
      </w:r>
    </w:p>
    <w:p w14:paraId="009737AA" w14:textId="77777777" w:rsidR="009548B7" w:rsidRDefault="009548B7">
      <w:pPr>
        <w:rPr>
          <w:color w:val="000000"/>
        </w:rPr>
      </w:pPr>
    </w:p>
    <w:p w14:paraId="443F19C6" w14:textId="77777777" w:rsidR="009548B7" w:rsidRDefault="0050260D">
      <w:pPr>
        <w:rPr>
          <w:color w:val="000000"/>
        </w:rPr>
      </w:pPr>
      <w:r>
        <w:rPr>
          <w:color w:val="0000FF"/>
        </w:rPr>
        <w:t>SLABOSTI</w:t>
      </w:r>
      <w:r>
        <w:rPr>
          <w:color w:val="000000"/>
        </w:rPr>
        <w:t>:</w:t>
      </w:r>
    </w:p>
    <w:p w14:paraId="43CC906E" w14:textId="77777777" w:rsidR="009548B7" w:rsidRDefault="0050260D">
      <w:pPr>
        <w:numPr>
          <w:ilvl w:val="0"/>
          <w:numId w:val="12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Dalj časa za učenje </w:t>
      </w:r>
    </w:p>
    <w:p w14:paraId="19CDA68D" w14:textId="77777777" w:rsidR="009548B7" w:rsidRDefault="009548B7">
      <w:pPr>
        <w:rPr>
          <w:color w:val="000000"/>
        </w:rPr>
      </w:pPr>
    </w:p>
    <w:p w14:paraId="017B39DB" w14:textId="77777777" w:rsidR="009548B7" w:rsidRDefault="009548B7">
      <w:pPr>
        <w:rPr>
          <w:color w:val="000000"/>
        </w:rPr>
      </w:pPr>
    </w:p>
    <w:p w14:paraId="6F6736BC" w14:textId="77777777" w:rsidR="009548B7" w:rsidRDefault="009548B7">
      <w:pPr>
        <w:pStyle w:val="Heading1"/>
        <w:tabs>
          <w:tab w:val="left" w:pos="0"/>
        </w:tabs>
      </w:pPr>
    </w:p>
    <w:p w14:paraId="65ABC2A2" w14:textId="77777777" w:rsidR="009548B7" w:rsidRDefault="009548B7">
      <w:pPr>
        <w:pStyle w:val="Heading1"/>
        <w:tabs>
          <w:tab w:val="left" w:pos="0"/>
        </w:tabs>
      </w:pPr>
    </w:p>
    <w:p w14:paraId="09569B4B" w14:textId="77777777" w:rsidR="009548B7" w:rsidRDefault="009548B7">
      <w:pPr>
        <w:pStyle w:val="Heading1"/>
        <w:tabs>
          <w:tab w:val="left" w:pos="0"/>
        </w:tabs>
      </w:pPr>
    </w:p>
    <w:p w14:paraId="5A9048F0" w14:textId="77777777" w:rsidR="009548B7" w:rsidRDefault="009548B7">
      <w:pPr>
        <w:pStyle w:val="Heading1"/>
        <w:tabs>
          <w:tab w:val="left" w:pos="0"/>
        </w:tabs>
      </w:pPr>
    </w:p>
    <w:p w14:paraId="6C4AFDF8" w14:textId="77777777" w:rsidR="009548B7" w:rsidRDefault="009548B7">
      <w:pPr>
        <w:pStyle w:val="Heading1"/>
        <w:tabs>
          <w:tab w:val="left" w:pos="0"/>
        </w:tabs>
      </w:pPr>
    </w:p>
    <w:p w14:paraId="13FE0AAF" w14:textId="77777777" w:rsidR="009548B7" w:rsidRDefault="009548B7"/>
    <w:p w14:paraId="13EC8B28" w14:textId="77777777" w:rsidR="009548B7" w:rsidRDefault="009548B7"/>
    <w:p w14:paraId="74A33E1E" w14:textId="77777777" w:rsidR="009548B7" w:rsidRDefault="009548B7"/>
    <w:p w14:paraId="3592F4C4" w14:textId="77777777" w:rsidR="009548B7" w:rsidRDefault="009548B7"/>
    <w:p w14:paraId="61C4E462" w14:textId="77777777" w:rsidR="009548B7" w:rsidRDefault="009548B7"/>
    <w:p w14:paraId="597A73FE" w14:textId="77777777" w:rsidR="009548B7" w:rsidRDefault="009548B7"/>
    <w:p w14:paraId="49C0C2CC" w14:textId="77777777" w:rsidR="009548B7" w:rsidRDefault="009548B7"/>
    <w:p w14:paraId="02FDD8B1" w14:textId="77777777" w:rsidR="009548B7" w:rsidRDefault="009548B7"/>
    <w:p w14:paraId="5F6EA3D7" w14:textId="77777777" w:rsidR="009548B7" w:rsidRDefault="009548B7"/>
    <w:p w14:paraId="32904906" w14:textId="77777777" w:rsidR="009548B7" w:rsidRDefault="009548B7"/>
    <w:p w14:paraId="644E3475" w14:textId="77777777" w:rsidR="009548B7" w:rsidRDefault="009548B7"/>
    <w:p w14:paraId="273F5F12" w14:textId="77777777" w:rsidR="009548B7" w:rsidRDefault="009548B7"/>
    <w:p w14:paraId="452F04F7" w14:textId="77777777" w:rsidR="009548B7" w:rsidRDefault="009548B7"/>
    <w:p w14:paraId="37DE3FE3" w14:textId="77777777" w:rsidR="009548B7" w:rsidRDefault="009548B7"/>
    <w:p w14:paraId="6445BE3B" w14:textId="77777777" w:rsidR="009548B7" w:rsidRDefault="009548B7"/>
    <w:p w14:paraId="629FC44F" w14:textId="77777777" w:rsidR="009548B7" w:rsidRDefault="009548B7"/>
    <w:p w14:paraId="263AF39A" w14:textId="77777777" w:rsidR="009548B7" w:rsidRDefault="009548B7"/>
    <w:p w14:paraId="3EA019D0" w14:textId="77777777" w:rsidR="009548B7" w:rsidRDefault="009548B7"/>
    <w:p w14:paraId="1F0B0340" w14:textId="77777777" w:rsidR="009548B7" w:rsidRDefault="009548B7"/>
    <w:p w14:paraId="04887B0E" w14:textId="77777777" w:rsidR="009548B7" w:rsidRDefault="009548B7"/>
    <w:p w14:paraId="02E58289" w14:textId="77777777" w:rsidR="009548B7" w:rsidRDefault="009548B7"/>
    <w:p w14:paraId="39CD68F5" w14:textId="77777777" w:rsidR="009548B7" w:rsidRDefault="009548B7"/>
    <w:p w14:paraId="184058C6" w14:textId="77777777" w:rsidR="009548B7" w:rsidRDefault="009548B7"/>
    <w:p w14:paraId="779A5F45" w14:textId="77777777" w:rsidR="009548B7" w:rsidRDefault="009548B7"/>
    <w:p w14:paraId="7845D4DF" w14:textId="77777777" w:rsidR="009548B7" w:rsidRDefault="009548B7"/>
    <w:p w14:paraId="2A046420" w14:textId="77777777" w:rsidR="009548B7" w:rsidRDefault="009548B7">
      <w:pPr>
        <w:jc w:val="center"/>
      </w:pPr>
    </w:p>
    <w:p w14:paraId="0581F5DF" w14:textId="77777777" w:rsidR="009548B7" w:rsidRDefault="009548B7"/>
    <w:p w14:paraId="65C2221C" w14:textId="77777777" w:rsidR="009548B7" w:rsidRDefault="009548B7"/>
    <w:p w14:paraId="63A36B8E" w14:textId="77777777" w:rsidR="009548B7" w:rsidRDefault="009548B7"/>
    <w:p w14:paraId="0F620932" w14:textId="77777777" w:rsidR="009548B7" w:rsidRDefault="009548B7"/>
    <w:p w14:paraId="3F077824" w14:textId="77777777" w:rsidR="009548B7" w:rsidRDefault="009548B7"/>
    <w:p w14:paraId="1C98C0AA" w14:textId="77777777" w:rsidR="009548B7" w:rsidRDefault="009548B7"/>
    <w:p w14:paraId="2B240D74" w14:textId="77777777" w:rsidR="009548B7" w:rsidRDefault="009548B7"/>
    <w:p w14:paraId="2124F0DC" w14:textId="77777777" w:rsidR="009548B7" w:rsidRDefault="0050260D">
      <w:r>
        <w:rPr>
          <w:color w:val="0000FF"/>
        </w:rPr>
        <w:t>INFORAMTIKA</w:t>
      </w:r>
      <w:r>
        <w:t>-je veda o zbiranju, obdelavi, izmenjavi in urejanju podatkov.</w:t>
      </w:r>
    </w:p>
    <w:p w14:paraId="2138F9F8" w14:textId="77777777" w:rsidR="009548B7" w:rsidRDefault="009548B7"/>
    <w:p w14:paraId="21DA74F7" w14:textId="77777777" w:rsidR="009548B7" w:rsidRDefault="0050260D">
      <w:r>
        <w:rPr>
          <w:color w:val="0000FF"/>
        </w:rPr>
        <w:t>INFORMACIJA</w:t>
      </w:r>
      <w:r>
        <w:t xml:space="preserve">-je vsako sporočilo, ki nam pove nekaj novega </w:t>
      </w:r>
    </w:p>
    <w:p w14:paraId="54C5E159" w14:textId="77777777" w:rsidR="009548B7" w:rsidRDefault="009548B7"/>
    <w:p w14:paraId="46630752" w14:textId="77777777" w:rsidR="009548B7" w:rsidRDefault="0050260D">
      <w:r>
        <w:rPr>
          <w:color w:val="0000FF"/>
        </w:rPr>
        <w:t>PODATEK-</w:t>
      </w:r>
      <w:r>
        <w:t>je dejstvo o določeni stvari s katero predstavimo informacijo.</w:t>
      </w:r>
    </w:p>
    <w:p w14:paraId="601CB585" w14:textId="77777777" w:rsidR="009548B7" w:rsidRDefault="009548B7"/>
    <w:p w14:paraId="486C9C43" w14:textId="77777777" w:rsidR="009548B7" w:rsidRDefault="0050260D">
      <w:r>
        <w:t xml:space="preserve">Informacije obstajajo v različnih oblikah.(slika,text,zvok,stevila); </w:t>
      </w:r>
    </w:p>
    <w:p w14:paraId="09B3943B" w14:textId="77777777" w:rsidR="009548B7" w:rsidRDefault="0050260D">
      <w:r>
        <w:t xml:space="preserve">Vsako informacijo v računalniku predstavimo z zaporedjem enic in ničel </w:t>
      </w:r>
    </w:p>
    <w:p w14:paraId="494A3F66" w14:textId="77777777" w:rsidR="009548B7" w:rsidRDefault="0050260D">
      <w:r>
        <w:rPr>
          <w:color w:val="0000FF"/>
        </w:rPr>
        <w:t>BIT</w:t>
      </w:r>
      <w:r>
        <w:t xml:space="preserve">-je količina informacij, ki jo dobimo kot odgovor na vprašanje, kjer sta možna dva odgovora. (DA, NE, 1, 0, TRUE, FALSE); </w:t>
      </w:r>
    </w:p>
    <w:p w14:paraId="406F0D16" w14:textId="77777777" w:rsidR="009548B7" w:rsidRDefault="009548B7"/>
    <w:p w14:paraId="7F55E772" w14:textId="77777777" w:rsidR="009548B7" w:rsidRDefault="009548B7"/>
    <w:p w14:paraId="1D9CF42E" w14:textId="77777777" w:rsidR="009548B7" w:rsidRDefault="009548B7"/>
    <w:p w14:paraId="2950549D" w14:textId="77777777" w:rsidR="009548B7" w:rsidRDefault="009548B7"/>
    <w:p w14:paraId="09CAE4F4" w14:textId="77777777" w:rsidR="009548B7" w:rsidRDefault="009548B7"/>
    <w:p w14:paraId="5F4037EE" w14:textId="3AB196FE" w:rsidR="009548B7" w:rsidRDefault="0050260D" w:rsidP="009C3576">
      <w:r>
        <w:t xml:space="preserve"> </w:t>
      </w:r>
      <w:r>
        <w:tab/>
      </w:r>
    </w:p>
    <w:sectPr w:rsidR="009548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numFmt w:val="bullet"/>
      <w:lvlText w:val="-"/>
      <w:lvlJc w:val="left"/>
      <w:pPr>
        <w:tabs>
          <w:tab w:val="num" w:pos="814"/>
        </w:tabs>
        <w:ind w:left="814" w:hanging="397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numFmt w:val="bullet"/>
      <w:lvlText w:val="-"/>
      <w:lvlJc w:val="left"/>
      <w:pPr>
        <w:tabs>
          <w:tab w:val="num" w:pos="511"/>
        </w:tabs>
        <w:ind w:left="511" w:hanging="397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25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60D"/>
    <w:rsid w:val="001A642E"/>
    <w:rsid w:val="0050260D"/>
    <w:rsid w:val="009548B7"/>
    <w:rsid w:val="009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B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