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7058" w:rsidRDefault="008876BC">
      <w:pPr>
        <w:jc w:val="both"/>
        <w:rPr>
          <w:rFonts w:ascii="Merced" w:hAnsi="Merced"/>
          <w:b/>
          <w:color w:val="99CCFF"/>
          <w:sz w:val="28"/>
          <w:szCs w:val="28"/>
        </w:rPr>
      </w:pPr>
      <w:bookmarkStart w:id="0" w:name="_GoBack"/>
      <w:bookmarkEnd w:id="0"/>
      <w:r>
        <w:rPr>
          <w:rFonts w:ascii="Merced" w:hAnsi="Merced"/>
          <w:b/>
          <w:color w:val="99CCFF"/>
          <w:sz w:val="28"/>
          <w:szCs w:val="28"/>
        </w:rPr>
        <w:t>Ivan Cankar</w:t>
      </w:r>
    </w:p>
    <w:p w:rsidR="00867058" w:rsidRDefault="00E7558A">
      <w:pPr>
        <w:jc w:val="both"/>
        <w:rPr>
          <w:rFonts w:ascii="Merced" w:hAnsi="Merced"/>
          <w:color w:val="99CCFF"/>
          <w:u w:val="single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3.25pt;height:39pt;mso-position-horizontal-relative:char;mso-position-vertical-relative:line;v-text-anchor:middle" fillcolor="#c9f" strokeweight=".26mm">
            <v:fill color2="#9cf" angle="270" focus="50%" type="gradient"/>
            <v:stroke joinstyle="miter"/>
            <v:textpath style="font-family:&quot;Merced&quot;;v-text-kern:t" fitpath="t" string="Kostanj posebne sorte"/>
          </v:shape>
        </w:pict>
      </w:r>
    </w:p>
    <w:p w:rsidR="00867058" w:rsidRDefault="008876BC">
      <w:pPr>
        <w:numPr>
          <w:ilvl w:val="1"/>
          <w:numId w:val="2"/>
        </w:numPr>
        <w:tabs>
          <w:tab w:val="left" w:pos="1080"/>
        </w:tabs>
        <w:ind w:left="540"/>
        <w:jc w:val="both"/>
        <w:rPr>
          <w:rFonts w:ascii="Merced" w:hAnsi="Merced"/>
          <w:color w:val="99CCFF"/>
          <w:u w:val="single"/>
        </w:rPr>
      </w:pPr>
      <w:r>
        <w:rPr>
          <w:rFonts w:ascii="Merced" w:hAnsi="Merced"/>
          <w:color w:val="99CCFF"/>
          <w:u w:val="single"/>
        </w:rPr>
        <w:t>V cem je bil kostanj nekaj posebnega?</w:t>
      </w:r>
    </w:p>
    <w:p w:rsidR="00867058" w:rsidRDefault="008876BC">
      <w:pPr>
        <w:jc w:val="both"/>
        <w:rPr>
          <w:rFonts w:ascii="Merced" w:hAnsi="Merced"/>
        </w:rPr>
      </w:pPr>
      <w:r>
        <w:rPr>
          <w:rFonts w:ascii="Merced" w:hAnsi="Merced"/>
        </w:rPr>
        <w:t>Vsak, ki je prišel h kostanju zalosten je odšel vesel, najdlje je cvetel, najpozneje so mu odpadli listi.</w:t>
      </w:r>
    </w:p>
    <w:p w:rsidR="00867058" w:rsidRDefault="008876BC">
      <w:pPr>
        <w:numPr>
          <w:ilvl w:val="1"/>
          <w:numId w:val="2"/>
        </w:numPr>
        <w:tabs>
          <w:tab w:val="left" w:pos="1080"/>
        </w:tabs>
        <w:ind w:left="540"/>
        <w:jc w:val="both"/>
        <w:rPr>
          <w:rFonts w:ascii="Merced" w:hAnsi="Merced"/>
          <w:color w:val="99CCFF"/>
          <w:u w:val="single"/>
        </w:rPr>
      </w:pPr>
      <w:r>
        <w:rPr>
          <w:rFonts w:ascii="Merced" w:hAnsi="Merced"/>
          <w:color w:val="99CCFF"/>
          <w:u w:val="single"/>
        </w:rPr>
        <w:t>Kaj je sanjala enooka Marjeta in kako si je te sanje razlagala?</w:t>
      </w:r>
    </w:p>
    <w:p w:rsidR="00867058" w:rsidRDefault="008876BC">
      <w:pPr>
        <w:jc w:val="both"/>
        <w:rPr>
          <w:rFonts w:ascii="Merced" w:hAnsi="Merced"/>
        </w:rPr>
      </w:pPr>
      <w:r>
        <w:rPr>
          <w:rFonts w:ascii="Merced" w:hAnsi="Merced"/>
        </w:rPr>
        <w:t>Sanjala je, da je na vsakem listu tega kostanja zlat hrošc in cekin. Te sanje si je razlaga tako, da so pod kostanjem zakopani cekini.</w:t>
      </w:r>
    </w:p>
    <w:p w:rsidR="00867058" w:rsidRDefault="008876BC">
      <w:pPr>
        <w:numPr>
          <w:ilvl w:val="1"/>
          <w:numId w:val="2"/>
        </w:numPr>
        <w:tabs>
          <w:tab w:val="left" w:pos="1080"/>
        </w:tabs>
        <w:ind w:left="540"/>
        <w:jc w:val="both"/>
        <w:rPr>
          <w:rFonts w:ascii="Merced" w:hAnsi="Merced"/>
          <w:color w:val="99CCFF"/>
          <w:u w:val="single"/>
        </w:rPr>
      </w:pPr>
      <w:r>
        <w:rPr>
          <w:rFonts w:ascii="Merced" w:hAnsi="Merced"/>
          <w:color w:val="99CCFF"/>
          <w:u w:val="single"/>
        </w:rPr>
        <w:t>Kaj so našli pod kostanjem?</w:t>
      </w:r>
    </w:p>
    <w:p w:rsidR="00867058" w:rsidRDefault="008876BC">
      <w:pPr>
        <w:jc w:val="both"/>
        <w:rPr>
          <w:rFonts w:ascii="Merced" w:hAnsi="Merced"/>
        </w:rPr>
      </w:pPr>
      <w:r>
        <w:rPr>
          <w:rFonts w:ascii="Merced" w:hAnsi="Merced"/>
        </w:rPr>
        <w:t>Lobanje in cloveske kosti.</w:t>
      </w:r>
    </w:p>
    <w:p w:rsidR="00867058" w:rsidRDefault="00867058">
      <w:pPr>
        <w:jc w:val="both"/>
        <w:rPr>
          <w:rFonts w:ascii="Merced" w:hAnsi="Merced"/>
        </w:rPr>
      </w:pPr>
    </w:p>
    <w:p w:rsidR="00867058" w:rsidRDefault="008876BC">
      <w:pPr>
        <w:jc w:val="both"/>
        <w:rPr>
          <w:rFonts w:ascii="Merced" w:hAnsi="Merced"/>
          <w:color w:val="FF99CC"/>
          <w:u w:val="single"/>
        </w:rPr>
      </w:pPr>
      <w:r>
        <w:rPr>
          <w:rFonts w:ascii="Merced" w:hAnsi="Merced"/>
          <w:color w:val="FF99CC"/>
          <w:u w:val="single"/>
        </w:rPr>
        <w:t>Smer:</w:t>
      </w:r>
    </w:p>
    <w:p w:rsidR="00867058" w:rsidRDefault="008876BC">
      <w:pPr>
        <w:jc w:val="both"/>
        <w:rPr>
          <w:rFonts w:ascii="Merced" w:hAnsi="Merced"/>
        </w:rPr>
      </w:pPr>
      <w:r>
        <w:rPr>
          <w:rFonts w:ascii="Merced" w:hAnsi="Merced"/>
          <w:color w:val="CC99FF"/>
          <w:u w:val="single"/>
        </w:rPr>
        <w:t>Simbolizem</w:t>
      </w:r>
      <w:r>
        <w:rPr>
          <w:rFonts w:ascii="Merced" w:hAnsi="Merced"/>
        </w:rPr>
        <w:t xml:space="preserve"> – pisatelj uporablja simbole za prikazovanje nadcutne realnosti:</w:t>
      </w:r>
    </w:p>
    <w:p w:rsidR="00867058" w:rsidRDefault="008876BC">
      <w:pPr>
        <w:numPr>
          <w:ilvl w:val="0"/>
          <w:numId w:val="1"/>
        </w:numPr>
        <w:jc w:val="both"/>
        <w:rPr>
          <w:rFonts w:ascii="Merced" w:hAnsi="Merced"/>
        </w:rPr>
      </w:pPr>
      <w:r>
        <w:rPr>
          <w:rFonts w:ascii="Merced" w:hAnsi="Merced"/>
          <w:color w:val="99CCFF"/>
          <w:u w:val="single"/>
        </w:rPr>
        <w:t>kostanj</w:t>
      </w:r>
      <w:r>
        <w:rPr>
          <w:rFonts w:ascii="Merced" w:hAnsi="Merced"/>
        </w:rPr>
        <w:t xml:space="preserve"> – simbol zivljenja</w:t>
      </w:r>
    </w:p>
    <w:p w:rsidR="00867058" w:rsidRDefault="008876BC">
      <w:pPr>
        <w:numPr>
          <w:ilvl w:val="0"/>
          <w:numId w:val="1"/>
        </w:numPr>
        <w:jc w:val="both"/>
        <w:rPr>
          <w:rFonts w:ascii="Merced" w:hAnsi="Merced"/>
        </w:rPr>
      </w:pPr>
      <w:r>
        <w:rPr>
          <w:rFonts w:ascii="Merced" w:hAnsi="Merced"/>
          <w:color w:val="99CCFF"/>
          <w:u w:val="single"/>
        </w:rPr>
        <w:t xml:space="preserve">zlati hrošc </w:t>
      </w:r>
      <w:r>
        <w:rPr>
          <w:rFonts w:ascii="Merced" w:hAnsi="Merced"/>
        </w:rPr>
        <w:t>– simbol bogastva, zaklada</w:t>
      </w:r>
    </w:p>
    <w:p w:rsidR="00867058" w:rsidRDefault="008876BC">
      <w:pPr>
        <w:numPr>
          <w:ilvl w:val="0"/>
          <w:numId w:val="1"/>
        </w:numPr>
        <w:jc w:val="both"/>
        <w:rPr>
          <w:rFonts w:ascii="Merced" w:hAnsi="Merced"/>
        </w:rPr>
      </w:pPr>
      <w:r>
        <w:rPr>
          <w:rFonts w:ascii="Merced" w:hAnsi="Merced"/>
          <w:color w:val="99CCFF"/>
          <w:u w:val="single"/>
        </w:rPr>
        <w:t xml:space="preserve">kosti in lobanje </w:t>
      </w:r>
      <w:r>
        <w:rPr>
          <w:rFonts w:ascii="Merced" w:hAnsi="Merced"/>
        </w:rPr>
        <w:t>– simbol smrti</w:t>
      </w:r>
    </w:p>
    <w:p w:rsidR="00867058" w:rsidRDefault="00867058">
      <w:pPr>
        <w:jc w:val="both"/>
        <w:rPr>
          <w:rFonts w:ascii="Merced" w:hAnsi="Merced"/>
        </w:rPr>
      </w:pPr>
    </w:p>
    <w:p w:rsidR="00867058" w:rsidRDefault="008876BC">
      <w:pPr>
        <w:jc w:val="both"/>
        <w:rPr>
          <w:rFonts w:ascii="Merced" w:hAnsi="Merced"/>
          <w:color w:val="FF99CC"/>
          <w:u w:val="single"/>
        </w:rPr>
      </w:pPr>
      <w:r>
        <w:rPr>
          <w:rFonts w:ascii="Merced" w:hAnsi="Merced"/>
          <w:color w:val="FF99CC"/>
          <w:u w:val="single"/>
        </w:rPr>
        <w:t>Sporocilo:</w:t>
      </w:r>
    </w:p>
    <w:p w:rsidR="00867058" w:rsidRDefault="008876BC">
      <w:pPr>
        <w:jc w:val="both"/>
        <w:rPr>
          <w:rFonts w:ascii="Merced" w:hAnsi="Merced"/>
        </w:rPr>
      </w:pPr>
      <w:r>
        <w:rPr>
          <w:rFonts w:ascii="Merced" w:hAnsi="Merced"/>
        </w:rPr>
        <w:t>Iz smrti raste novo zivljenje, ki je še bolj zivo in polno zivljenja.</w:t>
      </w:r>
    </w:p>
    <w:p w:rsidR="00867058" w:rsidRDefault="00867058">
      <w:pPr>
        <w:jc w:val="both"/>
        <w:rPr>
          <w:rFonts w:ascii="Merced" w:hAnsi="Merced"/>
        </w:rPr>
      </w:pPr>
    </w:p>
    <w:p w:rsidR="00867058" w:rsidRDefault="008876BC">
      <w:pPr>
        <w:jc w:val="both"/>
        <w:rPr>
          <w:rFonts w:ascii="Merced" w:hAnsi="Merced"/>
          <w:color w:val="FF99CC"/>
          <w:u w:val="single"/>
        </w:rPr>
      </w:pPr>
      <w:r>
        <w:rPr>
          <w:rFonts w:ascii="Merced" w:hAnsi="Merced"/>
          <w:color w:val="FF99CC"/>
          <w:u w:val="single"/>
        </w:rPr>
        <w:t>Razlaga zadnje vrstice:</w:t>
      </w:r>
    </w:p>
    <w:p w:rsidR="00867058" w:rsidRDefault="008876BC">
      <w:pPr>
        <w:jc w:val="both"/>
        <w:rPr>
          <w:rFonts w:ascii="Merced" w:hAnsi="Merced"/>
          <w:color w:val="CC99FF"/>
          <w:u w:val="single"/>
        </w:rPr>
      </w:pPr>
      <w:r>
        <w:rPr>
          <w:rFonts w:ascii="Merced" w:hAnsi="Merced"/>
          <w:color w:val="CC99FF"/>
          <w:u w:val="single"/>
        </w:rPr>
        <w:t>Negativna razlaga:</w:t>
      </w:r>
    </w:p>
    <w:p w:rsidR="00867058" w:rsidRDefault="008876BC">
      <w:pPr>
        <w:jc w:val="both"/>
        <w:rPr>
          <w:rFonts w:ascii="Merced" w:hAnsi="Merced"/>
        </w:rPr>
      </w:pPr>
      <w:r>
        <w:rPr>
          <w:rFonts w:ascii="Merced" w:hAnsi="Merced"/>
        </w:rPr>
        <w:t>Še veliko bo smrti v vojnah.</w:t>
      </w:r>
    </w:p>
    <w:p w:rsidR="00867058" w:rsidRDefault="00867058">
      <w:pPr>
        <w:jc w:val="both"/>
        <w:rPr>
          <w:rFonts w:ascii="Merced" w:hAnsi="Merced"/>
        </w:rPr>
      </w:pPr>
    </w:p>
    <w:p w:rsidR="00867058" w:rsidRDefault="008876BC">
      <w:pPr>
        <w:jc w:val="both"/>
        <w:rPr>
          <w:rFonts w:ascii="Merced" w:hAnsi="Merced"/>
          <w:color w:val="CC99FF"/>
          <w:u w:val="single"/>
        </w:rPr>
      </w:pPr>
      <w:r>
        <w:rPr>
          <w:rFonts w:ascii="Merced" w:hAnsi="Merced"/>
          <w:color w:val="CC99FF"/>
          <w:u w:val="single"/>
        </w:rPr>
        <w:t>Pozitivna razlaga:</w:t>
      </w:r>
    </w:p>
    <w:p w:rsidR="00867058" w:rsidRDefault="008876BC">
      <w:pPr>
        <w:jc w:val="both"/>
        <w:rPr>
          <w:rFonts w:ascii="Merced" w:hAnsi="Merced"/>
        </w:rPr>
      </w:pPr>
      <w:r>
        <w:rPr>
          <w:rFonts w:ascii="Merced" w:hAnsi="Merced"/>
        </w:rPr>
        <w:t>Zivljenje bo vedno premagalo smrt.</w:t>
      </w:r>
    </w:p>
    <w:p w:rsidR="00867058" w:rsidRDefault="00867058">
      <w:pPr>
        <w:jc w:val="both"/>
        <w:rPr>
          <w:rFonts w:ascii="Merced" w:hAnsi="Merced"/>
        </w:rPr>
      </w:pPr>
    </w:p>
    <w:p w:rsidR="00867058" w:rsidRDefault="00867058">
      <w:pPr>
        <w:jc w:val="both"/>
        <w:rPr>
          <w:rFonts w:ascii="Merced" w:hAnsi="Merced"/>
        </w:rPr>
      </w:pPr>
    </w:p>
    <w:p w:rsidR="00867058" w:rsidRDefault="00867058">
      <w:pPr>
        <w:jc w:val="both"/>
        <w:rPr>
          <w:rFonts w:ascii="Merced" w:hAnsi="Merced"/>
        </w:rPr>
      </w:pPr>
    </w:p>
    <w:p w:rsidR="00867058" w:rsidRDefault="008876BC">
      <w:pPr>
        <w:jc w:val="both"/>
        <w:rPr>
          <w:rFonts w:ascii="Merced" w:hAnsi="Merced"/>
          <w:color w:val="FF99CC"/>
          <w:u w:val="single"/>
        </w:rPr>
      </w:pPr>
      <w:r>
        <w:rPr>
          <w:rFonts w:ascii="Merced" w:hAnsi="Merced"/>
          <w:color w:val="FF99CC"/>
          <w:u w:val="single"/>
        </w:rPr>
        <w:t>Literarna vrsta:</w:t>
      </w:r>
    </w:p>
    <w:p w:rsidR="00867058" w:rsidRDefault="008876BC">
      <w:pPr>
        <w:jc w:val="both"/>
        <w:rPr>
          <w:rFonts w:ascii="Merced" w:hAnsi="Merced"/>
        </w:rPr>
      </w:pPr>
      <w:r>
        <w:rPr>
          <w:rFonts w:ascii="Merced" w:hAnsi="Merced"/>
          <w:color w:val="CC99FF"/>
          <w:u w:val="single"/>
        </w:rPr>
        <w:t>Crtica</w:t>
      </w:r>
      <w:r>
        <w:rPr>
          <w:rFonts w:ascii="Merced" w:hAnsi="Merced"/>
        </w:rPr>
        <w:t xml:space="preserve"> – kratka pripoved z veliko subjektivnimi opisi, malo dogajanja.</w:t>
      </w:r>
    </w:p>
    <w:p w:rsidR="00867058" w:rsidRDefault="00867058">
      <w:pPr>
        <w:jc w:val="both"/>
        <w:rPr>
          <w:rFonts w:ascii="Merced" w:hAnsi="Merced"/>
        </w:rPr>
      </w:pPr>
    </w:p>
    <w:p w:rsidR="00867058" w:rsidRDefault="008876BC">
      <w:pPr>
        <w:jc w:val="both"/>
        <w:rPr>
          <w:rFonts w:ascii="Merced" w:hAnsi="Merced"/>
        </w:rPr>
      </w:pPr>
      <w:r>
        <w:rPr>
          <w:rFonts w:ascii="Merced" w:hAnsi="Merced"/>
        </w:rPr>
        <w:t xml:space="preserve">V tej crtici najdemo subjektivni opis kostanja, Marjetinih sanj in pokopališca. </w:t>
      </w:r>
    </w:p>
    <w:p w:rsidR="00867058" w:rsidRDefault="00867058">
      <w:pPr>
        <w:jc w:val="both"/>
        <w:rPr>
          <w:rFonts w:ascii="Merced" w:hAnsi="Merced"/>
        </w:rPr>
      </w:pPr>
    </w:p>
    <w:p w:rsidR="00867058" w:rsidRDefault="008876BC">
      <w:pPr>
        <w:jc w:val="both"/>
        <w:rPr>
          <w:rFonts w:ascii="Merced" w:hAnsi="Merced"/>
          <w:color w:val="FF99CC"/>
          <w:u w:val="single"/>
        </w:rPr>
      </w:pPr>
      <w:r>
        <w:rPr>
          <w:rFonts w:ascii="Merced" w:hAnsi="Merced"/>
          <w:color w:val="FF99CC"/>
          <w:u w:val="single"/>
        </w:rPr>
        <w:t>Slog pisanja:</w:t>
      </w:r>
    </w:p>
    <w:p w:rsidR="00867058" w:rsidRDefault="008876BC">
      <w:pPr>
        <w:jc w:val="both"/>
        <w:rPr>
          <w:rFonts w:ascii="Merced" w:hAnsi="Merced"/>
        </w:rPr>
      </w:pPr>
      <w:r>
        <w:rPr>
          <w:rFonts w:ascii="Merced" w:hAnsi="Merced"/>
        </w:rPr>
        <w:t>Cankar uporablja veliko nasprotij:</w:t>
      </w:r>
    </w:p>
    <w:p w:rsidR="00867058" w:rsidRDefault="008876BC">
      <w:pPr>
        <w:numPr>
          <w:ilvl w:val="0"/>
          <w:numId w:val="1"/>
        </w:numPr>
        <w:jc w:val="both"/>
        <w:rPr>
          <w:rFonts w:ascii="Merced" w:hAnsi="Merced"/>
        </w:rPr>
      </w:pPr>
      <w:r>
        <w:rPr>
          <w:rFonts w:ascii="Merced" w:hAnsi="Merced"/>
        </w:rPr>
        <w:t>najlepši kostanj zraste na gorbišcu</w:t>
      </w:r>
    </w:p>
    <w:p w:rsidR="00867058" w:rsidRDefault="008876BC">
      <w:pPr>
        <w:numPr>
          <w:ilvl w:val="0"/>
          <w:numId w:val="1"/>
        </w:numPr>
        <w:jc w:val="both"/>
        <w:rPr>
          <w:rFonts w:ascii="Merced" w:hAnsi="Merced"/>
        </w:rPr>
      </w:pPr>
      <w:r>
        <w:rPr>
          <w:rFonts w:ascii="Merced" w:hAnsi="Merced"/>
        </w:rPr>
        <w:t>Marjeta hoce dobiti zaklad, dobi pa kosti</w:t>
      </w:r>
    </w:p>
    <w:sectPr w:rsidR="0086705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ced">
    <w:altName w:val="Calibri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rced" w:hAnsi="Merced" w:cs="Times New Roman"/>
      </w:rPr>
    </w:lvl>
  </w:abstractNum>
  <w:abstractNum w:abstractNumId="1" w15:restartNumberingAfterBreak="0">
    <w:nsid w:val="00000002"/>
    <w:multiLevelType w:val="multilevel"/>
    <w:tmpl w:val="00000002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6BC"/>
    <w:rsid w:val="00867058"/>
    <w:rsid w:val="008876BC"/>
    <w:rsid w:val="00E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Merced" w:eastAsia="Times New Roman" w:hAnsi="Merced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2019-05-13T12:30:00Z</dcterms:created>
  <dcterms:modified xsi:type="dcterms:W3CDTF">2019-05-13T12:30:00Z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