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4FB1" w:rsidRDefault="00A72D4B">
      <w:pPr>
        <w:pageBreakBefore/>
        <w:jc w:val="both"/>
        <w:rPr>
          <w:rFonts w:ascii="Merced" w:hAnsi="Merced"/>
          <w:b/>
          <w:color w:val="99CCFF"/>
          <w:sz w:val="28"/>
          <w:szCs w:val="28"/>
        </w:rPr>
      </w:pPr>
      <w:bookmarkStart w:id="0" w:name="_GoBack"/>
      <w:bookmarkEnd w:id="0"/>
      <w:r>
        <w:rPr>
          <w:rFonts w:ascii="Merced" w:hAnsi="Merced"/>
          <w:b/>
          <w:color w:val="99CCFF"/>
          <w:sz w:val="28"/>
          <w:szCs w:val="28"/>
        </w:rPr>
        <w:t>Miško Kranjec</w:t>
      </w:r>
    </w:p>
    <w:p w:rsidR="00654FB1" w:rsidRDefault="00421928">
      <w:pPr>
        <w:jc w:val="both"/>
        <w:rPr>
          <w:rFonts w:ascii="Merced" w:hAnsi="Merced"/>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14.25pt;height:45.75pt;mso-position-horizontal-relative:char;mso-position-vertical-relative:line;v-text-anchor:middle" adj="1400" fillcolor="#c9f" strokeweight=".26mm">
            <v:fill color2="#f9c" angle="270" type="gradient"/>
            <v:stroke joinstyle="miter"/>
            <v:textpath style="font-family:&quot;Merced&quot;;font-weight:bold;v-text-kern:t" fitpath="t" xscale="f" string="Rezonja na svojem"/>
          </v:shape>
        </w:pict>
      </w:r>
    </w:p>
    <w:p w:rsidR="00654FB1" w:rsidRDefault="00A72D4B">
      <w:pPr>
        <w:jc w:val="both"/>
        <w:rPr>
          <w:rFonts w:ascii="Merced" w:hAnsi="Merced"/>
        </w:rPr>
      </w:pPr>
      <w:r>
        <w:rPr>
          <w:rFonts w:ascii="Merced" w:hAnsi="Merced"/>
        </w:rPr>
        <w:t>Vsebina:</w:t>
      </w:r>
    </w:p>
    <w:p w:rsidR="00654FB1" w:rsidRDefault="00A72D4B">
      <w:pPr>
        <w:jc w:val="both"/>
        <w:rPr>
          <w:rFonts w:ascii="Merced" w:hAnsi="Merced"/>
        </w:rPr>
      </w:pPr>
      <w:r>
        <w:rPr>
          <w:rFonts w:ascii="Merced" w:hAnsi="Merced"/>
        </w:rPr>
        <w:t>Rezonja se vrne z bojišca, s 1. svetovne vojne. Vojskoval se je na strani Avstro-Ogrske. V njegovi vasi so pravico v roke vzeli revni kmetje. Bogati Zid Bergmann se boji za svoje bogastvo. Rezonja mu pomaga, da ga skrije. Denar skrije v apneno jamo polno vode. Rezonja to skrivaj vidi in denar ukrade. Vašcani izropajo Zidovo trgovino. Kasneje morajo vse vrniti pod nadzorom vojske. Zid ne najde denarja. Sumi Rezonjo, vendar mu ne more dokazati. Rezonja misli da je ravnal pravilno, saj naj bi Zid obogatel z goljufanjem. Rezonja in njegova druzina se veselijo argrarne reforme, ko kmetom delijo zemljo grofov. Rezonja se bori za cim vec zemlje. Kupi vse kar rabi za obdelovanje zemlje. Hci Katica ostane doma, pomaga kmetovati. Rezonja ni upal prevec zapravljati, da ne bi bil sumljiv a slednjic le zacne graditi hišo. Rezonjo zanimata le zemlja in hiša, zeno zanemarja. Zena si najde ljubimca, vendar Rezonjo to ne moti. V hišo je vlozil veliko denarja, zato noce placati poroke hceri Barici in Sinu Naciju. Tako gre Barica v samostan, Naci pa se poroci. Na kmetiji gospodari zet. Rezonja se pocuti odrinjenega, zato si kupi kos zemlje in ga obdeluje. Zemlja mu je glavna stvar.</w:t>
      </w:r>
    </w:p>
    <w:p w:rsidR="00654FB1" w:rsidRDefault="00654FB1">
      <w:pPr>
        <w:jc w:val="both"/>
        <w:rPr>
          <w:rFonts w:ascii="Merced" w:hAnsi="Merced"/>
        </w:rPr>
      </w:pPr>
    </w:p>
    <w:p w:rsidR="00654FB1" w:rsidRDefault="00A72D4B">
      <w:pPr>
        <w:jc w:val="both"/>
        <w:rPr>
          <w:rFonts w:ascii="Merced" w:hAnsi="Merced"/>
          <w:color w:val="FF99CC"/>
        </w:rPr>
      </w:pPr>
      <w:r>
        <w:rPr>
          <w:rFonts w:ascii="Merced" w:hAnsi="Merced"/>
          <w:color w:val="FF99CC"/>
        </w:rPr>
        <w:t>Vprašanja od odlomku Rezonjeva velika ljubezen (str. 67)</w:t>
      </w:r>
    </w:p>
    <w:p w:rsidR="00654FB1" w:rsidRDefault="00654FB1">
      <w:pPr>
        <w:jc w:val="both"/>
        <w:rPr>
          <w:rFonts w:ascii="Merced" w:hAnsi="Merced"/>
        </w:rPr>
      </w:pPr>
    </w:p>
    <w:p w:rsidR="00654FB1" w:rsidRDefault="00A72D4B">
      <w:pPr>
        <w:numPr>
          <w:ilvl w:val="0"/>
          <w:numId w:val="1"/>
        </w:numPr>
        <w:jc w:val="both"/>
        <w:rPr>
          <w:rFonts w:ascii="Merced" w:hAnsi="Merced"/>
          <w:color w:val="99CCFF"/>
        </w:rPr>
      </w:pPr>
      <w:r>
        <w:rPr>
          <w:rFonts w:ascii="Merced" w:hAnsi="Merced"/>
          <w:color w:val="99CCFF"/>
        </w:rPr>
        <w:t>S cim se ves cas ukvarja Rezonja?</w:t>
      </w:r>
    </w:p>
    <w:p w:rsidR="00654FB1" w:rsidRDefault="00A72D4B">
      <w:pPr>
        <w:jc w:val="both"/>
        <w:rPr>
          <w:rFonts w:ascii="Merced" w:hAnsi="Merced"/>
        </w:rPr>
      </w:pPr>
      <w:r>
        <w:rPr>
          <w:rFonts w:ascii="Merced" w:hAnsi="Merced"/>
        </w:rPr>
        <w:t>Rezonja se ves cas ukvarja z obdelovanjem zemlje, gleda jo, gleda kako raste.</w:t>
      </w:r>
    </w:p>
    <w:p w:rsidR="00654FB1" w:rsidRDefault="00A72D4B">
      <w:pPr>
        <w:numPr>
          <w:ilvl w:val="0"/>
          <w:numId w:val="1"/>
        </w:numPr>
        <w:jc w:val="both"/>
        <w:rPr>
          <w:rFonts w:ascii="Merced" w:hAnsi="Merced"/>
          <w:color w:val="99CCFF"/>
        </w:rPr>
      </w:pPr>
      <w:r>
        <w:rPr>
          <w:rFonts w:ascii="Merced" w:hAnsi="Merced"/>
          <w:color w:val="99CCFF"/>
        </w:rPr>
        <w:t>Na katere tezave naleti, kaj spoznava?</w:t>
      </w:r>
    </w:p>
    <w:p w:rsidR="00654FB1" w:rsidRDefault="00A72D4B">
      <w:pPr>
        <w:jc w:val="both"/>
        <w:rPr>
          <w:rFonts w:ascii="Merced" w:hAnsi="Merced"/>
        </w:rPr>
      </w:pPr>
      <w:r>
        <w:rPr>
          <w:rFonts w:ascii="Merced" w:hAnsi="Merced"/>
        </w:rPr>
        <w:t>Rezonja naleti na starost. Vsak dan je starejši in ne more vec delati kot vcasih. Spozna, da zemlja ni samo njegova. Zemlja ostane, ljudje pa se spremenimo ali umremo. Kljub naši smrti zemlja ostane, dobi pa novega lastnika.</w:t>
      </w:r>
    </w:p>
    <w:p w:rsidR="00654FB1" w:rsidRDefault="00A72D4B">
      <w:pPr>
        <w:numPr>
          <w:ilvl w:val="0"/>
          <w:numId w:val="1"/>
        </w:numPr>
        <w:jc w:val="both"/>
        <w:rPr>
          <w:rFonts w:ascii="Merced" w:hAnsi="Merced"/>
          <w:color w:val="99CCFF"/>
        </w:rPr>
      </w:pPr>
      <w:r>
        <w:rPr>
          <w:rFonts w:ascii="Merced" w:hAnsi="Merced"/>
          <w:color w:val="99CCFF"/>
        </w:rPr>
        <w:t>Kaj si zeli storiti še enkrat preden bo umrl?</w:t>
      </w:r>
    </w:p>
    <w:p w:rsidR="00654FB1" w:rsidRDefault="00A72D4B">
      <w:pPr>
        <w:jc w:val="both"/>
        <w:rPr>
          <w:rFonts w:ascii="Merced" w:hAnsi="Merced"/>
        </w:rPr>
      </w:pPr>
      <w:r>
        <w:rPr>
          <w:rFonts w:ascii="Merced" w:hAnsi="Merced"/>
        </w:rPr>
        <w:t>Zeli si, da bi bil zopet star 20 let in bi lahko obdeloval zemljo kot nekoc.</w:t>
      </w:r>
    </w:p>
    <w:p w:rsidR="00654FB1" w:rsidRDefault="00654FB1">
      <w:pPr>
        <w:jc w:val="both"/>
        <w:rPr>
          <w:rFonts w:ascii="Merced" w:hAnsi="Merced"/>
        </w:rPr>
      </w:pPr>
    </w:p>
    <w:p w:rsidR="00654FB1" w:rsidRDefault="00A72D4B">
      <w:pPr>
        <w:jc w:val="both"/>
        <w:rPr>
          <w:rFonts w:ascii="Merced" w:hAnsi="Merced"/>
          <w:color w:val="FF99CC"/>
        </w:rPr>
      </w:pPr>
      <w:r>
        <w:rPr>
          <w:rFonts w:ascii="Merced" w:hAnsi="Merced"/>
          <w:color w:val="FF99CC"/>
        </w:rPr>
        <w:t>Nadaljevanje zgodbe:</w:t>
      </w:r>
    </w:p>
    <w:p w:rsidR="00654FB1" w:rsidRDefault="00A72D4B">
      <w:pPr>
        <w:jc w:val="both"/>
        <w:rPr>
          <w:rFonts w:ascii="Merced" w:hAnsi="Merced"/>
        </w:rPr>
      </w:pPr>
      <w:r>
        <w:rPr>
          <w:rFonts w:ascii="Merced" w:hAnsi="Merced"/>
        </w:rPr>
        <w:t>Rezonjo zadene kap, nic vec ne dela. Domaci ga nosijo pred hišo, da gleda zemljo. Umre neko nedeljo zjutraj, kot bi zadremal.</w:t>
      </w:r>
    </w:p>
    <w:p w:rsidR="00654FB1" w:rsidRDefault="00654FB1">
      <w:pPr>
        <w:jc w:val="both"/>
        <w:rPr>
          <w:rFonts w:ascii="Merced" w:hAnsi="Merced"/>
          <w:color w:val="FF99CC"/>
        </w:rPr>
      </w:pPr>
    </w:p>
    <w:p w:rsidR="00654FB1" w:rsidRDefault="00A72D4B">
      <w:pPr>
        <w:jc w:val="both"/>
        <w:rPr>
          <w:rFonts w:ascii="Merced" w:hAnsi="Merced"/>
          <w:color w:val="FF99CC"/>
        </w:rPr>
      </w:pPr>
      <w:r>
        <w:rPr>
          <w:rFonts w:ascii="Merced" w:hAnsi="Merced"/>
          <w:color w:val="FF99CC"/>
        </w:rPr>
        <w:t>Oznaka Rezonje:</w:t>
      </w:r>
    </w:p>
    <w:p w:rsidR="00654FB1" w:rsidRDefault="00A72D4B">
      <w:pPr>
        <w:numPr>
          <w:ilvl w:val="0"/>
          <w:numId w:val="2"/>
        </w:numPr>
        <w:jc w:val="both"/>
        <w:rPr>
          <w:rFonts w:ascii="Merced" w:hAnsi="Merced"/>
        </w:rPr>
      </w:pPr>
      <w:r>
        <w:rPr>
          <w:rFonts w:ascii="Merced" w:hAnsi="Merced"/>
        </w:rPr>
        <w:t>Zanemarjal je druzino zaradi zemlje.</w:t>
      </w:r>
    </w:p>
    <w:p w:rsidR="00654FB1" w:rsidRDefault="00A72D4B">
      <w:pPr>
        <w:numPr>
          <w:ilvl w:val="0"/>
          <w:numId w:val="2"/>
        </w:numPr>
        <w:jc w:val="both"/>
        <w:rPr>
          <w:rFonts w:ascii="Merced" w:hAnsi="Merced"/>
        </w:rPr>
      </w:pPr>
      <w:r>
        <w:rPr>
          <w:rFonts w:ascii="Merced" w:hAnsi="Merced"/>
        </w:rPr>
        <w:t>Zdi se mu, da je ravnal pravilno, ko je Zidu ukradel denar, saj je Rezonja celo zivljenje garal, za razliko od Zida, ki je goljufal.</w:t>
      </w:r>
    </w:p>
    <w:p w:rsidR="00654FB1" w:rsidRDefault="00A72D4B">
      <w:pPr>
        <w:numPr>
          <w:ilvl w:val="0"/>
          <w:numId w:val="2"/>
        </w:numPr>
        <w:jc w:val="both"/>
        <w:rPr>
          <w:rFonts w:ascii="Merced" w:hAnsi="Merced"/>
        </w:rPr>
      </w:pPr>
      <w:r>
        <w:rPr>
          <w:rFonts w:ascii="Merced" w:hAnsi="Merced"/>
        </w:rPr>
        <w:t>Zemljo postavlja v ospredje, pred svojo druzino.</w:t>
      </w:r>
    </w:p>
    <w:p w:rsidR="00654FB1" w:rsidRDefault="00654FB1">
      <w:pPr>
        <w:jc w:val="both"/>
        <w:rPr>
          <w:rFonts w:ascii="Merced" w:hAnsi="Merced"/>
        </w:rPr>
      </w:pPr>
    </w:p>
    <w:p w:rsidR="00654FB1" w:rsidRDefault="00A72D4B">
      <w:pPr>
        <w:jc w:val="both"/>
        <w:rPr>
          <w:rFonts w:ascii="Merced" w:hAnsi="Merced"/>
          <w:color w:val="FF99CC"/>
        </w:rPr>
      </w:pPr>
      <w:r>
        <w:rPr>
          <w:rFonts w:ascii="Merced" w:hAnsi="Merced"/>
          <w:color w:val="FF99CC"/>
        </w:rPr>
        <w:t>Sporocilo:</w:t>
      </w:r>
    </w:p>
    <w:p w:rsidR="00654FB1" w:rsidRDefault="00A72D4B">
      <w:pPr>
        <w:numPr>
          <w:ilvl w:val="0"/>
          <w:numId w:val="3"/>
        </w:numPr>
        <w:jc w:val="both"/>
        <w:rPr>
          <w:rFonts w:ascii="Merced" w:hAnsi="Merced"/>
        </w:rPr>
      </w:pPr>
      <w:r>
        <w:rPr>
          <w:rFonts w:ascii="Merced" w:hAnsi="Merced"/>
        </w:rPr>
        <w:t>Clovek ne more najti srece v ljubezni ali druzini, ampak v lastnini. Sreca je ko imaš nekaj, ko si lastnik necesa.</w:t>
      </w:r>
    </w:p>
    <w:p w:rsidR="00654FB1" w:rsidRDefault="00A72D4B">
      <w:pPr>
        <w:numPr>
          <w:ilvl w:val="0"/>
          <w:numId w:val="3"/>
        </w:numPr>
        <w:jc w:val="both"/>
        <w:rPr>
          <w:rFonts w:ascii="Merced" w:hAnsi="Merced"/>
        </w:rPr>
      </w:pPr>
      <w:r>
        <w:rPr>
          <w:rFonts w:ascii="Merced" w:hAnsi="Merced"/>
        </w:rPr>
        <w:t>Clovek najde vecjo sreco v zemlji, kot druzini.</w:t>
      </w:r>
    </w:p>
    <w:p w:rsidR="00654FB1" w:rsidRDefault="00A72D4B">
      <w:pPr>
        <w:numPr>
          <w:ilvl w:val="0"/>
          <w:numId w:val="3"/>
        </w:numPr>
        <w:jc w:val="both"/>
        <w:rPr>
          <w:rFonts w:ascii="Merced" w:hAnsi="Merced"/>
        </w:rPr>
      </w:pPr>
      <w:r>
        <w:rPr>
          <w:rFonts w:ascii="Merced" w:hAnsi="Merced"/>
        </w:rPr>
        <w:t>Kritizira druzbo: ce si zelel kaj imeti, si moral krasti.</w:t>
      </w:r>
    </w:p>
    <w:p w:rsidR="00654FB1" w:rsidRDefault="00A72D4B">
      <w:pPr>
        <w:numPr>
          <w:ilvl w:val="0"/>
          <w:numId w:val="3"/>
        </w:numPr>
        <w:jc w:val="both"/>
        <w:rPr>
          <w:rFonts w:ascii="Merced" w:hAnsi="Merced"/>
        </w:rPr>
      </w:pPr>
      <w:r>
        <w:rPr>
          <w:rFonts w:ascii="Merced" w:hAnsi="Merced"/>
        </w:rPr>
        <w:t>Revezi nimajo svoje lastnine.</w:t>
      </w:r>
    </w:p>
    <w:p w:rsidR="00654FB1" w:rsidRDefault="00A72D4B">
      <w:pPr>
        <w:numPr>
          <w:ilvl w:val="0"/>
          <w:numId w:val="3"/>
        </w:numPr>
        <w:jc w:val="both"/>
        <w:rPr>
          <w:rFonts w:ascii="Merced" w:hAnsi="Merced"/>
        </w:rPr>
      </w:pPr>
      <w:r>
        <w:rPr>
          <w:rFonts w:ascii="Merced" w:hAnsi="Merced"/>
        </w:rPr>
        <w:t>Zemlja je glavna vrednota, druzba je krivicna, ker revezi ne morejo imeti svoje zemlje.</w:t>
      </w:r>
    </w:p>
    <w:p w:rsidR="00654FB1" w:rsidRDefault="00654FB1">
      <w:pPr>
        <w:jc w:val="both"/>
        <w:rPr>
          <w:rFonts w:ascii="Merced" w:hAnsi="Merced"/>
        </w:rPr>
      </w:pPr>
    </w:p>
    <w:p w:rsidR="00654FB1" w:rsidRDefault="00A72D4B">
      <w:pPr>
        <w:jc w:val="both"/>
        <w:rPr>
          <w:rFonts w:ascii="Merced" w:hAnsi="Merced"/>
          <w:color w:val="FF99CC"/>
        </w:rPr>
      </w:pPr>
      <w:r>
        <w:rPr>
          <w:rFonts w:ascii="Merced" w:hAnsi="Merced"/>
          <w:color w:val="FF99CC"/>
        </w:rPr>
        <w:t>Socialno – realisticne znacilnosti:</w:t>
      </w:r>
    </w:p>
    <w:p w:rsidR="00654FB1" w:rsidRDefault="00A72D4B">
      <w:pPr>
        <w:numPr>
          <w:ilvl w:val="0"/>
          <w:numId w:val="3"/>
        </w:numPr>
        <w:jc w:val="both"/>
        <w:rPr>
          <w:rFonts w:ascii="Merced" w:hAnsi="Merced"/>
        </w:rPr>
      </w:pPr>
      <w:r>
        <w:rPr>
          <w:rFonts w:ascii="Merced" w:hAnsi="Merced"/>
        </w:rPr>
        <w:t xml:space="preserve">V noveli nastopa mali clovek, brez lastnine. Da je sploh lahko imel svojo hišo, je moral </w:t>
      </w:r>
      <w:r>
        <w:rPr>
          <w:rFonts w:ascii="Merced" w:hAnsi="Merced"/>
        </w:rPr>
        <w:lastRenderedPageBreak/>
        <w:t>krasti.</w:t>
      </w:r>
    </w:p>
    <w:p w:rsidR="00654FB1" w:rsidRDefault="00A72D4B">
      <w:pPr>
        <w:numPr>
          <w:ilvl w:val="0"/>
          <w:numId w:val="3"/>
        </w:numPr>
        <w:jc w:val="both"/>
        <w:rPr>
          <w:rFonts w:ascii="Merced" w:hAnsi="Merced"/>
        </w:rPr>
      </w:pPr>
      <w:r>
        <w:rPr>
          <w:rFonts w:ascii="Merced" w:hAnsi="Merced"/>
        </w:rPr>
        <w:t>Opisuje vsakdanje stvarno zivljenje in pripoveduje na objektiven nacin.</w:t>
      </w:r>
    </w:p>
    <w:p w:rsidR="00654FB1" w:rsidRDefault="00654FB1">
      <w:pPr>
        <w:jc w:val="both"/>
        <w:rPr>
          <w:rFonts w:ascii="Merced" w:hAnsi="Merced"/>
        </w:rPr>
      </w:pPr>
    </w:p>
    <w:p w:rsidR="00654FB1" w:rsidRDefault="00A72D4B">
      <w:pPr>
        <w:jc w:val="both"/>
        <w:rPr>
          <w:rFonts w:ascii="Merced" w:hAnsi="Merced"/>
          <w:color w:val="FF99CC"/>
        </w:rPr>
      </w:pPr>
      <w:r>
        <w:rPr>
          <w:rFonts w:ascii="Merced" w:hAnsi="Merced"/>
          <w:color w:val="FF99CC"/>
        </w:rPr>
        <w:t>Slog pisanja:</w:t>
      </w:r>
    </w:p>
    <w:p w:rsidR="00654FB1" w:rsidRDefault="00A72D4B">
      <w:pPr>
        <w:numPr>
          <w:ilvl w:val="0"/>
          <w:numId w:val="3"/>
        </w:numPr>
        <w:jc w:val="both"/>
        <w:rPr>
          <w:rFonts w:ascii="Merced" w:hAnsi="Merced"/>
        </w:rPr>
      </w:pPr>
      <w:r>
        <w:rPr>
          <w:rFonts w:ascii="Merced" w:hAnsi="Merced"/>
        </w:rPr>
        <w:t>Malo dogajanja</w:t>
      </w:r>
    </w:p>
    <w:p w:rsidR="00654FB1" w:rsidRDefault="00A72D4B">
      <w:pPr>
        <w:numPr>
          <w:ilvl w:val="0"/>
          <w:numId w:val="3"/>
        </w:numPr>
        <w:jc w:val="both"/>
        <w:rPr>
          <w:rFonts w:ascii="Merced" w:hAnsi="Merced"/>
        </w:rPr>
      </w:pPr>
      <w:r>
        <w:rPr>
          <w:rFonts w:ascii="Merced" w:hAnsi="Merced"/>
        </w:rPr>
        <w:t>Novela ima lirske prvine: opisana so custva glavne osebe, predvsem Rezonjina ljubezen do zemlje.</w:t>
      </w:r>
    </w:p>
    <w:p w:rsidR="00654FB1" w:rsidRDefault="00654FB1">
      <w:pPr>
        <w:jc w:val="both"/>
        <w:rPr>
          <w:rFonts w:ascii="Merced" w:hAnsi="Merced"/>
        </w:rPr>
      </w:pPr>
    </w:p>
    <w:sectPr w:rsidR="00654FB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ced">
    <w:altName w:val="Calibri"/>
    <w:charset w:val="00"/>
    <w:family w:val="script"/>
    <w:pitch w:val="variable"/>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2"/>
    <w:lvl w:ilvl="0">
      <w:start w:val="1"/>
      <w:numFmt w:val="bullet"/>
      <w:lvlText w:val="-"/>
      <w:lvlJc w:val="left"/>
      <w:pPr>
        <w:tabs>
          <w:tab w:val="num" w:pos="720"/>
        </w:tabs>
        <w:ind w:left="720" w:hanging="360"/>
      </w:pPr>
      <w:rPr>
        <w:rFonts w:ascii="Merced" w:hAnsi="Merced"/>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Merced" w:hAnsi="Merced"/>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D4B"/>
    <w:rsid w:val="00421928"/>
    <w:rsid w:val="00654FB1"/>
    <w:rsid w:val="00A72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z0">
    <w:name w:val="WW8Num12z0"/>
    <w:rPr>
      <w:rFonts w:ascii="Merced" w:hAnsi="Merce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8z0">
    <w:name w:val="WW8Num8z0"/>
    <w:rPr>
      <w:rFonts w:ascii="Merced" w:hAnsi="Merced"/>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