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2768D2" w14:textId="77777777" w:rsidR="00BB0CD0" w:rsidRDefault="00BB0CD0">
      <w:pPr>
        <w:jc w:val="both"/>
      </w:pPr>
      <w:bookmarkStart w:id="0" w:name="_GoBack"/>
      <w:bookmarkEnd w:id="0"/>
    </w:p>
    <w:p w14:paraId="3F469435" w14:textId="49243C3A" w:rsidR="000A2C0E" w:rsidRDefault="00E2370C">
      <w:pPr>
        <w:jc w:val="both"/>
        <w:rPr>
          <w:rFonts w:ascii="Comic Sans MS" w:hAnsi="Comic Sans MS"/>
        </w:rPr>
      </w:pPr>
      <w:r>
        <w:pict w14:anchorId="47C3E0BB">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95.5pt;height:36pt;mso-position-horizontal-relative:char;mso-position-vertical-relative:line;v-text-anchor:middle" adj="1400" fillcolor="#36f" strokeweight=".53mm">
            <v:fill color2="fuchsia" focus="50%" type="gradient"/>
            <v:stroke joinstyle="miter"/>
            <v:textpath style="font-family:&quot;Snap ITC&quot;;v-text-spacing:52400f;v-text-kern:t" fitpath="t" xscale="f" string="France Prešeren"/>
          </v:shape>
        </w:pict>
      </w:r>
    </w:p>
    <w:p w14:paraId="11B07C70" w14:textId="77777777" w:rsidR="000A2C0E" w:rsidRDefault="000A2C0E">
      <w:pPr>
        <w:jc w:val="both"/>
        <w:rPr>
          <w:rFonts w:ascii="Comic Sans MS" w:hAnsi="Comic Sans MS"/>
        </w:rPr>
      </w:pPr>
    </w:p>
    <w:p w14:paraId="3AA29D98" w14:textId="77777777" w:rsidR="000A2C0E" w:rsidRDefault="00E92B0C">
      <w:pPr>
        <w:numPr>
          <w:ilvl w:val="0"/>
          <w:numId w:val="2"/>
        </w:numPr>
        <w:tabs>
          <w:tab w:val="left" w:pos="720"/>
        </w:tabs>
        <w:jc w:val="both"/>
        <w:rPr>
          <w:rFonts w:ascii="Snap ITC" w:hAnsi="Snap ITC"/>
        </w:rPr>
      </w:pPr>
      <w:r>
        <w:rPr>
          <w:rFonts w:ascii="Snap ITC" w:hAnsi="Snap ITC"/>
        </w:rPr>
        <w:t>AVTOR</w:t>
      </w:r>
    </w:p>
    <w:p w14:paraId="0B849FF2" w14:textId="77777777" w:rsidR="000A2C0E" w:rsidRDefault="000A2C0E">
      <w:pPr>
        <w:jc w:val="both"/>
        <w:rPr>
          <w:rFonts w:ascii="Snap ITC" w:hAnsi="Snap ITC"/>
        </w:rPr>
      </w:pPr>
    </w:p>
    <w:p w14:paraId="79F8C494" w14:textId="77777777" w:rsidR="000A2C0E" w:rsidRDefault="00E92B0C">
      <w:pPr>
        <w:jc w:val="both"/>
        <w:rPr>
          <w:rFonts w:ascii="Comic Sans MS" w:hAnsi="Comic Sans MS"/>
        </w:rPr>
      </w:pPr>
      <w:r>
        <w:rPr>
          <w:rFonts w:ascii="Comic Sans MS" w:hAnsi="Comic Sans MS"/>
          <w:b/>
        </w:rPr>
        <w:t>Rojstvo:</w:t>
      </w:r>
      <w:r>
        <w:rPr>
          <w:rFonts w:ascii="Comic Sans MS" w:hAnsi="Comic Sans MS"/>
        </w:rPr>
        <w:t xml:space="preserve"> 3. 12. 1800 v Vrbi na Gorenjskem</w:t>
      </w:r>
    </w:p>
    <w:p w14:paraId="579A4E69" w14:textId="77777777" w:rsidR="000A2C0E" w:rsidRDefault="000A2C0E">
      <w:pPr>
        <w:jc w:val="both"/>
        <w:rPr>
          <w:rFonts w:ascii="Comic Sans MS" w:hAnsi="Comic Sans MS"/>
        </w:rPr>
      </w:pPr>
    </w:p>
    <w:p w14:paraId="55BEFAAB" w14:textId="77777777" w:rsidR="000A2C0E" w:rsidRDefault="00E92B0C">
      <w:pPr>
        <w:jc w:val="both"/>
        <w:rPr>
          <w:rFonts w:ascii="Comic Sans MS" w:hAnsi="Comic Sans MS"/>
        </w:rPr>
      </w:pPr>
      <w:r>
        <w:rPr>
          <w:rFonts w:ascii="Comic Sans MS" w:hAnsi="Comic Sans MS"/>
          <w:b/>
        </w:rPr>
        <w:t>Smrt:</w:t>
      </w:r>
      <w:r>
        <w:rPr>
          <w:rFonts w:ascii="Comic Sans MS" w:hAnsi="Comic Sans MS"/>
        </w:rPr>
        <w:t xml:space="preserve"> 8. 2. 1894 v Kranju</w:t>
      </w:r>
    </w:p>
    <w:p w14:paraId="1AA35AE0" w14:textId="77777777" w:rsidR="000A2C0E" w:rsidRDefault="000A2C0E">
      <w:pPr>
        <w:jc w:val="both"/>
        <w:rPr>
          <w:rFonts w:ascii="Comic Sans MS" w:hAnsi="Comic Sans MS"/>
        </w:rPr>
      </w:pPr>
    </w:p>
    <w:p w14:paraId="07E1F44F" w14:textId="77777777" w:rsidR="000A2C0E" w:rsidRDefault="00E92B0C">
      <w:pPr>
        <w:jc w:val="both"/>
        <w:rPr>
          <w:rFonts w:ascii="Comic Sans MS" w:hAnsi="Comic Sans MS"/>
        </w:rPr>
      </w:pPr>
      <w:r>
        <w:rPr>
          <w:rFonts w:ascii="Comic Sans MS" w:hAnsi="Comic Sans MS"/>
          <w:b/>
        </w:rPr>
        <w:t>Šolanje:</w:t>
      </w:r>
      <w:r>
        <w:rPr>
          <w:rFonts w:ascii="Comic Sans MS" w:hAnsi="Comic Sans MS"/>
        </w:rPr>
        <w:t xml:space="preserve"> Ribnica, Ljubljana</w:t>
      </w:r>
    </w:p>
    <w:p w14:paraId="02661F45" w14:textId="77777777" w:rsidR="000A2C0E" w:rsidRDefault="000A2C0E">
      <w:pPr>
        <w:jc w:val="both"/>
        <w:rPr>
          <w:rFonts w:ascii="Comic Sans MS" w:hAnsi="Comic Sans MS"/>
        </w:rPr>
      </w:pPr>
    </w:p>
    <w:p w14:paraId="22CA3FC2" w14:textId="77777777" w:rsidR="000A2C0E" w:rsidRDefault="00E92B0C">
      <w:pPr>
        <w:jc w:val="both"/>
        <w:rPr>
          <w:rFonts w:ascii="Comic Sans MS" w:hAnsi="Comic Sans MS"/>
        </w:rPr>
      </w:pPr>
      <w:r>
        <w:rPr>
          <w:rFonts w:ascii="Comic Sans MS" w:hAnsi="Comic Sans MS"/>
          <w:b/>
        </w:rPr>
        <w:t>Študij:</w:t>
      </w:r>
      <w:r>
        <w:rPr>
          <w:rFonts w:ascii="Comic Sans MS" w:hAnsi="Comic Sans MS"/>
        </w:rPr>
        <w:t xml:space="preserve"> Dunaj</w:t>
      </w:r>
    </w:p>
    <w:p w14:paraId="43FCB6F7" w14:textId="77777777" w:rsidR="000A2C0E" w:rsidRDefault="000A2C0E">
      <w:pPr>
        <w:jc w:val="both"/>
        <w:rPr>
          <w:rFonts w:ascii="Comic Sans MS" w:hAnsi="Comic Sans MS"/>
        </w:rPr>
      </w:pPr>
    </w:p>
    <w:p w14:paraId="51040921" w14:textId="77777777" w:rsidR="000A2C0E" w:rsidRDefault="00E92B0C">
      <w:pPr>
        <w:jc w:val="both"/>
        <w:rPr>
          <w:rFonts w:ascii="Comic Sans MS" w:hAnsi="Comic Sans MS"/>
        </w:rPr>
      </w:pPr>
      <w:r>
        <w:rPr>
          <w:rFonts w:ascii="Comic Sans MS" w:hAnsi="Comic Sans MS"/>
          <w:b/>
        </w:rPr>
        <w:t>Poklicna smola:</w:t>
      </w:r>
      <w:r>
        <w:rPr>
          <w:rFonts w:ascii="Comic Sans MS" w:hAnsi="Comic Sans MS"/>
        </w:rPr>
        <w:t xml:space="preserve"> Ni dobil državne službe. Dobil jo je šele dve leti pred smrtjo.</w:t>
      </w:r>
    </w:p>
    <w:p w14:paraId="22DF2A4E" w14:textId="77777777" w:rsidR="000A2C0E" w:rsidRDefault="000A2C0E">
      <w:pPr>
        <w:jc w:val="both"/>
        <w:rPr>
          <w:rFonts w:ascii="Comic Sans MS" w:hAnsi="Comic Sans MS"/>
        </w:rPr>
      </w:pPr>
    </w:p>
    <w:p w14:paraId="6666BAB7" w14:textId="77777777" w:rsidR="000A2C0E" w:rsidRDefault="00E92B0C">
      <w:pPr>
        <w:jc w:val="both"/>
        <w:rPr>
          <w:rFonts w:ascii="Comic Sans MS" w:hAnsi="Comic Sans MS"/>
        </w:rPr>
      </w:pPr>
      <w:r>
        <w:rPr>
          <w:rFonts w:ascii="Comic Sans MS" w:hAnsi="Comic Sans MS"/>
          <w:b/>
        </w:rPr>
        <w:t>Prešernove ženske:</w:t>
      </w:r>
      <w:r>
        <w:rPr>
          <w:rFonts w:ascii="Comic Sans MS" w:hAnsi="Comic Sans MS"/>
        </w:rPr>
        <w:t xml:space="preserve"> Zaljubljen je bil v Julijo Primic.</w:t>
      </w:r>
    </w:p>
    <w:p w14:paraId="0E15EA28" w14:textId="77777777" w:rsidR="000A2C0E" w:rsidRDefault="000A2C0E">
      <w:pPr>
        <w:jc w:val="both"/>
        <w:rPr>
          <w:rFonts w:ascii="Comic Sans MS" w:hAnsi="Comic Sans MS"/>
        </w:rPr>
      </w:pPr>
    </w:p>
    <w:p w14:paraId="79C4B4AE" w14:textId="77777777" w:rsidR="000A2C0E" w:rsidRDefault="00E92B0C">
      <w:pPr>
        <w:jc w:val="both"/>
        <w:rPr>
          <w:rFonts w:ascii="Comic Sans MS" w:hAnsi="Comic Sans MS"/>
        </w:rPr>
      </w:pPr>
      <w:r>
        <w:rPr>
          <w:rFonts w:ascii="Comic Sans MS" w:hAnsi="Comic Sans MS"/>
          <w:b/>
        </w:rPr>
        <w:t>Prijatelji</w:t>
      </w:r>
      <w:r>
        <w:rPr>
          <w:rFonts w:ascii="Comic Sans MS" w:hAnsi="Comic Sans MS"/>
        </w:rPr>
        <w:t>: Matija Čop</w:t>
      </w:r>
    </w:p>
    <w:p w14:paraId="0A54613D" w14:textId="77777777" w:rsidR="000A2C0E" w:rsidRDefault="000A2C0E">
      <w:pPr>
        <w:jc w:val="both"/>
        <w:rPr>
          <w:rFonts w:ascii="Comic Sans MS" w:hAnsi="Comic Sans MS"/>
        </w:rPr>
      </w:pPr>
    </w:p>
    <w:p w14:paraId="62231589" w14:textId="77777777" w:rsidR="000A2C0E" w:rsidRDefault="00E92B0C">
      <w:pPr>
        <w:jc w:val="both"/>
        <w:rPr>
          <w:rFonts w:ascii="Comic Sans MS" w:hAnsi="Comic Sans MS"/>
        </w:rPr>
      </w:pPr>
      <w:r>
        <w:rPr>
          <w:rFonts w:ascii="Comic Sans MS" w:hAnsi="Comic Sans MS"/>
          <w:b/>
        </w:rPr>
        <w:t>Izdane knjige:</w:t>
      </w:r>
      <w:r>
        <w:rPr>
          <w:rFonts w:ascii="Comic Sans MS" w:hAnsi="Comic Sans MS"/>
        </w:rPr>
        <w:t xml:space="preserve"> Poezije doktorja Franceta </w:t>
      </w:r>
    </w:p>
    <w:p w14:paraId="76FE0155" w14:textId="77777777" w:rsidR="000A2C0E" w:rsidRDefault="00E92B0C">
      <w:pPr>
        <w:jc w:val="both"/>
        <w:rPr>
          <w:rFonts w:ascii="Comic Sans MS" w:hAnsi="Comic Sans MS"/>
        </w:rPr>
      </w:pPr>
      <w:r>
        <w:rPr>
          <w:rFonts w:ascii="Comic Sans MS" w:hAnsi="Comic Sans MS"/>
        </w:rPr>
        <w:t>Prešerna (izšla je leta 1846 z letnico 1847)</w:t>
      </w:r>
    </w:p>
    <w:p w14:paraId="09860E8C" w14:textId="77777777" w:rsidR="000A2C0E" w:rsidRDefault="000A2C0E">
      <w:pPr>
        <w:jc w:val="both"/>
        <w:rPr>
          <w:rFonts w:ascii="Comic Sans MS" w:hAnsi="Comic Sans MS"/>
        </w:rPr>
      </w:pPr>
    </w:p>
    <w:p w14:paraId="76E8BD4A" w14:textId="77777777" w:rsidR="000A2C0E" w:rsidRDefault="00E92B0C">
      <w:pPr>
        <w:jc w:val="both"/>
        <w:rPr>
          <w:rFonts w:ascii="Comic Sans MS" w:hAnsi="Comic Sans MS"/>
        </w:rPr>
      </w:pPr>
      <w:r>
        <w:rPr>
          <w:rFonts w:ascii="Comic Sans MS" w:hAnsi="Comic Sans MS"/>
          <w:b/>
        </w:rPr>
        <w:t>6 Prešernovih pesmi:</w:t>
      </w:r>
      <w:r>
        <w:rPr>
          <w:rFonts w:ascii="Comic Sans MS" w:hAnsi="Comic Sans MS"/>
        </w:rPr>
        <w:t xml:space="preserve"> Krst pri Savici, O Vrba, Povodni mož, Zdravljica, Pod oknom, Apel in čevljar.</w:t>
      </w:r>
    </w:p>
    <w:p w14:paraId="59B2B512" w14:textId="77777777" w:rsidR="000A2C0E" w:rsidRDefault="000A2C0E">
      <w:pPr>
        <w:jc w:val="both"/>
        <w:rPr>
          <w:rFonts w:ascii="Comic Sans MS" w:hAnsi="Comic Sans MS"/>
        </w:rPr>
      </w:pPr>
    </w:p>
    <w:p w14:paraId="37D950AD" w14:textId="77777777" w:rsidR="000A2C0E" w:rsidRDefault="000A2C0E">
      <w:pPr>
        <w:jc w:val="both"/>
        <w:rPr>
          <w:rFonts w:ascii="Comic Sans MS" w:hAnsi="Comic Sans MS"/>
        </w:rPr>
      </w:pPr>
    </w:p>
    <w:p w14:paraId="26F8CE39" w14:textId="77777777" w:rsidR="000A2C0E" w:rsidRDefault="000A2C0E">
      <w:pPr>
        <w:jc w:val="both"/>
        <w:rPr>
          <w:rFonts w:ascii="Comic Sans MS" w:hAnsi="Comic Sans MS"/>
        </w:rPr>
      </w:pPr>
    </w:p>
    <w:p w14:paraId="320C1E39" w14:textId="77777777" w:rsidR="000A2C0E" w:rsidRDefault="00E2370C">
      <w:pPr>
        <w:jc w:val="both"/>
        <w:rPr>
          <w:rFonts w:ascii="Comic Sans MS" w:hAnsi="Comic Sans MS"/>
        </w:rPr>
      </w:pPr>
      <w:r>
        <w:pict w14:anchorId="4091501B">
          <v:shape id="_x0000_i1026" type="#_x0000_t158" style="width:314.25pt;height:36.75pt;mso-position-horizontal-relative:char;mso-position-vertical-relative:line;v-text-anchor:middle" adj="1400" fillcolor="#36f" strokeweight=".53mm">
            <v:fill color2="fuchsia" type="gradient"/>
            <v:stroke joinstyle="miter"/>
            <v:textpath style="font-family:&quot;Snap ITC&quot;;font-weight:bold;v-text-spacing:52400f;v-text-kern:t" fitpath="t" xscale="f" string="Krst pri Savici"/>
          </v:shape>
        </w:pict>
      </w:r>
    </w:p>
    <w:p w14:paraId="15F04F6B" w14:textId="77777777" w:rsidR="000A2C0E" w:rsidRDefault="000A2C0E">
      <w:pPr>
        <w:jc w:val="both"/>
        <w:rPr>
          <w:rFonts w:ascii="Comic Sans MS" w:hAnsi="Comic Sans MS"/>
        </w:rPr>
      </w:pPr>
    </w:p>
    <w:p w14:paraId="3F238620" w14:textId="77777777" w:rsidR="000A2C0E" w:rsidRDefault="00E92B0C">
      <w:pPr>
        <w:jc w:val="both"/>
        <w:rPr>
          <w:rFonts w:ascii="Snap ITC" w:hAnsi="Snap ITC"/>
        </w:rPr>
      </w:pPr>
      <w:r>
        <w:rPr>
          <w:rFonts w:ascii="Snap ITC" w:hAnsi="Snap ITC"/>
        </w:rPr>
        <w:t>2. Zgradba</w:t>
      </w:r>
    </w:p>
    <w:p w14:paraId="50DD53B0" w14:textId="77777777" w:rsidR="000A2C0E" w:rsidRDefault="00E92B0C">
      <w:pPr>
        <w:jc w:val="both"/>
        <w:rPr>
          <w:rFonts w:ascii="Comic Sans MS" w:hAnsi="Comic Sans MS"/>
        </w:rPr>
      </w:pPr>
      <w:r>
        <w:rPr>
          <w:rFonts w:ascii="Comic Sans MS" w:hAnsi="Comic Sans MS"/>
        </w:rPr>
        <w:t>1. del: Posvetilo Matiju Čopu</w:t>
      </w:r>
    </w:p>
    <w:p w14:paraId="55E06D83" w14:textId="77777777" w:rsidR="000A2C0E" w:rsidRDefault="00E92B0C">
      <w:pPr>
        <w:jc w:val="both"/>
        <w:rPr>
          <w:rFonts w:ascii="Comic Sans MS" w:hAnsi="Comic Sans MS"/>
        </w:rPr>
      </w:pPr>
      <w:r>
        <w:rPr>
          <w:rFonts w:ascii="Comic Sans MS" w:hAnsi="Comic Sans MS"/>
        </w:rPr>
        <w:t>V tem delu se poslavlja od Matija Čopa in pove, da zanj ni sreče na tem svetu, tako kot ne za Črtomira – glavno osebo v pesnitvi.</w:t>
      </w:r>
    </w:p>
    <w:p w14:paraId="1DD62DFB" w14:textId="77777777" w:rsidR="000A2C0E" w:rsidRDefault="000A2C0E">
      <w:pPr>
        <w:jc w:val="both"/>
        <w:rPr>
          <w:rFonts w:ascii="Comic Sans MS" w:hAnsi="Comic Sans MS"/>
        </w:rPr>
      </w:pPr>
    </w:p>
    <w:p w14:paraId="3CAEC588" w14:textId="77777777" w:rsidR="000A2C0E" w:rsidRDefault="00E92B0C">
      <w:pPr>
        <w:jc w:val="both"/>
        <w:rPr>
          <w:rFonts w:ascii="Comic Sans MS" w:hAnsi="Comic Sans MS"/>
        </w:rPr>
      </w:pPr>
      <w:r>
        <w:rPr>
          <w:rFonts w:ascii="Comic Sans MS" w:hAnsi="Comic Sans MS"/>
        </w:rPr>
        <w:t>2. del: Nosi naslov Uvod. Govori o boju med kristjani in pogani.</w:t>
      </w:r>
    </w:p>
    <w:p w14:paraId="17DCD9F6" w14:textId="77777777" w:rsidR="000A2C0E" w:rsidRDefault="000A2C0E">
      <w:pPr>
        <w:jc w:val="both"/>
        <w:rPr>
          <w:rFonts w:ascii="Comic Sans MS" w:hAnsi="Comic Sans MS"/>
        </w:rPr>
      </w:pPr>
    </w:p>
    <w:p w14:paraId="0EA266E5" w14:textId="77777777" w:rsidR="000A2C0E" w:rsidRDefault="00E92B0C">
      <w:pPr>
        <w:jc w:val="both"/>
        <w:rPr>
          <w:rFonts w:ascii="Comic Sans MS" w:hAnsi="Comic Sans MS"/>
        </w:rPr>
      </w:pPr>
      <w:r>
        <w:rPr>
          <w:rFonts w:ascii="Comic Sans MS" w:hAnsi="Comic Sans MS"/>
        </w:rPr>
        <w:t xml:space="preserve"> 3. del: Krst – Črtomir sprejme krščansko vero</w:t>
      </w:r>
    </w:p>
    <w:p w14:paraId="07521F55" w14:textId="77777777" w:rsidR="000A2C0E" w:rsidRDefault="000A2C0E">
      <w:pPr>
        <w:jc w:val="both"/>
        <w:rPr>
          <w:rFonts w:ascii="Comic Sans MS" w:hAnsi="Comic Sans MS"/>
        </w:rPr>
      </w:pPr>
    </w:p>
    <w:p w14:paraId="7488C5EF" w14:textId="77777777" w:rsidR="000A2C0E" w:rsidRDefault="00E92B0C">
      <w:pPr>
        <w:jc w:val="both"/>
        <w:rPr>
          <w:rFonts w:ascii="Snap ITC" w:hAnsi="Snap ITC"/>
        </w:rPr>
      </w:pPr>
      <w:r>
        <w:rPr>
          <w:rFonts w:ascii="Snap ITC" w:hAnsi="Snap ITC"/>
        </w:rPr>
        <w:t>3. SNOV:</w:t>
      </w:r>
    </w:p>
    <w:p w14:paraId="3E1E5BA8" w14:textId="77777777" w:rsidR="000A2C0E" w:rsidRDefault="00E92B0C">
      <w:pPr>
        <w:jc w:val="both"/>
        <w:rPr>
          <w:rFonts w:ascii="Comic Sans MS" w:hAnsi="Comic Sans MS"/>
        </w:rPr>
      </w:pPr>
      <w:r>
        <w:rPr>
          <w:rFonts w:ascii="Comic Sans MS" w:hAnsi="Comic Sans MS"/>
        </w:rPr>
        <w:t>Vzel jo je iz zgodovine in sicer govori o pokristjanjevanju Slovencev v 8. stoletju. S to snovjo se je seznanil v knjigi Slava vojvodine Kranjske in v Linhartovi zgodovini.</w:t>
      </w:r>
    </w:p>
    <w:p w14:paraId="2DAF235C" w14:textId="77777777" w:rsidR="000A2C0E" w:rsidRDefault="000A2C0E">
      <w:pPr>
        <w:jc w:val="both"/>
        <w:rPr>
          <w:rFonts w:ascii="Comic Sans MS" w:hAnsi="Comic Sans MS"/>
        </w:rPr>
      </w:pPr>
    </w:p>
    <w:p w14:paraId="32EC4668" w14:textId="77777777" w:rsidR="000A2C0E" w:rsidRDefault="00E92B0C">
      <w:pPr>
        <w:jc w:val="both"/>
        <w:rPr>
          <w:rFonts w:ascii="Snap ITC" w:hAnsi="Snap ITC"/>
        </w:rPr>
      </w:pPr>
      <w:r>
        <w:rPr>
          <w:rFonts w:ascii="Snap ITC" w:hAnsi="Snap ITC"/>
        </w:rPr>
        <w:lastRenderedPageBreak/>
        <w:t>4. VSEBINA</w:t>
      </w:r>
    </w:p>
    <w:p w14:paraId="2D55D049" w14:textId="77777777" w:rsidR="000A2C0E" w:rsidRDefault="00E92B0C">
      <w:pPr>
        <w:numPr>
          <w:ilvl w:val="0"/>
          <w:numId w:val="4"/>
        </w:numPr>
        <w:tabs>
          <w:tab w:val="left" w:pos="720"/>
        </w:tabs>
        <w:jc w:val="both"/>
        <w:rPr>
          <w:rFonts w:ascii="Comic Sans MS" w:hAnsi="Comic Sans MS"/>
        </w:rPr>
      </w:pPr>
      <w:r>
        <w:rPr>
          <w:rFonts w:ascii="Comic Sans MS" w:hAnsi="Comic Sans MS"/>
        </w:rPr>
        <w:t>Dolgotrajen boj Črtomirjeve vojske z Valjhunovo vojsko (1 -10 kitice)</w:t>
      </w:r>
    </w:p>
    <w:p w14:paraId="50244574" w14:textId="77777777" w:rsidR="000A2C0E" w:rsidRDefault="00E92B0C">
      <w:pPr>
        <w:numPr>
          <w:ilvl w:val="0"/>
          <w:numId w:val="4"/>
        </w:numPr>
        <w:tabs>
          <w:tab w:val="left" w:pos="720"/>
        </w:tabs>
        <w:jc w:val="both"/>
        <w:rPr>
          <w:rFonts w:ascii="Comic Sans MS" w:hAnsi="Comic Sans MS"/>
        </w:rPr>
      </w:pPr>
      <w:r>
        <w:rPr>
          <w:rFonts w:ascii="Comic Sans MS" w:hAnsi="Comic Sans MS"/>
        </w:rPr>
        <w:t>Črtomirjev govor (11 – 17)</w:t>
      </w:r>
    </w:p>
    <w:p w14:paraId="1A89512E" w14:textId="77777777" w:rsidR="000A2C0E" w:rsidRDefault="00E92B0C">
      <w:pPr>
        <w:numPr>
          <w:ilvl w:val="0"/>
          <w:numId w:val="4"/>
        </w:numPr>
        <w:tabs>
          <w:tab w:val="left" w:pos="720"/>
        </w:tabs>
        <w:jc w:val="both"/>
        <w:rPr>
          <w:rFonts w:ascii="Comic Sans MS" w:hAnsi="Comic Sans MS"/>
        </w:rPr>
      </w:pPr>
      <w:r>
        <w:rPr>
          <w:rFonts w:ascii="Comic Sans MS" w:hAnsi="Comic Sans MS"/>
        </w:rPr>
        <w:t>Spopad (18 – 26)</w:t>
      </w:r>
    </w:p>
    <w:p w14:paraId="20FC039E" w14:textId="77777777" w:rsidR="000A2C0E" w:rsidRDefault="000A2C0E">
      <w:pPr>
        <w:jc w:val="both"/>
        <w:rPr>
          <w:rFonts w:ascii="Comic Sans MS" w:hAnsi="Comic Sans MS"/>
        </w:rPr>
      </w:pPr>
    </w:p>
    <w:p w14:paraId="7F2376D2" w14:textId="77777777" w:rsidR="000A2C0E" w:rsidRDefault="000A2C0E">
      <w:pPr>
        <w:jc w:val="both"/>
        <w:rPr>
          <w:rFonts w:ascii="Comic Sans MS" w:hAnsi="Comic Sans MS"/>
        </w:rPr>
      </w:pPr>
    </w:p>
    <w:p w14:paraId="0E925FDC" w14:textId="77777777" w:rsidR="000A2C0E" w:rsidRDefault="000A2C0E">
      <w:pPr>
        <w:jc w:val="both"/>
        <w:rPr>
          <w:rFonts w:ascii="Comic Sans MS" w:hAnsi="Comic Sans MS"/>
        </w:rPr>
      </w:pPr>
    </w:p>
    <w:p w14:paraId="20744148" w14:textId="77777777" w:rsidR="000A2C0E" w:rsidRDefault="000A2C0E">
      <w:pPr>
        <w:jc w:val="both"/>
        <w:rPr>
          <w:rFonts w:ascii="Comic Sans MS" w:hAnsi="Comic Sans MS"/>
        </w:rPr>
      </w:pPr>
    </w:p>
    <w:p w14:paraId="26F93023" w14:textId="77777777" w:rsidR="000A2C0E" w:rsidRDefault="000A2C0E">
      <w:pPr>
        <w:jc w:val="both"/>
        <w:rPr>
          <w:rFonts w:ascii="Comic Sans MS" w:hAnsi="Comic Sans MS"/>
        </w:rPr>
      </w:pPr>
    </w:p>
    <w:p w14:paraId="40B88568" w14:textId="77777777" w:rsidR="000A2C0E" w:rsidRDefault="00E92B0C">
      <w:pPr>
        <w:jc w:val="both"/>
        <w:rPr>
          <w:rFonts w:ascii="Comic Sans MS" w:hAnsi="Comic Sans MS"/>
        </w:rPr>
      </w:pPr>
      <w:r>
        <w:rPr>
          <w:rFonts w:ascii="Comic Sans MS" w:hAnsi="Comic Sans MS"/>
          <w:b/>
        </w:rPr>
        <w:t>Zasnova:</w:t>
      </w:r>
      <w:r>
        <w:rPr>
          <w:rFonts w:ascii="Comic Sans MS" w:hAnsi="Comic Sans MS"/>
        </w:rPr>
        <w:t xml:space="preserve"> Pokristjanjevanje, kot zgodovinski dogodek.</w:t>
      </w:r>
    </w:p>
    <w:p w14:paraId="01E2C6B2" w14:textId="77777777" w:rsidR="000A2C0E" w:rsidRDefault="00E92B0C">
      <w:pPr>
        <w:jc w:val="both"/>
        <w:rPr>
          <w:rFonts w:ascii="Comic Sans MS" w:hAnsi="Comic Sans MS"/>
        </w:rPr>
      </w:pPr>
      <w:r>
        <w:rPr>
          <w:rFonts w:ascii="Comic Sans MS" w:hAnsi="Comic Sans MS"/>
          <w:b/>
        </w:rPr>
        <w:t>Zaplet</w:t>
      </w:r>
      <w:r>
        <w:rPr>
          <w:rFonts w:ascii="Comic Sans MS" w:hAnsi="Comic Sans MS"/>
        </w:rPr>
        <w:t>: Črtomirova vojska je obkoljena</w:t>
      </w:r>
    </w:p>
    <w:p w14:paraId="73ED3AF5" w14:textId="77777777" w:rsidR="000A2C0E" w:rsidRDefault="00E92B0C">
      <w:pPr>
        <w:jc w:val="both"/>
        <w:rPr>
          <w:rFonts w:ascii="Comic Sans MS" w:hAnsi="Comic Sans MS"/>
        </w:rPr>
      </w:pPr>
      <w:r>
        <w:rPr>
          <w:rFonts w:ascii="Comic Sans MS" w:hAnsi="Comic Sans MS"/>
          <w:b/>
        </w:rPr>
        <w:t>Vrh</w:t>
      </w:r>
      <w:r>
        <w:rPr>
          <w:rFonts w:ascii="Comic Sans MS" w:hAnsi="Comic Sans MS"/>
        </w:rPr>
        <w:t>: Spopad vojsk</w:t>
      </w:r>
    </w:p>
    <w:p w14:paraId="6EFBADDB" w14:textId="77777777" w:rsidR="000A2C0E" w:rsidRDefault="00E92B0C">
      <w:pPr>
        <w:jc w:val="both"/>
        <w:rPr>
          <w:rFonts w:ascii="Comic Sans MS" w:hAnsi="Comic Sans MS"/>
        </w:rPr>
      </w:pPr>
      <w:r>
        <w:rPr>
          <w:rFonts w:ascii="Comic Sans MS" w:hAnsi="Comic Sans MS"/>
          <w:b/>
        </w:rPr>
        <w:t>Razplet</w:t>
      </w:r>
      <w:r>
        <w:rPr>
          <w:rFonts w:ascii="Comic Sans MS" w:hAnsi="Comic Sans MS"/>
        </w:rPr>
        <w:t>: Konec Črtomirjeve vojske</w:t>
      </w:r>
    </w:p>
    <w:p w14:paraId="4849AE35" w14:textId="77777777" w:rsidR="000A2C0E" w:rsidRDefault="00E92B0C">
      <w:pPr>
        <w:jc w:val="both"/>
        <w:rPr>
          <w:rFonts w:ascii="Comic Sans MS" w:hAnsi="Comic Sans MS"/>
        </w:rPr>
      </w:pPr>
      <w:r>
        <w:rPr>
          <w:rFonts w:ascii="Comic Sans MS" w:hAnsi="Comic Sans MS"/>
          <w:b/>
        </w:rPr>
        <w:t>Razsnova</w:t>
      </w:r>
      <w:r>
        <w:rPr>
          <w:rFonts w:ascii="Comic Sans MS" w:hAnsi="Comic Sans MS"/>
        </w:rPr>
        <w:t>: Valjhun išče Črtomira med mrtveci</w:t>
      </w:r>
    </w:p>
    <w:p w14:paraId="4DAD06A3" w14:textId="77777777" w:rsidR="000A2C0E" w:rsidRDefault="000A2C0E">
      <w:pPr>
        <w:jc w:val="both"/>
        <w:rPr>
          <w:rFonts w:ascii="Comic Sans MS" w:hAnsi="Comic Sans MS"/>
        </w:rPr>
      </w:pPr>
    </w:p>
    <w:p w14:paraId="01E47DD3" w14:textId="77777777" w:rsidR="000A2C0E" w:rsidRDefault="00E92B0C">
      <w:pPr>
        <w:jc w:val="both"/>
        <w:rPr>
          <w:rFonts w:ascii="Comic Sans MS" w:hAnsi="Comic Sans MS"/>
        </w:rPr>
      </w:pPr>
      <w:r>
        <w:rPr>
          <w:rFonts w:ascii="Comic Sans MS" w:hAnsi="Comic Sans MS"/>
        </w:rPr>
        <w:t>Vprašanja:</w:t>
      </w:r>
    </w:p>
    <w:p w14:paraId="35BBBCA1" w14:textId="77777777" w:rsidR="000A2C0E" w:rsidRDefault="00E92B0C">
      <w:pPr>
        <w:numPr>
          <w:ilvl w:val="0"/>
          <w:numId w:val="1"/>
        </w:numPr>
        <w:tabs>
          <w:tab w:val="left" w:pos="720"/>
        </w:tabs>
        <w:jc w:val="both"/>
        <w:rPr>
          <w:rFonts w:ascii="Comic Sans MS" w:hAnsi="Comic Sans MS"/>
        </w:rPr>
      </w:pPr>
      <w:r>
        <w:rPr>
          <w:rFonts w:ascii="Comic Sans MS" w:hAnsi="Comic Sans MS"/>
        </w:rPr>
        <w:t>Kdo je nasprotnik v boju?</w:t>
      </w:r>
    </w:p>
    <w:p w14:paraId="7E403013" w14:textId="77777777" w:rsidR="000A2C0E" w:rsidRDefault="00E92B0C">
      <w:pPr>
        <w:jc w:val="both"/>
        <w:rPr>
          <w:rFonts w:ascii="Comic Sans MS" w:hAnsi="Comic Sans MS"/>
        </w:rPr>
      </w:pPr>
      <w:r>
        <w:rPr>
          <w:rFonts w:ascii="Comic Sans MS" w:hAnsi="Comic Sans MS"/>
        </w:rPr>
        <w:t>Nasprotnika v boju sta Črtomir (pogani) in Valjhun (kristjani)</w:t>
      </w:r>
    </w:p>
    <w:p w14:paraId="7F813399" w14:textId="77777777" w:rsidR="000A2C0E" w:rsidRDefault="00E92B0C">
      <w:pPr>
        <w:numPr>
          <w:ilvl w:val="0"/>
          <w:numId w:val="1"/>
        </w:numPr>
        <w:tabs>
          <w:tab w:val="left" w:pos="720"/>
        </w:tabs>
        <w:jc w:val="both"/>
        <w:rPr>
          <w:rFonts w:ascii="Comic Sans MS" w:hAnsi="Comic Sans MS"/>
        </w:rPr>
      </w:pPr>
      <w:r>
        <w:rPr>
          <w:rFonts w:ascii="Comic Sans MS" w:hAnsi="Comic Sans MS"/>
        </w:rPr>
        <w:t>Za kaj se bojuje Črtomir?</w:t>
      </w:r>
    </w:p>
    <w:p w14:paraId="1AA56799" w14:textId="77777777" w:rsidR="000A2C0E" w:rsidRDefault="00E92B0C">
      <w:pPr>
        <w:jc w:val="both"/>
        <w:rPr>
          <w:rFonts w:ascii="Comic Sans MS" w:hAnsi="Comic Sans MS"/>
        </w:rPr>
      </w:pPr>
      <w:r>
        <w:rPr>
          <w:rFonts w:ascii="Comic Sans MS" w:hAnsi="Comic Sans MS"/>
        </w:rPr>
        <w:t>Črtomir se bojuje za ohranitev poganske vere. Vere svojih staršev</w:t>
      </w:r>
    </w:p>
    <w:p w14:paraId="56842B87" w14:textId="77777777" w:rsidR="000A2C0E" w:rsidRDefault="00E92B0C">
      <w:pPr>
        <w:numPr>
          <w:ilvl w:val="0"/>
          <w:numId w:val="1"/>
        </w:numPr>
        <w:tabs>
          <w:tab w:val="left" w:pos="720"/>
        </w:tabs>
        <w:jc w:val="both"/>
        <w:rPr>
          <w:rFonts w:ascii="Comic Sans MS" w:hAnsi="Comic Sans MS"/>
        </w:rPr>
      </w:pPr>
      <w:r>
        <w:rPr>
          <w:rFonts w:ascii="Comic Sans MS" w:hAnsi="Comic Sans MS"/>
        </w:rPr>
        <w:t>Kam zbeži?</w:t>
      </w:r>
    </w:p>
    <w:p w14:paraId="2786B6CE" w14:textId="77777777" w:rsidR="000A2C0E" w:rsidRDefault="00E92B0C">
      <w:pPr>
        <w:jc w:val="both"/>
        <w:rPr>
          <w:rFonts w:ascii="Comic Sans MS" w:hAnsi="Comic Sans MS"/>
        </w:rPr>
      </w:pPr>
      <w:r>
        <w:rPr>
          <w:rFonts w:ascii="Comic Sans MS" w:hAnsi="Comic Sans MS"/>
        </w:rPr>
        <w:t>Črtomir zbeži v Ajdovski gradec.</w:t>
      </w:r>
    </w:p>
    <w:p w14:paraId="761FD1BA" w14:textId="77777777" w:rsidR="000A2C0E" w:rsidRDefault="00E92B0C">
      <w:pPr>
        <w:numPr>
          <w:ilvl w:val="0"/>
          <w:numId w:val="1"/>
        </w:numPr>
        <w:tabs>
          <w:tab w:val="left" w:pos="720"/>
        </w:tabs>
        <w:jc w:val="both"/>
        <w:rPr>
          <w:rFonts w:ascii="Comic Sans MS" w:hAnsi="Comic Sans MS"/>
        </w:rPr>
      </w:pPr>
      <w:r>
        <w:rPr>
          <w:rFonts w:ascii="Comic Sans MS" w:hAnsi="Comic Sans MS"/>
        </w:rPr>
        <w:t>Kdo je zaveznik napadalcev?</w:t>
      </w:r>
    </w:p>
    <w:p w14:paraId="3DBDC50E" w14:textId="77777777" w:rsidR="000A2C0E" w:rsidRDefault="00E92B0C">
      <w:pPr>
        <w:jc w:val="both"/>
        <w:rPr>
          <w:rFonts w:ascii="Comic Sans MS" w:hAnsi="Comic Sans MS"/>
        </w:rPr>
      </w:pPr>
      <w:r>
        <w:rPr>
          <w:rFonts w:ascii="Comic Sans MS" w:hAnsi="Comic Sans MS"/>
        </w:rPr>
        <w:t>Zaveznik napadalcev je lakota. Črtomirjevi vojaki nimajo hrane.</w:t>
      </w:r>
    </w:p>
    <w:p w14:paraId="343D86EC" w14:textId="77777777" w:rsidR="000A2C0E" w:rsidRDefault="00E92B0C">
      <w:pPr>
        <w:numPr>
          <w:ilvl w:val="0"/>
          <w:numId w:val="1"/>
        </w:numPr>
        <w:tabs>
          <w:tab w:val="left" w:pos="720"/>
        </w:tabs>
        <w:jc w:val="both"/>
        <w:rPr>
          <w:rFonts w:ascii="Comic Sans MS" w:hAnsi="Comic Sans MS"/>
        </w:rPr>
      </w:pPr>
      <w:r>
        <w:rPr>
          <w:rFonts w:ascii="Comic Sans MS" w:hAnsi="Comic Sans MS"/>
        </w:rPr>
        <w:t>Kaj naj bi Črtomirju pomagalo pri preboju iz trdnjave?</w:t>
      </w:r>
    </w:p>
    <w:p w14:paraId="376DE799" w14:textId="77777777" w:rsidR="000A2C0E" w:rsidRDefault="00E92B0C">
      <w:pPr>
        <w:jc w:val="both"/>
        <w:rPr>
          <w:rFonts w:ascii="Comic Sans MS" w:hAnsi="Comic Sans MS"/>
        </w:rPr>
      </w:pPr>
      <w:r>
        <w:rPr>
          <w:rFonts w:ascii="Comic Sans MS" w:hAnsi="Comic Sans MS"/>
        </w:rPr>
        <w:t>Črtomirju naj bi pomagalo slabo vreme, nevihtna noč.</w:t>
      </w:r>
    </w:p>
    <w:p w14:paraId="0E5AA696" w14:textId="77777777" w:rsidR="000A2C0E" w:rsidRDefault="00E92B0C">
      <w:pPr>
        <w:numPr>
          <w:ilvl w:val="0"/>
          <w:numId w:val="1"/>
        </w:numPr>
        <w:tabs>
          <w:tab w:val="left" w:pos="720"/>
        </w:tabs>
        <w:jc w:val="both"/>
        <w:rPr>
          <w:rFonts w:ascii="Comic Sans MS" w:hAnsi="Comic Sans MS"/>
        </w:rPr>
      </w:pPr>
      <w:r>
        <w:rPr>
          <w:rFonts w:ascii="Comic Sans MS" w:hAnsi="Comic Sans MS"/>
        </w:rPr>
        <w:t>Kaj Črtomir pove svojim vojakom?</w:t>
      </w:r>
    </w:p>
    <w:p w14:paraId="46B57F57" w14:textId="77777777" w:rsidR="000A2C0E" w:rsidRDefault="00E92B0C">
      <w:pPr>
        <w:jc w:val="both"/>
        <w:rPr>
          <w:rFonts w:ascii="Comic Sans MS" w:hAnsi="Comic Sans MS"/>
        </w:rPr>
      </w:pPr>
      <w:r>
        <w:rPr>
          <w:rFonts w:ascii="Comic Sans MS" w:hAnsi="Comic Sans MS"/>
        </w:rPr>
        <w:t>Črtomir pove svojim vojakom, da jih ne bo zadrževal, če se hočejo predati. Bolje je biti mrtev, kot suženj. Da jim bo pri preboju iz trdnjave pomagala nevihtna noč. Zbežali bodo, ko bodo sovražniki spali. Povedal je tudi, da jim zmanjkuje hrane.</w:t>
      </w:r>
    </w:p>
    <w:p w14:paraId="3BE304F2" w14:textId="77777777" w:rsidR="000A2C0E" w:rsidRDefault="00E92B0C">
      <w:pPr>
        <w:numPr>
          <w:ilvl w:val="0"/>
          <w:numId w:val="1"/>
        </w:numPr>
        <w:tabs>
          <w:tab w:val="left" w:pos="720"/>
        </w:tabs>
        <w:jc w:val="both"/>
        <w:rPr>
          <w:rFonts w:ascii="Comic Sans MS" w:hAnsi="Comic Sans MS"/>
        </w:rPr>
      </w:pPr>
      <w:r>
        <w:rPr>
          <w:rFonts w:ascii="Comic Sans MS" w:hAnsi="Comic Sans MS"/>
        </w:rPr>
        <w:t>Kako poteka boj?</w:t>
      </w:r>
    </w:p>
    <w:p w14:paraId="0F4197AD" w14:textId="77777777" w:rsidR="000A2C0E" w:rsidRDefault="00E92B0C">
      <w:pPr>
        <w:jc w:val="both"/>
        <w:rPr>
          <w:rFonts w:ascii="Comic Sans MS" w:hAnsi="Comic Sans MS"/>
        </w:rPr>
      </w:pPr>
      <w:r>
        <w:rPr>
          <w:rFonts w:ascii="Comic Sans MS" w:hAnsi="Comic Sans MS"/>
        </w:rPr>
        <w:t>Črtomirjevi vojaki odprejo vrata, da bi zbežali. Valjhunovi vojaki pa niso spali. Planili so na sovražnike in vnel se je hud boj.</w:t>
      </w:r>
    </w:p>
    <w:p w14:paraId="62648091" w14:textId="77777777" w:rsidR="000A2C0E" w:rsidRDefault="00E92B0C">
      <w:pPr>
        <w:numPr>
          <w:ilvl w:val="0"/>
          <w:numId w:val="1"/>
        </w:numPr>
        <w:tabs>
          <w:tab w:val="left" w:pos="720"/>
        </w:tabs>
        <w:jc w:val="both"/>
        <w:rPr>
          <w:rFonts w:ascii="Comic Sans MS" w:hAnsi="Comic Sans MS"/>
        </w:rPr>
      </w:pPr>
      <w:r>
        <w:rPr>
          <w:rFonts w:ascii="Comic Sans MS" w:hAnsi="Comic Sans MS"/>
        </w:rPr>
        <w:t>Koliko poganov in koliko kristjanov je padlo?</w:t>
      </w:r>
    </w:p>
    <w:p w14:paraId="44A527C5" w14:textId="77777777" w:rsidR="000A2C0E" w:rsidRDefault="00E92B0C">
      <w:pPr>
        <w:jc w:val="both"/>
        <w:rPr>
          <w:rFonts w:ascii="Comic Sans MS" w:hAnsi="Comic Sans MS"/>
        </w:rPr>
      </w:pPr>
      <w:r>
        <w:rPr>
          <w:rFonts w:ascii="Comic Sans MS" w:hAnsi="Comic Sans MS"/>
        </w:rPr>
        <w:t>Kristjanov je padlo več od polovice in vsi pogani razen Črtomirja.</w:t>
      </w:r>
    </w:p>
    <w:p w14:paraId="0EF39C64" w14:textId="77777777" w:rsidR="000A2C0E" w:rsidRDefault="00E92B0C">
      <w:pPr>
        <w:numPr>
          <w:ilvl w:val="0"/>
          <w:numId w:val="1"/>
        </w:numPr>
        <w:tabs>
          <w:tab w:val="left" w:pos="720"/>
        </w:tabs>
        <w:jc w:val="both"/>
        <w:rPr>
          <w:rFonts w:ascii="Comic Sans MS" w:hAnsi="Comic Sans MS"/>
        </w:rPr>
      </w:pPr>
      <w:r>
        <w:rPr>
          <w:rFonts w:ascii="Comic Sans MS" w:hAnsi="Comic Sans MS"/>
        </w:rPr>
        <w:t>Kraj in čas dogajanja?</w:t>
      </w:r>
    </w:p>
    <w:p w14:paraId="32C36A6A" w14:textId="77777777" w:rsidR="000A2C0E" w:rsidRDefault="00E92B0C">
      <w:pPr>
        <w:jc w:val="both"/>
        <w:rPr>
          <w:rFonts w:ascii="Comic Sans MS" w:hAnsi="Comic Sans MS"/>
        </w:rPr>
      </w:pPr>
      <w:r>
        <w:rPr>
          <w:rFonts w:ascii="Comic Sans MS" w:hAnsi="Comic Sans MS"/>
        </w:rPr>
        <w:t>Kraj dogajanja je Bohinj, Ajdovski gradec. Čas dogajanja je noč, osmo stoletje.</w:t>
      </w:r>
    </w:p>
    <w:p w14:paraId="0DD6464B" w14:textId="77777777" w:rsidR="000A2C0E" w:rsidRDefault="000A2C0E">
      <w:pPr>
        <w:jc w:val="both"/>
        <w:rPr>
          <w:rFonts w:ascii="Comic Sans MS" w:hAnsi="Comic Sans MS"/>
        </w:rPr>
      </w:pPr>
    </w:p>
    <w:p w14:paraId="7053604B" w14:textId="77777777" w:rsidR="000A2C0E" w:rsidRDefault="00E2370C">
      <w:pPr>
        <w:jc w:val="center"/>
        <w:rPr>
          <w:rFonts w:ascii="Comic Sans MS" w:hAnsi="Comic Sans MS"/>
        </w:rPr>
      </w:pPr>
      <w:r>
        <w:pict w14:anchorId="21BB0469">
          <v:shape id="_x0000_i1027" type="#_x0000_t158" style="width:170.25pt;height:33pt;mso-position-horizontal-relative:char;mso-position-vertical-relative:line;v-text-anchor:middle" adj="1400" fillcolor="fuchsia" strokeweight=".44mm">
            <v:fill color2="#36f" angle="270" focus="50%" type="gradient"/>
            <v:stroke joinstyle="miter"/>
            <v:textpath style="font-family:&quot;Snap ITC&quot;;font-weight:bold;v-text-kern:t" fitpath="t" xscale="f" string="Crtomir"/>
          </v:shape>
        </w:pict>
      </w:r>
    </w:p>
    <w:p w14:paraId="49A20E2A" w14:textId="77777777" w:rsidR="000A2C0E" w:rsidRDefault="00E92B0C">
      <w:pPr>
        <w:numPr>
          <w:ilvl w:val="0"/>
          <w:numId w:val="3"/>
        </w:numPr>
        <w:tabs>
          <w:tab w:val="left" w:pos="720"/>
        </w:tabs>
        <w:jc w:val="both"/>
        <w:rPr>
          <w:rFonts w:ascii="Comic Sans MS" w:hAnsi="Comic Sans MS"/>
        </w:rPr>
      </w:pPr>
      <w:r>
        <w:rPr>
          <w:rFonts w:ascii="Comic Sans MS" w:hAnsi="Comic Sans MS"/>
        </w:rPr>
        <w:t>Vodja poganske vojske</w:t>
      </w:r>
    </w:p>
    <w:p w14:paraId="690630E8" w14:textId="77777777" w:rsidR="000A2C0E" w:rsidRDefault="00E92B0C">
      <w:pPr>
        <w:numPr>
          <w:ilvl w:val="0"/>
          <w:numId w:val="3"/>
        </w:numPr>
        <w:tabs>
          <w:tab w:val="left" w:pos="720"/>
        </w:tabs>
        <w:jc w:val="both"/>
        <w:rPr>
          <w:rFonts w:ascii="Comic Sans MS" w:hAnsi="Comic Sans MS"/>
        </w:rPr>
      </w:pPr>
      <w:r>
        <w:rPr>
          <w:rFonts w:ascii="Comic Sans MS" w:hAnsi="Comic Sans MS"/>
        </w:rPr>
        <w:t>Pogumen: bori se za ceno svojega življenja; bori se proti večji vojski</w:t>
      </w:r>
    </w:p>
    <w:p w14:paraId="2D8F1158" w14:textId="77777777" w:rsidR="000A2C0E" w:rsidRDefault="00E92B0C">
      <w:pPr>
        <w:numPr>
          <w:ilvl w:val="0"/>
          <w:numId w:val="3"/>
        </w:numPr>
        <w:tabs>
          <w:tab w:val="left" w:pos="720"/>
        </w:tabs>
        <w:jc w:val="both"/>
        <w:rPr>
          <w:rFonts w:ascii="Comic Sans MS" w:hAnsi="Comic Sans MS"/>
        </w:rPr>
      </w:pPr>
      <w:r>
        <w:rPr>
          <w:rFonts w:ascii="Comic Sans MS" w:hAnsi="Comic Sans MS"/>
        </w:rPr>
        <w:t>Glavna vrednota mu je svoboda</w:t>
      </w:r>
    </w:p>
    <w:p w14:paraId="6499275F" w14:textId="77777777" w:rsidR="000A2C0E" w:rsidRDefault="00E92B0C">
      <w:pPr>
        <w:numPr>
          <w:ilvl w:val="0"/>
          <w:numId w:val="3"/>
        </w:numPr>
        <w:tabs>
          <w:tab w:val="left" w:pos="720"/>
        </w:tabs>
        <w:jc w:val="both"/>
        <w:rPr>
          <w:rFonts w:ascii="Comic Sans MS" w:hAnsi="Comic Sans MS"/>
        </w:rPr>
      </w:pPr>
      <w:r>
        <w:rPr>
          <w:rFonts w:ascii="Comic Sans MS" w:hAnsi="Comic Sans MS"/>
        </w:rPr>
        <w:t>Dober vodja – vsi vojaki so mu sledili</w:t>
      </w:r>
    </w:p>
    <w:p w14:paraId="62884F83" w14:textId="77777777" w:rsidR="000A2C0E" w:rsidRDefault="00E92B0C">
      <w:pPr>
        <w:numPr>
          <w:ilvl w:val="0"/>
          <w:numId w:val="3"/>
        </w:numPr>
        <w:tabs>
          <w:tab w:val="left" w:pos="720"/>
        </w:tabs>
        <w:jc w:val="both"/>
        <w:rPr>
          <w:rFonts w:ascii="Comic Sans MS" w:hAnsi="Comic Sans MS"/>
        </w:rPr>
      </w:pPr>
      <w:r>
        <w:rPr>
          <w:rFonts w:ascii="Comic Sans MS" w:hAnsi="Comic Sans MS"/>
        </w:rPr>
        <w:lastRenderedPageBreak/>
        <w:t>Iznajdljiv – edini preživel; pobeg v nevihtni noči</w:t>
      </w:r>
    </w:p>
    <w:p w14:paraId="225F32ED" w14:textId="77777777" w:rsidR="000A2C0E" w:rsidRDefault="00E92B0C">
      <w:pPr>
        <w:numPr>
          <w:ilvl w:val="0"/>
          <w:numId w:val="3"/>
        </w:numPr>
        <w:tabs>
          <w:tab w:val="left" w:pos="720"/>
        </w:tabs>
        <w:jc w:val="both"/>
        <w:rPr>
          <w:rFonts w:ascii="Comic Sans MS" w:hAnsi="Comic Sans MS"/>
        </w:rPr>
      </w:pPr>
      <w:r>
        <w:rPr>
          <w:rFonts w:ascii="Comic Sans MS" w:hAnsi="Comic Sans MS"/>
        </w:rPr>
        <w:t>Bori se za čast, vero svojih staršev</w:t>
      </w:r>
    </w:p>
    <w:p w14:paraId="39317BE0" w14:textId="77777777" w:rsidR="000A2C0E" w:rsidRDefault="000A2C0E">
      <w:pPr>
        <w:jc w:val="both"/>
        <w:rPr>
          <w:rFonts w:ascii="Comic Sans MS" w:hAnsi="Comic Sans MS"/>
        </w:rPr>
      </w:pPr>
    </w:p>
    <w:p w14:paraId="3A6A08AE" w14:textId="77777777" w:rsidR="000A2C0E" w:rsidRDefault="00E92B0C">
      <w:pPr>
        <w:jc w:val="both"/>
        <w:rPr>
          <w:rFonts w:ascii="Comic Sans MS" w:hAnsi="Comic Sans MS"/>
        </w:rPr>
      </w:pPr>
      <w:r>
        <w:rPr>
          <w:rFonts w:ascii="Comic Sans MS" w:hAnsi="Comic Sans MS"/>
        </w:rPr>
        <w:t>Bolje je biti mrtev, kot suženj in ne svoboden.</w:t>
      </w:r>
    </w:p>
    <w:p w14:paraId="10DBDFEB" w14:textId="77777777" w:rsidR="000A2C0E" w:rsidRDefault="000A2C0E">
      <w:pPr>
        <w:jc w:val="both"/>
        <w:rPr>
          <w:rFonts w:ascii="Comic Sans MS" w:hAnsi="Comic Sans MS"/>
        </w:rPr>
      </w:pPr>
    </w:p>
    <w:p w14:paraId="5E29F2A4" w14:textId="77777777" w:rsidR="000A2C0E" w:rsidRDefault="000A2C0E">
      <w:pPr>
        <w:jc w:val="both"/>
        <w:rPr>
          <w:rFonts w:ascii="Comic Sans MS" w:hAnsi="Comic Sans MS"/>
        </w:rPr>
      </w:pPr>
    </w:p>
    <w:p w14:paraId="0A4E673B" w14:textId="77777777" w:rsidR="000A2C0E" w:rsidRDefault="000A2C0E">
      <w:pPr>
        <w:jc w:val="both"/>
        <w:rPr>
          <w:rFonts w:ascii="Comic Sans MS" w:hAnsi="Comic Sans MS"/>
        </w:rPr>
      </w:pPr>
    </w:p>
    <w:p w14:paraId="7CDAFA40" w14:textId="77777777" w:rsidR="000A2C0E" w:rsidRDefault="000A2C0E">
      <w:pPr>
        <w:jc w:val="both"/>
        <w:rPr>
          <w:rFonts w:ascii="Comic Sans MS" w:hAnsi="Comic Sans MS"/>
        </w:rPr>
      </w:pPr>
    </w:p>
    <w:p w14:paraId="77BF75D0" w14:textId="77777777" w:rsidR="000A2C0E" w:rsidRDefault="000A2C0E">
      <w:pPr>
        <w:jc w:val="both"/>
        <w:rPr>
          <w:rFonts w:ascii="Comic Sans MS" w:hAnsi="Comic Sans MS"/>
        </w:rPr>
      </w:pPr>
    </w:p>
    <w:p w14:paraId="0717A37A" w14:textId="77777777" w:rsidR="000A2C0E" w:rsidRDefault="000A2C0E">
      <w:pPr>
        <w:jc w:val="both"/>
        <w:rPr>
          <w:rFonts w:ascii="Comic Sans MS" w:hAnsi="Comic Sans MS"/>
        </w:rPr>
      </w:pPr>
    </w:p>
    <w:p w14:paraId="30E73CFD" w14:textId="77777777" w:rsidR="000A2C0E" w:rsidRDefault="00E92B0C">
      <w:pPr>
        <w:jc w:val="both"/>
        <w:rPr>
          <w:rFonts w:ascii="Snap ITC" w:hAnsi="Snap ITC"/>
        </w:rPr>
      </w:pPr>
      <w:r>
        <w:rPr>
          <w:rFonts w:ascii="Snap ITC" w:hAnsi="Snap ITC"/>
        </w:rPr>
        <w:t>Slog pisanja</w:t>
      </w:r>
    </w:p>
    <w:p w14:paraId="321B7C32" w14:textId="77777777" w:rsidR="000A2C0E" w:rsidRDefault="000A2C0E">
      <w:pPr>
        <w:jc w:val="both"/>
        <w:rPr>
          <w:rFonts w:ascii="Comic Sans MS" w:hAnsi="Comic Sans MS"/>
        </w:rPr>
      </w:pPr>
    </w:p>
    <w:p w14:paraId="63784C2D" w14:textId="77777777" w:rsidR="000A2C0E" w:rsidRDefault="00E92B0C">
      <w:pPr>
        <w:jc w:val="both"/>
        <w:rPr>
          <w:rFonts w:ascii="Comic Sans MS" w:hAnsi="Comic Sans MS"/>
        </w:rPr>
      </w:pPr>
      <w:r>
        <w:rPr>
          <w:rFonts w:ascii="Comic Sans MS" w:hAnsi="Comic Sans MS"/>
          <w:b/>
        </w:rPr>
        <w:t>Zgradba:</w:t>
      </w:r>
      <w:r>
        <w:rPr>
          <w:rFonts w:ascii="Comic Sans MS" w:hAnsi="Comic Sans MS"/>
        </w:rPr>
        <w:t xml:space="preserve"> 25 trivrstičnic, 1 štirivrstičnica</w:t>
      </w:r>
    </w:p>
    <w:p w14:paraId="190F352A" w14:textId="77777777" w:rsidR="000A2C0E" w:rsidRDefault="000A2C0E">
      <w:pPr>
        <w:jc w:val="both"/>
        <w:rPr>
          <w:rFonts w:ascii="Comic Sans MS" w:hAnsi="Comic Sans MS"/>
        </w:rPr>
      </w:pPr>
    </w:p>
    <w:p w14:paraId="7777456D" w14:textId="77777777" w:rsidR="000A2C0E" w:rsidRDefault="00E92B0C">
      <w:pPr>
        <w:jc w:val="both"/>
        <w:rPr>
          <w:rFonts w:ascii="Comic Sans MS" w:hAnsi="Comic Sans MS"/>
          <w:b/>
        </w:rPr>
      </w:pPr>
      <w:r>
        <w:rPr>
          <w:rFonts w:ascii="Comic Sans MS" w:hAnsi="Comic Sans MS"/>
          <w:b/>
        </w:rPr>
        <w:t xml:space="preserve">Rima: </w:t>
      </w:r>
    </w:p>
    <w:tbl>
      <w:tblPr>
        <w:tblW w:w="0" w:type="auto"/>
        <w:tblInd w:w="828" w:type="dxa"/>
        <w:tblLayout w:type="fixed"/>
        <w:tblLook w:val="0000" w:firstRow="0" w:lastRow="0" w:firstColumn="0" w:lastColumn="0" w:noHBand="0" w:noVBand="0"/>
      </w:tblPr>
      <w:tblGrid>
        <w:gridCol w:w="1441"/>
        <w:gridCol w:w="539"/>
      </w:tblGrid>
      <w:tr w:rsidR="000A2C0E" w14:paraId="27EDE96D" w14:textId="77777777">
        <w:tc>
          <w:tcPr>
            <w:tcW w:w="1441" w:type="dxa"/>
          </w:tcPr>
          <w:p w14:paraId="35AF5724" w14:textId="77777777" w:rsidR="000A2C0E" w:rsidRDefault="00E92B0C">
            <w:pPr>
              <w:snapToGrid w:val="0"/>
              <w:jc w:val="both"/>
              <w:rPr>
                <w:rFonts w:ascii="Comic Sans MS" w:hAnsi="Comic Sans MS"/>
              </w:rPr>
            </w:pPr>
            <w:r>
              <w:rPr>
                <w:rFonts w:ascii="Comic Sans MS" w:hAnsi="Comic Sans MS"/>
              </w:rPr>
              <w:t>krvavi</w:t>
            </w:r>
          </w:p>
        </w:tc>
        <w:tc>
          <w:tcPr>
            <w:tcW w:w="539" w:type="dxa"/>
          </w:tcPr>
          <w:p w14:paraId="22AED353" w14:textId="77777777" w:rsidR="000A2C0E" w:rsidRDefault="00E92B0C">
            <w:pPr>
              <w:snapToGrid w:val="0"/>
              <w:jc w:val="both"/>
              <w:rPr>
                <w:rFonts w:ascii="Comic Sans MS" w:hAnsi="Comic Sans MS"/>
                <w:color w:val="FF00FF"/>
              </w:rPr>
            </w:pPr>
            <w:r>
              <w:rPr>
                <w:rFonts w:ascii="Comic Sans MS" w:hAnsi="Comic Sans MS"/>
                <w:color w:val="FF00FF"/>
              </w:rPr>
              <w:t>A</w:t>
            </w:r>
          </w:p>
        </w:tc>
      </w:tr>
      <w:tr w:rsidR="000A2C0E" w14:paraId="3E57BC15" w14:textId="77777777">
        <w:tc>
          <w:tcPr>
            <w:tcW w:w="1441" w:type="dxa"/>
          </w:tcPr>
          <w:p w14:paraId="6D20BF01" w14:textId="77777777" w:rsidR="000A2C0E" w:rsidRDefault="00E92B0C">
            <w:pPr>
              <w:snapToGrid w:val="0"/>
              <w:jc w:val="both"/>
              <w:rPr>
                <w:rFonts w:ascii="Comic Sans MS" w:hAnsi="Comic Sans MS"/>
              </w:rPr>
            </w:pPr>
            <w:r>
              <w:rPr>
                <w:rFonts w:ascii="Comic Sans MS" w:hAnsi="Comic Sans MS"/>
              </w:rPr>
              <w:t>vera</w:t>
            </w:r>
          </w:p>
        </w:tc>
        <w:tc>
          <w:tcPr>
            <w:tcW w:w="539" w:type="dxa"/>
          </w:tcPr>
          <w:p w14:paraId="1C4C8359" w14:textId="77777777" w:rsidR="000A2C0E" w:rsidRDefault="00E92B0C">
            <w:pPr>
              <w:snapToGrid w:val="0"/>
              <w:jc w:val="both"/>
              <w:rPr>
                <w:rFonts w:ascii="Comic Sans MS" w:hAnsi="Comic Sans MS"/>
                <w:color w:val="3366FF"/>
              </w:rPr>
            </w:pPr>
            <w:r>
              <w:rPr>
                <w:rFonts w:ascii="Comic Sans MS" w:hAnsi="Comic Sans MS"/>
                <w:color w:val="3366FF"/>
              </w:rPr>
              <w:t>B</w:t>
            </w:r>
          </w:p>
        </w:tc>
      </w:tr>
      <w:tr w:rsidR="000A2C0E" w14:paraId="72A42173" w14:textId="77777777">
        <w:tc>
          <w:tcPr>
            <w:tcW w:w="1441" w:type="dxa"/>
          </w:tcPr>
          <w:p w14:paraId="46D747CC" w14:textId="77777777" w:rsidR="000A2C0E" w:rsidRDefault="00E92B0C">
            <w:pPr>
              <w:snapToGrid w:val="0"/>
              <w:jc w:val="both"/>
              <w:rPr>
                <w:rFonts w:ascii="Comic Sans MS" w:hAnsi="Comic Sans MS"/>
              </w:rPr>
            </w:pPr>
            <w:r>
              <w:rPr>
                <w:rFonts w:ascii="Comic Sans MS" w:hAnsi="Comic Sans MS"/>
              </w:rPr>
              <w:t>stavi</w:t>
            </w:r>
          </w:p>
        </w:tc>
        <w:tc>
          <w:tcPr>
            <w:tcW w:w="539" w:type="dxa"/>
          </w:tcPr>
          <w:p w14:paraId="4BEA329A" w14:textId="77777777" w:rsidR="000A2C0E" w:rsidRDefault="00E92B0C">
            <w:pPr>
              <w:snapToGrid w:val="0"/>
              <w:jc w:val="both"/>
              <w:rPr>
                <w:rFonts w:ascii="Comic Sans MS" w:hAnsi="Comic Sans MS"/>
                <w:color w:val="FF00FF"/>
              </w:rPr>
            </w:pPr>
            <w:r>
              <w:rPr>
                <w:rFonts w:ascii="Comic Sans MS" w:hAnsi="Comic Sans MS"/>
                <w:color w:val="FF00FF"/>
              </w:rPr>
              <w:t>A</w:t>
            </w:r>
          </w:p>
        </w:tc>
      </w:tr>
      <w:tr w:rsidR="000A2C0E" w14:paraId="7619048D" w14:textId="77777777">
        <w:tc>
          <w:tcPr>
            <w:tcW w:w="1441" w:type="dxa"/>
          </w:tcPr>
          <w:p w14:paraId="1DA41B03" w14:textId="77777777" w:rsidR="000A2C0E" w:rsidRDefault="00E92B0C">
            <w:pPr>
              <w:snapToGrid w:val="0"/>
              <w:jc w:val="both"/>
              <w:rPr>
                <w:rFonts w:ascii="Comic Sans MS" w:hAnsi="Comic Sans MS"/>
              </w:rPr>
            </w:pPr>
            <w:r>
              <w:rPr>
                <w:rFonts w:ascii="Comic Sans MS" w:hAnsi="Comic Sans MS"/>
              </w:rPr>
              <w:t>marsiktero</w:t>
            </w:r>
          </w:p>
        </w:tc>
        <w:tc>
          <w:tcPr>
            <w:tcW w:w="539" w:type="dxa"/>
          </w:tcPr>
          <w:p w14:paraId="3BACFAA9" w14:textId="77777777" w:rsidR="000A2C0E" w:rsidRDefault="00E92B0C">
            <w:pPr>
              <w:snapToGrid w:val="0"/>
              <w:jc w:val="both"/>
              <w:rPr>
                <w:rFonts w:ascii="Comic Sans MS" w:hAnsi="Comic Sans MS"/>
                <w:color w:val="3366FF"/>
              </w:rPr>
            </w:pPr>
            <w:r>
              <w:rPr>
                <w:rFonts w:ascii="Comic Sans MS" w:hAnsi="Comic Sans MS"/>
                <w:color w:val="3366FF"/>
              </w:rPr>
              <w:t>B</w:t>
            </w:r>
          </w:p>
        </w:tc>
      </w:tr>
      <w:tr w:rsidR="000A2C0E" w14:paraId="44B2360A" w14:textId="77777777">
        <w:tc>
          <w:tcPr>
            <w:tcW w:w="1441" w:type="dxa"/>
          </w:tcPr>
          <w:p w14:paraId="38D0894A" w14:textId="77777777" w:rsidR="000A2C0E" w:rsidRDefault="00E92B0C">
            <w:pPr>
              <w:snapToGrid w:val="0"/>
              <w:jc w:val="both"/>
              <w:rPr>
                <w:rFonts w:ascii="Comic Sans MS" w:hAnsi="Comic Sans MS"/>
              </w:rPr>
            </w:pPr>
            <w:r>
              <w:rPr>
                <w:rFonts w:ascii="Comic Sans MS" w:hAnsi="Comic Sans MS"/>
              </w:rPr>
              <w:t>korotani</w:t>
            </w:r>
          </w:p>
        </w:tc>
        <w:tc>
          <w:tcPr>
            <w:tcW w:w="539" w:type="dxa"/>
          </w:tcPr>
          <w:p w14:paraId="332F9D4C" w14:textId="77777777" w:rsidR="000A2C0E" w:rsidRDefault="00E92B0C">
            <w:pPr>
              <w:snapToGrid w:val="0"/>
              <w:jc w:val="both"/>
              <w:rPr>
                <w:rFonts w:ascii="Comic Sans MS" w:hAnsi="Comic Sans MS"/>
                <w:color w:val="00FF00"/>
              </w:rPr>
            </w:pPr>
            <w:r>
              <w:rPr>
                <w:rFonts w:ascii="Comic Sans MS" w:hAnsi="Comic Sans MS"/>
                <w:color w:val="00FF00"/>
              </w:rPr>
              <w:t>C</w:t>
            </w:r>
          </w:p>
        </w:tc>
      </w:tr>
      <w:tr w:rsidR="000A2C0E" w14:paraId="1732D771" w14:textId="77777777">
        <w:tc>
          <w:tcPr>
            <w:tcW w:w="1441" w:type="dxa"/>
          </w:tcPr>
          <w:p w14:paraId="03CFF7C7" w14:textId="77777777" w:rsidR="000A2C0E" w:rsidRDefault="00E92B0C">
            <w:pPr>
              <w:snapToGrid w:val="0"/>
              <w:jc w:val="both"/>
              <w:rPr>
                <w:rFonts w:ascii="Comic Sans MS" w:hAnsi="Comic Sans MS"/>
              </w:rPr>
            </w:pPr>
            <w:r>
              <w:rPr>
                <w:rFonts w:ascii="Comic Sans MS" w:hAnsi="Comic Sans MS"/>
              </w:rPr>
              <w:t>jezero</w:t>
            </w:r>
          </w:p>
        </w:tc>
        <w:tc>
          <w:tcPr>
            <w:tcW w:w="539" w:type="dxa"/>
          </w:tcPr>
          <w:p w14:paraId="5C612E1C" w14:textId="77777777" w:rsidR="000A2C0E" w:rsidRDefault="00E92B0C">
            <w:pPr>
              <w:snapToGrid w:val="0"/>
              <w:jc w:val="both"/>
              <w:rPr>
                <w:rFonts w:ascii="Comic Sans MS" w:hAnsi="Comic Sans MS"/>
                <w:color w:val="3366FF"/>
              </w:rPr>
            </w:pPr>
            <w:r>
              <w:rPr>
                <w:rFonts w:ascii="Comic Sans MS" w:hAnsi="Comic Sans MS"/>
                <w:color w:val="3366FF"/>
              </w:rPr>
              <w:t>B</w:t>
            </w:r>
          </w:p>
        </w:tc>
      </w:tr>
      <w:tr w:rsidR="000A2C0E" w14:paraId="2D77F7A7" w14:textId="77777777">
        <w:tc>
          <w:tcPr>
            <w:tcW w:w="1441" w:type="dxa"/>
          </w:tcPr>
          <w:p w14:paraId="147FD9C7" w14:textId="77777777" w:rsidR="000A2C0E" w:rsidRDefault="00E92B0C">
            <w:pPr>
              <w:snapToGrid w:val="0"/>
              <w:jc w:val="both"/>
              <w:rPr>
                <w:rFonts w:ascii="Comic Sans MS" w:hAnsi="Comic Sans MS"/>
              </w:rPr>
            </w:pPr>
            <w:r>
              <w:rPr>
                <w:rFonts w:ascii="Comic Sans MS" w:hAnsi="Comic Sans MS"/>
              </w:rPr>
              <w:t>pokončani</w:t>
            </w:r>
          </w:p>
        </w:tc>
        <w:tc>
          <w:tcPr>
            <w:tcW w:w="539" w:type="dxa"/>
          </w:tcPr>
          <w:p w14:paraId="07D264F6" w14:textId="77777777" w:rsidR="000A2C0E" w:rsidRDefault="00E92B0C">
            <w:pPr>
              <w:snapToGrid w:val="0"/>
              <w:jc w:val="both"/>
              <w:rPr>
                <w:rFonts w:ascii="Comic Sans MS" w:hAnsi="Comic Sans MS"/>
                <w:color w:val="00FF00"/>
              </w:rPr>
            </w:pPr>
            <w:r>
              <w:rPr>
                <w:rFonts w:ascii="Comic Sans MS" w:hAnsi="Comic Sans MS"/>
                <w:color w:val="00FF00"/>
              </w:rPr>
              <w:t>C</w:t>
            </w:r>
          </w:p>
        </w:tc>
      </w:tr>
      <w:tr w:rsidR="000A2C0E" w14:paraId="5E2816B6" w14:textId="77777777">
        <w:tc>
          <w:tcPr>
            <w:tcW w:w="1441" w:type="dxa"/>
          </w:tcPr>
          <w:p w14:paraId="6E6483AD" w14:textId="77777777" w:rsidR="000A2C0E" w:rsidRDefault="00E92B0C">
            <w:pPr>
              <w:snapToGrid w:val="0"/>
              <w:jc w:val="both"/>
              <w:rPr>
                <w:rFonts w:ascii="Comic Sans MS" w:hAnsi="Comic Sans MS"/>
              </w:rPr>
            </w:pPr>
            <w:r>
              <w:rPr>
                <w:rFonts w:ascii="Comic Sans MS" w:hAnsi="Comic Sans MS"/>
              </w:rPr>
              <w:t>vojščaki</w:t>
            </w:r>
          </w:p>
        </w:tc>
        <w:tc>
          <w:tcPr>
            <w:tcW w:w="539" w:type="dxa"/>
          </w:tcPr>
          <w:p w14:paraId="211C8507" w14:textId="77777777" w:rsidR="000A2C0E" w:rsidRDefault="00E92B0C">
            <w:pPr>
              <w:snapToGrid w:val="0"/>
              <w:jc w:val="both"/>
              <w:rPr>
                <w:rFonts w:ascii="Comic Sans MS" w:hAnsi="Comic Sans MS"/>
              </w:rPr>
            </w:pPr>
            <w:r>
              <w:rPr>
                <w:rFonts w:ascii="Comic Sans MS" w:hAnsi="Comic Sans MS"/>
              </w:rPr>
              <w:t>D</w:t>
            </w:r>
          </w:p>
        </w:tc>
      </w:tr>
      <w:tr w:rsidR="000A2C0E" w14:paraId="3808481C" w14:textId="77777777">
        <w:tc>
          <w:tcPr>
            <w:tcW w:w="1441" w:type="dxa"/>
          </w:tcPr>
          <w:p w14:paraId="42FC34A9" w14:textId="77777777" w:rsidR="000A2C0E" w:rsidRDefault="00E92B0C">
            <w:pPr>
              <w:snapToGrid w:val="0"/>
              <w:jc w:val="both"/>
              <w:rPr>
                <w:rFonts w:ascii="Comic Sans MS" w:hAnsi="Comic Sans MS"/>
              </w:rPr>
            </w:pPr>
            <w:r>
              <w:rPr>
                <w:rFonts w:ascii="Comic Sans MS" w:hAnsi="Comic Sans MS"/>
              </w:rPr>
              <w:t>brani</w:t>
            </w:r>
          </w:p>
        </w:tc>
        <w:tc>
          <w:tcPr>
            <w:tcW w:w="539" w:type="dxa"/>
          </w:tcPr>
          <w:p w14:paraId="607D0A7D" w14:textId="77777777" w:rsidR="000A2C0E" w:rsidRDefault="00E92B0C">
            <w:pPr>
              <w:snapToGrid w:val="0"/>
              <w:jc w:val="both"/>
              <w:rPr>
                <w:rFonts w:ascii="Comic Sans MS" w:hAnsi="Comic Sans MS"/>
                <w:color w:val="00FF00"/>
              </w:rPr>
            </w:pPr>
            <w:r>
              <w:rPr>
                <w:rFonts w:ascii="Comic Sans MS" w:hAnsi="Comic Sans MS"/>
                <w:color w:val="00FF00"/>
              </w:rPr>
              <w:t>C</w:t>
            </w:r>
          </w:p>
        </w:tc>
      </w:tr>
      <w:tr w:rsidR="000A2C0E" w14:paraId="4952CD79" w14:textId="77777777">
        <w:tc>
          <w:tcPr>
            <w:tcW w:w="1441" w:type="dxa"/>
          </w:tcPr>
          <w:p w14:paraId="30C326D3" w14:textId="77777777" w:rsidR="000A2C0E" w:rsidRDefault="00E92B0C">
            <w:pPr>
              <w:snapToGrid w:val="0"/>
              <w:jc w:val="both"/>
              <w:rPr>
                <w:rFonts w:ascii="Comic Sans MS" w:hAnsi="Comic Sans MS"/>
              </w:rPr>
            </w:pPr>
            <w:r>
              <w:rPr>
                <w:rFonts w:ascii="Comic Sans MS" w:hAnsi="Comic Sans MS"/>
              </w:rPr>
              <w:t>junaki</w:t>
            </w:r>
          </w:p>
        </w:tc>
        <w:tc>
          <w:tcPr>
            <w:tcW w:w="539" w:type="dxa"/>
          </w:tcPr>
          <w:p w14:paraId="49B53F86" w14:textId="77777777" w:rsidR="000A2C0E" w:rsidRDefault="00E92B0C">
            <w:pPr>
              <w:snapToGrid w:val="0"/>
              <w:jc w:val="both"/>
              <w:rPr>
                <w:rFonts w:ascii="Comic Sans MS" w:hAnsi="Comic Sans MS"/>
              </w:rPr>
            </w:pPr>
            <w:r>
              <w:rPr>
                <w:rFonts w:ascii="Comic Sans MS" w:hAnsi="Comic Sans MS"/>
              </w:rPr>
              <w:t>D</w:t>
            </w:r>
          </w:p>
        </w:tc>
      </w:tr>
      <w:tr w:rsidR="000A2C0E" w14:paraId="33015040" w14:textId="77777777">
        <w:tc>
          <w:tcPr>
            <w:tcW w:w="1441" w:type="dxa"/>
          </w:tcPr>
          <w:p w14:paraId="08A173FA" w14:textId="77777777" w:rsidR="000A2C0E" w:rsidRDefault="00E92B0C">
            <w:pPr>
              <w:snapToGrid w:val="0"/>
              <w:jc w:val="both"/>
              <w:rPr>
                <w:rFonts w:ascii="Comic Sans MS" w:hAnsi="Comic Sans MS"/>
              </w:rPr>
            </w:pPr>
            <w:r>
              <w:rPr>
                <w:rFonts w:ascii="Comic Sans MS" w:hAnsi="Comic Sans MS"/>
              </w:rPr>
              <w:t>živo</w:t>
            </w:r>
          </w:p>
        </w:tc>
        <w:tc>
          <w:tcPr>
            <w:tcW w:w="539" w:type="dxa"/>
          </w:tcPr>
          <w:p w14:paraId="34EAE934" w14:textId="77777777" w:rsidR="000A2C0E" w:rsidRDefault="00E92B0C">
            <w:pPr>
              <w:snapToGrid w:val="0"/>
              <w:jc w:val="both"/>
              <w:rPr>
                <w:rFonts w:ascii="Comic Sans MS" w:hAnsi="Comic Sans MS"/>
                <w:color w:val="FF0000"/>
              </w:rPr>
            </w:pPr>
            <w:r>
              <w:rPr>
                <w:rFonts w:ascii="Comic Sans MS" w:hAnsi="Comic Sans MS"/>
                <w:color w:val="FF0000"/>
              </w:rPr>
              <w:t>E</w:t>
            </w:r>
          </w:p>
        </w:tc>
      </w:tr>
      <w:tr w:rsidR="000A2C0E" w14:paraId="7EDE05E4" w14:textId="77777777">
        <w:tc>
          <w:tcPr>
            <w:tcW w:w="1441" w:type="dxa"/>
          </w:tcPr>
          <w:p w14:paraId="5470715A" w14:textId="77777777" w:rsidR="000A2C0E" w:rsidRDefault="00E92B0C">
            <w:pPr>
              <w:snapToGrid w:val="0"/>
              <w:jc w:val="both"/>
              <w:rPr>
                <w:rFonts w:ascii="Comic Sans MS" w:hAnsi="Comic Sans MS"/>
              </w:rPr>
            </w:pPr>
            <w:r>
              <w:rPr>
                <w:rFonts w:ascii="Comic Sans MS" w:hAnsi="Comic Sans MS"/>
              </w:rPr>
              <w:t>oblaki</w:t>
            </w:r>
          </w:p>
        </w:tc>
        <w:tc>
          <w:tcPr>
            <w:tcW w:w="539" w:type="dxa"/>
          </w:tcPr>
          <w:p w14:paraId="78B97C2F" w14:textId="77777777" w:rsidR="000A2C0E" w:rsidRDefault="00E92B0C">
            <w:pPr>
              <w:snapToGrid w:val="0"/>
              <w:jc w:val="both"/>
              <w:rPr>
                <w:rFonts w:ascii="Comic Sans MS" w:hAnsi="Comic Sans MS"/>
              </w:rPr>
            </w:pPr>
            <w:r>
              <w:rPr>
                <w:rFonts w:ascii="Comic Sans MS" w:hAnsi="Comic Sans MS"/>
              </w:rPr>
              <w:t>D</w:t>
            </w:r>
          </w:p>
        </w:tc>
      </w:tr>
    </w:tbl>
    <w:p w14:paraId="2694EE8C" w14:textId="77777777" w:rsidR="000A2C0E" w:rsidRDefault="000A2C0E">
      <w:pPr>
        <w:jc w:val="center"/>
      </w:pPr>
    </w:p>
    <w:p w14:paraId="3A9027EF" w14:textId="77777777" w:rsidR="000A2C0E" w:rsidRDefault="00E92B0C">
      <w:pPr>
        <w:jc w:val="center"/>
        <w:rPr>
          <w:rFonts w:ascii="Comic Sans MS" w:hAnsi="Comic Sans MS"/>
        </w:rPr>
      </w:pPr>
      <w:r>
        <w:rPr>
          <w:rFonts w:ascii="Comic Sans MS" w:hAnsi="Comic Sans MS"/>
        </w:rPr>
        <w:t>To je verižna rima.</w:t>
      </w:r>
    </w:p>
    <w:p w14:paraId="4758C2B5" w14:textId="77777777" w:rsidR="000A2C0E" w:rsidRDefault="000A2C0E">
      <w:pPr>
        <w:jc w:val="both"/>
        <w:rPr>
          <w:rFonts w:ascii="Comic Sans MS" w:hAnsi="Comic Sans MS"/>
        </w:rPr>
      </w:pPr>
    </w:p>
    <w:p w14:paraId="33326D26" w14:textId="77777777" w:rsidR="000A2C0E" w:rsidRDefault="00E92B0C">
      <w:pPr>
        <w:jc w:val="both"/>
        <w:rPr>
          <w:rFonts w:ascii="Comic Sans MS" w:hAnsi="Comic Sans MS"/>
        </w:rPr>
      </w:pPr>
      <w:r>
        <w:rPr>
          <w:rFonts w:ascii="Comic Sans MS" w:hAnsi="Comic Sans MS"/>
          <w:b/>
        </w:rPr>
        <w:t>Starinske besede:</w:t>
      </w:r>
      <w:r>
        <w:rPr>
          <w:rFonts w:ascii="Comic Sans MS" w:hAnsi="Comic Sans MS"/>
        </w:rPr>
        <w:t xml:space="preserve"> trum, stavi, tropom, Kranji, Korotani, krili, dnovi, strahljivec, neurnik</w:t>
      </w:r>
    </w:p>
    <w:p w14:paraId="30922B04" w14:textId="77777777" w:rsidR="000A2C0E" w:rsidRDefault="000A2C0E">
      <w:pPr>
        <w:jc w:val="both"/>
        <w:rPr>
          <w:rFonts w:ascii="Comic Sans MS" w:hAnsi="Comic Sans MS"/>
        </w:rPr>
      </w:pPr>
    </w:p>
    <w:p w14:paraId="7288F49E" w14:textId="77777777" w:rsidR="000A2C0E" w:rsidRDefault="00E92B0C">
      <w:pPr>
        <w:jc w:val="both"/>
        <w:rPr>
          <w:rFonts w:ascii="Comic Sans MS" w:hAnsi="Comic Sans MS"/>
        </w:rPr>
      </w:pPr>
      <w:r>
        <w:rPr>
          <w:rFonts w:ascii="Comic Sans MS" w:hAnsi="Comic Sans MS"/>
          <w:b/>
        </w:rPr>
        <w:t>Primera:</w:t>
      </w:r>
      <w:r>
        <w:rPr>
          <w:rFonts w:ascii="Comic Sans MS" w:hAnsi="Comic Sans MS"/>
        </w:rPr>
        <w:t xml:space="preserve"> Ko se neurnik o  povodnji vlije,</w:t>
      </w:r>
    </w:p>
    <w:p w14:paraId="0B1D4C22" w14:textId="77777777" w:rsidR="000A2C0E" w:rsidRDefault="00E92B0C">
      <w:pPr>
        <w:ind w:left="708"/>
        <w:jc w:val="both"/>
        <w:rPr>
          <w:rFonts w:ascii="Comic Sans MS" w:hAnsi="Comic Sans MS"/>
        </w:rPr>
      </w:pPr>
      <w:r>
        <w:rPr>
          <w:rFonts w:ascii="Comic Sans MS" w:hAnsi="Comic Sans MS"/>
        </w:rPr>
        <w:t xml:space="preserve">    iz hriba strmega v dolino plane,</w:t>
      </w:r>
    </w:p>
    <w:p w14:paraId="7DFE7C34" w14:textId="77777777" w:rsidR="000A2C0E" w:rsidRDefault="00E92B0C">
      <w:pPr>
        <w:ind w:firstLine="708"/>
        <w:jc w:val="both"/>
        <w:rPr>
          <w:rFonts w:ascii="Comic Sans MS" w:hAnsi="Comic Sans MS"/>
        </w:rPr>
      </w:pPr>
      <w:r>
        <w:rPr>
          <w:rFonts w:ascii="Comic Sans MS" w:hAnsi="Comic Sans MS"/>
        </w:rPr>
        <w:t xml:space="preserve">    z derečimi valovami ovije</w:t>
      </w:r>
    </w:p>
    <w:p w14:paraId="26EFDE83" w14:textId="77777777" w:rsidR="000A2C0E" w:rsidRDefault="000A2C0E">
      <w:pPr>
        <w:jc w:val="both"/>
        <w:rPr>
          <w:rFonts w:ascii="Comic Sans MS" w:hAnsi="Comic Sans MS"/>
        </w:rPr>
      </w:pPr>
    </w:p>
    <w:p w14:paraId="5B3818BC" w14:textId="77777777" w:rsidR="000A2C0E" w:rsidRDefault="00E92B0C">
      <w:pPr>
        <w:ind w:firstLine="708"/>
        <w:jc w:val="both"/>
        <w:rPr>
          <w:rFonts w:ascii="Comic Sans MS" w:hAnsi="Comic Sans MS"/>
        </w:rPr>
      </w:pPr>
      <w:r>
        <w:rPr>
          <w:rFonts w:ascii="Comic Sans MS" w:hAnsi="Comic Sans MS"/>
        </w:rPr>
        <w:t xml:space="preserve">    kar se mu zoperstavi, se ne ugane</w:t>
      </w:r>
    </w:p>
    <w:p w14:paraId="1219D9A3" w14:textId="77777777" w:rsidR="000A2C0E" w:rsidRDefault="00E92B0C">
      <w:pPr>
        <w:ind w:firstLine="708"/>
        <w:jc w:val="both"/>
        <w:rPr>
          <w:rFonts w:ascii="Comic Sans MS" w:hAnsi="Comic Sans MS"/>
        </w:rPr>
      </w:pPr>
      <w:r>
        <w:rPr>
          <w:rFonts w:ascii="Comic Sans MS" w:hAnsi="Comic Sans MS"/>
        </w:rPr>
        <w:t xml:space="preserve">    in ne počije pred, da jez omaga;</w:t>
      </w:r>
    </w:p>
    <w:p w14:paraId="04BF06EE" w14:textId="77777777" w:rsidR="000A2C0E" w:rsidRDefault="00E92B0C">
      <w:pPr>
        <w:ind w:firstLine="708"/>
        <w:jc w:val="both"/>
        <w:rPr>
          <w:rFonts w:ascii="Comic Sans MS" w:hAnsi="Comic Sans MS"/>
        </w:rPr>
      </w:pPr>
      <w:r>
        <w:rPr>
          <w:rFonts w:ascii="Comic Sans MS" w:hAnsi="Comic Sans MS"/>
        </w:rPr>
        <w:t xml:space="preserve">    tak' vrže se Valjhun na nekristjane.</w:t>
      </w:r>
    </w:p>
    <w:p w14:paraId="2F797B3B" w14:textId="77777777" w:rsidR="000A2C0E" w:rsidRDefault="000A2C0E">
      <w:pPr>
        <w:jc w:val="both"/>
        <w:rPr>
          <w:rFonts w:ascii="Comic Sans MS" w:hAnsi="Comic Sans MS"/>
        </w:rPr>
      </w:pPr>
    </w:p>
    <w:p w14:paraId="627944B2" w14:textId="77777777" w:rsidR="000A2C0E" w:rsidRDefault="00E92B0C">
      <w:pPr>
        <w:jc w:val="both"/>
        <w:rPr>
          <w:rFonts w:ascii="Comic Sans MS" w:hAnsi="Comic Sans MS"/>
        </w:rPr>
      </w:pPr>
      <w:r>
        <w:rPr>
          <w:rFonts w:ascii="Comic Sans MS" w:hAnsi="Comic Sans MS"/>
        </w:rPr>
        <w:t>Primerjata se napad Valjhunove vojske na nekristjane in hudournik.</w:t>
      </w:r>
    </w:p>
    <w:p w14:paraId="614D5EB1" w14:textId="77777777" w:rsidR="000A2C0E" w:rsidRDefault="000A2C0E">
      <w:pPr>
        <w:jc w:val="both"/>
        <w:rPr>
          <w:rFonts w:ascii="Comic Sans MS" w:hAnsi="Comic Sans MS"/>
        </w:rPr>
      </w:pPr>
    </w:p>
    <w:p w14:paraId="70369A11" w14:textId="77777777" w:rsidR="000A2C0E" w:rsidRDefault="00E92B0C">
      <w:pPr>
        <w:jc w:val="both"/>
        <w:rPr>
          <w:rFonts w:ascii="Comic Sans MS" w:hAnsi="Comic Sans MS"/>
        </w:rPr>
      </w:pPr>
      <w:r>
        <w:rPr>
          <w:rFonts w:ascii="Comic Sans MS" w:hAnsi="Comic Sans MS"/>
          <w:b/>
        </w:rPr>
        <w:t>Pretiravanje:</w:t>
      </w:r>
      <w:r>
        <w:rPr>
          <w:rFonts w:ascii="Comic Sans MS" w:hAnsi="Comic Sans MS"/>
        </w:rPr>
        <w:t xml:space="preserve"> ne boj, mesarsko klanje</w:t>
      </w:r>
    </w:p>
    <w:p w14:paraId="79C18259" w14:textId="77777777" w:rsidR="000A2C0E" w:rsidRDefault="00E92B0C">
      <w:pPr>
        <w:jc w:val="both"/>
        <w:rPr>
          <w:rFonts w:ascii="Comic Sans MS" w:hAnsi="Comic Sans MS"/>
        </w:rPr>
      </w:pPr>
      <w:r>
        <w:rPr>
          <w:rFonts w:ascii="Comic Sans MS" w:hAnsi="Comic Sans MS"/>
        </w:rPr>
        <w:t>Kri po Kranji, Korotani prelita, napolnila bi jezero.</w:t>
      </w:r>
    </w:p>
    <w:p w14:paraId="0FB27A0F" w14:textId="77777777" w:rsidR="000A2C0E" w:rsidRDefault="000A2C0E">
      <w:pPr>
        <w:jc w:val="both"/>
        <w:rPr>
          <w:rFonts w:ascii="Comic Sans MS" w:hAnsi="Comic Sans MS"/>
        </w:rPr>
      </w:pPr>
    </w:p>
    <w:p w14:paraId="4D015050" w14:textId="77777777" w:rsidR="000A2C0E" w:rsidRDefault="00E92B0C">
      <w:pPr>
        <w:jc w:val="both"/>
        <w:rPr>
          <w:rFonts w:ascii="Comic Sans MS" w:hAnsi="Comic Sans MS"/>
        </w:rPr>
      </w:pPr>
      <w:r>
        <w:rPr>
          <w:rFonts w:ascii="Comic Sans MS" w:hAnsi="Comic Sans MS"/>
          <w:b/>
        </w:rPr>
        <w:t>Antiteza ali nasprotje:</w:t>
      </w:r>
      <w:r>
        <w:rPr>
          <w:rFonts w:ascii="Comic Sans MS" w:hAnsi="Comic Sans MS"/>
        </w:rPr>
        <w:t xml:space="preserve"> sreča kriva, temna zora</w:t>
      </w:r>
    </w:p>
    <w:p w14:paraId="4672F61D" w14:textId="77777777" w:rsidR="000A2C0E" w:rsidRDefault="000A2C0E">
      <w:pPr>
        <w:jc w:val="both"/>
        <w:rPr>
          <w:rFonts w:ascii="Comic Sans MS" w:hAnsi="Comic Sans MS"/>
        </w:rPr>
      </w:pPr>
    </w:p>
    <w:p w14:paraId="43588356" w14:textId="1FBEBC25" w:rsidR="000A2C0E" w:rsidRDefault="00E92B0C">
      <w:pPr>
        <w:jc w:val="both"/>
        <w:rPr>
          <w:rFonts w:ascii="Comic Sans MS" w:hAnsi="Comic Sans MS"/>
        </w:rPr>
      </w:pPr>
      <w:r>
        <w:rPr>
          <w:rFonts w:ascii="Comic Sans MS" w:hAnsi="Comic Sans MS"/>
          <w:b/>
        </w:rPr>
        <w:t>Aliteracija (besede se začnejo z istim soglasnikov v verzu):</w:t>
      </w:r>
      <w:r>
        <w:rPr>
          <w:rFonts w:ascii="Comic Sans MS" w:hAnsi="Comic Sans MS"/>
        </w:rPr>
        <w:t xml:space="preserve"> svetlim soncem sužnji dnovi.</w:t>
      </w:r>
    </w:p>
    <w:p w14:paraId="73449568" w14:textId="292498F0" w:rsidR="007E7BE7" w:rsidRDefault="007E7BE7">
      <w:pPr>
        <w:jc w:val="both"/>
        <w:rPr>
          <w:rFonts w:ascii="Comic Sans MS" w:hAnsi="Comic Sans MS"/>
        </w:rPr>
      </w:pPr>
    </w:p>
    <w:p w14:paraId="35B35B0D" w14:textId="77777777" w:rsidR="000A2C0E" w:rsidRDefault="00E92B0C">
      <w:pPr>
        <w:pageBreakBefore/>
        <w:jc w:val="both"/>
        <w:rPr>
          <w:rFonts w:ascii="Comic Sans MS" w:hAnsi="Comic Sans MS"/>
          <w:b/>
          <w:color w:val="FF00FF"/>
          <w:sz w:val="28"/>
          <w:szCs w:val="28"/>
        </w:rPr>
      </w:pPr>
      <w:r>
        <w:rPr>
          <w:rFonts w:ascii="Comic Sans MS" w:hAnsi="Comic Sans MS"/>
          <w:b/>
          <w:color w:val="FF00FF"/>
          <w:sz w:val="28"/>
          <w:szCs w:val="28"/>
        </w:rPr>
        <w:lastRenderedPageBreak/>
        <w:t>Krst pri Savici</w:t>
      </w:r>
    </w:p>
    <w:p w14:paraId="3CB8CF46" w14:textId="77777777" w:rsidR="000A2C0E" w:rsidRDefault="000A2C0E">
      <w:pPr>
        <w:jc w:val="both"/>
        <w:rPr>
          <w:rFonts w:ascii="Comic Sans MS" w:hAnsi="Comic Sans MS"/>
          <w:sz w:val="20"/>
          <w:szCs w:val="20"/>
        </w:rPr>
      </w:pPr>
    </w:p>
    <w:p w14:paraId="18F48A32" w14:textId="77777777" w:rsidR="000A2C0E" w:rsidRDefault="00E92B0C">
      <w:pPr>
        <w:jc w:val="both"/>
        <w:rPr>
          <w:rFonts w:ascii="Snap ITC" w:hAnsi="Snap ITC"/>
          <w:sz w:val="20"/>
          <w:szCs w:val="20"/>
        </w:rPr>
      </w:pPr>
      <w:r>
        <w:rPr>
          <w:rFonts w:ascii="Snap ITC" w:hAnsi="Snap ITC"/>
          <w:sz w:val="20"/>
          <w:szCs w:val="20"/>
        </w:rPr>
        <w:t>Zgradba</w:t>
      </w:r>
    </w:p>
    <w:p w14:paraId="78666ADD" w14:textId="77777777" w:rsidR="000A2C0E" w:rsidRDefault="00E92B0C">
      <w:pPr>
        <w:jc w:val="both"/>
        <w:rPr>
          <w:rFonts w:ascii="Comic Sans MS" w:hAnsi="Comic Sans MS"/>
          <w:sz w:val="20"/>
          <w:szCs w:val="20"/>
        </w:rPr>
      </w:pPr>
      <w:r>
        <w:rPr>
          <w:rFonts w:ascii="Comic Sans MS" w:hAnsi="Comic Sans MS"/>
          <w:b/>
          <w:sz w:val="20"/>
          <w:szCs w:val="20"/>
        </w:rPr>
        <w:t>1. del:</w:t>
      </w:r>
      <w:r>
        <w:rPr>
          <w:rFonts w:ascii="Comic Sans MS" w:hAnsi="Comic Sans MS"/>
          <w:sz w:val="20"/>
          <w:szCs w:val="20"/>
        </w:rPr>
        <w:t xml:space="preserve"> Posvetilo Matiju Čopu</w:t>
      </w:r>
    </w:p>
    <w:p w14:paraId="0C1EA42A" w14:textId="77777777" w:rsidR="000A2C0E" w:rsidRDefault="00E92B0C">
      <w:pPr>
        <w:jc w:val="both"/>
        <w:rPr>
          <w:rFonts w:ascii="Comic Sans MS" w:hAnsi="Comic Sans MS"/>
          <w:sz w:val="20"/>
          <w:szCs w:val="20"/>
        </w:rPr>
      </w:pPr>
      <w:r>
        <w:rPr>
          <w:rFonts w:ascii="Comic Sans MS" w:hAnsi="Comic Sans MS"/>
          <w:sz w:val="20"/>
          <w:szCs w:val="20"/>
        </w:rPr>
        <w:t>V tem delu se poslavlja od Matija Čopa in pove, da zanj ni sreče na tem svetu, tako kot ne za Črtomira – glavno osebo v pesnitvi.</w:t>
      </w:r>
    </w:p>
    <w:p w14:paraId="0E8C86C0" w14:textId="77777777" w:rsidR="000A2C0E" w:rsidRDefault="00E92B0C">
      <w:pPr>
        <w:jc w:val="both"/>
        <w:rPr>
          <w:rFonts w:ascii="Comic Sans MS" w:hAnsi="Comic Sans MS"/>
          <w:sz w:val="20"/>
          <w:szCs w:val="20"/>
        </w:rPr>
      </w:pPr>
      <w:r>
        <w:rPr>
          <w:rFonts w:ascii="Comic Sans MS" w:hAnsi="Comic Sans MS"/>
          <w:b/>
          <w:sz w:val="20"/>
          <w:szCs w:val="20"/>
        </w:rPr>
        <w:t>2. del:</w:t>
      </w:r>
      <w:r>
        <w:rPr>
          <w:rFonts w:ascii="Comic Sans MS" w:hAnsi="Comic Sans MS"/>
          <w:sz w:val="20"/>
          <w:szCs w:val="20"/>
        </w:rPr>
        <w:t xml:space="preserve"> Nosi naslov Uvod. Govori o boju med kristjani in pogani.</w:t>
      </w:r>
    </w:p>
    <w:p w14:paraId="401A1CA9" w14:textId="77777777" w:rsidR="000A2C0E" w:rsidRDefault="00E92B0C">
      <w:pPr>
        <w:jc w:val="both"/>
        <w:rPr>
          <w:rFonts w:ascii="Comic Sans MS" w:hAnsi="Comic Sans MS"/>
          <w:sz w:val="20"/>
          <w:szCs w:val="20"/>
        </w:rPr>
      </w:pPr>
      <w:r>
        <w:rPr>
          <w:rFonts w:ascii="Comic Sans MS" w:hAnsi="Comic Sans MS"/>
          <w:b/>
          <w:sz w:val="20"/>
          <w:szCs w:val="20"/>
        </w:rPr>
        <w:t>3. del:</w:t>
      </w:r>
      <w:r>
        <w:rPr>
          <w:rFonts w:ascii="Comic Sans MS" w:hAnsi="Comic Sans MS"/>
          <w:sz w:val="20"/>
          <w:szCs w:val="20"/>
        </w:rPr>
        <w:t xml:space="preserve"> Krst – Črtomir sprejme krščansko vero</w:t>
      </w:r>
    </w:p>
    <w:p w14:paraId="44CA5FFA" w14:textId="77777777" w:rsidR="000A2C0E" w:rsidRDefault="000A2C0E">
      <w:pPr>
        <w:jc w:val="both"/>
        <w:rPr>
          <w:rFonts w:ascii="Comic Sans MS" w:hAnsi="Comic Sans MS"/>
          <w:sz w:val="20"/>
          <w:szCs w:val="20"/>
        </w:rPr>
      </w:pPr>
    </w:p>
    <w:p w14:paraId="22D0D8D5" w14:textId="77777777" w:rsidR="000A2C0E" w:rsidRDefault="00E92B0C">
      <w:pPr>
        <w:jc w:val="both"/>
        <w:rPr>
          <w:rFonts w:ascii="Snap ITC" w:hAnsi="Snap ITC"/>
          <w:sz w:val="20"/>
          <w:szCs w:val="20"/>
        </w:rPr>
      </w:pPr>
      <w:r>
        <w:rPr>
          <w:rFonts w:ascii="Snap ITC" w:hAnsi="Snap ITC"/>
          <w:sz w:val="20"/>
          <w:szCs w:val="20"/>
        </w:rPr>
        <w:t>SNOV:</w:t>
      </w:r>
    </w:p>
    <w:p w14:paraId="411B2325" w14:textId="77777777" w:rsidR="000A2C0E" w:rsidRDefault="00E92B0C">
      <w:pPr>
        <w:jc w:val="both"/>
        <w:rPr>
          <w:rFonts w:ascii="Comic Sans MS" w:hAnsi="Comic Sans MS"/>
          <w:sz w:val="20"/>
          <w:szCs w:val="20"/>
        </w:rPr>
      </w:pPr>
      <w:r>
        <w:rPr>
          <w:rFonts w:ascii="Comic Sans MS" w:hAnsi="Comic Sans MS"/>
          <w:sz w:val="20"/>
          <w:szCs w:val="20"/>
        </w:rPr>
        <w:t>Vzel jo je iz zgodovine in sicer govori o pokristjanjevanju Slovencev v 8. stoletju. S to snovjo se je seznanil v knjigi Slava vojvodine Kranjske in v Linhartovi zgodovini.</w:t>
      </w:r>
    </w:p>
    <w:p w14:paraId="49200C05" w14:textId="77777777" w:rsidR="000A2C0E" w:rsidRDefault="000A2C0E">
      <w:pPr>
        <w:jc w:val="both"/>
        <w:rPr>
          <w:rFonts w:ascii="Comic Sans MS" w:hAnsi="Comic Sans MS"/>
          <w:sz w:val="20"/>
          <w:szCs w:val="20"/>
        </w:rPr>
      </w:pPr>
    </w:p>
    <w:p w14:paraId="6D7A03E4" w14:textId="77777777" w:rsidR="000A2C0E" w:rsidRDefault="00E92B0C">
      <w:pPr>
        <w:jc w:val="both"/>
        <w:rPr>
          <w:rFonts w:ascii="Comic Sans MS" w:hAnsi="Comic Sans MS"/>
          <w:b/>
          <w:color w:val="FF00FF"/>
          <w:sz w:val="28"/>
          <w:szCs w:val="28"/>
        </w:rPr>
      </w:pPr>
      <w:r>
        <w:rPr>
          <w:rFonts w:ascii="Comic Sans MS" w:hAnsi="Comic Sans MS"/>
          <w:b/>
          <w:color w:val="FF00FF"/>
          <w:sz w:val="28"/>
          <w:szCs w:val="28"/>
        </w:rPr>
        <w:t>Uvod</w:t>
      </w:r>
    </w:p>
    <w:p w14:paraId="7CF42721" w14:textId="77777777" w:rsidR="000A2C0E" w:rsidRDefault="00E92B0C">
      <w:pPr>
        <w:jc w:val="both"/>
        <w:rPr>
          <w:rFonts w:ascii="Snap ITC" w:hAnsi="Snap ITC"/>
          <w:sz w:val="20"/>
          <w:szCs w:val="20"/>
        </w:rPr>
      </w:pPr>
      <w:r>
        <w:rPr>
          <w:rFonts w:ascii="Snap ITC" w:hAnsi="Snap ITC"/>
          <w:sz w:val="20"/>
          <w:szCs w:val="20"/>
        </w:rPr>
        <w:t>VSEBINA</w:t>
      </w:r>
    </w:p>
    <w:p w14:paraId="3D8E0D02" w14:textId="77777777" w:rsidR="000A2C0E" w:rsidRDefault="00E92B0C">
      <w:pPr>
        <w:numPr>
          <w:ilvl w:val="0"/>
          <w:numId w:val="3"/>
        </w:numPr>
        <w:tabs>
          <w:tab w:val="left" w:pos="720"/>
        </w:tabs>
        <w:jc w:val="both"/>
        <w:rPr>
          <w:rFonts w:ascii="Comic Sans MS" w:hAnsi="Comic Sans MS"/>
          <w:sz w:val="20"/>
          <w:szCs w:val="20"/>
        </w:rPr>
      </w:pPr>
      <w:r>
        <w:rPr>
          <w:rFonts w:ascii="Comic Sans MS" w:hAnsi="Comic Sans MS"/>
          <w:sz w:val="20"/>
          <w:szCs w:val="20"/>
        </w:rPr>
        <w:t>Dolgotrajen boj Črtomirjeve vojske z Valjhunovo vojsko (1 -10 kitice)</w:t>
      </w:r>
    </w:p>
    <w:p w14:paraId="0D95CE7C" w14:textId="77777777" w:rsidR="000A2C0E" w:rsidRDefault="00E92B0C">
      <w:pPr>
        <w:numPr>
          <w:ilvl w:val="0"/>
          <w:numId w:val="3"/>
        </w:numPr>
        <w:tabs>
          <w:tab w:val="left" w:pos="720"/>
        </w:tabs>
        <w:jc w:val="both"/>
        <w:rPr>
          <w:rFonts w:ascii="Comic Sans MS" w:hAnsi="Comic Sans MS"/>
          <w:sz w:val="20"/>
          <w:szCs w:val="20"/>
        </w:rPr>
      </w:pPr>
      <w:r>
        <w:rPr>
          <w:rFonts w:ascii="Comic Sans MS" w:hAnsi="Comic Sans MS"/>
          <w:sz w:val="20"/>
          <w:szCs w:val="20"/>
        </w:rPr>
        <w:t>Črtomirjev govor (11 – 17)</w:t>
      </w:r>
    </w:p>
    <w:p w14:paraId="471F2CD5" w14:textId="77777777" w:rsidR="000A2C0E" w:rsidRDefault="00E92B0C">
      <w:pPr>
        <w:numPr>
          <w:ilvl w:val="0"/>
          <w:numId w:val="3"/>
        </w:numPr>
        <w:tabs>
          <w:tab w:val="left" w:pos="720"/>
        </w:tabs>
        <w:jc w:val="both"/>
        <w:rPr>
          <w:rFonts w:ascii="Comic Sans MS" w:hAnsi="Comic Sans MS"/>
          <w:sz w:val="20"/>
          <w:szCs w:val="20"/>
        </w:rPr>
      </w:pPr>
      <w:r>
        <w:rPr>
          <w:rFonts w:ascii="Comic Sans MS" w:hAnsi="Comic Sans MS"/>
          <w:sz w:val="20"/>
          <w:szCs w:val="20"/>
        </w:rPr>
        <w:t>Spopad (18 – 26)</w:t>
      </w:r>
    </w:p>
    <w:p w14:paraId="1207D3A7" w14:textId="77777777" w:rsidR="000A2C0E" w:rsidRDefault="000A2C0E">
      <w:pPr>
        <w:jc w:val="both"/>
        <w:rPr>
          <w:rFonts w:ascii="Comic Sans MS" w:hAnsi="Comic Sans MS"/>
          <w:sz w:val="20"/>
          <w:szCs w:val="20"/>
        </w:rPr>
      </w:pPr>
    </w:p>
    <w:p w14:paraId="514F7333" w14:textId="77777777" w:rsidR="000A2C0E" w:rsidRDefault="00E92B0C">
      <w:pPr>
        <w:jc w:val="both"/>
        <w:rPr>
          <w:rFonts w:ascii="Comic Sans MS" w:hAnsi="Comic Sans MS"/>
          <w:sz w:val="20"/>
          <w:szCs w:val="20"/>
        </w:rPr>
      </w:pPr>
      <w:r>
        <w:rPr>
          <w:rFonts w:ascii="Comic Sans MS" w:hAnsi="Comic Sans MS"/>
          <w:b/>
          <w:sz w:val="20"/>
          <w:szCs w:val="20"/>
        </w:rPr>
        <w:t>Zasnova:</w:t>
      </w:r>
      <w:r>
        <w:rPr>
          <w:rFonts w:ascii="Comic Sans MS" w:hAnsi="Comic Sans MS"/>
          <w:sz w:val="20"/>
          <w:szCs w:val="20"/>
        </w:rPr>
        <w:t xml:space="preserve"> Pokristjanjevanje, kot zgodovinski dogodek.</w:t>
      </w:r>
    </w:p>
    <w:p w14:paraId="70035AF1" w14:textId="77777777" w:rsidR="000A2C0E" w:rsidRDefault="00E92B0C">
      <w:pPr>
        <w:jc w:val="both"/>
        <w:rPr>
          <w:rFonts w:ascii="Comic Sans MS" w:hAnsi="Comic Sans MS"/>
          <w:sz w:val="20"/>
          <w:szCs w:val="20"/>
        </w:rPr>
      </w:pPr>
      <w:r>
        <w:rPr>
          <w:rFonts w:ascii="Comic Sans MS" w:hAnsi="Comic Sans MS"/>
          <w:b/>
          <w:sz w:val="20"/>
          <w:szCs w:val="20"/>
        </w:rPr>
        <w:t>Zaplet</w:t>
      </w:r>
      <w:r>
        <w:rPr>
          <w:rFonts w:ascii="Comic Sans MS" w:hAnsi="Comic Sans MS"/>
          <w:sz w:val="20"/>
          <w:szCs w:val="20"/>
        </w:rPr>
        <w:t>: Črtomirova vojska je obkoljena</w:t>
      </w:r>
    </w:p>
    <w:p w14:paraId="4BC4D393" w14:textId="77777777" w:rsidR="000A2C0E" w:rsidRDefault="00E92B0C">
      <w:pPr>
        <w:jc w:val="both"/>
        <w:rPr>
          <w:rFonts w:ascii="Comic Sans MS" w:hAnsi="Comic Sans MS"/>
          <w:sz w:val="20"/>
          <w:szCs w:val="20"/>
        </w:rPr>
      </w:pPr>
      <w:r>
        <w:rPr>
          <w:rFonts w:ascii="Comic Sans MS" w:hAnsi="Comic Sans MS"/>
          <w:b/>
          <w:sz w:val="20"/>
          <w:szCs w:val="20"/>
        </w:rPr>
        <w:t>Vrh</w:t>
      </w:r>
      <w:r>
        <w:rPr>
          <w:rFonts w:ascii="Comic Sans MS" w:hAnsi="Comic Sans MS"/>
          <w:sz w:val="20"/>
          <w:szCs w:val="20"/>
        </w:rPr>
        <w:t>: Spopad vojsk</w:t>
      </w:r>
    </w:p>
    <w:p w14:paraId="58F58A57" w14:textId="77777777" w:rsidR="000A2C0E" w:rsidRDefault="00E92B0C">
      <w:pPr>
        <w:jc w:val="both"/>
        <w:rPr>
          <w:rFonts w:ascii="Comic Sans MS" w:hAnsi="Comic Sans MS"/>
          <w:sz w:val="20"/>
          <w:szCs w:val="20"/>
        </w:rPr>
      </w:pPr>
      <w:r>
        <w:rPr>
          <w:rFonts w:ascii="Comic Sans MS" w:hAnsi="Comic Sans MS"/>
          <w:b/>
          <w:sz w:val="20"/>
          <w:szCs w:val="20"/>
        </w:rPr>
        <w:t>Razplet</w:t>
      </w:r>
      <w:r>
        <w:rPr>
          <w:rFonts w:ascii="Comic Sans MS" w:hAnsi="Comic Sans MS"/>
          <w:sz w:val="20"/>
          <w:szCs w:val="20"/>
        </w:rPr>
        <w:t>: Konec Črtomirjeve vojske</w:t>
      </w:r>
    </w:p>
    <w:p w14:paraId="5EC90093" w14:textId="77777777" w:rsidR="000A2C0E" w:rsidRDefault="00E92B0C">
      <w:pPr>
        <w:jc w:val="both"/>
        <w:rPr>
          <w:rFonts w:ascii="Comic Sans MS" w:hAnsi="Comic Sans MS"/>
          <w:sz w:val="20"/>
          <w:szCs w:val="20"/>
        </w:rPr>
      </w:pPr>
      <w:r>
        <w:rPr>
          <w:rFonts w:ascii="Comic Sans MS" w:hAnsi="Comic Sans MS"/>
          <w:b/>
          <w:sz w:val="20"/>
          <w:szCs w:val="20"/>
        </w:rPr>
        <w:t>Razsnova</w:t>
      </w:r>
      <w:r>
        <w:rPr>
          <w:rFonts w:ascii="Comic Sans MS" w:hAnsi="Comic Sans MS"/>
          <w:sz w:val="20"/>
          <w:szCs w:val="20"/>
        </w:rPr>
        <w:t>: Valjhun išče Črtomira med mrtveci</w:t>
      </w:r>
    </w:p>
    <w:p w14:paraId="6027E07E" w14:textId="77777777" w:rsidR="000A2C0E" w:rsidRDefault="000A2C0E">
      <w:pPr>
        <w:jc w:val="both"/>
        <w:rPr>
          <w:rFonts w:ascii="Comic Sans MS" w:hAnsi="Comic Sans MS"/>
          <w:sz w:val="20"/>
          <w:szCs w:val="20"/>
        </w:rPr>
      </w:pPr>
    </w:p>
    <w:p w14:paraId="74DC1A7C" w14:textId="77777777" w:rsidR="000A2C0E" w:rsidRDefault="00E92B0C">
      <w:pPr>
        <w:jc w:val="both"/>
        <w:rPr>
          <w:rFonts w:ascii="Comic Sans MS" w:hAnsi="Comic Sans MS"/>
          <w:sz w:val="20"/>
          <w:szCs w:val="20"/>
        </w:rPr>
      </w:pPr>
      <w:r>
        <w:rPr>
          <w:rFonts w:ascii="Comic Sans MS" w:hAnsi="Comic Sans MS"/>
          <w:sz w:val="20"/>
          <w:szCs w:val="20"/>
        </w:rPr>
        <w:t>Vprašanja:</w:t>
      </w:r>
    </w:p>
    <w:p w14:paraId="3AF109A6"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Kdo je nasprotnik v boju?</w:t>
      </w:r>
    </w:p>
    <w:p w14:paraId="4C0BEFDC" w14:textId="77777777" w:rsidR="000A2C0E" w:rsidRDefault="00E92B0C">
      <w:pPr>
        <w:jc w:val="both"/>
        <w:rPr>
          <w:rFonts w:ascii="Comic Sans MS" w:hAnsi="Comic Sans MS"/>
          <w:sz w:val="20"/>
          <w:szCs w:val="20"/>
        </w:rPr>
      </w:pPr>
      <w:r>
        <w:rPr>
          <w:rFonts w:ascii="Comic Sans MS" w:hAnsi="Comic Sans MS"/>
          <w:sz w:val="20"/>
          <w:szCs w:val="20"/>
        </w:rPr>
        <w:t>Nasprotnika v boju sta Črtomir (pogani) in Valjhun (kristjani)</w:t>
      </w:r>
    </w:p>
    <w:p w14:paraId="00FD9A80"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Za kaj se bojuje Črtomir?</w:t>
      </w:r>
    </w:p>
    <w:p w14:paraId="1C1CD03B" w14:textId="77777777" w:rsidR="000A2C0E" w:rsidRDefault="00E92B0C">
      <w:pPr>
        <w:jc w:val="both"/>
        <w:rPr>
          <w:rFonts w:ascii="Comic Sans MS" w:hAnsi="Comic Sans MS"/>
          <w:sz w:val="20"/>
          <w:szCs w:val="20"/>
        </w:rPr>
      </w:pPr>
      <w:r>
        <w:rPr>
          <w:rFonts w:ascii="Comic Sans MS" w:hAnsi="Comic Sans MS"/>
          <w:sz w:val="20"/>
          <w:szCs w:val="20"/>
        </w:rPr>
        <w:t>Črtomir se bojuje za ohranitev poganske vere. Vere svojih staršev</w:t>
      </w:r>
    </w:p>
    <w:p w14:paraId="186D35F6"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Kam zbeži?</w:t>
      </w:r>
    </w:p>
    <w:p w14:paraId="30BBEB22" w14:textId="77777777" w:rsidR="000A2C0E" w:rsidRDefault="00E92B0C">
      <w:pPr>
        <w:jc w:val="both"/>
        <w:rPr>
          <w:rFonts w:ascii="Comic Sans MS" w:hAnsi="Comic Sans MS"/>
          <w:sz w:val="20"/>
          <w:szCs w:val="20"/>
        </w:rPr>
      </w:pPr>
      <w:r>
        <w:rPr>
          <w:rFonts w:ascii="Comic Sans MS" w:hAnsi="Comic Sans MS"/>
          <w:sz w:val="20"/>
          <w:szCs w:val="20"/>
        </w:rPr>
        <w:t>Črtomir zbeži v Ajdovski gradec.</w:t>
      </w:r>
    </w:p>
    <w:p w14:paraId="3438417F"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Kdo je zaveznik napadalcev?</w:t>
      </w:r>
    </w:p>
    <w:p w14:paraId="6D356190" w14:textId="77777777" w:rsidR="000A2C0E" w:rsidRDefault="00E92B0C">
      <w:pPr>
        <w:jc w:val="both"/>
        <w:rPr>
          <w:rFonts w:ascii="Comic Sans MS" w:hAnsi="Comic Sans MS"/>
          <w:sz w:val="20"/>
          <w:szCs w:val="20"/>
        </w:rPr>
      </w:pPr>
      <w:r>
        <w:rPr>
          <w:rFonts w:ascii="Comic Sans MS" w:hAnsi="Comic Sans MS"/>
          <w:sz w:val="20"/>
          <w:szCs w:val="20"/>
        </w:rPr>
        <w:t>Zaveznik napadalcev je lakota. Črtomirjevi vojaki nimajo hrane.</w:t>
      </w:r>
    </w:p>
    <w:p w14:paraId="33ECD141"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Kaj naj bi Črtomirju pomagalo pri preboju iz trdnjave?</w:t>
      </w:r>
    </w:p>
    <w:p w14:paraId="1F24771E" w14:textId="77777777" w:rsidR="000A2C0E" w:rsidRDefault="00E92B0C">
      <w:pPr>
        <w:jc w:val="both"/>
        <w:rPr>
          <w:rFonts w:ascii="Comic Sans MS" w:hAnsi="Comic Sans MS"/>
          <w:sz w:val="20"/>
          <w:szCs w:val="20"/>
        </w:rPr>
      </w:pPr>
      <w:r>
        <w:rPr>
          <w:rFonts w:ascii="Comic Sans MS" w:hAnsi="Comic Sans MS"/>
          <w:sz w:val="20"/>
          <w:szCs w:val="20"/>
        </w:rPr>
        <w:t>Črtomirju naj bi pomagalo slabo vreme, nevihtna noč.</w:t>
      </w:r>
    </w:p>
    <w:p w14:paraId="54FA7ED5"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Kaj Črtomir pove svojim vojakom?</w:t>
      </w:r>
    </w:p>
    <w:p w14:paraId="28E08F6A" w14:textId="77777777" w:rsidR="000A2C0E" w:rsidRDefault="00E92B0C">
      <w:pPr>
        <w:jc w:val="both"/>
        <w:rPr>
          <w:rFonts w:ascii="Comic Sans MS" w:hAnsi="Comic Sans MS"/>
          <w:sz w:val="20"/>
          <w:szCs w:val="20"/>
        </w:rPr>
      </w:pPr>
      <w:r>
        <w:rPr>
          <w:rFonts w:ascii="Comic Sans MS" w:hAnsi="Comic Sans MS"/>
          <w:sz w:val="20"/>
          <w:szCs w:val="20"/>
        </w:rPr>
        <w:t>Črtomir pove svojim vojakom, da jih ne bo zadrževal, če se hočejo predati. Bolje je biti mrtev, kot suženj. Da jim bo pri preboju iz trdnjave pomagala nevihtna noč. Zbežali bodo, ko bodo sovražniki spali. Povedal je tudi, da jim zmanjkuje hrane.</w:t>
      </w:r>
    </w:p>
    <w:p w14:paraId="49EAADC6"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Kako poteka boj?</w:t>
      </w:r>
    </w:p>
    <w:p w14:paraId="4B195DB8" w14:textId="77777777" w:rsidR="000A2C0E" w:rsidRDefault="00E92B0C">
      <w:pPr>
        <w:jc w:val="both"/>
        <w:rPr>
          <w:rFonts w:ascii="Comic Sans MS" w:hAnsi="Comic Sans MS"/>
          <w:sz w:val="20"/>
          <w:szCs w:val="20"/>
        </w:rPr>
      </w:pPr>
      <w:r>
        <w:rPr>
          <w:rFonts w:ascii="Comic Sans MS" w:hAnsi="Comic Sans MS"/>
          <w:sz w:val="20"/>
          <w:szCs w:val="20"/>
        </w:rPr>
        <w:t>Črtomirjevi vojaki odprejo vrata, da bi zbežali. Valjhunovi vojaki pa niso spali. Planili so na sovražnike in vnel se je hud boj.</w:t>
      </w:r>
    </w:p>
    <w:p w14:paraId="272D3F0D"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Koliko poganov in koliko kristjanov je padlo?</w:t>
      </w:r>
    </w:p>
    <w:p w14:paraId="0DD89C15" w14:textId="77777777" w:rsidR="000A2C0E" w:rsidRDefault="00E92B0C">
      <w:pPr>
        <w:jc w:val="both"/>
        <w:rPr>
          <w:rFonts w:ascii="Comic Sans MS" w:hAnsi="Comic Sans MS"/>
          <w:sz w:val="20"/>
          <w:szCs w:val="20"/>
        </w:rPr>
      </w:pPr>
      <w:r>
        <w:rPr>
          <w:rFonts w:ascii="Comic Sans MS" w:hAnsi="Comic Sans MS"/>
          <w:sz w:val="20"/>
          <w:szCs w:val="20"/>
        </w:rPr>
        <w:t>Kristjanov je padlo več od polovice in vsi pogani razen Črtomirja.</w:t>
      </w:r>
    </w:p>
    <w:p w14:paraId="49E89A9C" w14:textId="77777777" w:rsidR="000A2C0E" w:rsidRDefault="00E92B0C">
      <w:pPr>
        <w:numPr>
          <w:ilvl w:val="0"/>
          <w:numId w:val="1"/>
        </w:numPr>
        <w:tabs>
          <w:tab w:val="left" w:pos="720"/>
        </w:tabs>
        <w:jc w:val="both"/>
        <w:rPr>
          <w:rFonts w:ascii="Comic Sans MS" w:hAnsi="Comic Sans MS"/>
          <w:sz w:val="20"/>
          <w:szCs w:val="20"/>
        </w:rPr>
      </w:pPr>
      <w:r>
        <w:rPr>
          <w:rFonts w:ascii="Comic Sans MS" w:hAnsi="Comic Sans MS"/>
          <w:sz w:val="20"/>
          <w:szCs w:val="20"/>
        </w:rPr>
        <w:t>Kraj in čas dogajanja?</w:t>
      </w:r>
    </w:p>
    <w:p w14:paraId="7B80295C" w14:textId="77777777" w:rsidR="000A2C0E" w:rsidRDefault="00E92B0C">
      <w:pPr>
        <w:jc w:val="both"/>
        <w:rPr>
          <w:rFonts w:ascii="Comic Sans MS" w:hAnsi="Comic Sans MS"/>
          <w:sz w:val="20"/>
          <w:szCs w:val="20"/>
        </w:rPr>
      </w:pPr>
      <w:r>
        <w:rPr>
          <w:rFonts w:ascii="Comic Sans MS" w:hAnsi="Comic Sans MS"/>
          <w:sz w:val="20"/>
          <w:szCs w:val="20"/>
        </w:rPr>
        <w:t>Kraj dogajanja je Bohinj, Ajdovski gradec. Čas dogajanja je noč, osmo stoletje.</w:t>
      </w:r>
    </w:p>
    <w:p w14:paraId="7EBFB4B1" w14:textId="77777777" w:rsidR="000A2C0E" w:rsidRDefault="000A2C0E">
      <w:pPr>
        <w:jc w:val="both"/>
        <w:rPr>
          <w:rFonts w:ascii="Comic Sans MS" w:hAnsi="Comic Sans MS"/>
          <w:sz w:val="20"/>
          <w:szCs w:val="20"/>
        </w:rPr>
      </w:pPr>
    </w:p>
    <w:p w14:paraId="1B83D753" w14:textId="77777777" w:rsidR="000A2C0E" w:rsidRDefault="00E2370C">
      <w:pPr>
        <w:jc w:val="center"/>
        <w:rPr>
          <w:rFonts w:ascii="Comic Sans MS" w:hAnsi="Comic Sans MS"/>
          <w:sz w:val="20"/>
          <w:szCs w:val="20"/>
        </w:rPr>
      </w:pPr>
      <w:r>
        <w:pict w14:anchorId="1EA4F980">
          <v:shape id="_x0000_i1028" type="#_x0000_t158" style="width:170.25pt;height:33pt;mso-position-horizontal-relative:char;mso-position-vertical-relative:line;v-text-anchor:middle" adj="1400" fillcolor="#36f" strokeweight=".44mm">
            <v:fill color2="fuchsia" angle="270" focus="50%" type="gradient"/>
            <v:stroke joinstyle="miter"/>
            <v:textpath style="font-family:&quot;Snap ITC&quot;;font-weight:bold;v-text-kern:t" fitpath="t" xscale="f" string="Crtomir"/>
          </v:shape>
        </w:pict>
      </w:r>
    </w:p>
    <w:p w14:paraId="2BE849B8" w14:textId="77777777" w:rsidR="000A2C0E" w:rsidRDefault="00E92B0C">
      <w:pPr>
        <w:numPr>
          <w:ilvl w:val="0"/>
          <w:numId w:val="2"/>
        </w:numPr>
        <w:tabs>
          <w:tab w:val="left" w:pos="720"/>
        </w:tabs>
        <w:jc w:val="both"/>
        <w:rPr>
          <w:rFonts w:ascii="Comic Sans MS" w:hAnsi="Comic Sans MS"/>
          <w:sz w:val="20"/>
          <w:szCs w:val="20"/>
        </w:rPr>
      </w:pPr>
      <w:r>
        <w:rPr>
          <w:rFonts w:ascii="Comic Sans MS" w:hAnsi="Comic Sans MS"/>
          <w:sz w:val="20"/>
          <w:szCs w:val="20"/>
        </w:rPr>
        <w:t>Vodja poganske vojske</w:t>
      </w:r>
    </w:p>
    <w:p w14:paraId="0960E506" w14:textId="77777777" w:rsidR="000A2C0E" w:rsidRDefault="00E92B0C">
      <w:pPr>
        <w:numPr>
          <w:ilvl w:val="0"/>
          <w:numId w:val="2"/>
        </w:numPr>
        <w:tabs>
          <w:tab w:val="left" w:pos="720"/>
        </w:tabs>
        <w:jc w:val="both"/>
        <w:rPr>
          <w:rFonts w:ascii="Comic Sans MS" w:hAnsi="Comic Sans MS"/>
          <w:sz w:val="20"/>
          <w:szCs w:val="20"/>
        </w:rPr>
      </w:pPr>
      <w:r>
        <w:rPr>
          <w:rFonts w:ascii="Comic Sans MS" w:hAnsi="Comic Sans MS"/>
          <w:sz w:val="20"/>
          <w:szCs w:val="20"/>
        </w:rPr>
        <w:t>Pogumen: bori se za ceno svojega življenja; bori se proti večji vojski</w:t>
      </w:r>
    </w:p>
    <w:p w14:paraId="653ECE1A" w14:textId="77777777" w:rsidR="000A2C0E" w:rsidRDefault="00E92B0C">
      <w:pPr>
        <w:numPr>
          <w:ilvl w:val="0"/>
          <w:numId w:val="2"/>
        </w:numPr>
        <w:tabs>
          <w:tab w:val="left" w:pos="720"/>
        </w:tabs>
        <w:jc w:val="both"/>
        <w:rPr>
          <w:rFonts w:ascii="Comic Sans MS" w:hAnsi="Comic Sans MS"/>
          <w:sz w:val="20"/>
          <w:szCs w:val="20"/>
        </w:rPr>
      </w:pPr>
      <w:r>
        <w:rPr>
          <w:rFonts w:ascii="Comic Sans MS" w:hAnsi="Comic Sans MS"/>
          <w:sz w:val="20"/>
          <w:szCs w:val="20"/>
        </w:rPr>
        <w:t>Glavna vrednota mu je svoboda</w:t>
      </w:r>
    </w:p>
    <w:p w14:paraId="35759AC1" w14:textId="77777777" w:rsidR="000A2C0E" w:rsidRDefault="00E92B0C">
      <w:pPr>
        <w:numPr>
          <w:ilvl w:val="0"/>
          <w:numId w:val="2"/>
        </w:numPr>
        <w:tabs>
          <w:tab w:val="left" w:pos="720"/>
        </w:tabs>
        <w:jc w:val="both"/>
        <w:rPr>
          <w:rFonts w:ascii="Comic Sans MS" w:hAnsi="Comic Sans MS"/>
          <w:sz w:val="20"/>
          <w:szCs w:val="20"/>
        </w:rPr>
      </w:pPr>
      <w:r>
        <w:rPr>
          <w:rFonts w:ascii="Comic Sans MS" w:hAnsi="Comic Sans MS"/>
          <w:sz w:val="20"/>
          <w:szCs w:val="20"/>
        </w:rPr>
        <w:lastRenderedPageBreak/>
        <w:t>Dober vodja – vsi vojaki so mu sledili</w:t>
      </w:r>
    </w:p>
    <w:p w14:paraId="7BBEB9BF" w14:textId="77777777" w:rsidR="000A2C0E" w:rsidRDefault="00E92B0C">
      <w:pPr>
        <w:numPr>
          <w:ilvl w:val="0"/>
          <w:numId w:val="2"/>
        </w:numPr>
        <w:tabs>
          <w:tab w:val="left" w:pos="720"/>
        </w:tabs>
        <w:jc w:val="both"/>
        <w:rPr>
          <w:rFonts w:ascii="Comic Sans MS" w:hAnsi="Comic Sans MS"/>
          <w:sz w:val="20"/>
          <w:szCs w:val="20"/>
        </w:rPr>
      </w:pPr>
      <w:r>
        <w:rPr>
          <w:rFonts w:ascii="Comic Sans MS" w:hAnsi="Comic Sans MS"/>
          <w:sz w:val="20"/>
          <w:szCs w:val="20"/>
        </w:rPr>
        <w:t>Iznajdljiv – edini preživel; pobeg v nevihtni noči</w:t>
      </w:r>
    </w:p>
    <w:p w14:paraId="5EE8DA35" w14:textId="77777777" w:rsidR="000A2C0E" w:rsidRDefault="00E92B0C">
      <w:pPr>
        <w:numPr>
          <w:ilvl w:val="0"/>
          <w:numId w:val="2"/>
        </w:numPr>
        <w:tabs>
          <w:tab w:val="left" w:pos="720"/>
        </w:tabs>
        <w:jc w:val="both"/>
        <w:rPr>
          <w:rFonts w:ascii="Comic Sans MS" w:hAnsi="Comic Sans MS"/>
          <w:sz w:val="20"/>
          <w:szCs w:val="20"/>
        </w:rPr>
      </w:pPr>
      <w:r>
        <w:rPr>
          <w:rFonts w:ascii="Comic Sans MS" w:hAnsi="Comic Sans MS"/>
          <w:sz w:val="20"/>
          <w:szCs w:val="20"/>
        </w:rPr>
        <w:t>Bori se za čast, vero svojih staršev</w:t>
      </w:r>
    </w:p>
    <w:p w14:paraId="26080CFB" w14:textId="77777777" w:rsidR="000A2C0E" w:rsidRDefault="000A2C0E">
      <w:pPr>
        <w:jc w:val="both"/>
        <w:rPr>
          <w:rFonts w:ascii="Comic Sans MS" w:hAnsi="Comic Sans MS"/>
          <w:sz w:val="20"/>
          <w:szCs w:val="20"/>
        </w:rPr>
      </w:pPr>
    </w:p>
    <w:p w14:paraId="1DE6B7FA" w14:textId="77777777" w:rsidR="000A2C0E" w:rsidRDefault="00E92B0C">
      <w:pPr>
        <w:jc w:val="both"/>
        <w:rPr>
          <w:rFonts w:ascii="Comic Sans MS" w:hAnsi="Comic Sans MS"/>
          <w:sz w:val="20"/>
          <w:szCs w:val="20"/>
        </w:rPr>
      </w:pPr>
      <w:r>
        <w:rPr>
          <w:rFonts w:ascii="Comic Sans MS" w:hAnsi="Comic Sans MS"/>
          <w:sz w:val="20"/>
          <w:szCs w:val="20"/>
        </w:rPr>
        <w:t>Bolje je biti mrtev, kot suženj in ne svoboden.</w:t>
      </w:r>
    </w:p>
    <w:p w14:paraId="372CAD8A" w14:textId="77777777" w:rsidR="000A2C0E" w:rsidRDefault="000A2C0E">
      <w:pPr>
        <w:jc w:val="both"/>
        <w:rPr>
          <w:rFonts w:ascii="Comic Sans MS" w:hAnsi="Comic Sans MS"/>
          <w:sz w:val="20"/>
          <w:szCs w:val="20"/>
        </w:rPr>
      </w:pPr>
    </w:p>
    <w:p w14:paraId="480A580E" w14:textId="77777777" w:rsidR="000A2C0E" w:rsidRDefault="00E92B0C">
      <w:pPr>
        <w:jc w:val="both"/>
        <w:rPr>
          <w:rFonts w:ascii="Snap ITC" w:hAnsi="Snap ITC"/>
          <w:sz w:val="20"/>
          <w:szCs w:val="20"/>
        </w:rPr>
      </w:pPr>
      <w:r>
        <w:rPr>
          <w:rFonts w:ascii="Snap ITC" w:hAnsi="Snap ITC"/>
          <w:sz w:val="20"/>
          <w:szCs w:val="20"/>
        </w:rPr>
        <w:t>Slog pisanja</w:t>
      </w:r>
    </w:p>
    <w:p w14:paraId="4FE0F185" w14:textId="77777777" w:rsidR="000A2C0E" w:rsidRDefault="000A2C0E">
      <w:pPr>
        <w:jc w:val="both"/>
        <w:rPr>
          <w:rFonts w:ascii="Comic Sans MS" w:hAnsi="Comic Sans MS"/>
          <w:sz w:val="20"/>
          <w:szCs w:val="20"/>
        </w:rPr>
      </w:pPr>
    </w:p>
    <w:p w14:paraId="039E4C65" w14:textId="77777777" w:rsidR="000A2C0E" w:rsidRDefault="00E92B0C">
      <w:pPr>
        <w:jc w:val="both"/>
        <w:rPr>
          <w:rFonts w:ascii="Comic Sans MS" w:hAnsi="Comic Sans MS"/>
          <w:sz w:val="20"/>
          <w:szCs w:val="20"/>
        </w:rPr>
      </w:pPr>
      <w:r>
        <w:rPr>
          <w:rFonts w:ascii="Comic Sans MS" w:hAnsi="Comic Sans MS"/>
          <w:b/>
          <w:sz w:val="20"/>
          <w:szCs w:val="20"/>
        </w:rPr>
        <w:t>Zgradba:</w:t>
      </w:r>
      <w:r>
        <w:rPr>
          <w:rFonts w:ascii="Comic Sans MS" w:hAnsi="Comic Sans MS"/>
          <w:sz w:val="20"/>
          <w:szCs w:val="20"/>
        </w:rPr>
        <w:t xml:space="preserve"> 25 trivrstičnic, 1 štirivrstičnica</w:t>
      </w:r>
    </w:p>
    <w:p w14:paraId="6AE56055" w14:textId="77777777" w:rsidR="000A2C0E" w:rsidRDefault="000A2C0E">
      <w:pPr>
        <w:jc w:val="both"/>
        <w:rPr>
          <w:rFonts w:ascii="Comic Sans MS" w:hAnsi="Comic Sans MS"/>
          <w:sz w:val="20"/>
          <w:szCs w:val="20"/>
        </w:rPr>
      </w:pPr>
    </w:p>
    <w:p w14:paraId="7CAD8C12" w14:textId="77777777" w:rsidR="000A2C0E" w:rsidRDefault="00E92B0C">
      <w:pPr>
        <w:jc w:val="both"/>
        <w:rPr>
          <w:rFonts w:ascii="Comic Sans MS" w:hAnsi="Comic Sans MS"/>
          <w:b/>
          <w:sz w:val="20"/>
          <w:szCs w:val="20"/>
        </w:rPr>
      </w:pPr>
      <w:r>
        <w:rPr>
          <w:rFonts w:ascii="Comic Sans MS" w:hAnsi="Comic Sans MS"/>
          <w:b/>
          <w:sz w:val="20"/>
          <w:szCs w:val="20"/>
        </w:rPr>
        <w:t xml:space="preserve">Rima: </w:t>
      </w:r>
    </w:p>
    <w:tbl>
      <w:tblPr>
        <w:tblW w:w="0" w:type="auto"/>
        <w:tblInd w:w="828" w:type="dxa"/>
        <w:tblLayout w:type="fixed"/>
        <w:tblLook w:val="0000" w:firstRow="0" w:lastRow="0" w:firstColumn="0" w:lastColumn="0" w:noHBand="0" w:noVBand="0"/>
      </w:tblPr>
      <w:tblGrid>
        <w:gridCol w:w="1441"/>
        <w:gridCol w:w="539"/>
      </w:tblGrid>
      <w:tr w:rsidR="000A2C0E" w14:paraId="6FF076DA" w14:textId="77777777">
        <w:tc>
          <w:tcPr>
            <w:tcW w:w="1441" w:type="dxa"/>
          </w:tcPr>
          <w:p w14:paraId="28E37DA9" w14:textId="77777777" w:rsidR="000A2C0E" w:rsidRDefault="00E92B0C">
            <w:pPr>
              <w:snapToGrid w:val="0"/>
              <w:jc w:val="both"/>
              <w:rPr>
                <w:rFonts w:ascii="Comic Sans MS" w:hAnsi="Comic Sans MS"/>
                <w:sz w:val="20"/>
                <w:szCs w:val="20"/>
              </w:rPr>
            </w:pPr>
            <w:r>
              <w:rPr>
                <w:rFonts w:ascii="Comic Sans MS" w:hAnsi="Comic Sans MS"/>
                <w:sz w:val="20"/>
                <w:szCs w:val="20"/>
              </w:rPr>
              <w:t>krvavi</w:t>
            </w:r>
          </w:p>
        </w:tc>
        <w:tc>
          <w:tcPr>
            <w:tcW w:w="539" w:type="dxa"/>
          </w:tcPr>
          <w:p w14:paraId="3A587E42" w14:textId="77777777" w:rsidR="000A2C0E" w:rsidRDefault="00E92B0C">
            <w:pPr>
              <w:snapToGrid w:val="0"/>
              <w:jc w:val="both"/>
              <w:rPr>
                <w:rFonts w:ascii="Comic Sans MS" w:hAnsi="Comic Sans MS"/>
                <w:color w:val="FF00FF"/>
                <w:sz w:val="20"/>
                <w:szCs w:val="20"/>
              </w:rPr>
            </w:pPr>
            <w:r>
              <w:rPr>
                <w:rFonts w:ascii="Comic Sans MS" w:hAnsi="Comic Sans MS"/>
                <w:color w:val="FF00FF"/>
                <w:sz w:val="20"/>
                <w:szCs w:val="20"/>
              </w:rPr>
              <w:t>A</w:t>
            </w:r>
          </w:p>
        </w:tc>
      </w:tr>
      <w:tr w:rsidR="000A2C0E" w14:paraId="238EC38D" w14:textId="77777777">
        <w:tc>
          <w:tcPr>
            <w:tcW w:w="1441" w:type="dxa"/>
          </w:tcPr>
          <w:p w14:paraId="770C70F8" w14:textId="77777777" w:rsidR="000A2C0E" w:rsidRDefault="00E92B0C">
            <w:pPr>
              <w:snapToGrid w:val="0"/>
              <w:jc w:val="both"/>
              <w:rPr>
                <w:rFonts w:ascii="Comic Sans MS" w:hAnsi="Comic Sans MS"/>
                <w:sz w:val="20"/>
                <w:szCs w:val="20"/>
              </w:rPr>
            </w:pPr>
            <w:r>
              <w:rPr>
                <w:rFonts w:ascii="Comic Sans MS" w:hAnsi="Comic Sans MS"/>
                <w:sz w:val="20"/>
                <w:szCs w:val="20"/>
              </w:rPr>
              <w:t>vera</w:t>
            </w:r>
          </w:p>
        </w:tc>
        <w:tc>
          <w:tcPr>
            <w:tcW w:w="539" w:type="dxa"/>
          </w:tcPr>
          <w:p w14:paraId="3356C9F6" w14:textId="77777777" w:rsidR="000A2C0E" w:rsidRDefault="00E92B0C">
            <w:pPr>
              <w:snapToGrid w:val="0"/>
              <w:jc w:val="both"/>
              <w:rPr>
                <w:rFonts w:ascii="Comic Sans MS" w:hAnsi="Comic Sans MS"/>
                <w:color w:val="3366FF"/>
                <w:sz w:val="20"/>
                <w:szCs w:val="20"/>
              </w:rPr>
            </w:pPr>
            <w:r>
              <w:rPr>
                <w:rFonts w:ascii="Comic Sans MS" w:hAnsi="Comic Sans MS"/>
                <w:color w:val="3366FF"/>
                <w:sz w:val="20"/>
                <w:szCs w:val="20"/>
              </w:rPr>
              <w:t>B</w:t>
            </w:r>
          </w:p>
        </w:tc>
      </w:tr>
      <w:tr w:rsidR="000A2C0E" w14:paraId="69E60481" w14:textId="77777777">
        <w:tc>
          <w:tcPr>
            <w:tcW w:w="1441" w:type="dxa"/>
          </w:tcPr>
          <w:p w14:paraId="36F0C241" w14:textId="77777777" w:rsidR="000A2C0E" w:rsidRDefault="00E92B0C">
            <w:pPr>
              <w:snapToGrid w:val="0"/>
              <w:jc w:val="both"/>
              <w:rPr>
                <w:rFonts w:ascii="Comic Sans MS" w:hAnsi="Comic Sans MS"/>
                <w:sz w:val="20"/>
                <w:szCs w:val="20"/>
              </w:rPr>
            </w:pPr>
            <w:r>
              <w:rPr>
                <w:rFonts w:ascii="Comic Sans MS" w:hAnsi="Comic Sans MS"/>
                <w:sz w:val="20"/>
                <w:szCs w:val="20"/>
              </w:rPr>
              <w:t>stavi</w:t>
            </w:r>
          </w:p>
        </w:tc>
        <w:tc>
          <w:tcPr>
            <w:tcW w:w="539" w:type="dxa"/>
          </w:tcPr>
          <w:p w14:paraId="4D58FCC6" w14:textId="77777777" w:rsidR="000A2C0E" w:rsidRDefault="00E92B0C">
            <w:pPr>
              <w:snapToGrid w:val="0"/>
              <w:jc w:val="both"/>
              <w:rPr>
                <w:rFonts w:ascii="Comic Sans MS" w:hAnsi="Comic Sans MS"/>
                <w:color w:val="FF00FF"/>
                <w:sz w:val="20"/>
                <w:szCs w:val="20"/>
              </w:rPr>
            </w:pPr>
            <w:r>
              <w:rPr>
                <w:rFonts w:ascii="Comic Sans MS" w:hAnsi="Comic Sans MS"/>
                <w:color w:val="FF00FF"/>
                <w:sz w:val="20"/>
                <w:szCs w:val="20"/>
              </w:rPr>
              <w:t>A</w:t>
            </w:r>
          </w:p>
        </w:tc>
      </w:tr>
      <w:tr w:rsidR="000A2C0E" w14:paraId="3F29088F" w14:textId="77777777">
        <w:tc>
          <w:tcPr>
            <w:tcW w:w="1441" w:type="dxa"/>
          </w:tcPr>
          <w:p w14:paraId="3847BB21" w14:textId="77777777" w:rsidR="000A2C0E" w:rsidRDefault="00E92B0C">
            <w:pPr>
              <w:snapToGrid w:val="0"/>
              <w:jc w:val="both"/>
              <w:rPr>
                <w:rFonts w:ascii="Comic Sans MS" w:hAnsi="Comic Sans MS"/>
                <w:sz w:val="20"/>
                <w:szCs w:val="20"/>
              </w:rPr>
            </w:pPr>
            <w:r>
              <w:rPr>
                <w:rFonts w:ascii="Comic Sans MS" w:hAnsi="Comic Sans MS"/>
                <w:sz w:val="20"/>
                <w:szCs w:val="20"/>
              </w:rPr>
              <w:t>marsiktero</w:t>
            </w:r>
          </w:p>
        </w:tc>
        <w:tc>
          <w:tcPr>
            <w:tcW w:w="539" w:type="dxa"/>
          </w:tcPr>
          <w:p w14:paraId="32E2BAE7" w14:textId="77777777" w:rsidR="000A2C0E" w:rsidRDefault="00E92B0C">
            <w:pPr>
              <w:snapToGrid w:val="0"/>
              <w:jc w:val="both"/>
              <w:rPr>
                <w:rFonts w:ascii="Comic Sans MS" w:hAnsi="Comic Sans MS"/>
                <w:color w:val="3366FF"/>
                <w:sz w:val="20"/>
                <w:szCs w:val="20"/>
              </w:rPr>
            </w:pPr>
            <w:r>
              <w:rPr>
                <w:rFonts w:ascii="Comic Sans MS" w:hAnsi="Comic Sans MS"/>
                <w:color w:val="3366FF"/>
                <w:sz w:val="20"/>
                <w:szCs w:val="20"/>
              </w:rPr>
              <w:t>B</w:t>
            </w:r>
          </w:p>
        </w:tc>
      </w:tr>
      <w:tr w:rsidR="000A2C0E" w14:paraId="0FBAF926" w14:textId="77777777">
        <w:tc>
          <w:tcPr>
            <w:tcW w:w="1441" w:type="dxa"/>
          </w:tcPr>
          <w:p w14:paraId="243A2B38" w14:textId="77777777" w:rsidR="000A2C0E" w:rsidRDefault="00E92B0C">
            <w:pPr>
              <w:snapToGrid w:val="0"/>
              <w:jc w:val="both"/>
              <w:rPr>
                <w:rFonts w:ascii="Comic Sans MS" w:hAnsi="Comic Sans MS"/>
                <w:sz w:val="20"/>
                <w:szCs w:val="20"/>
              </w:rPr>
            </w:pPr>
            <w:r>
              <w:rPr>
                <w:rFonts w:ascii="Comic Sans MS" w:hAnsi="Comic Sans MS"/>
                <w:sz w:val="20"/>
                <w:szCs w:val="20"/>
              </w:rPr>
              <w:t>korotani</w:t>
            </w:r>
          </w:p>
        </w:tc>
        <w:tc>
          <w:tcPr>
            <w:tcW w:w="539" w:type="dxa"/>
          </w:tcPr>
          <w:p w14:paraId="6698D1F1" w14:textId="77777777" w:rsidR="000A2C0E" w:rsidRDefault="00E92B0C">
            <w:pPr>
              <w:snapToGrid w:val="0"/>
              <w:jc w:val="both"/>
              <w:rPr>
                <w:rFonts w:ascii="Comic Sans MS" w:hAnsi="Comic Sans MS"/>
                <w:color w:val="00FF00"/>
                <w:sz w:val="20"/>
                <w:szCs w:val="20"/>
              </w:rPr>
            </w:pPr>
            <w:r>
              <w:rPr>
                <w:rFonts w:ascii="Comic Sans MS" w:hAnsi="Comic Sans MS"/>
                <w:color w:val="00FF00"/>
                <w:sz w:val="20"/>
                <w:szCs w:val="20"/>
              </w:rPr>
              <w:t>C</w:t>
            </w:r>
          </w:p>
        </w:tc>
      </w:tr>
      <w:tr w:rsidR="000A2C0E" w14:paraId="274099B9" w14:textId="77777777">
        <w:tc>
          <w:tcPr>
            <w:tcW w:w="1441" w:type="dxa"/>
          </w:tcPr>
          <w:p w14:paraId="12F4DE2E" w14:textId="77777777" w:rsidR="000A2C0E" w:rsidRDefault="00E92B0C">
            <w:pPr>
              <w:snapToGrid w:val="0"/>
              <w:jc w:val="both"/>
              <w:rPr>
                <w:rFonts w:ascii="Comic Sans MS" w:hAnsi="Comic Sans MS"/>
                <w:sz w:val="20"/>
                <w:szCs w:val="20"/>
              </w:rPr>
            </w:pPr>
            <w:r>
              <w:rPr>
                <w:rFonts w:ascii="Comic Sans MS" w:hAnsi="Comic Sans MS"/>
                <w:sz w:val="20"/>
                <w:szCs w:val="20"/>
              </w:rPr>
              <w:t>jezero</w:t>
            </w:r>
          </w:p>
        </w:tc>
        <w:tc>
          <w:tcPr>
            <w:tcW w:w="539" w:type="dxa"/>
          </w:tcPr>
          <w:p w14:paraId="56FC471A" w14:textId="77777777" w:rsidR="000A2C0E" w:rsidRDefault="00E92B0C">
            <w:pPr>
              <w:snapToGrid w:val="0"/>
              <w:jc w:val="both"/>
              <w:rPr>
                <w:rFonts w:ascii="Comic Sans MS" w:hAnsi="Comic Sans MS"/>
                <w:color w:val="3366FF"/>
                <w:sz w:val="20"/>
                <w:szCs w:val="20"/>
              </w:rPr>
            </w:pPr>
            <w:r>
              <w:rPr>
                <w:rFonts w:ascii="Comic Sans MS" w:hAnsi="Comic Sans MS"/>
                <w:color w:val="3366FF"/>
                <w:sz w:val="20"/>
                <w:szCs w:val="20"/>
              </w:rPr>
              <w:t>B</w:t>
            </w:r>
          </w:p>
        </w:tc>
      </w:tr>
      <w:tr w:rsidR="000A2C0E" w14:paraId="140C80E0" w14:textId="77777777">
        <w:tc>
          <w:tcPr>
            <w:tcW w:w="1441" w:type="dxa"/>
          </w:tcPr>
          <w:p w14:paraId="7456098C" w14:textId="77777777" w:rsidR="000A2C0E" w:rsidRDefault="00E92B0C">
            <w:pPr>
              <w:snapToGrid w:val="0"/>
              <w:jc w:val="both"/>
              <w:rPr>
                <w:rFonts w:ascii="Comic Sans MS" w:hAnsi="Comic Sans MS"/>
                <w:sz w:val="20"/>
                <w:szCs w:val="20"/>
              </w:rPr>
            </w:pPr>
            <w:r>
              <w:rPr>
                <w:rFonts w:ascii="Comic Sans MS" w:hAnsi="Comic Sans MS"/>
                <w:sz w:val="20"/>
                <w:szCs w:val="20"/>
              </w:rPr>
              <w:t>pokončani</w:t>
            </w:r>
          </w:p>
        </w:tc>
        <w:tc>
          <w:tcPr>
            <w:tcW w:w="539" w:type="dxa"/>
          </w:tcPr>
          <w:p w14:paraId="23B93AAB" w14:textId="77777777" w:rsidR="000A2C0E" w:rsidRDefault="00E92B0C">
            <w:pPr>
              <w:snapToGrid w:val="0"/>
              <w:jc w:val="both"/>
              <w:rPr>
                <w:rFonts w:ascii="Comic Sans MS" w:hAnsi="Comic Sans MS"/>
                <w:color w:val="00FF00"/>
                <w:sz w:val="20"/>
                <w:szCs w:val="20"/>
              </w:rPr>
            </w:pPr>
            <w:r>
              <w:rPr>
                <w:rFonts w:ascii="Comic Sans MS" w:hAnsi="Comic Sans MS"/>
                <w:color w:val="00FF00"/>
                <w:sz w:val="20"/>
                <w:szCs w:val="20"/>
              </w:rPr>
              <w:t>C</w:t>
            </w:r>
          </w:p>
        </w:tc>
      </w:tr>
      <w:tr w:rsidR="000A2C0E" w14:paraId="0367C966" w14:textId="77777777">
        <w:tc>
          <w:tcPr>
            <w:tcW w:w="1441" w:type="dxa"/>
          </w:tcPr>
          <w:p w14:paraId="3EB8C12E" w14:textId="77777777" w:rsidR="000A2C0E" w:rsidRDefault="00E92B0C">
            <w:pPr>
              <w:snapToGrid w:val="0"/>
              <w:jc w:val="both"/>
              <w:rPr>
                <w:rFonts w:ascii="Comic Sans MS" w:hAnsi="Comic Sans MS"/>
                <w:sz w:val="20"/>
                <w:szCs w:val="20"/>
              </w:rPr>
            </w:pPr>
            <w:r>
              <w:rPr>
                <w:rFonts w:ascii="Comic Sans MS" w:hAnsi="Comic Sans MS"/>
                <w:sz w:val="20"/>
                <w:szCs w:val="20"/>
              </w:rPr>
              <w:t>vojščaki</w:t>
            </w:r>
          </w:p>
        </w:tc>
        <w:tc>
          <w:tcPr>
            <w:tcW w:w="539" w:type="dxa"/>
          </w:tcPr>
          <w:p w14:paraId="50D7D734" w14:textId="77777777" w:rsidR="000A2C0E" w:rsidRDefault="00E92B0C">
            <w:pPr>
              <w:snapToGrid w:val="0"/>
              <w:jc w:val="both"/>
              <w:rPr>
                <w:rFonts w:ascii="Comic Sans MS" w:hAnsi="Comic Sans MS"/>
                <w:sz w:val="20"/>
                <w:szCs w:val="20"/>
              </w:rPr>
            </w:pPr>
            <w:r>
              <w:rPr>
                <w:rFonts w:ascii="Comic Sans MS" w:hAnsi="Comic Sans MS"/>
                <w:sz w:val="20"/>
                <w:szCs w:val="20"/>
              </w:rPr>
              <w:t>D</w:t>
            </w:r>
          </w:p>
        </w:tc>
      </w:tr>
      <w:tr w:rsidR="000A2C0E" w14:paraId="69937C68" w14:textId="77777777">
        <w:tc>
          <w:tcPr>
            <w:tcW w:w="1441" w:type="dxa"/>
          </w:tcPr>
          <w:p w14:paraId="3FA609EC" w14:textId="77777777" w:rsidR="000A2C0E" w:rsidRDefault="00E92B0C">
            <w:pPr>
              <w:snapToGrid w:val="0"/>
              <w:jc w:val="both"/>
              <w:rPr>
                <w:rFonts w:ascii="Comic Sans MS" w:hAnsi="Comic Sans MS"/>
                <w:sz w:val="20"/>
                <w:szCs w:val="20"/>
              </w:rPr>
            </w:pPr>
            <w:r>
              <w:rPr>
                <w:rFonts w:ascii="Comic Sans MS" w:hAnsi="Comic Sans MS"/>
                <w:sz w:val="20"/>
                <w:szCs w:val="20"/>
              </w:rPr>
              <w:t>brani</w:t>
            </w:r>
          </w:p>
        </w:tc>
        <w:tc>
          <w:tcPr>
            <w:tcW w:w="539" w:type="dxa"/>
          </w:tcPr>
          <w:p w14:paraId="5FD78198" w14:textId="77777777" w:rsidR="000A2C0E" w:rsidRDefault="00E92B0C">
            <w:pPr>
              <w:snapToGrid w:val="0"/>
              <w:jc w:val="both"/>
              <w:rPr>
                <w:rFonts w:ascii="Comic Sans MS" w:hAnsi="Comic Sans MS"/>
                <w:color w:val="00FF00"/>
                <w:sz w:val="20"/>
                <w:szCs w:val="20"/>
              </w:rPr>
            </w:pPr>
            <w:r>
              <w:rPr>
                <w:rFonts w:ascii="Comic Sans MS" w:hAnsi="Comic Sans MS"/>
                <w:color w:val="00FF00"/>
                <w:sz w:val="20"/>
                <w:szCs w:val="20"/>
              </w:rPr>
              <w:t>C</w:t>
            </w:r>
          </w:p>
        </w:tc>
      </w:tr>
      <w:tr w:rsidR="000A2C0E" w14:paraId="7258856E" w14:textId="77777777">
        <w:tc>
          <w:tcPr>
            <w:tcW w:w="1441" w:type="dxa"/>
          </w:tcPr>
          <w:p w14:paraId="5A1899F7" w14:textId="77777777" w:rsidR="000A2C0E" w:rsidRDefault="00E92B0C">
            <w:pPr>
              <w:snapToGrid w:val="0"/>
              <w:jc w:val="both"/>
              <w:rPr>
                <w:rFonts w:ascii="Comic Sans MS" w:hAnsi="Comic Sans MS"/>
                <w:sz w:val="20"/>
                <w:szCs w:val="20"/>
              </w:rPr>
            </w:pPr>
            <w:r>
              <w:rPr>
                <w:rFonts w:ascii="Comic Sans MS" w:hAnsi="Comic Sans MS"/>
                <w:sz w:val="20"/>
                <w:szCs w:val="20"/>
              </w:rPr>
              <w:t>junaki</w:t>
            </w:r>
          </w:p>
        </w:tc>
        <w:tc>
          <w:tcPr>
            <w:tcW w:w="539" w:type="dxa"/>
          </w:tcPr>
          <w:p w14:paraId="7CD7800E" w14:textId="77777777" w:rsidR="000A2C0E" w:rsidRDefault="00E92B0C">
            <w:pPr>
              <w:snapToGrid w:val="0"/>
              <w:jc w:val="both"/>
              <w:rPr>
                <w:rFonts w:ascii="Comic Sans MS" w:hAnsi="Comic Sans MS"/>
                <w:sz w:val="20"/>
                <w:szCs w:val="20"/>
              </w:rPr>
            </w:pPr>
            <w:r>
              <w:rPr>
                <w:rFonts w:ascii="Comic Sans MS" w:hAnsi="Comic Sans MS"/>
                <w:sz w:val="20"/>
                <w:szCs w:val="20"/>
              </w:rPr>
              <w:t>D</w:t>
            </w:r>
          </w:p>
        </w:tc>
      </w:tr>
      <w:tr w:rsidR="000A2C0E" w14:paraId="0C38B7F8" w14:textId="77777777">
        <w:tc>
          <w:tcPr>
            <w:tcW w:w="1441" w:type="dxa"/>
          </w:tcPr>
          <w:p w14:paraId="4903BFFA" w14:textId="77777777" w:rsidR="000A2C0E" w:rsidRDefault="00E92B0C">
            <w:pPr>
              <w:snapToGrid w:val="0"/>
              <w:jc w:val="both"/>
              <w:rPr>
                <w:rFonts w:ascii="Comic Sans MS" w:hAnsi="Comic Sans MS"/>
                <w:sz w:val="20"/>
                <w:szCs w:val="20"/>
              </w:rPr>
            </w:pPr>
            <w:r>
              <w:rPr>
                <w:rFonts w:ascii="Comic Sans MS" w:hAnsi="Comic Sans MS"/>
                <w:sz w:val="20"/>
                <w:szCs w:val="20"/>
              </w:rPr>
              <w:t>živo</w:t>
            </w:r>
          </w:p>
        </w:tc>
        <w:tc>
          <w:tcPr>
            <w:tcW w:w="539" w:type="dxa"/>
          </w:tcPr>
          <w:p w14:paraId="2FE8ACC4" w14:textId="77777777" w:rsidR="000A2C0E" w:rsidRDefault="00E92B0C">
            <w:pPr>
              <w:snapToGrid w:val="0"/>
              <w:jc w:val="both"/>
              <w:rPr>
                <w:rFonts w:ascii="Comic Sans MS" w:hAnsi="Comic Sans MS"/>
                <w:color w:val="FF0000"/>
                <w:sz w:val="20"/>
                <w:szCs w:val="20"/>
              </w:rPr>
            </w:pPr>
            <w:r>
              <w:rPr>
                <w:rFonts w:ascii="Comic Sans MS" w:hAnsi="Comic Sans MS"/>
                <w:color w:val="FF0000"/>
                <w:sz w:val="20"/>
                <w:szCs w:val="20"/>
              </w:rPr>
              <w:t>E</w:t>
            </w:r>
          </w:p>
        </w:tc>
      </w:tr>
      <w:tr w:rsidR="000A2C0E" w14:paraId="1D6A94BA" w14:textId="77777777">
        <w:tc>
          <w:tcPr>
            <w:tcW w:w="1441" w:type="dxa"/>
          </w:tcPr>
          <w:p w14:paraId="76F6539F" w14:textId="77777777" w:rsidR="000A2C0E" w:rsidRDefault="00E92B0C">
            <w:pPr>
              <w:snapToGrid w:val="0"/>
              <w:jc w:val="both"/>
              <w:rPr>
                <w:rFonts w:ascii="Comic Sans MS" w:hAnsi="Comic Sans MS"/>
                <w:sz w:val="20"/>
                <w:szCs w:val="20"/>
              </w:rPr>
            </w:pPr>
            <w:r>
              <w:rPr>
                <w:rFonts w:ascii="Comic Sans MS" w:hAnsi="Comic Sans MS"/>
                <w:sz w:val="20"/>
                <w:szCs w:val="20"/>
              </w:rPr>
              <w:t>oblaki</w:t>
            </w:r>
          </w:p>
        </w:tc>
        <w:tc>
          <w:tcPr>
            <w:tcW w:w="539" w:type="dxa"/>
          </w:tcPr>
          <w:p w14:paraId="62F2F33F" w14:textId="77777777" w:rsidR="000A2C0E" w:rsidRDefault="00E92B0C">
            <w:pPr>
              <w:snapToGrid w:val="0"/>
              <w:jc w:val="both"/>
              <w:rPr>
                <w:rFonts w:ascii="Comic Sans MS" w:hAnsi="Comic Sans MS"/>
                <w:sz w:val="20"/>
                <w:szCs w:val="20"/>
              </w:rPr>
            </w:pPr>
            <w:r>
              <w:rPr>
                <w:rFonts w:ascii="Comic Sans MS" w:hAnsi="Comic Sans MS"/>
                <w:sz w:val="20"/>
                <w:szCs w:val="20"/>
              </w:rPr>
              <w:t>D</w:t>
            </w:r>
          </w:p>
        </w:tc>
      </w:tr>
    </w:tbl>
    <w:p w14:paraId="1CD85912" w14:textId="77777777" w:rsidR="000A2C0E" w:rsidRDefault="000A2C0E">
      <w:pPr>
        <w:jc w:val="center"/>
        <w:rPr>
          <w:rFonts w:ascii="Comic Sans MS" w:hAnsi="Comic Sans MS"/>
          <w:sz w:val="20"/>
          <w:szCs w:val="20"/>
        </w:rPr>
      </w:pPr>
    </w:p>
    <w:p w14:paraId="32DDD58A" w14:textId="77777777" w:rsidR="000A2C0E" w:rsidRDefault="00E92B0C">
      <w:pPr>
        <w:jc w:val="center"/>
        <w:rPr>
          <w:rFonts w:ascii="Comic Sans MS" w:hAnsi="Comic Sans MS"/>
          <w:sz w:val="20"/>
          <w:szCs w:val="20"/>
        </w:rPr>
      </w:pPr>
      <w:r>
        <w:rPr>
          <w:rFonts w:ascii="Comic Sans MS" w:hAnsi="Comic Sans MS"/>
          <w:sz w:val="20"/>
          <w:szCs w:val="20"/>
        </w:rPr>
        <w:t>To je verižna rima.</w:t>
      </w:r>
    </w:p>
    <w:p w14:paraId="0355EC59" w14:textId="77777777" w:rsidR="000A2C0E" w:rsidRDefault="000A2C0E">
      <w:pPr>
        <w:jc w:val="both"/>
        <w:rPr>
          <w:rFonts w:ascii="Comic Sans MS" w:hAnsi="Comic Sans MS"/>
          <w:sz w:val="20"/>
          <w:szCs w:val="20"/>
        </w:rPr>
      </w:pPr>
    </w:p>
    <w:p w14:paraId="1258C450" w14:textId="77777777" w:rsidR="000A2C0E" w:rsidRDefault="00E92B0C">
      <w:pPr>
        <w:jc w:val="both"/>
        <w:rPr>
          <w:rFonts w:ascii="Comic Sans MS" w:hAnsi="Comic Sans MS"/>
          <w:sz w:val="20"/>
          <w:szCs w:val="20"/>
        </w:rPr>
      </w:pPr>
      <w:r>
        <w:rPr>
          <w:rFonts w:ascii="Comic Sans MS" w:hAnsi="Comic Sans MS"/>
          <w:b/>
          <w:sz w:val="20"/>
          <w:szCs w:val="20"/>
        </w:rPr>
        <w:t>Starinske besede:</w:t>
      </w:r>
      <w:r>
        <w:rPr>
          <w:rFonts w:ascii="Comic Sans MS" w:hAnsi="Comic Sans MS"/>
          <w:sz w:val="20"/>
          <w:szCs w:val="20"/>
        </w:rPr>
        <w:t xml:space="preserve"> trum, stavi, tropom, Kranji, Korotani, krili, dnovi, strahljivec, neurnik</w:t>
      </w:r>
    </w:p>
    <w:p w14:paraId="726FEA74" w14:textId="77777777" w:rsidR="000A2C0E" w:rsidRDefault="000A2C0E">
      <w:pPr>
        <w:jc w:val="both"/>
        <w:rPr>
          <w:rFonts w:ascii="Comic Sans MS" w:hAnsi="Comic Sans MS"/>
          <w:sz w:val="20"/>
          <w:szCs w:val="20"/>
        </w:rPr>
      </w:pPr>
    </w:p>
    <w:p w14:paraId="4A826996" w14:textId="77777777" w:rsidR="000A2C0E" w:rsidRDefault="00E92B0C">
      <w:pPr>
        <w:jc w:val="both"/>
        <w:rPr>
          <w:rFonts w:ascii="Comic Sans MS" w:hAnsi="Comic Sans MS"/>
          <w:sz w:val="20"/>
          <w:szCs w:val="20"/>
        </w:rPr>
      </w:pPr>
      <w:r>
        <w:rPr>
          <w:rFonts w:ascii="Comic Sans MS" w:hAnsi="Comic Sans MS"/>
          <w:b/>
          <w:sz w:val="20"/>
          <w:szCs w:val="20"/>
        </w:rPr>
        <w:t>Primera:</w:t>
      </w:r>
      <w:r>
        <w:rPr>
          <w:rFonts w:ascii="Comic Sans MS" w:hAnsi="Comic Sans MS"/>
          <w:sz w:val="20"/>
          <w:szCs w:val="20"/>
        </w:rPr>
        <w:t xml:space="preserve"> Ko se neurnik o  povodnji vlije,</w:t>
      </w:r>
    </w:p>
    <w:p w14:paraId="08198CAB" w14:textId="77777777" w:rsidR="000A2C0E" w:rsidRDefault="00E92B0C">
      <w:pPr>
        <w:ind w:left="708"/>
        <w:jc w:val="both"/>
        <w:rPr>
          <w:rFonts w:ascii="Comic Sans MS" w:hAnsi="Comic Sans MS"/>
          <w:sz w:val="20"/>
          <w:szCs w:val="20"/>
        </w:rPr>
      </w:pPr>
      <w:r>
        <w:rPr>
          <w:rFonts w:ascii="Comic Sans MS" w:hAnsi="Comic Sans MS"/>
          <w:sz w:val="20"/>
          <w:szCs w:val="20"/>
        </w:rPr>
        <w:t xml:space="preserve">    iz hriba strmega v dolino plane,</w:t>
      </w:r>
    </w:p>
    <w:p w14:paraId="5736222F" w14:textId="77777777" w:rsidR="000A2C0E" w:rsidRDefault="00E92B0C">
      <w:pPr>
        <w:ind w:firstLine="708"/>
        <w:jc w:val="both"/>
        <w:rPr>
          <w:rFonts w:ascii="Comic Sans MS" w:hAnsi="Comic Sans MS"/>
          <w:sz w:val="20"/>
          <w:szCs w:val="20"/>
        </w:rPr>
      </w:pPr>
      <w:r>
        <w:rPr>
          <w:rFonts w:ascii="Comic Sans MS" w:hAnsi="Comic Sans MS"/>
          <w:sz w:val="20"/>
          <w:szCs w:val="20"/>
        </w:rPr>
        <w:t xml:space="preserve">    z derečimi valovami ovije</w:t>
      </w:r>
    </w:p>
    <w:p w14:paraId="52CA4967" w14:textId="77777777" w:rsidR="000A2C0E" w:rsidRDefault="000A2C0E">
      <w:pPr>
        <w:jc w:val="both"/>
        <w:rPr>
          <w:rFonts w:ascii="Comic Sans MS" w:hAnsi="Comic Sans MS"/>
          <w:sz w:val="20"/>
          <w:szCs w:val="20"/>
        </w:rPr>
      </w:pPr>
    </w:p>
    <w:p w14:paraId="356ED693" w14:textId="77777777" w:rsidR="000A2C0E" w:rsidRDefault="00E92B0C">
      <w:pPr>
        <w:ind w:firstLine="708"/>
        <w:jc w:val="both"/>
        <w:rPr>
          <w:rFonts w:ascii="Comic Sans MS" w:hAnsi="Comic Sans MS"/>
          <w:sz w:val="20"/>
          <w:szCs w:val="20"/>
        </w:rPr>
      </w:pPr>
      <w:r>
        <w:rPr>
          <w:rFonts w:ascii="Comic Sans MS" w:hAnsi="Comic Sans MS"/>
          <w:sz w:val="20"/>
          <w:szCs w:val="20"/>
        </w:rPr>
        <w:t xml:space="preserve">    kar se mu zoperstavi, se ne ugane</w:t>
      </w:r>
    </w:p>
    <w:p w14:paraId="782A9D4A" w14:textId="77777777" w:rsidR="000A2C0E" w:rsidRDefault="00E92B0C">
      <w:pPr>
        <w:ind w:firstLine="708"/>
        <w:jc w:val="both"/>
        <w:rPr>
          <w:rFonts w:ascii="Comic Sans MS" w:hAnsi="Comic Sans MS"/>
          <w:sz w:val="20"/>
          <w:szCs w:val="20"/>
        </w:rPr>
      </w:pPr>
      <w:r>
        <w:rPr>
          <w:rFonts w:ascii="Comic Sans MS" w:hAnsi="Comic Sans MS"/>
          <w:sz w:val="20"/>
          <w:szCs w:val="20"/>
        </w:rPr>
        <w:t xml:space="preserve">    in ne počije pred, da jez omaga;</w:t>
      </w:r>
    </w:p>
    <w:p w14:paraId="15E12290" w14:textId="77777777" w:rsidR="000A2C0E" w:rsidRDefault="00E92B0C">
      <w:pPr>
        <w:ind w:firstLine="708"/>
        <w:jc w:val="both"/>
        <w:rPr>
          <w:rFonts w:ascii="Comic Sans MS" w:hAnsi="Comic Sans MS"/>
          <w:sz w:val="20"/>
          <w:szCs w:val="20"/>
        </w:rPr>
      </w:pPr>
      <w:r>
        <w:rPr>
          <w:rFonts w:ascii="Comic Sans MS" w:hAnsi="Comic Sans MS"/>
          <w:sz w:val="20"/>
          <w:szCs w:val="20"/>
        </w:rPr>
        <w:t xml:space="preserve">    tak' vrže se Valjhun na nekristjane.</w:t>
      </w:r>
    </w:p>
    <w:p w14:paraId="78F79965" w14:textId="77777777" w:rsidR="000A2C0E" w:rsidRDefault="000A2C0E">
      <w:pPr>
        <w:jc w:val="both"/>
        <w:rPr>
          <w:rFonts w:ascii="Comic Sans MS" w:hAnsi="Comic Sans MS"/>
          <w:sz w:val="20"/>
          <w:szCs w:val="20"/>
        </w:rPr>
      </w:pPr>
    </w:p>
    <w:p w14:paraId="4DC4A28A" w14:textId="77777777" w:rsidR="000A2C0E" w:rsidRDefault="00E92B0C">
      <w:pPr>
        <w:jc w:val="both"/>
        <w:rPr>
          <w:rFonts w:ascii="Comic Sans MS" w:hAnsi="Comic Sans MS"/>
          <w:sz w:val="20"/>
          <w:szCs w:val="20"/>
        </w:rPr>
      </w:pPr>
      <w:r>
        <w:rPr>
          <w:rFonts w:ascii="Comic Sans MS" w:hAnsi="Comic Sans MS"/>
          <w:sz w:val="20"/>
          <w:szCs w:val="20"/>
        </w:rPr>
        <w:t>Primerjata se napad Valjhunove vojske na nekristjane in hudournik.</w:t>
      </w:r>
    </w:p>
    <w:p w14:paraId="0B9C62E0" w14:textId="77777777" w:rsidR="000A2C0E" w:rsidRDefault="000A2C0E">
      <w:pPr>
        <w:jc w:val="both"/>
        <w:rPr>
          <w:rFonts w:ascii="Comic Sans MS" w:hAnsi="Comic Sans MS"/>
          <w:sz w:val="20"/>
          <w:szCs w:val="20"/>
        </w:rPr>
      </w:pPr>
    </w:p>
    <w:p w14:paraId="0989DD95" w14:textId="77777777" w:rsidR="000A2C0E" w:rsidRDefault="00E92B0C">
      <w:pPr>
        <w:jc w:val="both"/>
        <w:rPr>
          <w:rFonts w:ascii="Comic Sans MS" w:hAnsi="Comic Sans MS"/>
          <w:sz w:val="20"/>
          <w:szCs w:val="20"/>
        </w:rPr>
      </w:pPr>
      <w:r>
        <w:rPr>
          <w:rFonts w:ascii="Comic Sans MS" w:hAnsi="Comic Sans MS"/>
          <w:b/>
          <w:sz w:val="20"/>
          <w:szCs w:val="20"/>
        </w:rPr>
        <w:t>Pretiravanje:</w:t>
      </w:r>
      <w:r>
        <w:rPr>
          <w:rFonts w:ascii="Comic Sans MS" w:hAnsi="Comic Sans MS"/>
          <w:sz w:val="20"/>
          <w:szCs w:val="20"/>
        </w:rPr>
        <w:t xml:space="preserve"> ne boj, mesarsko klanje</w:t>
      </w:r>
    </w:p>
    <w:p w14:paraId="09064512" w14:textId="77777777" w:rsidR="000A2C0E" w:rsidRDefault="00E92B0C">
      <w:pPr>
        <w:jc w:val="both"/>
        <w:rPr>
          <w:rFonts w:ascii="Comic Sans MS" w:hAnsi="Comic Sans MS"/>
          <w:sz w:val="20"/>
          <w:szCs w:val="20"/>
        </w:rPr>
      </w:pPr>
      <w:r>
        <w:rPr>
          <w:rFonts w:ascii="Comic Sans MS" w:hAnsi="Comic Sans MS"/>
          <w:sz w:val="20"/>
          <w:szCs w:val="20"/>
        </w:rPr>
        <w:t>Kri po Kranji, Korotani prelita, napolnila bi jezero.</w:t>
      </w:r>
    </w:p>
    <w:p w14:paraId="50946FE5" w14:textId="77777777" w:rsidR="000A2C0E" w:rsidRDefault="000A2C0E">
      <w:pPr>
        <w:jc w:val="both"/>
        <w:rPr>
          <w:rFonts w:ascii="Comic Sans MS" w:hAnsi="Comic Sans MS"/>
          <w:sz w:val="20"/>
          <w:szCs w:val="20"/>
        </w:rPr>
      </w:pPr>
    </w:p>
    <w:p w14:paraId="69959269" w14:textId="77777777" w:rsidR="000A2C0E" w:rsidRDefault="00E92B0C">
      <w:pPr>
        <w:jc w:val="both"/>
        <w:rPr>
          <w:rFonts w:ascii="Comic Sans MS" w:hAnsi="Comic Sans MS"/>
          <w:sz w:val="20"/>
          <w:szCs w:val="20"/>
        </w:rPr>
      </w:pPr>
      <w:r>
        <w:rPr>
          <w:rFonts w:ascii="Comic Sans MS" w:hAnsi="Comic Sans MS"/>
          <w:b/>
          <w:sz w:val="20"/>
          <w:szCs w:val="20"/>
        </w:rPr>
        <w:t>Antiteza ali nasprotje:</w:t>
      </w:r>
      <w:r>
        <w:rPr>
          <w:rFonts w:ascii="Comic Sans MS" w:hAnsi="Comic Sans MS"/>
          <w:sz w:val="20"/>
          <w:szCs w:val="20"/>
        </w:rPr>
        <w:t xml:space="preserve"> sreča kriva, temna zora</w:t>
      </w:r>
    </w:p>
    <w:p w14:paraId="2A1EA767" w14:textId="77777777" w:rsidR="000A2C0E" w:rsidRDefault="000A2C0E">
      <w:pPr>
        <w:jc w:val="both"/>
        <w:rPr>
          <w:rFonts w:ascii="Comic Sans MS" w:hAnsi="Comic Sans MS"/>
          <w:sz w:val="20"/>
          <w:szCs w:val="20"/>
        </w:rPr>
      </w:pPr>
    </w:p>
    <w:p w14:paraId="7508EB6A" w14:textId="77777777" w:rsidR="000A2C0E" w:rsidRDefault="00E92B0C">
      <w:pPr>
        <w:jc w:val="both"/>
        <w:rPr>
          <w:rFonts w:ascii="Comic Sans MS" w:hAnsi="Comic Sans MS"/>
          <w:sz w:val="20"/>
          <w:szCs w:val="20"/>
        </w:rPr>
      </w:pPr>
      <w:r>
        <w:rPr>
          <w:rFonts w:ascii="Comic Sans MS" w:hAnsi="Comic Sans MS"/>
          <w:b/>
          <w:sz w:val="20"/>
          <w:szCs w:val="20"/>
        </w:rPr>
        <w:t>Aliteracija (besede se začnejo z istim soglasnikov v verzu):</w:t>
      </w:r>
      <w:r>
        <w:rPr>
          <w:rFonts w:ascii="Comic Sans MS" w:hAnsi="Comic Sans MS"/>
          <w:sz w:val="20"/>
          <w:szCs w:val="20"/>
        </w:rPr>
        <w:t xml:space="preserve"> svetlim soncem sužnji dnovi.</w:t>
      </w:r>
    </w:p>
    <w:p w14:paraId="723C28E8" w14:textId="77777777" w:rsidR="000A2C0E" w:rsidRDefault="00E92B0C">
      <w:pPr>
        <w:pageBreakBefore/>
        <w:jc w:val="both"/>
        <w:rPr>
          <w:rFonts w:ascii="Comic Sans MS" w:hAnsi="Comic Sans MS"/>
          <w:b/>
          <w:color w:val="FF00FF"/>
          <w:sz w:val="28"/>
          <w:szCs w:val="28"/>
        </w:rPr>
      </w:pPr>
      <w:r>
        <w:rPr>
          <w:rFonts w:ascii="Comic Sans MS" w:hAnsi="Comic Sans MS"/>
          <w:b/>
          <w:color w:val="FF00FF"/>
          <w:sz w:val="28"/>
          <w:szCs w:val="28"/>
        </w:rPr>
        <w:t>Krst</w:t>
      </w:r>
    </w:p>
    <w:p w14:paraId="08FA3F99" w14:textId="77777777" w:rsidR="000A2C0E" w:rsidRDefault="000A2C0E">
      <w:pPr>
        <w:jc w:val="both"/>
        <w:rPr>
          <w:rFonts w:ascii="Comic Sans MS" w:hAnsi="Comic Sans MS"/>
          <w:b/>
          <w:color w:val="FF00FF"/>
          <w:sz w:val="20"/>
          <w:szCs w:val="20"/>
        </w:rPr>
      </w:pPr>
    </w:p>
    <w:p w14:paraId="0366990B" w14:textId="77777777" w:rsidR="000A2C0E" w:rsidRDefault="00E92B0C">
      <w:pPr>
        <w:jc w:val="both"/>
        <w:rPr>
          <w:rFonts w:ascii="Snap ITC" w:hAnsi="Snap ITC"/>
          <w:color w:val="000000"/>
          <w:sz w:val="20"/>
          <w:szCs w:val="20"/>
        </w:rPr>
      </w:pPr>
      <w:r>
        <w:rPr>
          <w:rFonts w:ascii="Snap ITC" w:hAnsi="Snap ITC"/>
          <w:color w:val="000000"/>
          <w:sz w:val="20"/>
          <w:szCs w:val="20"/>
        </w:rPr>
        <w:t xml:space="preserve">Zasnova: </w:t>
      </w:r>
    </w:p>
    <w:p w14:paraId="1209E0EA"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Črtomir dan po spopadu kot edini preživeli obupuje ob Bohinjskem jezeru. Pri življenju ga ohranja samo še misel na ljubljeno Bogomilo, ki jo želi videti. Pride ribič, posvari ga, da ga iščejo kristjani. Odpelje ga stran v svojem čolnu, k Savici in mu da hrano. Črtomir hoče nagraditi ribiča, pošlje ga k Bogomili in njenemu očetu Staroslavu, ki je imel skrito zlato. Črtomir ga še prosi naj mu pove novice o Bogomili.</w:t>
      </w:r>
    </w:p>
    <w:p w14:paraId="2006210A" w14:textId="77777777" w:rsidR="000A2C0E" w:rsidRDefault="000A2C0E">
      <w:pPr>
        <w:jc w:val="both"/>
        <w:rPr>
          <w:rFonts w:ascii="Snap ITC" w:hAnsi="Snap ITC"/>
          <w:color w:val="000000"/>
          <w:sz w:val="20"/>
          <w:szCs w:val="20"/>
        </w:rPr>
      </w:pPr>
    </w:p>
    <w:p w14:paraId="262E40AB" w14:textId="77777777" w:rsidR="000A2C0E" w:rsidRDefault="00E92B0C">
      <w:pPr>
        <w:jc w:val="both"/>
        <w:rPr>
          <w:rFonts w:ascii="Snap ITC" w:hAnsi="Snap ITC"/>
          <w:color w:val="000000"/>
          <w:sz w:val="20"/>
          <w:szCs w:val="20"/>
        </w:rPr>
      </w:pPr>
      <w:r>
        <w:rPr>
          <w:rFonts w:ascii="Snap ITC" w:hAnsi="Snap ITC"/>
          <w:color w:val="000000"/>
          <w:sz w:val="20"/>
          <w:szCs w:val="20"/>
        </w:rPr>
        <w:t>Zaplet:</w:t>
      </w:r>
    </w:p>
    <w:p w14:paraId="5773B743"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Naslednji dan pride Bogomila z ribičem in duhovnikom. Bogomila pove Črtomiru, da je postala kristjanka.</w:t>
      </w:r>
    </w:p>
    <w:p w14:paraId="0D4A68B3" w14:textId="77777777" w:rsidR="000A2C0E" w:rsidRDefault="000A2C0E">
      <w:pPr>
        <w:jc w:val="both"/>
        <w:rPr>
          <w:rFonts w:ascii="Snap ITC" w:hAnsi="Snap ITC"/>
          <w:color w:val="000000"/>
          <w:sz w:val="20"/>
          <w:szCs w:val="20"/>
        </w:rPr>
      </w:pPr>
    </w:p>
    <w:p w14:paraId="7A9F48F5" w14:textId="77777777" w:rsidR="000A2C0E" w:rsidRDefault="00E92B0C">
      <w:pPr>
        <w:jc w:val="both"/>
        <w:rPr>
          <w:rFonts w:ascii="Snap ITC" w:hAnsi="Snap ITC"/>
          <w:color w:val="000000"/>
          <w:sz w:val="20"/>
          <w:szCs w:val="20"/>
        </w:rPr>
      </w:pPr>
      <w:r>
        <w:rPr>
          <w:rFonts w:ascii="Snap ITC" w:hAnsi="Snap ITC"/>
          <w:color w:val="000000"/>
          <w:sz w:val="20"/>
          <w:szCs w:val="20"/>
        </w:rPr>
        <w:t xml:space="preserve">Vrh: </w:t>
      </w:r>
    </w:p>
    <w:p w14:paraId="4BBEC61B"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Bogomila prosi Črtomira naj sprejme krščanstvo.</w:t>
      </w:r>
    </w:p>
    <w:p w14:paraId="70C2D13F" w14:textId="77777777" w:rsidR="000A2C0E" w:rsidRDefault="000A2C0E">
      <w:pPr>
        <w:jc w:val="both"/>
        <w:rPr>
          <w:rFonts w:ascii="Snap ITC" w:hAnsi="Snap ITC"/>
          <w:color w:val="000000"/>
          <w:sz w:val="20"/>
          <w:szCs w:val="20"/>
        </w:rPr>
      </w:pPr>
    </w:p>
    <w:p w14:paraId="7CE25D1D" w14:textId="77777777" w:rsidR="000A2C0E" w:rsidRDefault="00E92B0C">
      <w:pPr>
        <w:jc w:val="both"/>
        <w:rPr>
          <w:rFonts w:ascii="Snap ITC" w:hAnsi="Snap ITC"/>
          <w:color w:val="FF00FF"/>
          <w:sz w:val="20"/>
          <w:szCs w:val="20"/>
        </w:rPr>
      </w:pPr>
      <w:r>
        <w:rPr>
          <w:rFonts w:ascii="Snap ITC" w:hAnsi="Snap ITC"/>
          <w:color w:val="FF00FF"/>
          <w:sz w:val="20"/>
          <w:szCs w:val="20"/>
        </w:rPr>
        <w:t>Branje odlomka str. 110</w:t>
      </w:r>
    </w:p>
    <w:p w14:paraId="131B0BDD" w14:textId="77777777" w:rsidR="000A2C0E" w:rsidRDefault="00E92B0C">
      <w:pPr>
        <w:numPr>
          <w:ilvl w:val="0"/>
          <w:numId w:val="2"/>
        </w:numPr>
        <w:tabs>
          <w:tab w:val="left" w:pos="720"/>
        </w:tabs>
        <w:jc w:val="both"/>
        <w:rPr>
          <w:rFonts w:ascii="Snap ITC" w:hAnsi="Snap ITC"/>
          <w:color w:val="000000"/>
          <w:sz w:val="20"/>
          <w:szCs w:val="20"/>
        </w:rPr>
      </w:pPr>
      <w:r>
        <w:rPr>
          <w:rFonts w:ascii="Snap ITC" w:hAnsi="Snap ITC"/>
          <w:color w:val="000000"/>
          <w:sz w:val="20"/>
          <w:szCs w:val="20"/>
        </w:rPr>
        <w:t>Izpiši izjavo iz katere je razvidna Črtomirjeva predanost Bogomili!</w:t>
      </w:r>
    </w:p>
    <w:p w14:paraId="0FA2C72C"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 xml:space="preserve">V veselji skoraj mi srce omaga, </w:t>
      </w:r>
    </w:p>
    <w:p w14:paraId="72BFAB10"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ki v njem tvoja ga ljubezen vname,</w:t>
      </w:r>
    </w:p>
    <w:p w14:paraId="3E127AFA"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dokler krvi ne vteče zadnja sraga</w:t>
      </w:r>
    </w:p>
    <w:p w14:paraId="66048D87"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in groba temna noč me ne objame.</w:t>
      </w:r>
    </w:p>
    <w:p w14:paraId="57B66389" w14:textId="77777777" w:rsidR="000A2C0E" w:rsidRDefault="00E92B0C">
      <w:pPr>
        <w:numPr>
          <w:ilvl w:val="0"/>
          <w:numId w:val="2"/>
        </w:numPr>
        <w:tabs>
          <w:tab w:val="left" w:pos="720"/>
        </w:tabs>
        <w:jc w:val="both"/>
        <w:rPr>
          <w:rFonts w:ascii="Snap ITC" w:hAnsi="Snap ITC"/>
          <w:color w:val="000000"/>
          <w:sz w:val="20"/>
          <w:szCs w:val="20"/>
        </w:rPr>
      </w:pPr>
      <w:r>
        <w:rPr>
          <w:rFonts w:ascii="Snap ITC" w:hAnsi="Snap ITC"/>
          <w:color w:val="000000"/>
          <w:sz w:val="20"/>
          <w:szCs w:val="20"/>
        </w:rPr>
        <w:t>Zakaj ima Črtomir vseeno pomisleke glede sprejetja krščanstva?</w:t>
      </w:r>
    </w:p>
    <w:p w14:paraId="0B156367"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Ker je Valjhunova vojska pobijala nekristjane.</w:t>
      </w:r>
    </w:p>
    <w:p w14:paraId="4E9317B8" w14:textId="77777777" w:rsidR="000A2C0E" w:rsidRDefault="00E92B0C">
      <w:pPr>
        <w:numPr>
          <w:ilvl w:val="0"/>
          <w:numId w:val="2"/>
        </w:numPr>
        <w:tabs>
          <w:tab w:val="left" w:pos="720"/>
        </w:tabs>
        <w:jc w:val="both"/>
        <w:rPr>
          <w:rFonts w:ascii="Snap ITC" w:hAnsi="Snap ITC"/>
          <w:color w:val="000000"/>
          <w:sz w:val="20"/>
          <w:szCs w:val="20"/>
        </w:rPr>
      </w:pPr>
      <w:r>
        <w:rPr>
          <w:rFonts w:ascii="Snap ITC" w:hAnsi="Snap ITC"/>
          <w:color w:val="000000"/>
          <w:sz w:val="20"/>
          <w:szCs w:val="20"/>
        </w:rPr>
        <w:t>Kako ga duhovnik pregovarja?</w:t>
      </w:r>
    </w:p>
    <w:p w14:paraId="7C01DB9C"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Pravi, da Valjhun ni pravi kristjan in ravna po svoje. Prava krščanska vera uči ljubezen.</w:t>
      </w:r>
    </w:p>
    <w:p w14:paraId="6E52F3D8" w14:textId="77777777" w:rsidR="000A2C0E" w:rsidRDefault="00E92B0C">
      <w:pPr>
        <w:numPr>
          <w:ilvl w:val="0"/>
          <w:numId w:val="2"/>
        </w:numPr>
        <w:tabs>
          <w:tab w:val="left" w:pos="720"/>
        </w:tabs>
        <w:jc w:val="both"/>
        <w:rPr>
          <w:rFonts w:ascii="Snap ITC" w:hAnsi="Snap ITC"/>
          <w:color w:val="000000"/>
          <w:sz w:val="20"/>
          <w:szCs w:val="20"/>
        </w:rPr>
      </w:pPr>
      <w:r>
        <w:rPr>
          <w:rFonts w:ascii="Snap ITC" w:hAnsi="Snap ITC"/>
          <w:color w:val="000000"/>
          <w:sz w:val="20"/>
          <w:szCs w:val="20"/>
        </w:rPr>
        <w:t>Zakaj mu uspe?</w:t>
      </w:r>
    </w:p>
    <w:p w14:paraId="7F618F30"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Ker Črtomir ve, da si je pogansko vero nekdo izmislil. Ni zares veroval v vero svojih staršev, je le spoštoval tradicijo.</w:t>
      </w:r>
    </w:p>
    <w:p w14:paraId="5CBF3007" w14:textId="77777777" w:rsidR="000A2C0E" w:rsidRDefault="00E92B0C">
      <w:pPr>
        <w:numPr>
          <w:ilvl w:val="0"/>
          <w:numId w:val="2"/>
        </w:numPr>
        <w:tabs>
          <w:tab w:val="left" w:pos="720"/>
        </w:tabs>
        <w:jc w:val="both"/>
        <w:rPr>
          <w:rFonts w:ascii="Snap ITC" w:hAnsi="Snap ITC"/>
          <w:color w:val="000000"/>
          <w:sz w:val="20"/>
          <w:szCs w:val="20"/>
        </w:rPr>
      </w:pPr>
      <w:r>
        <w:rPr>
          <w:rFonts w:ascii="Snap ITC" w:hAnsi="Snap ITC"/>
          <w:color w:val="000000"/>
          <w:sz w:val="20"/>
          <w:szCs w:val="20"/>
        </w:rPr>
        <w:t>Izpiši Črtomirovo izjavo, ki dokazuje, da v resnici ni verjel v vero svojih staršev!</w:t>
      </w:r>
    </w:p>
    <w:p w14:paraId="2DA265AB"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ne branim se je vere Bogomile,</w:t>
      </w:r>
    </w:p>
    <w:p w14:paraId="4A2324E4"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vem, da malike in njih službo glave,</w:t>
      </w:r>
    </w:p>
    <w:p w14:paraId="414B1B84"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služabnikov njih so na svet rodile,</w:t>
      </w:r>
    </w:p>
    <w:p w14:paraId="796B64E0"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v njih le spoštoval očetov sem postave</w:t>
      </w:r>
    </w:p>
    <w:p w14:paraId="2809E1FC" w14:textId="77777777" w:rsidR="000A2C0E" w:rsidRDefault="000A2C0E">
      <w:pPr>
        <w:jc w:val="both"/>
        <w:rPr>
          <w:rFonts w:ascii="Snap ITC" w:hAnsi="Snap ITC"/>
          <w:color w:val="000000"/>
          <w:sz w:val="20"/>
          <w:szCs w:val="20"/>
        </w:rPr>
      </w:pPr>
    </w:p>
    <w:p w14:paraId="1E2F36B9" w14:textId="77777777" w:rsidR="000A2C0E" w:rsidRDefault="00E92B0C">
      <w:pPr>
        <w:jc w:val="both"/>
        <w:rPr>
          <w:rFonts w:ascii="Snap ITC" w:hAnsi="Snap ITC"/>
          <w:color w:val="000000"/>
          <w:sz w:val="20"/>
          <w:szCs w:val="20"/>
        </w:rPr>
      </w:pPr>
      <w:r>
        <w:rPr>
          <w:rFonts w:ascii="Snap ITC" w:hAnsi="Snap ITC"/>
          <w:color w:val="000000"/>
          <w:sz w:val="20"/>
          <w:szCs w:val="20"/>
        </w:rPr>
        <w:t>Nadaljevanje vsebine</w:t>
      </w:r>
    </w:p>
    <w:p w14:paraId="14531733" w14:textId="77777777" w:rsidR="000A2C0E" w:rsidRDefault="00E92B0C">
      <w:pPr>
        <w:jc w:val="both"/>
        <w:rPr>
          <w:rFonts w:ascii="Snap ITC" w:hAnsi="Snap ITC"/>
          <w:color w:val="000000"/>
          <w:sz w:val="20"/>
          <w:szCs w:val="20"/>
        </w:rPr>
      </w:pPr>
      <w:r>
        <w:rPr>
          <w:rFonts w:ascii="Snap ITC" w:hAnsi="Snap ITC"/>
          <w:color w:val="000000"/>
          <w:sz w:val="20"/>
          <w:szCs w:val="20"/>
        </w:rPr>
        <w:t>Vrh:</w:t>
      </w:r>
    </w:p>
    <w:p w14:paraId="52ADB7A6"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Črtomir privoli</w:t>
      </w:r>
    </w:p>
    <w:p w14:paraId="6D6B3704" w14:textId="77777777" w:rsidR="000A2C0E" w:rsidRDefault="000A2C0E">
      <w:pPr>
        <w:jc w:val="both"/>
        <w:rPr>
          <w:rFonts w:ascii="Snap ITC" w:hAnsi="Snap ITC"/>
          <w:color w:val="000000"/>
          <w:sz w:val="20"/>
          <w:szCs w:val="20"/>
        </w:rPr>
      </w:pPr>
    </w:p>
    <w:p w14:paraId="452A7AE1" w14:textId="77777777" w:rsidR="000A2C0E" w:rsidRDefault="00E92B0C">
      <w:pPr>
        <w:jc w:val="both"/>
        <w:rPr>
          <w:rFonts w:ascii="Snap ITC" w:hAnsi="Snap ITC"/>
          <w:color w:val="000000"/>
          <w:sz w:val="20"/>
          <w:szCs w:val="20"/>
        </w:rPr>
      </w:pPr>
      <w:r>
        <w:rPr>
          <w:rFonts w:ascii="Snap ITC" w:hAnsi="Snap ITC"/>
          <w:color w:val="000000"/>
          <w:sz w:val="20"/>
          <w:szCs w:val="20"/>
        </w:rPr>
        <w:t xml:space="preserve">Razplet: </w:t>
      </w:r>
    </w:p>
    <w:p w14:paraId="09B8EF45"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Bogomila pove, da se je zaobljubila Bogu, da se ne more poročiti. Črtomir se vda v usodo in se krsti.</w:t>
      </w:r>
    </w:p>
    <w:p w14:paraId="16BFE244" w14:textId="77777777" w:rsidR="000A2C0E" w:rsidRDefault="000A2C0E">
      <w:pPr>
        <w:jc w:val="both"/>
        <w:rPr>
          <w:rFonts w:ascii="Snap ITC" w:hAnsi="Snap ITC"/>
          <w:color w:val="000000"/>
          <w:sz w:val="20"/>
          <w:szCs w:val="20"/>
        </w:rPr>
      </w:pPr>
    </w:p>
    <w:p w14:paraId="5A580705" w14:textId="77777777" w:rsidR="000A2C0E" w:rsidRDefault="00E92B0C">
      <w:pPr>
        <w:jc w:val="both"/>
        <w:rPr>
          <w:rFonts w:ascii="Snap ITC" w:hAnsi="Snap ITC"/>
          <w:color w:val="000000"/>
          <w:sz w:val="20"/>
          <w:szCs w:val="20"/>
        </w:rPr>
      </w:pPr>
      <w:r>
        <w:rPr>
          <w:rFonts w:ascii="Snap ITC" w:hAnsi="Snap ITC"/>
          <w:color w:val="000000"/>
          <w:sz w:val="20"/>
          <w:szCs w:val="20"/>
        </w:rPr>
        <w:t>Razsnova:</w:t>
      </w:r>
    </w:p>
    <w:p w14:paraId="7E122D1E"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Črtomir gre za duhovnika v Oglej. Z Bogomilo se za večno ločita.</w:t>
      </w:r>
    </w:p>
    <w:p w14:paraId="1A59E418" w14:textId="77777777" w:rsidR="000A2C0E" w:rsidRDefault="000A2C0E">
      <w:pPr>
        <w:jc w:val="both"/>
        <w:rPr>
          <w:rFonts w:ascii="Snap ITC" w:hAnsi="Snap ITC"/>
          <w:color w:val="000000"/>
          <w:sz w:val="20"/>
          <w:szCs w:val="20"/>
        </w:rPr>
      </w:pPr>
    </w:p>
    <w:p w14:paraId="05901A81" w14:textId="77777777" w:rsidR="000A2C0E" w:rsidRDefault="000A2C0E">
      <w:pPr>
        <w:jc w:val="both"/>
        <w:rPr>
          <w:rFonts w:ascii="Snap ITC" w:hAnsi="Snap ITC"/>
          <w:color w:val="000000"/>
          <w:sz w:val="20"/>
          <w:szCs w:val="20"/>
        </w:rPr>
      </w:pPr>
    </w:p>
    <w:p w14:paraId="045579AB" w14:textId="77777777" w:rsidR="000A2C0E" w:rsidRDefault="00E92B0C">
      <w:pPr>
        <w:jc w:val="both"/>
        <w:rPr>
          <w:rFonts w:ascii="Snap ITC" w:hAnsi="Snap ITC"/>
          <w:color w:val="000000"/>
          <w:sz w:val="20"/>
          <w:szCs w:val="20"/>
        </w:rPr>
      </w:pPr>
      <w:r>
        <w:rPr>
          <w:rFonts w:ascii="Snap ITC" w:hAnsi="Snap ITC"/>
          <w:color w:val="000000"/>
          <w:sz w:val="20"/>
          <w:szCs w:val="20"/>
        </w:rPr>
        <w:t>Zakaj Bogomila sprejme krščansko vero?</w:t>
      </w:r>
    </w:p>
    <w:p w14:paraId="5E294E71"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Sprejela je krščanstvo, ker poudarja večno srečo v nebesih. Upala je, da bo lahko s Črtomirom skupaj vsaj v nebesih za vekomaj, če že ne na tem svetu. Po drugi strani pa se je tudi zaobljubila Bogu, zato da bi Črtomir ostal živ.</w:t>
      </w:r>
    </w:p>
    <w:p w14:paraId="71B31D2A" w14:textId="77777777" w:rsidR="000A2C0E" w:rsidRDefault="000A2C0E">
      <w:pPr>
        <w:jc w:val="both"/>
        <w:rPr>
          <w:rFonts w:ascii="Snap ITC" w:hAnsi="Snap ITC"/>
          <w:color w:val="000000"/>
          <w:sz w:val="20"/>
          <w:szCs w:val="20"/>
        </w:rPr>
      </w:pPr>
    </w:p>
    <w:p w14:paraId="7F72C579" w14:textId="77777777" w:rsidR="000A2C0E" w:rsidRDefault="00E92B0C">
      <w:pPr>
        <w:jc w:val="both"/>
        <w:rPr>
          <w:rFonts w:ascii="Snap ITC" w:hAnsi="Snap ITC"/>
          <w:color w:val="000000"/>
          <w:sz w:val="20"/>
          <w:szCs w:val="20"/>
        </w:rPr>
      </w:pPr>
      <w:r>
        <w:rPr>
          <w:rFonts w:ascii="Snap ITC" w:hAnsi="Snap ITC"/>
          <w:color w:val="000000"/>
          <w:sz w:val="20"/>
          <w:szCs w:val="20"/>
        </w:rPr>
        <w:t>Zakaj se je Črtomir dal krstiti?</w:t>
      </w:r>
    </w:p>
    <w:p w14:paraId="710E9E7A" w14:textId="77777777" w:rsidR="000A2C0E" w:rsidRDefault="00E92B0C">
      <w:pPr>
        <w:numPr>
          <w:ilvl w:val="0"/>
          <w:numId w:val="1"/>
        </w:numPr>
        <w:tabs>
          <w:tab w:val="left" w:pos="720"/>
        </w:tabs>
        <w:jc w:val="both"/>
        <w:rPr>
          <w:rFonts w:ascii="Comic Sans MS" w:hAnsi="Comic Sans MS"/>
          <w:color w:val="000000"/>
          <w:sz w:val="20"/>
          <w:szCs w:val="20"/>
        </w:rPr>
      </w:pPr>
      <w:r>
        <w:rPr>
          <w:rFonts w:ascii="Comic Sans MS" w:hAnsi="Comic Sans MS"/>
          <w:color w:val="000000"/>
          <w:sz w:val="20"/>
          <w:szCs w:val="20"/>
        </w:rPr>
        <w:t>Ker verjame, da bo lahko z Bogomilo skupaj po smrti v nebesih.</w:t>
      </w:r>
    </w:p>
    <w:p w14:paraId="58E2A156" w14:textId="77777777" w:rsidR="000A2C0E" w:rsidRDefault="00E92B0C">
      <w:pPr>
        <w:numPr>
          <w:ilvl w:val="0"/>
          <w:numId w:val="1"/>
        </w:numPr>
        <w:tabs>
          <w:tab w:val="left" w:pos="720"/>
        </w:tabs>
        <w:jc w:val="both"/>
        <w:rPr>
          <w:rFonts w:ascii="Comic Sans MS" w:hAnsi="Comic Sans MS"/>
          <w:color w:val="000000"/>
          <w:sz w:val="20"/>
          <w:szCs w:val="20"/>
        </w:rPr>
      </w:pPr>
      <w:r>
        <w:rPr>
          <w:rFonts w:ascii="Comic Sans MS" w:hAnsi="Comic Sans MS"/>
          <w:color w:val="000000"/>
          <w:sz w:val="20"/>
          <w:szCs w:val="20"/>
        </w:rPr>
        <w:t>Ker ni imel druge rešitve po vseh teh razočaranjih – tudi krščanstvo uči, da sreče ni na tem svetu</w:t>
      </w:r>
    </w:p>
    <w:p w14:paraId="09543331" w14:textId="77777777" w:rsidR="000A2C0E" w:rsidRDefault="00E92B0C">
      <w:pPr>
        <w:numPr>
          <w:ilvl w:val="0"/>
          <w:numId w:val="1"/>
        </w:numPr>
        <w:tabs>
          <w:tab w:val="left" w:pos="720"/>
        </w:tabs>
        <w:jc w:val="both"/>
        <w:rPr>
          <w:rFonts w:ascii="Comic Sans MS" w:hAnsi="Comic Sans MS"/>
          <w:color w:val="000000"/>
          <w:sz w:val="20"/>
          <w:szCs w:val="20"/>
        </w:rPr>
      </w:pPr>
      <w:r>
        <w:rPr>
          <w:rFonts w:ascii="Comic Sans MS" w:hAnsi="Comic Sans MS"/>
          <w:color w:val="000000"/>
          <w:sz w:val="20"/>
          <w:szCs w:val="20"/>
        </w:rPr>
        <w:t>Ustregel je želji Bogomile</w:t>
      </w:r>
    </w:p>
    <w:p w14:paraId="7E3C9532" w14:textId="77777777" w:rsidR="000A2C0E" w:rsidRDefault="00E92B0C">
      <w:pPr>
        <w:numPr>
          <w:ilvl w:val="0"/>
          <w:numId w:val="1"/>
        </w:numPr>
        <w:tabs>
          <w:tab w:val="left" w:pos="720"/>
        </w:tabs>
        <w:jc w:val="both"/>
        <w:rPr>
          <w:rFonts w:ascii="Comic Sans MS" w:hAnsi="Comic Sans MS"/>
          <w:color w:val="000000"/>
          <w:sz w:val="20"/>
          <w:szCs w:val="20"/>
        </w:rPr>
      </w:pPr>
      <w:r>
        <w:rPr>
          <w:rFonts w:ascii="Comic Sans MS" w:hAnsi="Comic Sans MS"/>
          <w:color w:val="000000"/>
          <w:sz w:val="20"/>
          <w:szCs w:val="20"/>
        </w:rPr>
        <w:t>Osebni stih z Bogom</w:t>
      </w:r>
    </w:p>
    <w:p w14:paraId="75349A6B" w14:textId="77777777" w:rsidR="000A2C0E" w:rsidRDefault="000A2C0E">
      <w:pPr>
        <w:jc w:val="both"/>
        <w:rPr>
          <w:rFonts w:ascii="Comic Sans MS" w:hAnsi="Comic Sans MS"/>
          <w:color w:val="000000"/>
          <w:sz w:val="20"/>
          <w:szCs w:val="20"/>
        </w:rPr>
      </w:pPr>
    </w:p>
    <w:p w14:paraId="7E14F36D" w14:textId="77777777" w:rsidR="000A2C0E" w:rsidRDefault="00E92B0C">
      <w:pPr>
        <w:jc w:val="both"/>
        <w:rPr>
          <w:rFonts w:ascii="Snap ITC" w:hAnsi="Snap ITC"/>
          <w:color w:val="000000"/>
          <w:sz w:val="20"/>
          <w:szCs w:val="20"/>
        </w:rPr>
      </w:pPr>
      <w:r>
        <w:rPr>
          <w:rFonts w:ascii="Snap ITC" w:hAnsi="Snap ITC"/>
          <w:color w:val="000000"/>
          <w:sz w:val="20"/>
          <w:szCs w:val="20"/>
        </w:rPr>
        <w:t>Zgradba posameznih delov Krsta:</w:t>
      </w:r>
    </w:p>
    <w:p w14:paraId="04CBA6D8" w14:textId="77777777" w:rsidR="000A2C0E" w:rsidRDefault="00E92B0C">
      <w:pPr>
        <w:jc w:val="both"/>
        <w:rPr>
          <w:rFonts w:ascii="Comic Sans MS" w:hAnsi="Comic Sans MS"/>
          <w:color w:val="000000"/>
          <w:sz w:val="20"/>
          <w:szCs w:val="20"/>
        </w:rPr>
      </w:pPr>
      <w:r>
        <w:rPr>
          <w:rFonts w:ascii="Comic Sans MS" w:hAnsi="Comic Sans MS"/>
          <w:b/>
          <w:color w:val="000000"/>
          <w:sz w:val="20"/>
          <w:szCs w:val="20"/>
        </w:rPr>
        <w:t>Posvetilo</w:t>
      </w:r>
      <w:r>
        <w:rPr>
          <w:rFonts w:ascii="Comic Sans MS" w:hAnsi="Comic Sans MS"/>
          <w:color w:val="000000"/>
          <w:sz w:val="20"/>
          <w:szCs w:val="20"/>
        </w:rPr>
        <w:t xml:space="preserve"> je sonet.</w:t>
      </w:r>
    </w:p>
    <w:p w14:paraId="13CC64E5" w14:textId="77777777" w:rsidR="000A2C0E" w:rsidRDefault="00E92B0C">
      <w:pPr>
        <w:jc w:val="both"/>
        <w:rPr>
          <w:rFonts w:ascii="Comic Sans MS" w:hAnsi="Comic Sans MS"/>
          <w:color w:val="000000"/>
          <w:sz w:val="20"/>
          <w:szCs w:val="20"/>
        </w:rPr>
      </w:pPr>
      <w:r>
        <w:rPr>
          <w:rFonts w:ascii="Comic Sans MS" w:hAnsi="Comic Sans MS"/>
          <w:b/>
          <w:color w:val="000000"/>
          <w:sz w:val="20"/>
          <w:szCs w:val="20"/>
        </w:rPr>
        <w:t>Uvod</w:t>
      </w:r>
      <w:r>
        <w:rPr>
          <w:rFonts w:ascii="Comic Sans MS" w:hAnsi="Comic Sans MS"/>
          <w:color w:val="000000"/>
          <w:sz w:val="20"/>
          <w:szCs w:val="20"/>
        </w:rPr>
        <w:t xml:space="preserve"> je iz trivrstičnic (tercin).</w:t>
      </w:r>
    </w:p>
    <w:p w14:paraId="2347500D" w14:textId="77777777" w:rsidR="000A2C0E" w:rsidRDefault="00E92B0C">
      <w:pPr>
        <w:jc w:val="both"/>
        <w:rPr>
          <w:rFonts w:ascii="Comic Sans MS" w:hAnsi="Comic Sans MS"/>
          <w:color w:val="000000"/>
          <w:sz w:val="20"/>
          <w:szCs w:val="20"/>
        </w:rPr>
      </w:pPr>
      <w:r>
        <w:rPr>
          <w:rFonts w:ascii="Comic Sans MS" w:hAnsi="Comic Sans MS"/>
          <w:b/>
          <w:color w:val="000000"/>
          <w:sz w:val="20"/>
          <w:szCs w:val="20"/>
        </w:rPr>
        <w:t xml:space="preserve">Krst </w:t>
      </w:r>
      <w:r>
        <w:rPr>
          <w:rFonts w:ascii="Comic Sans MS" w:hAnsi="Comic Sans MS"/>
          <w:color w:val="000000"/>
          <w:sz w:val="20"/>
          <w:szCs w:val="20"/>
        </w:rPr>
        <w:t>je sestavljen iz osemvrstičnic ali stanc.</w:t>
      </w:r>
    </w:p>
    <w:p w14:paraId="01D6D8AB"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 xml:space="preserve">V </w:t>
      </w:r>
      <w:r>
        <w:rPr>
          <w:rFonts w:ascii="Comic Sans MS" w:hAnsi="Comic Sans MS"/>
          <w:b/>
          <w:color w:val="000000"/>
          <w:sz w:val="20"/>
          <w:szCs w:val="20"/>
        </w:rPr>
        <w:t>uvodu</w:t>
      </w:r>
      <w:r>
        <w:rPr>
          <w:rFonts w:ascii="Comic Sans MS" w:hAnsi="Comic Sans MS"/>
          <w:color w:val="000000"/>
          <w:sz w:val="20"/>
          <w:szCs w:val="20"/>
        </w:rPr>
        <w:t xml:space="preserve"> imamo hitro dogajanje, zato so kratke kitice.</w:t>
      </w:r>
    </w:p>
    <w:p w14:paraId="2A42D8B6" w14:textId="77777777" w:rsidR="000A2C0E" w:rsidRDefault="00E92B0C">
      <w:pPr>
        <w:jc w:val="both"/>
        <w:rPr>
          <w:rFonts w:ascii="Comic Sans MS" w:hAnsi="Comic Sans MS"/>
          <w:color w:val="000000"/>
          <w:sz w:val="20"/>
          <w:szCs w:val="20"/>
        </w:rPr>
      </w:pPr>
      <w:r>
        <w:rPr>
          <w:rFonts w:ascii="Comic Sans MS" w:hAnsi="Comic Sans MS"/>
          <w:color w:val="000000"/>
          <w:sz w:val="20"/>
          <w:szCs w:val="20"/>
        </w:rPr>
        <w:t xml:space="preserve">V </w:t>
      </w:r>
      <w:r>
        <w:rPr>
          <w:rFonts w:ascii="Comic Sans MS" w:hAnsi="Comic Sans MS"/>
          <w:b/>
          <w:color w:val="000000"/>
          <w:sz w:val="20"/>
          <w:szCs w:val="20"/>
        </w:rPr>
        <w:t>krstu</w:t>
      </w:r>
      <w:r>
        <w:rPr>
          <w:rFonts w:ascii="Comic Sans MS" w:hAnsi="Comic Sans MS"/>
          <w:color w:val="000000"/>
          <w:sz w:val="20"/>
          <w:szCs w:val="20"/>
        </w:rPr>
        <w:t xml:space="preserve"> je dogajanje počasno, zato so daljše kitice.</w:t>
      </w:r>
    </w:p>
    <w:p w14:paraId="6180879F" w14:textId="77777777" w:rsidR="000A2C0E" w:rsidRDefault="000A2C0E">
      <w:pPr>
        <w:jc w:val="both"/>
        <w:rPr>
          <w:rFonts w:ascii="Comic Sans MS" w:hAnsi="Comic Sans MS"/>
          <w:color w:val="000000"/>
          <w:sz w:val="20"/>
          <w:szCs w:val="20"/>
        </w:rPr>
      </w:pPr>
    </w:p>
    <w:p w14:paraId="1ADFD6E0" w14:textId="77777777" w:rsidR="000A2C0E" w:rsidRDefault="00E92B0C">
      <w:pPr>
        <w:jc w:val="both"/>
        <w:rPr>
          <w:rFonts w:ascii="Snap ITC" w:hAnsi="Snap ITC"/>
          <w:color w:val="000000"/>
          <w:sz w:val="20"/>
          <w:szCs w:val="20"/>
        </w:rPr>
      </w:pPr>
      <w:r>
        <w:rPr>
          <w:rFonts w:ascii="Snap ITC" w:hAnsi="Snap ITC"/>
          <w:color w:val="000000"/>
          <w:sz w:val="20"/>
          <w:szCs w:val="20"/>
        </w:rPr>
        <w:t>Rima</w:t>
      </w:r>
    </w:p>
    <w:p w14:paraId="1843095F" w14:textId="77777777" w:rsidR="000A2C0E" w:rsidRDefault="00E92B0C">
      <w:pPr>
        <w:jc w:val="both"/>
        <w:rPr>
          <w:rFonts w:ascii="Comic Sans MS" w:hAnsi="Comic Sans MS"/>
          <w:color w:val="FF00FF"/>
          <w:sz w:val="20"/>
          <w:szCs w:val="20"/>
        </w:rPr>
      </w:pPr>
      <w:r>
        <w:rPr>
          <w:rFonts w:ascii="Comic Sans MS" w:hAnsi="Comic Sans MS"/>
          <w:color w:val="FF00FF"/>
          <w:sz w:val="20"/>
          <w:szCs w:val="20"/>
        </w:rPr>
        <w:t>Draga A</w:t>
      </w:r>
    </w:p>
    <w:p w14:paraId="5ECB4B9D" w14:textId="77777777" w:rsidR="000A2C0E" w:rsidRDefault="00E92B0C">
      <w:pPr>
        <w:jc w:val="both"/>
        <w:rPr>
          <w:rFonts w:ascii="Comic Sans MS" w:hAnsi="Comic Sans MS"/>
          <w:color w:val="3366FF"/>
          <w:sz w:val="20"/>
          <w:szCs w:val="20"/>
        </w:rPr>
      </w:pPr>
      <w:r>
        <w:rPr>
          <w:rFonts w:ascii="Comic Sans MS" w:hAnsi="Comic Sans MS"/>
          <w:color w:val="3366FF"/>
          <w:sz w:val="20"/>
          <w:szCs w:val="20"/>
        </w:rPr>
        <w:t>Zame   B</w:t>
      </w:r>
    </w:p>
    <w:p w14:paraId="3820B887" w14:textId="77777777" w:rsidR="000A2C0E" w:rsidRDefault="00E92B0C">
      <w:pPr>
        <w:jc w:val="both"/>
        <w:rPr>
          <w:rFonts w:ascii="Comic Sans MS" w:hAnsi="Comic Sans MS"/>
          <w:color w:val="FF00FF"/>
          <w:sz w:val="20"/>
          <w:szCs w:val="20"/>
        </w:rPr>
      </w:pPr>
      <w:r>
        <w:rPr>
          <w:rFonts w:ascii="Comic Sans MS" w:hAnsi="Comic Sans MS"/>
          <w:color w:val="FF00FF"/>
          <w:sz w:val="20"/>
          <w:szCs w:val="20"/>
        </w:rPr>
        <w:t>Omaga A</w:t>
      </w:r>
    </w:p>
    <w:p w14:paraId="5A53DB7F" w14:textId="77777777" w:rsidR="000A2C0E" w:rsidRDefault="00E92B0C">
      <w:pPr>
        <w:jc w:val="both"/>
        <w:rPr>
          <w:rFonts w:ascii="Comic Sans MS" w:hAnsi="Comic Sans MS"/>
          <w:color w:val="3366FF"/>
          <w:sz w:val="20"/>
          <w:szCs w:val="20"/>
        </w:rPr>
      </w:pPr>
      <w:r>
        <w:rPr>
          <w:rFonts w:ascii="Comic Sans MS" w:hAnsi="Comic Sans MS"/>
          <w:color w:val="3366FF"/>
          <w:sz w:val="20"/>
          <w:szCs w:val="20"/>
        </w:rPr>
        <w:t>Vname  B</w:t>
      </w:r>
    </w:p>
    <w:p w14:paraId="5E1889C7" w14:textId="77777777" w:rsidR="000A2C0E" w:rsidRDefault="00E92B0C">
      <w:pPr>
        <w:jc w:val="both"/>
        <w:rPr>
          <w:rFonts w:ascii="Comic Sans MS" w:hAnsi="Comic Sans MS"/>
          <w:color w:val="FF00FF"/>
          <w:sz w:val="20"/>
          <w:szCs w:val="20"/>
        </w:rPr>
      </w:pPr>
      <w:r>
        <w:rPr>
          <w:rFonts w:ascii="Comic Sans MS" w:hAnsi="Comic Sans MS"/>
          <w:color w:val="FF00FF"/>
          <w:sz w:val="20"/>
          <w:szCs w:val="20"/>
        </w:rPr>
        <w:t>Sraga  A</w:t>
      </w:r>
    </w:p>
    <w:p w14:paraId="6E6A6DAF" w14:textId="77777777" w:rsidR="000A2C0E" w:rsidRDefault="00E92B0C">
      <w:pPr>
        <w:jc w:val="both"/>
        <w:rPr>
          <w:rFonts w:ascii="Comic Sans MS" w:hAnsi="Comic Sans MS"/>
          <w:color w:val="3366FF"/>
          <w:sz w:val="20"/>
          <w:szCs w:val="20"/>
        </w:rPr>
      </w:pPr>
      <w:r>
        <w:rPr>
          <w:rFonts w:ascii="Comic Sans MS" w:hAnsi="Comic Sans MS"/>
          <w:color w:val="3366FF"/>
          <w:sz w:val="20"/>
          <w:szCs w:val="20"/>
        </w:rPr>
        <w:t>Objame B</w:t>
      </w:r>
    </w:p>
    <w:p w14:paraId="03FEBCFA" w14:textId="77777777" w:rsidR="000A2C0E" w:rsidRDefault="00E92B0C">
      <w:pPr>
        <w:jc w:val="both"/>
        <w:rPr>
          <w:rFonts w:ascii="Comic Sans MS" w:hAnsi="Comic Sans MS"/>
          <w:color w:val="00FF00"/>
          <w:sz w:val="20"/>
          <w:szCs w:val="20"/>
        </w:rPr>
      </w:pPr>
      <w:r>
        <w:rPr>
          <w:rFonts w:ascii="Comic Sans MS" w:hAnsi="Comic Sans MS"/>
          <w:color w:val="00FF00"/>
          <w:sz w:val="20"/>
          <w:szCs w:val="20"/>
        </w:rPr>
        <w:t>Celo     C</w:t>
      </w:r>
    </w:p>
    <w:p w14:paraId="5EA47399" w14:textId="77777777" w:rsidR="000A2C0E" w:rsidRDefault="00E92B0C">
      <w:pPr>
        <w:jc w:val="both"/>
        <w:rPr>
          <w:rFonts w:ascii="Comic Sans MS" w:hAnsi="Comic Sans MS"/>
          <w:color w:val="00FF00"/>
          <w:sz w:val="20"/>
          <w:szCs w:val="20"/>
        </w:rPr>
      </w:pPr>
      <w:r>
        <w:rPr>
          <w:rFonts w:ascii="Comic Sans MS" w:hAnsi="Comic Sans MS"/>
          <w:color w:val="00FF00"/>
          <w:sz w:val="20"/>
          <w:szCs w:val="20"/>
        </w:rPr>
        <w:t>Delo     C</w:t>
      </w:r>
    </w:p>
    <w:p w14:paraId="65F397EF" w14:textId="77777777" w:rsidR="000A2C0E" w:rsidRDefault="000A2C0E">
      <w:pPr>
        <w:jc w:val="both"/>
        <w:rPr>
          <w:rFonts w:ascii="Comic Sans MS" w:hAnsi="Comic Sans MS"/>
          <w:sz w:val="20"/>
          <w:szCs w:val="20"/>
        </w:rPr>
      </w:pPr>
    </w:p>
    <w:p w14:paraId="4D18A67B" w14:textId="77777777" w:rsidR="000A2C0E" w:rsidRDefault="00E92B0C">
      <w:pPr>
        <w:jc w:val="both"/>
        <w:rPr>
          <w:rFonts w:ascii="Comic Sans MS" w:hAnsi="Comic Sans MS"/>
          <w:sz w:val="20"/>
          <w:szCs w:val="20"/>
        </w:rPr>
      </w:pPr>
      <w:r>
        <w:rPr>
          <w:rFonts w:ascii="Comic Sans MS" w:hAnsi="Comic Sans MS"/>
          <w:sz w:val="20"/>
          <w:szCs w:val="20"/>
        </w:rPr>
        <w:t>Na koncu kitice Prešeren spremeni rimo v zaporedno, ker pove najpomembnejše stvari.</w:t>
      </w:r>
    </w:p>
    <w:p w14:paraId="45B7A3C9" w14:textId="77777777" w:rsidR="000A2C0E" w:rsidRDefault="000A2C0E">
      <w:pPr>
        <w:jc w:val="both"/>
        <w:rPr>
          <w:rFonts w:ascii="Comic Sans MS" w:hAnsi="Comic Sans MS"/>
        </w:rPr>
      </w:pPr>
    </w:p>
    <w:p w14:paraId="31132D76" w14:textId="77777777" w:rsidR="000A2C0E" w:rsidRDefault="000A2C0E">
      <w:pPr>
        <w:jc w:val="both"/>
      </w:pPr>
    </w:p>
    <w:sectPr w:rsidR="000A2C0E">
      <w:headerReference w:type="default" r:id="rId7"/>
      <w:headerReference w:type="first" r:id="rId8"/>
      <w:footnotePr>
        <w:pos w:val="beneathText"/>
      </w:footnotePr>
      <w:pgSz w:w="11905" w:h="16837"/>
      <w:pgMar w:top="761" w:right="1418" w:bottom="539" w:left="1418"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9862" w14:textId="77777777" w:rsidR="0080564A" w:rsidRDefault="0080564A">
      <w:r>
        <w:separator/>
      </w:r>
    </w:p>
  </w:endnote>
  <w:endnote w:type="continuationSeparator" w:id="0">
    <w:p w14:paraId="24D1FCA7" w14:textId="77777777" w:rsidR="0080564A" w:rsidRDefault="0080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E948" w14:textId="77777777" w:rsidR="0080564A" w:rsidRDefault="0080564A">
      <w:r>
        <w:separator/>
      </w:r>
    </w:p>
  </w:footnote>
  <w:footnote w:type="continuationSeparator" w:id="0">
    <w:p w14:paraId="5340C891" w14:textId="77777777" w:rsidR="0080564A" w:rsidRDefault="0080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65E5" w14:textId="77777777" w:rsidR="000A2C0E" w:rsidRDefault="00E92B0C">
    <w:pPr>
      <w:pStyle w:val="Header"/>
      <w:jc w:val="center"/>
      <w:rPr>
        <w:rFonts w:ascii="Comic Sans MS" w:hAnsi="Comic Sans MS"/>
        <w:color w:val="808080"/>
      </w:rPr>
    </w:pPr>
    <w:r>
      <w:rPr>
        <w:rFonts w:ascii="Comic Sans MS" w:hAnsi="Comic Sans MS"/>
        <w:color w:val="808080"/>
      </w:rPr>
      <w:t>3. letnik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8A02" w14:textId="77777777" w:rsidR="000A2C0E" w:rsidRDefault="000A2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ebdings" w:hAnsi="Web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ebdings" w:hAnsi="Webding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B0C"/>
    <w:rsid w:val="000A2C0E"/>
    <w:rsid w:val="007E7BE7"/>
    <w:rsid w:val="0080564A"/>
    <w:rsid w:val="00BB0CD0"/>
    <w:rsid w:val="00E2370C"/>
    <w:rsid w:val="00E92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6D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ebdings" w:hAnsi="Webdings"/>
    </w:rPr>
  </w:style>
  <w:style w:type="character" w:customStyle="1" w:styleId="WW8Num4z0">
    <w:name w:val="WW8Num4z0"/>
    <w:rPr>
      <w:rFonts w:ascii="Webdings" w:hAnsi="Webdings"/>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Besedilooblaka">
    <w:name w:val="Besedilo oblačka"/>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