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180C" w:rsidRDefault="00645C5D">
      <w:pPr>
        <w:pBdr>
          <w:top w:val="single" w:sz="4" w:space="1" w:color="000000"/>
          <w:left w:val="single" w:sz="4" w:space="4" w:color="000000"/>
          <w:bottom w:val="single" w:sz="4" w:space="1" w:color="000000"/>
          <w:right w:val="single" w:sz="4" w:space="4" w:color="000000"/>
        </w:pBdr>
        <w:spacing w:line="360" w:lineRule="auto"/>
        <w:ind w:left="540"/>
        <w:jc w:val="center"/>
        <w:rPr>
          <w:rFonts w:ascii="Arial" w:hAnsi="Arial" w:cs="Arial"/>
          <w:b/>
          <w:sz w:val="36"/>
          <w:szCs w:val="36"/>
        </w:rPr>
      </w:pPr>
      <w:bookmarkStart w:id="0" w:name="_GoBack"/>
      <w:bookmarkEnd w:id="0"/>
      <w:r>
        <w:rPr>
          <w:rFonts w:ascii="Arial" w:hAnsi="Arial" w:cs="Arial"/>
          <w:b/>
          <w:sz w:val="36"/>
          <w:szCs w:val="36"/>
        </w:rPr>
        <w:t>MATURA 2006, JEZIKOVNI DEL</w:t>
      </w:r>
    </w:p>
    <w:p w:rsidR="00CA180C" w:rsidRDefault="00CA180C">
      <w:pPr>
        <w:spacing w:line="360" w:lineRule="auto"/>
        <w:ind w:left="540"/>
        <w:rPr>
          <w:rFonts w:ascii="Arial" w:hAnsi="Arial" w:cs="Arial"/>
          <w:b/>
          <w:sz w:val="36"/>
          <w:szCs w:val="36"/>
        </w:rPr>
      </w:pPr>
    </w:p>
    <w:p w:rsidR="003A307E" w:rsidRDefault="003A307E">
      <w:pPr>
        <w:spacing w:line="360" w:lineRule="auto"/>
        <w:ind w:left="540"/>
        <w:rPr>
          <w:rFonts w:ascii="Arial" w:hAnsi="Arial" w:cs="Arial"/>
          <w:b/>
          <w:sz w:val="36"/>
          <w:szCs w:val="36"/>
        </w:rPr>
      </w:pPr>
    </w:p>
    <w:p w:rsidR="00CA180C" w:rsidRDefault="00645C5D">
      <w:pPr>
        <w:pStyle w:val="Heading2"/>
        <w:tabs>
          <w:tab w:val="left" w:pos="720"/>
        </w:tabs>
      </w:pPr>
      <w:r>
        <w:t>JEZIK IN SPORAZUMEVANJE</w:t>
      </w:r>
    </w:p>
    <w:p w:rsidR="00CA180C" w:rsidRDefault="00CA180C">
      <w:pPr>
        <w:spacing w:line="360" w:lineRule="auto"/>
        <w:ind w:left="540"/>
        <w:rPr>
          <w:rFonts w:ascii="Arial" w:hAnsi="Arial" w:cs="Arial"/>
          <w:b/>
          <w:sz w:val="16"/>
          <w:szCs w:val="36"/>
        </w:rPr>
      </w:pPr>
    </w:p>
    <w:p w:rsidR="00CA180C" w:rsidRDefault="00645C5D">
      <w:pPr>
        <w:numPr>
          <w:ilvl w:val="0"/>
          <w:numId w:val="13"/>
        </w:numPr>
        <w:tabs>
          <w:tab w:val="left" w:pos="720"/>
        </w:tabs>
        <w:spacing w:line="360" w:lineRule="auto"/>
        <w:jc w:val="both"/>
        <w:rPr>
          <w:rFonts w:ascii="Arial" w:hAnsi="Arial" w:cs="Arial"/>
          <w:b/>
          <w:sz w:val="16"/>
        </w:rPr>
      </w:pPr>
      <w:r>
        <w:rPr>
          <w:rFonts w:ascii="Arial" w:hAnsi="Arial" w:cs="Arial"/>
          <w:b/>
          <w:sz w:val="16"/>
        </w:rPr>
        <w:t>JEZIK KOT SREDSTVO ZA SPORAZUMEVANJE IN DEJAVNIKI SPOROČANJA</w:t>
      </w:r>
    </w:p>
    <w:p w:rsidR="00CA180C" w:rsidRDefault="00CA180C">
      <w:pPr>
        <w:spacing w:line="360" w:lineRule="auto"/>
        <w:ind w:left="360"/>
        <w:jc w:val="both"/>
        <w:rPr>
          <w:rFonts w:ascii="Arial" w:hAnsi="Arial" w:cs="Arial"/>
          <w:b/>
          <w:sz w:val="16"/>
        </w:rPr>
      </w:pPr>
    </w:p>
    <w:p w:rsidR="00CA180C" w:rsidRDefault="00645C5D">
      <w:pPr>
        <w:spacing w:line="360" w:lineRule="auto"/>
        <w:ind w:left="360"/>
        <w:jc w:val="both"/>
        <w:rPr>
          <w:rFonts w:ascii="Arial" w:hAnsi="Arial" w:cs="Arial"/>
          <w:sz w:val="16"/>
        </w:rPr>
      </w:pPr>
      <w:r>
        <w:rPr>
          <w:rFonts w:ascii="Arial" w:hAnsi="Arial" w:cs="Arial"/>
          <w:sz w:val="16"/>
        </w:rPr>
        <w:t>Z jezikom lahko:</w:t>
      </w:r>
    </w:p>
    <w:p w:rsidR="00CA180C" w:rsidRDefault="00645C5D">
      <w:pPr>
        <w:spacing w:line="360" w:lineRule="auto"/>
        <w:ind w:left="360"/>
        <w:jc w:val="both"/>
        <w:rPr>
          <w:rFonts w:ascii="Arial" w:hAnsi="Arial" w:cs="Arial"/>
          <w:sz w:val="16"/>
        </w:rPr>
      </w:pPr>
      <w:r>
        <w:rPr>
          <w:rFonts w:ascii="Arial" w:hAnsi="Arial" w:cs="Arial"/>
          <w:sz w:val="16"/>
        </w:rPr>
        <w:t>- ubesedujemo predmetnost okoli sebe (stol, okno, miza);</w:t>
      </w:r>
    </w:p>
    <w:p w:rsidR="00CA180C" w:rsidRDefault="00645C5D">
      <w:pPr>
        <w:spacing w:line="360" w:lineRule="auto"/>
        <w:ind w:left="360"/>
        <w:jc w:val="both"/>
        <w:rPr>
          <w:rFonts w:ascii="Arial" w:hAnsi="Arial" w:cs="Arial"/>
          <w:sz w:val="16"/>
        </w:rPr>
      </w:pPr>
      <w:r>
        <w:rPr>
          <w:rFonts w:ascii="Arial" w:hAnsi="Arial" w:cs="Arial"/>
          <w:sz w:val="16"/>
        </w:rPr>
        <w:t>- razmišljamo, čustvujemo, si kaj predstavljamo oz. načrtujemo;</w:t>
      </w:r>
    </w:p>
    <w:p w:rsidR="00CA180C" w:rsidRDefault="00645C5D">
      <w:pPr>
        <w:spacing w:line="360" w:lineRule="auto"/>
        <w:ind w:left="360"/>
        <w:jc w:val="both"/>
        <w:rPr>
          <w:rFonts w:ascii="Arial" w:hAnsi="Arial" w:cs="Arial"/>
          <w:sz w:val="16"/>
        </w:rPr>
      </w:pPr>
      <w:r>
        <w:rPr>
          <w:rFonts w:ascii="Arial" w:hAnsi="Arial" w:cs="Arial"/>
          <w:sz w:val="16"/>
        </w:rPr>
        <w:t>- navezujemo in ohranjamo stike (npr. s pozdravi);</w:t>
      </w:r>
    </w:p>
    <w:p w:rsidR="00CA180C" w:rsidRDefault="00645C5D">
      <w:pPr>
        <w:spacing w:line="360" w:lineRule="auto"/>
        <w:ind w:left="360"/>
        <w:jc w:val="both"/>
        <w:rPr>
          <w:rFonts w:ascii="Arial" w:hAnsi="Arial" w:cs="Arial"/>
          <w:sz w:val="16"/>
        </w:rPr>
      </w:pPr>
      <w:r>
        <w:rPr>
          <w:rFonts w:ascii="Arial" w:hAnsi="Arial" w:cs="Arial"/>
          <w:sz w:val="16"/>
        </w:rPr>
        <w:t>- sporočamo svojo vednost o čem, prepričanje, sodbo …;</w:t>
      </w:r>
    </w:p>
    <w:p w:rsidR="00CA180C" w:rsidRDefault="00645C5D">
      <w:pPr>
        <w:spacing w:line="360" w:lineRule="auto"/>
        <w:ind w:left="360"/>
        <w:jc w:val="both"/>
        <w:rPr>
          <w:rFonts w:ascii="Arial" w:hAnsi="Arial" w:cs="Arial"/>
          <w:sz w:val="16"/>
        </w:rPr>
      </w:pPr>
      <w:r>
        <w:rPr>
          <w:rFonts w:ascii="Arial" w:hAnsi="Arial" w:cs="Arial"/>
          <w:sz w:val="16"/>
        </w:rPr>
        <w:t>- razodevamo sebe (npr. veselje, žalost, srečo);</w:t>
      </w:r>
    </w:p>
    <w:p w:rsidR="00CA180C" w:rsidRDefault="00645C5D">
      <w:pPr>
        <w:spacing w:line="360" w:lineRule="auto"/>
        <w:ind w:left="360"/>
        <w:jc w:val="both"/>
        <w:rPr>
          <w:rFonts w:ascii="Arial" w:hAnsi="Arial" w:cs="Arial"/>
          <w:sz w:val="16"/>
        </w:rPr>
      </w:pPr>
      <w:r>
        <w:rPr>
          <w:rFonts w:ascii="Arial" w:hAnsi="Arial" w:cs="Arial"/>
          <w:sz w:val="16"/>
        </w:rPr>
        <w:t>- povzročamo spremembe v družbi (npr. prisege v vojski, ob poroki).</w:t>
      </w:r>
    </w:p>
    <w:p w:rsidR="00CA180C" w:rsidRDefault="00CA180C">
      <w:pPr>
        <w:spacing w:line="360" w:lineRule="auto"/>
        <w:jc w:val="both"/>
        <w:rPr>
          <w:rFonts w:ascii="Arial" w:hAnsi="Arial" w:cs="Arial"/>
        </w:rPr>
      </w:pPr>
    </w:p>
    <w:p w:rsidR="00CA180C" w:rsidRDefault="00645C5D">
      <w:pPr>
        <w:spacing w:line="360" w:lineRule="auto"/>
        <w:jc w:val="both"/>
        <w:rPr>
          <w:rFonts w:ascii="Arial" w:hAnsi="Arial" w:cs="Arial"/>
          <w:sz w:val="16"/>
        </w:rPr>
      </w:pPr>
      <w:r>
        <w:rPr>
          <w:rFonts w:ascii="Arial" w:hAnsi="Arial" w:cs="Arial"/>
          <w:sz w:val="16"/>
        </w:rPr>
        <w:t xml:space="preserve">Jezik je temeljno človekovo sredstvo sporazmevanja, s katerim lahko </w:t>
      </w:r>
      <w:r>
        <w:rPr>
          <w:rFonts w:ascii="Arial" w:hAnsi="Arial" w:cs="Arial"/>
          <w:sz w:val="16"/>
          <w:u w:val="single"/>
        </w:rPr>
        <w:t>tvorimo</w:t>
      </w:r>
      <w:r>
        <w:rPr>
          <w:rFonts w:ascii="Arial" w:hAnsi="Arial" w:cs="Arial"/>
          <w:sz w:val="16"/>
        </w:rPr>
        <w:t xml:space="preserve"> besedila (govorimo, pišemo) ter </w:t>
      </w:r>
      <w:r>
        <w:rPr>
          <w:rFonts w:ascii="Arial" w:hAnsi="Arial" w:cs="Arial"/>
          <w:sz w:val="16"/>
          <w:u w:val="single"/>
        </w:rPr>
        <w:t>sprejemamo</w:t>
      </w:r>
      <w:r>
        <w:rPr>
          <w:rFonts w:ascii="Arial" w:hAnsi="Arial" w:cs="Arial"/>
          <w:sz w:val="16"/>
        </w:rPr>
        <w:t xml:space="preserve"> (poslušamo, pišemo) in razumemo besedila drugih. Za človeka je temeljno sredstvo sporazumevanja besedni jezik. Temeljna enota besednega jezika je beseda.</w:t>
      </w:r>
    </w:p>
    <w:p w:rsidR="00CA180C" w:rsidRDefault="00CA180C">
      <w:pPr>
        <w:spacing w:line="360" w:lineRule="auto"/>
        <w:jc w:val="both"/>
        <w:rPr>
          <w:rFonts w:ascii="Arial" w:hAnsi="Arial" w:cs="Arial"/>
        </w:rPr>
      </w:pPr>
    </w:p>
    <w:p w:rsidR="00CA180C" w:rsidRDefault="00645C5D">
      <w:pPr>
        <w:spacing w:line="360" w:lineRule="auto"/>
        <w:jc w:val="both"/>
        <w:rPr>
          <w:rFonts w:ascii="Arial" w:hAnsi="Arial" w:cs="Arial"/>
          <w:sz w:val="16"/>
        </w:rPr>
      </w:pPr>
      <w:r>
        <w:rPr>
          <w:rFonts w:ascii="Arial" w:hAnsi="Arial" w:cs="Arial"/>
          <w:sz w:val="16"/>
        </w:rPr>
        <w:t xml:space="preserve">Jezik je za človeka </w:t>
      </w:r>
      <w:r>
        <w:rPr>
          <w:rFonts w:ascii="Arial" w:hAnsi="Arial" w:cs="Arial"/>
          <w:b/>
          <w:sz w:val="16"/>
        </w:rPr>
        <w:t xml:space="preserve">temeljno sredstvo sporazumevanja: </w:t>
      </w:r>
      <w:r>
        <w:rPr>
          <w:rFonts w:ascii="Arial" w:hAnsi="Arial" w:cs="Arial"/>
          <w:sz w:val="16"/>
        </w:rPr>
        <w:t xml:space="preserve">to je večinoma </w:t>
      </w:r>
      <w:r>
        <w:rPr>
          <w:rFonts w:ascii="Arial" w:hAnsi="Arial" w:cs="Arial"/>
          <w:b/>
          <w:sz w:val="16"/>
        </w:rPr>
        <w:t>besedni jezik</w:t>
      </w:r>
      <w:r>
        <w:rPr>
          <w:rFonts w:ascii="Arial" w:hAnsi="Arial" w:cs="Arial"/>
          <w:sz w:val="16"/>
        </w:rPr>
        <w:t xml:space="preserve">, dopolnjujejo pa ga prvine </w:t>
      </w:r>
      <w:r>
        <w:rPr>
          <w:rFonts w:ascii="Arial" w:hAnsi="Arial" w:cs="Arial"/>
          <w:b/>
          <w:sz w:val="16"/>
        </w:rPr>
        <w:t>nebesednega jezika</w:t>
      </w:r>
      <w:r>
        <w:rPr>
          <w:rFonts w:ascii="Arial" w:hAnsi="Arial" w:cs="Arial"/>
          <w:sz w:val="16"/>
        </w:rPr>
        <w:t xml:space="preserve"> (glasnost, hitrost govorjenja, kretnje, mimika, drža telesa, grafi, fotografije …).</w:t>
      </w:r>
    </w:p>
    <w:p w:rsidR="00CA180C" w:rsidRDefault="00645C5D">
      <w:pPr>
        <w:spacing w:line="360" w:lineRule="auto"/>
        <w:jc w:val="both"/>
        <w:rPr>
          <w:rFonts w:ascii="Arial" w:hAnsi="Arial" w:cs="Arial"/>
          <w:sz w:val="16"/>
        </w:rPr>
      </w:pPr>
      <w:r>
        <w:rPr>
          <w:rFonts w:ascii="Arial" w:hAnsi="Arial" w:cs="Arial"/>
          <w:sz w:val="16"/>
        </w:rPr>
        <w:t xml:space="preserve">Besedni jezik je dogovorjeni sestav besednih znamenj in pravil. Enota besednega jezika je </w:t>
      </w:r>
      <w:r>
        <w:rPr>
          <w:rFonts w:ascii="Arial" w:hAnsi="Arial" w:cs="Arial"/>
          <w:b/>
          <w:sz w:val="16"/>
        </w:rPr>
        <w:t xml:space="preserve">beseda. </w:t>
      </w:r>
      <w:r>
        <w:rPr>
          <w:rFonts w:ascii="Arial" w:hAnsi="Arial" w:cs="Arial"/>
          <w:sz w:val="16"/>
        </w:rPr>
        <w:t xml:space="preserve">Pri sporazumevanje upoštevamo </w:t>
      </w:r>
      <w:r>
        <w:rPr>
          <w:rFonts w:ascii="Arial" w:hAnsi="Arial" w:cs="Arial"/>
          <w:b/>
          <w:sz w:val="16"/>
        </w:rPr>
        <w:t xml:space="preserve">pravila za skladanje besed v višje enote in pravila za oblikovanje besed in višjih enot </w:t>
      </w:r>
      <w:r>
        <w:rPr>
          <w:rFonts w:ascii="Arial" w:hAnsi="Arial" w:cs="Arial"/>
          <w:sz w:val="16"/>
        </w:rPr>
        <w:t>(pravorečna in pravopisna pravila).</w:t>
      </w:r>
    </w:p>
    <w:p w:rsidR="00CA180C" w:rsidRDefault="00CA180C">
      <w:pPr>
        <w:spacing w:line="360" w:lineRule="auto"/>
        <w:jc w:val="both"/>
        <w:rPr>
          <w:rFonts w:ascii="Arial" w:hAnsi="Arial" w:cs="Arial"/>
          <w:b/>
        </w:rPr>
      </w:pPr>
    </w:p>
    <w:p w:rsidR="00CA180C" w:rsidRDefault="00645C5D">
      <w:pPr>
        <w:spacing w:line="360" w:lineRule="auto"/>
        <w:jc w:val="both"/>
        <w:rPr>
          <w:rFonts w:ascii="Arial" w:hAnsi="Arial" w:cs="Arial"/>
          <w:bCs/>
          <w:sz w:val="16"/>
        </w:rPr>
      </w:pPr>
      <w:r>
        <w:rPr>
          <w:rFonts w:ascii="Arial" w:hAnsi="Arial" w:cs="Arial"/>
          <w:b/>
          <w:sz w:val="16"/>
        </w:rPr>
        <w:t>Dejavnikov sporočanja je 6</w:t>
      </w:r>
      <w:r>
        <w:rPr>
          <w:rFonts w:ascii="Arial" w:hAnsi="Arial" w:cs="Arial"/>
          <w:bCs/>
          <w:sz w:val="16"/>
        </w:rPr>
        <w:t xml:space="preserve">: </w:t>
      </w:r>
      <w:r>
        <w:rPr>
          <w:rFonts w:ascii="Arial" w:hAnsi="Arial" w:cs="Arial"/>
          <w:b/>
          <w:sz w:val="16"/>
        </w:rPr>
        <w:t>okoliščine, namen, tema, jezik, prenosnik, besedilo</w:t>
      </w:r>
      <w:r>
        <w:rPr>
          <w:rFonts w:ascii="Arial" w:hAnsi="Arial" w:cs="Arial"/>
          <w:bCs/>
          <w:sz w:val="16"/>
        </w:rPr>
        <w:t>.</w:t>
      </w:r>
    </w:p>
    <w:p w:rsidR="00CA180C" w:rsidRDefault="00CA180C">
      <w:pPr>
        <w:spacing w:line="360" w:lineRule="auto"/>
        <w:jc w:val="both"/>
        <w:rPr>
          <w:rFonts w:ascii="Arial" w:hAnsi="Arial" w:cs="Arial"/>
        </w:rPr>
      </w:pPr>
    </w:p>
    <w:p w:rsidR="00CA180C" w:rsidRDefault="00645C5D">
      <w:pPr>
        <w:numPr>
          <w:ilvl w:val="0"/>
          <w:numId w:val="16"/>
        </w:numPr>
        <w:tabs>
          <w:tab w:val="left" w:pos="900"/>
        </w:tabs>
        <w:spacing w:line="360" w:lineRule="auto"/>
        <w:jc w:val="both"/>
        <w:rPr>
          <w:rFonts w:ascii="Arial" w:hAnsi="Arial" w:cs="Arial"/>
          <w:sz w:val="16"/>
        </w:rPr>
      </w:pPr>
      <w:r>
        <w:rPr>
          <w:rFonts w:ascii="Arial" w:hAnsi="Arial" w:cs="Arial"/>
          <w:b/>
          <w:bCs/>
          <w:sz w:val="16"/>
        </w:rPr>
        <w:t xml:space="preserve">OKOLIŠČINE </w:t>
      </w:r>
      <w:r>
        <w:rPr>
          <w:rFonts w:ascii="Arial" w:hAnsi="Arial" w:cs="Arial"/>
          <w:sz w:val="16"/>
        </w:rPr>
        <w:t>so sporočevalec, naslovnik, kraj in čas sporočanja.</w:t>
      </w:r>
    </w:p>
    <w:p w:rsidR="00CA180C" w:rsidRDefault="00645C5D">
      <w:pPr>
        <w:spacing w:line="360" w:lineRule="auto"/>
        <w:jc w:val="both"/>
        <w:rPr>
          <w:rFonts w:ascii="Arial" w:hAnsi="Arial" w:cs="Arial"/>
        </w:rPr>
      </w:pPr>
      <w:r>
        <w:rPr>
          <w:rFonts w:ascii="Arial" w:hAnsi="Arial" w:cs="Arial"/>
        </w:rPr>
        <w:t xml:space="preserve">   </w:t>
      </w:r>
    </w:p>
    <w:p w:rsidR="00CA180C" w:rsidRDefault="00645C5D">
      <w:pPr>
        <w:pStyle w:val="Heading3"/>
        <w:numPr>
          <w:ilvl w:val="2"/>
          <w:numId w:val="16"/>
        </w:numPr>
        <w:tabs>
          <w:tab w:val="left" w:pos="2160"/>
        </w:tabs>
        <w:ind w:left="2160"/>
      </w:pPr>
      <w:r>
        <w:t>NAMEN</w:t>
      </w:r>
    </w:p>
    <w:p w:rsidR="00CA180C" w:rsidRDefault="00645C5D">
      <w:pPr>
        <w:pStyle w:val="BodyTextIndent"/>
      </w:pPr>
      <w:r>
        <w:t>Sporočevalec sporoča z natanko določenim namenom, zato ker želi pri naslovniku nekaj doseči. Namen lahko razumemo tudi kot cilj sporočanja. Izražanje namena je lahko neposredno (ne ustvarjamo dvomov, npr. “Kako ti je ime?”) ali posredno (ni vse jasno, lahko razumemo dvoumno, npr. “Koliko je ura?”; odgovor: “Pet čez dvanajst,” ali “Tisoč tolarjev.”)</w:t>
      </w:r>
    </w:p>
    <w:p w:rsidR="00CA180C" w:rsidRDefault="00CA180C">
      <w:pPr>
        <w:spacing w:line="360" w:lineRule="auto"/>
        <w:ind w:left="900"/>
        <w:jc w:val="both"/>
        <w:rPr>
          <w:rFonts w:ascii="Arial" w:hAnsi="Arial" w:cs="Arial"/>
        </w:rPr>
      </w:pPr>
    </w:p>
    <w:p w:rsidR="00CA180C" w:rsidRDefault="00645C5D">
      <w:pPr>
        <w:numPr>
          <w:ilvl w:val="0"/>
          <w:numId w:val="16"/>
        </w:numPr>
        <w:tabs>
          <w:tab w:val="left" w:pos="900"/>
        </w:tabs>
        <w:spacing w:line="360" w:lineRule="auto"/>
        <w:jc w:val="both"/>
        <w:rPr>
          <w:rFonts w:ascii="Arial" w:hAnsi="Arial" w:cs="Arial"/>
          <w:sz w:val="16"/>
        </w:rPr>
      </w:pPr>
      <w:r>
        <w:rPr>
          <w:rFonts w:ascii="Arial" w:hAnsi="Arial" w:cs="Arial"/>
          <w:b/>
          <w:bCs/>
          <w:sz w:val="16"/>
        </w:rPr>
        <w:t xml:space="preserve">TEMA </w:t>
      </w:r>
      <w:r>
        <w:rPr>
          <w:rFonts w:ascii="Arial" w:hAnsi="Arial" w:cs="Arial"/>
          <w:sz w:val="16"/>
        </w:rPr>
        <w:t>je to, o čemer govorimo ali pišemo, vsebina pa je to, kar o tem povemo. (Tema je npr. vreme v Sloveniji, vsebina pa razlaga, da bo sončno in 20 stopinj.)</w:t>
      </w:r>
    </w:p>
    <w:p w:rsidR="00CA180C" w:rsidRDefault="00CA180C">
      <w:pPr>
        <w:spacing w:line="360" w:lineRule="auto"/>
        <w:ind w:left="540"/>
        <w:jc w:val="both"/>
        <w:rPr>
          <w:rFonts w:ascii="Arial" w:hAnsi="Arial" w:cs="Arial"/>
        </w:rPr>
      </w:pPr>
    </w:p>
    <w:p w:rsidR="00CA180C" w:rsidRDefault="00645C5D">
      <w:pPr>
        <w:numPr>
          <w:ilvl w:val="0"/>
          <w:numId w:val="16"/>
        </w:numPr>
        <w:tabs>
          <w:tab w:val="left" w:pos="900"/>
        </w:tabs>
        <w:spacing w:line="360" w:lineRule="auto"/>
        <w:jc w:val="both"/>
        <w:rPr>
          <w:rFonts w:ascii="Arial" w:hAnsi="Arial" w:cs="Arial"/>
          <w:sz w:val="16"/>
        </w:rPr>
      </w:pPr>
      <w:r>
        <w:rPr>
          <w:rFonts w:ascii="Arial" w:hAnsi="Arial" w:cs="Arial"/>
          <w:b/>
          <w:bCs/>
          <w:sz w:val="16"/>
        </w:rPr>
        <w:t>JEZIK</w:t>
      </w:r>
      <w:r>
        <w:rPr>
          <w:rFonts w:ascii="Arial" w:hAnsi="Arial" w:cs="Arial"/>
          <w:sz w:val="16"/>
        </w:rPr>
        <w:t xml:space="preserve"> je pri sporočanju v slovenščini slovenski, ta pa je lahko besedni ali nebesedni. Pri tem morata sporočevalec in prejemnik obvladati isti jezik.</w:t>
      </w:r>
    </w:p>
    <w:p w:rsidR="00CA180C" w:rsidRDefault="00CA180C">
      <w:pPr>
        <w:spacing w:line="360" w:lineRule="auto"/>
        <w:jc w:val="both"/>
        <w:rPr>
          <w:rFonts w:ascii="Arial" w:hAnsi="Arial" w:cs="Arial"/>
        </w:rPr>
      </w:pPr>
    </w:p>
    <w:p w:rsidR="00CA180C" w:rsidRDefault="00645C5D">
      <w:pPr>
        <w:pStyle w:val="Heading3"/>
        <w:numPr>
          <w:ilvl w:val="2"/>
          <w:numId w:val="16"/>
        </w:numPr>
        <w:tabs>
          <w:tab w:val="left" w:pos="2160"/>
        </w:tabs>
        <w:ind w:left="2160"/>
      </w:pPr>
      <w:r>
        <w:lastRenderedPageBreak/>
        <w:t>PRENOSNIK</w:t>
      </w:r>
    </w:p>
    <w:p w:rsidR="00CA180C" w:rsidRDefault="00645C5D">
      <w:pPr>
        <w:spacing w:line="360" w:lineRule="auto"/>
        <w:ind w:left="900"/>
        <w:jc w:val="both"/>
        <w:rPr>
          <w:rFonts w:ascii="Arial" w:hAnsi="Arial" w:cs="Arial"/>
          <w:sz w:val="16"/>
        </w:rPr>
      </w:pPr>
      <w:r>
        <w:rPr>
          <w:rFonts w:ascii="Arial" w:hAnsi="Arial" w:cs="Arial"/>
          <w:b/>
          <w:sz w:val="16"/>
        </w:rPr>
        <w:t>a) Slušni prenosnik</w:t>
      </w:r>
      <w:r>
        <w:rPr>
          <w:rFonts w:ascii="Arial" w:hAnsi="Arial" w:cs="Arial"/>
          <w:sz w:val="16"/>
        </w:rPr>
        <w:t>:</w:t>
      </w:r>
    </w:p>
    <w:p w:rsidR="00CA180C" w:rsidRDefault="00645C5D">
      <w:pPr>
        <w:spacing w:line="360" w:lineRule="auto"/>
        <w:ind w:left="900"/>
        <w:jc w:val="both"/>
        <w:rPr>
          <w:rFonts w:ascii="Arial" w:hAnsi="Arial" w:cs="Arial"/>
          <w:sz w:val="16"/>
        </w:rPr>
      </w:pPr>
      <w:r>
        <w:rPr>
          <w:rFonts w:ascii="Arial" w:hAnsi="Arial" w:cs="Arial"/>
          <w:sz w:val="16"/>
        </w:rPr>
        <w:t xml:space="preserve">Besede izgovarjamo z glasovi. Poznamo 29 fonemov. Fonem je glas, ki razločuje pomen (npr. </w:t>
      </w:r>
      <w:r>
        <w:rPr>
          <w:rFonts w:ascii="Arial" w:hAnsi="Arial" w:cs="Arial"/>
          <w:sz w:val="16"/>
          <w:u w:val="single"/>
        </w:rPr>
        <w:t>k</w:t>
      </w:r>
      <w:r>
        <w:rPr>
          <w:rFonts w:ascii="Arial" w:hAnsi="Arial" w:cs="Arial"/>
          <w:sz w:val="16"/>
        </w:rPr>
        <w:t xml:space="preserve">ava – </w:t>
      </w:r>
      <w:r>
        <w:rPr>
          <w:rFonts w:ascii="Arial" w:hAnsi="Arial" w:cs="Arial"/>
          <w:sz w:val="16"/>
          <w:u w:val="single"/>
        </w:rPr>
        <w:t>t</w:t>
      </w:r>
      <w:r>
        <w:rPr>
          <w:rFonts w:ascii="Arial" w:hAnsi="Arial" w:cs="Arial"/>
          <w:sz w:val="16"/>
        </w:rPr>
        <w:t xml:space="preserve">ava – </w:t>
      </w:r>
      <w:r>
        <w:rPr>
          <w:rFonts w:ascii="Arial" w:hAnsi="Arial" w:cs="Arial"/>
          <w:sz w:val="16"/>
          <w:u w:val="single"/>
        </w:rPr>
        <w:t>p</w:t>
      </w:r>
      <w:r>
        <w:rPr>
          <w:rFonts w:ascii="Arial" w:hAnsi="Arial" w:cs="Arial"/>
          <w:sz w:val="16"/>
        </w:rPr>
        <w:t xml:space="preserve">ava). Imamo 8 samoglasnikov (samoglasniški trikotnik) in 21 soglasnikov. </w:t>
      </w:r>
    </w:p>
    <w:p w:rsidR="00CA180C" w:rsidRDefault="00CA180C">
      <w:pPr>
        <w:spacing w:line="360" w:lineRule="auto"/>
        <w:ind w:left="900"/>
        <w:jc w:val="both"/>
        <w:rPr>
          <w:rFonts w:ascii="Arial" w:hAnsi="Arial" w:cs="Arial"/>
          <w:sz w:val="16"/>
        </w:rPr>
      </w:pPr>
    </w:p>
    <w:p w:rsidR="00CA180C" w:rsidRDefault="00645C5D">
      <w:pPr>
        <w:spacing w:line="360" w:lineRule="auto"/>
        <w:ind w:left="900"/>
        <w:jc w:val="both"/>
        <w:rPr>
          <w:rFonts w:ascii="Arial" w:hAnsi="Arial" w:cs="Arial"/>
          <w:sz w:val="16"/>
        </w:rPr>
      </w:pPr>
      <w:r>
        <w:rPr>
          <w:rFonts w:ascii="Arial" w:hAnsi="Arial" w:cs="Arial"/>
          <w:b/>
          <w:sz w:val="16"/>
        </w:rPr>
        <w:t xml:space="preserve">Samoglasniki </w:t>
      </w:r>
      <w:r>
        <w:rPr>
          <w:rFonts w:ascii="Arial" w:hAnsi="Arial" w:cs="Arial"/>
          <w:sz w:val="16"/>
        </w:rPr>
        <w:t>so v besedi nosilci glasov (beseda ima toliko zlogov, kolikor ima samoglasnikov).</w:t>
      </w:r>
    </w:p>
    <w:p w:rsidR="00CA180C" w:rsidRDefault="00645C5D">
      <w:pPr>
        <w:spacing w:line="360" w:lineRule="auto"/>
        <w:ind w:left="900"/>
        <w:jc w:val="both"/>
        <w:rPr>
          <w:rFonts w:ascii="Arial" w:hAnsi="Arial" w:cs="Arial"/>
          <w:sz w:val="16"/>
        </w:rPr>
      </w:pPr>
      <w:r>
        <w:rPr>
          <w:rFonts w:ascii="Arial" w:hAnsi="Arial" w:cs="Arial"/>
          <w:b/>
          <w:sz w:val="16"/>
        </w:rPr>
        <w:t>Samoglasniki</w:t>
      </w:r>
      <w:r>
        <w:rPr>
          <w:rFonts w:ascii="Arial" w:hAnsi="Arial" w:cs="Arial"/>
          <w:sz w:val="16"/>
        </w:rPr>
        <w:t xml:space="preserve"> so v besedi lahko </w:t>
      </w:r>
      <w:r>
        <w:rPr>
          <w:rFonts w:ascii="Arial" w:hAnsi="Arial" w:cs="Arial"/>
          <w:b/>
          <w:sz w:val="16"/>
        </w:rPr>
        <w:t>naglašeni in nenaglašeni</w:t>
      </w:r>
      <w:r>
        <w:rPr>
          <w:rFonts w:ascii="Arial" w:hAnsi="Arial" w:cs="Arial"/>
          <w:sz w:val="16"/>
        </w:rPr>
        <w:t>:</w:t>
      </w:r>
    </w:p>
    <w:p w:rsidR="00CA180C" w:rsidRDefault="00645C5D">
      <w:pPr>
        <w:numPr>
          <w:ilvl w:val="0"/>
          <w:numId w:val="7"/>
        </w:numPr>
        <w:tabs>
          <w:tab w:val="left" w:pos="1620"/>
        </w:tabs>
        <w:spacing w:line="360" w:lineRule="auto"/>
        <w:jc w:val="both"/>
        <w:rPr>
          <w:rFonts w:ascii="Arial" w:hAnsi="Arial" w:cs="Arial"/>
          <w:sz w:val="16"/>
        </w:rPr>
      </w:pPr>
      <w:r>
        <w:rPr>
          <w:rFonts w:ascii="Arial" w:hAnsi="Arial" w:cs="Arial"/>
          <w:sz w:val="16"/>
        </w:rPr>
        <w:t>breznaglasnice (vezniki, zaimki, predlogi – torej krajše besede),</w:t>
      </w:r>
    </w:p>
    <w:p w:rsidR="00CA180C" w:rsidRDefault="00645C5D">
      <w:pPr>
        <w:numPr>
          <w:ilvl w:val="0"/>
          <w:numId w:val="7"/>
        </w:numPr>
        <w:tabs>
          <w:tab w:val="left" w:pos="1620"/>
        </w:tabs>
        <w:spacing w:line="360" w:lineRule="auto"/>
        <w:jc w:val="both"/>
        <w:rPr>
          <w:rFonts w:ascii="Arial" w:hAnsi="Arial" w:cs="Arial"/>
          <w:sz w:val="16"/>
        </w:rPr>
      </w:pPr>
      <w:r>
        <w:rPr>
          <w:rFonts w:ascii="Arial" w:hAnsi="Arial" w:cs="Arial"/>
          <w:sz w:val="16"/>
        </w:rPr>
        <w:t>naglasnice (besede z naglasom; lahko imamo en naglas –enonaglasnice /lúč/ ali več naglasov – večnaglasnice /ávtocésta/).</w:t>
      </w:r>
    </w:p>
    <w:p w:rsidR="00CA180C" w:rsidRDefault="00645C5D">
      <w:pPr>
        <w:spacing w:line="360" w:lineRule="auto"/>
        <w:ind w:left="900"/>
        <w:jc w:val="both"/>
        <w:rPr>
          <w:rFonts w:ascii="Arial" w:hAnsi="Arial" w:cs="Arial"/>
          <w:sz w:val="16"/>
        </w:rPr>
      </w:pPr>
      <w:r>
        <w:rPr>
          <w:rFonts w:ascii="Arial" w:hAnsi="Arial" w:cs="Arial"/>
          <w:sz w:val="16"/>
        </w:rPr>
        <w:t>Naglašeni samoglasniki v besedi so lahko:</w:t>
      </w:r>
    </w:p>
    <w:p w:rsidR="00CA180C" w:rsidRDefault="00645C5D">
      <w:pPr>
        <w:numPr>
          <w:ilvl w:val="0"/>
          <w:numId w:val="5"/>
        </w:numPr>
        <w:tabs>
          <w:tab w:val="left" w:pos="1620"/>
        </w:tabs>
        <w:spacing w:line="360" w:lineRule="auto"/>
        <w:jc w:val="both"/>
        <w:rPr>
          <w:rFonts w:ascii="Arial" w:hAnsi="Arial" w:cs="Arial"/>
          <w:sz w:val="16"/>
        </w:rPr>
      </w:pPr>
      <w:r>
        <w:rPr>
          <w:rFonts w:ascii="Arial" w:hAnsi="Arial" w:cs="Arial"/>
          <w:sz w:val="16"/>
        </w:rPr>
        <w:t>dolgi (míza, rúta, répa, móka),</w:t>
      </w:r>
    </w:p>
    <w:p w:rsidR="00CA180C" w:rsidRDefault="00645C5D">
      <w:pPr>
        <w:numPr>
          <w:ilvl w:val="0"/>
          <w:numId w:val="5"/>
        </w:numPr>
        <w:tabs>
          <w:tab w:val="left" w:pos="1620"/>
        </w:tabs>
        <w:spacing w:line="360" w:lineRule="auto"/>
        <w:jc w:val="both"/>
        <w:rPr>
          <w:rFonts w:ascii="Arial" w:hAnsi="Arial" w:cs="Arial"/>
          <w:sz w:val="16"/>
        </w:rPr>
      </w:pPr>
      <w:r>
        <w:rPr>
          <w:rFonts w:ascii="Arial" w:hAnsi="Arial" w:cs="Arial"/>
          <w:sz w:val="16"/>
        </w:rPr>
        <w:t xml:space="preserve">kratki (nìč, kùp, pogrèb, nastòp).             </w:t>
      </w:r>
    </w:p>
    <w:p w:rsidR="00CA180C" w:rsidRDefault="00CA180C">
      <w:pPr>
        <w:spacing w:line="360" w:lineRule="auto"/>
        <w:ind w:left="1277"/>
        <w:jc w:val="both"/>
        <w:rPr>
          <w:rFonts w:ascii="Arial" w:hAnsi="Arial" w:cs="Arial"/>
          <w:sz w:val="16"/>
        </w:rPr>
      </w:pPr>
    </w:p>
    <w:p w:rsidR="00CA180C" w:rsidRDefault="00645C5D">
      <w:pPr>
        <w:spacing w:line="360" w:lineRule="auto"/>
        <w:ind w:left="900"/>
        <w:jc w:val="both"/>
        <w:rPr>
          <w:rFonts w:ascii="Arial" w:hAnsi="Arial" w:cs="Arial"/>
          <w:sz w:val="16"/>
        </w:rPr>
      </w:pPr>
      <w:r>
        <w:rPr>
          <w:rFonts w:ascii="Arial" w:hAnsi="Arial" w:cs="Arial"/>
          <w:sz w:val="16"/>
        </w:rPr>
        <w:t>Naglasna znamenja:</w:t>
      </w:r>
    </w:p>
    <w:p w:rsidR="00CA180C" w:rsidRDefault="00645C5D">
      <w:pPr>
        <w:numPr>
          <w:ilvl w:val="2"/>
          <w:numId w:val="30"/>
        </w:numPr>
        <w:tabs>
          <w:tab w:val="left" w:pos="1620"/>
        </w:tabs>
        <w:spacing w:line="360" w:lineRule="auto"/>
        <w:jc w:val="both"/>
        <w:rPr>
          <w:rFonts w:ascii="Arial" w:hAnsi="Arial" w:cs="Arial"/>
          <w:sz w:val="16"/>
        </w:rPr>
      </w:pPr>
      <w:r>
        <w:rPr>
          <w:rFonts w:ascii="Arial" w:hAnsi="Arial" w:cs="Arial"/>
          <w:sz w:val="16"/>
        </w:rPr>
        <w:t>/ (ostrivec) zaznamuje mesto naglasa, ozek in dolg glas (npr. mórje, ljubézen),</w:t>
      </w:r>
    </w:p>
    <w:p w:rsidR="00CA180C" w:rsidRDefault="00645C5D">
      <w:pPr>
        <w:numPr>
          <w:ilvl w:val="2"/>
          <w:numId w:val="30"/>
        </w:numPr>
        <w:tabs>
          <w:tab w:val="left" w:pos="1620"/>
        </w:tabs>
        <w:spacing w:line="360" w:lineRule="auto"/>
        <w:jc w:val="both"/>
        <w:rPr>
          <w:rFonts w:ascii="Arial" w:hAnsi="Arial" w:cs="Arial"/>
          <w:sz w:val="16"/>
        </w:rPr>
      </w:pPr>
      <w:r>
        <w:rPr>
          <w:rFonts w:ascii="Arial" w:hAnsi="Arial" w:cs="Arial"/>
          <w:sz w:val="16"/>
        </w:rPr>
        <w:t>\ (krativec) zaznamuje mesto naglasa, širok in kratek glas (npr. pès, polèt),</w:t>
      </w:r>
    </w:p>
    <w:p w:rsidR="00CA180C" w:rsidRDefault="00645C5D">
      <w:pPr>
        <w:numPr>
          <w:ilvl w:val="2"/>
          <w:numId w:val="30"/>
        </w:numPr>
        <w:tabs>
          <w:tab w:val="left" w:pos="1620"/>
        </w:tabs>
        <w:spacing w:line="360" w:lineRule="auto"/>
        <w:jc w:val="both"/>
        <w:rPr>
          <w:rFonts w:ascii="Arial" w:hAnsi="Arial" w:cs="Arial"/>
          <w:sz w:val="16"/>
        </w:rPr>
      </w:pPr>
      <w:r>
        <w:rPr>
          <w:rFonts w:ascii="Arial" w:hAnsi="Arial" w:cs="Arial"/>
          <w:sz w:val="16"/>
        </w:rPr>
        <w:t>^ (strešica) zaznamuje mesto naglasa, širok in dolg glas; stoji lahko samo nad črkama e in o (vêdro, vôda).</w:t>
      </w:r>
    </w:p>
    <w:p w:rsidR="00CA180C" w:rsidRDefault="00CA180C">
      <w:pPr>
        <w:spacing w:line="360" w:lineRule="auto"/>
        <w:jc w:val="both"/>
        <w:rPr>
          <w:rFonts w:ascii="Arial" w:hAnsi="Arial" w:cs="Arial"/>
        </w:rPr>
      </w:pPr>
    </w:p>
    <w:p w:rsidR="00CA180C" w:rsidRDefault="00645C5D">
      <w:pPr>
        <w:spacing w:line="360" w:lineRule="auto"/>
        <w:jc w:val="both"/>
        <w:rPr>
          <w:rFonts w:ascii="Arial" w:hAnsi="Arial" w:cs="Arial"/>
          <w:sz w:val="16"/>
        </w:rPr>
      </w:pPr>
      <w:r>
        <w:rPr>
          <w:rFonts w:ascii="Arial" w:hAnsi="Arial" w:cs="Arial"/>
          <w:sz w:val="16"/>
        </w:rPr>
        <w:t xml:space="preserve">             </w:t>
      </w:r>
      <w:r>
        <w:rPr>
          <w:rFonts w:ascii="Arial" w:hAnsi="Arial" w:cs="Arial"/>
          <w:b/>
          <w:sz w:val="16"/>
        </w:rPr>
        <w:t>Soglasniki</w:t>
      </w:r>
      <w:r>
        <w:rPr>
          <w:rFonts w:ascii="Arial" w:hAnsi="Arial" w:cs="Arial"/>
          <w:sz w:val="16"/>
        </w:rPr>
        <w:t>:</w:t>
      </w:r>
    </w:p>
    <w:p w:rsidR="00CA180C" w:rsidRDefault="00645C5D">
      <w:pPr>
        <w:numPr>
          <w:ilvl w:val="0"/>
          <w:numId w:val="3"/>
        </w:numPr>
        <w:tabs>
          <w:tab w:val="left" w:pos="1620"/>
        </w:tabs>
        <w:spacing w:line="360" w:lineRule="auto"/>
        <w:jc w:val="both"/>
        <w:rPr>
          <w:rFonts w:ascii="Arial" w:hAnsi="Arial" w:cs="Arial"/>
          <w:sz w:val="16"/>
        </w:rPr>
      </w:pPr>
      <w:r>
        <w:rPr>
          <w:rFonts w:ascii="Arial" w:hAnsi="Arial" w:cs="Arial"/>
          <w:sz w:val="16"/>
        </w:rPr>
        <w:t xml:space="preserve">zvočniki (6) – m, n, r, v, l, j (mlinarjeva); </w:t>
      </w:r>
    </w:p>
    <w:p w:rsidR="00CA180C" w:rsidRDefault="00645C5D">
      <w:pPr>
        <w:numPr>
          <w:ilvl w:val="0"/>
          <w:numId w:val="3"/>
        </w:numPr>
        <w:tabs>
          <w:tab w:val="left" w:pos="1620"/>
        </w:tabs>
        <w:spacing w:line="360" w:lineRule="auto"/>
        <w:jc w:val="both"/>
        <w:rPr>
          <w:rFonts w:ascii="Arial" w:hAnsi="Arial" w:cs="Arial"/>
          <w:sz w:val="16"/>
        </w:rPr>
      </w:pPr>
      <w:r>
        <w:rPr>
          <w:rFonts w:ascii="Arial" w:hAnsi="Arial" w:cs="Arial"/>
          <w:sz w:val="16"/>
        </w:rPr>
        <w:t>nezvočniki (15):</w:t>
      </w:r>
    </w:p>
    <w:p w:rsidR="00CA180C" w:rsidRDefault="00645C5D">
      <w:pPr>
        <w:numPr>
          <w:ilvl w:val="0"/>
          <w:numId w:val="22"/>
        </w:numPr>
        <w:tabs>
          <w:tab w:val="left" w:pos="2377"/>
        </w:tabs>
        <w:spacing w:line="360" w:lineRule="auto"/>
        <w:jc w:val="both"/>
        <w:rPr>
          <w:rFonts w:ascii="Arial" w:hAnsi="Arial" w:cs="Arial"/>
          <w:sz w:val="16"/>
        </w:rPr>
      </w:pPr>
      <w:r>
        <w:rPr>
          <w:rFonts w:ascii="Arial" w:hAnsi="Arial" w:cs="Arial"/>
          <w:sz w:val="16"/>
        </w:rPr>
        <w:t>zveneči: b, d, g, z, ž, dž;</w:t>
      </w:r>
    </w:p>
    <w:p w:rsidR="00CA180C" w:rsidRDefault="00645C5D">
      <w:pPr>
        <w:numPr>
          <w:ilvl w:val="0"/>
          <w:numId w:val="22"/>
        </w:numPr>
        <w:tabs>
          <w:tab w:val="left" w:pos="2377"/>
        </w:tabs>
        <w:spacing w:line="360" w:lineRule="auto"/>
        <w:jc w:val="both"/>
        <w:rPr>
          <w:rFonts w:ascii="Arial" w:hAnsi="Arial" w:cs="Arial"/>
          <w:sz w:val="16"/>
        </w:rPr>
      </w:pPr>
      <w:r>
        <w:rPr>
          <w:rFonts w:ascii="Arial" w:hAnsi="Arial" w:cs="Arial"/>
          <w:sz w:val="16"/>
        </w:rPr>
        <w:t>nezveneči: p, t, k, s, š, č, c, f, h (ta suhi škafec pušča).</w:t>
      </w:r>
    </w:p>
    <w:p w:rsidR="00CA180C" w:rsidRDefault="00645C5D">
      <w:pPr>
        <w:spacing w:line="360" w:lineRule="auto"/>
        <w:jc w:val="both"/>
        <w:rPr>
          <w:rFonts w:ascii="Arial" w:hAnsi="Arial" w:cs="Arial"/>
        </w:rPr>
      </w:pPr>
      <w:r>
        <w:rPr>
          <w:rFonts w:ascii="Arial" w:hAnsi="Arial" w:cs="Arial"/>
        </w:rPr>
        <w:t xml:space="preserve">             </w:t>
      </w:r>
    </w:p>
    <w:p w:rsidR="00CA180C" w:rsidRDefault="00645C5D">
      <w:pPr>
        <w:spacing w:line="360" w:lineRule="auto"/>
        <w:ind w:left="360"/>
        <w:jc w:val="both"/>
        <w:rPr>
          <w:rFonts w:ascii="Arial" w:hAnsi="Arial" w:cs="Arial"/>
          <w:sz w:val="16"/>
        </w:rPr>
      </w:pPr>
      <w:r>
        <w:rPr>
          <w:rFonts w:ascii="Arial" w:hAnsi="Arial" w:cs="Arial"/>
          <w:b/>
          <w:sz w:val="16"/>
        </w:rPr>
        <w:t xml:space="preserve">              b)</w:t>
      </w:r>
      <w:r>
        <w:rPr>
          <w:rFonts w:ascii="Arial" w:hAnsi="Arial" w:cs="Arial"/>
          <w:sz w:val="16"/>
        </w:rPr>
        <w:t xml:space="preserve"> </w:t>
      </w:r>
      <w:r>
        <w:rPr>
          <w:rFonts w:ascii="Arial" w:hAnsi="Arial" w:cs="Arial"/>
          <w:b/>
          <w:sz w:val="16"/>
        </w:rPr>
        <w:t xml:space="preserve">Vidni prenosnik </w:t>
      </w:r>
      <w:r>
        <w:rPr>
          <w:rFonts w:ascii="Arial" w:hAnsi="Arial" w:cs="Arial"/>
          <w:sz w:val="16"/>
        </w:rPr>
        <w:t>pomeni pisavo, ki jo uporabljamo. V razvoju slovenskega   knjižnega jezika smo imeli različne pisave:</w:t>
      </w:r>
    </w:p>
    <w:p w:rsidR="00CA180C" w:rsidRDefault="00645C5D">
      <w:pPr>
        <w:spacing w:line="360" w:lineRule="auto"/>
        <w:ind w:left="360"/>
        <w:jc w:val="both"/>
        <w:rPr>
          <w:rFonts w:ascii="Arial" w:hAnsi="Arial" w:cs="Arial"/>
          <w:sz w:val="16"/>
        </w:rPr>
      </w:pPr>
      <w:r>
        <w:rPr>
          <w:rFonts w:ascii="Arial" w:hAnsi="Arial" w:cs="Arial"/>
          <w:sz w:val="16"/>
        </w:rPr>
        <w:t>- karolinška minuskula (v Brižinskih spomenikih, okrog leta 1000),</w:t>
      </w:r>
    </w:p>
    <w:p w:rsidR="00CA180C" w:rsidRDefault="00645C5D">
      <w:pPr>
        <w:spacing w:line="360" w:lineRule="auto"/>
        <w:ind w:left="360"/>
        <w:jc w:val="both"/>
        <w:rPr>
          <w:rFonts w:ascii="Arial" w:hAnsi="Arial" w:cs="Arial"/>
          <w:sz w:val="16"/>
        </w:rPr>
      </w:pPr>
      <w:r>
        <w:rPr>
          <w:rFonts w:ascii="Arial" w:hAnsi="Arial" w:cs="Arial"/>
          <w:sz w:val="16"/>
        </w:rPr>
        <w:t>- gotica (nekateri rokopisi in prvi dve Trubarjevi knjigi),</w:t>
      </w:r>
    </w:p>
    <w:p w:rsidR="00CA180C" w:rsidRDefault="00645C5D">
      <w:pPr>
        <w:spacing w:line="360" w:lineRule="auto"/>
        <w:ind w:left="360"/>
        <w:jc w:val="both"/>
        <w:rPr>
          <w:rFonts w:ascii="Arial" w:hAnsi="Arial" w:cs="Arial"/>
          <w:sz w:val="16"/>
        </w:rPr>
      </w:pPr>
      <w:r>
        <w:rPr>
          <w:rFonts w:ascii="Arial" w:hAnsi="Arial" w:cs="Arial"/>
          <w:sz w:val="16"/>
        </w:rPr>
        <w:t>- bohoričica (od reformacije naprej, tj. od 16. stoletja),</w:t>
      </w:r>
    </w:p>
    <w:p w:rsidR="00CA180C" w:rsidRDefault="00645C5D">
      <w:pPr>
        <w:spacing w:line="360" w:lineRule="auto"/>
        <w:ind w:left="360"/>
        <w:jc w:val="both"/>
        <w:rPr>
          <w:rFonts w:ascii="Arial" w:hAnsi="Arial" w:cs="Arial"/>
          <w:sz w:val="16"/>
        </w:rPr>
      </w:pPr>
      <w:r>
        <w:rPr>
          <w:rFonts w:ascii="Arial" w:hAnsi="Arial" w:cs="Arial"/>
          <w:sz w:val="16"/>
        </w:rPr>
        <w:t>- poskus metelčice in dajnčice (v 30. letih 19. stoletja, v zvezi s tem izbruhne t. i. abecedna vojska oz. črkarska pravda),</w:t>
      </w:r>
    </w:p>
    <w:p w:rsidR="00CA180C" w:rsidRDefault="00645C5D">
      <w:pPr>
        <w:spacing w:line="360" w:lineRule="auto"/>
        <w:ind w:left="360"/>
        <w:jc w:val="both"/>
        <w:rPr>
          <w:rFonts w:ascii="Arial" w:hAnsi="Arial" w:cs="Arial"/>
          <w:sz w:val="16"/>
        </w:rPr>
      </w:pPr>
      <w:r>
        <w:rPr>
          <w:rFonts w:ascii="Arial" w:hAnsi="Arial" w:cs="Arial"/>
          <w:sz w:val="16"/>
        </w:rPr>
        <w:t>- gajica (od sredine 19. stoletja naprej, velja še danes).</w:t>
      </w:r>
    </w:p>
    <w:p w:rsidR="00CA180C" w:rsidRDefault="00CA180C">
      <w:pPr>
        <w:spacing w:line="360" w:lineRule="auto"/>
        <w:ind w:left="360"/>
        <w:jc w:val="both"/>
        <w:rPr>
          <w:rFonts w:ascii="Arial" w:hAnsi="Arial" w:cs="Arial"/>
          <w:sz w:val="16"/>
        </w:rPr>
      </w:pPr>
    </w:p>
    <w:p w:rsidR="00CA180C" w:rsidRDefault="00645C5D">
      <w:pPr>
        <w:spacing w:line="360" w:lineRule="auto"/>
        <w:ind w:left="360"/>
        <w:jc w:val="both"/>
        <w:rPr>
          <w:rFonts w:ascii="Arial" w:hAnsi="Arial" w:cs="Arial"/>
          <w:sz w:val="16"/>
        </w:rPr>
      </w:pPr>
      <w:r>
        <w:rPr>
          <w:rFonts w:ascii="Arial" w:hAnsi="Arial" w:cs="Arial"/>
          <w:sz w:val="16"/>
        </w:rPr>
        <w:t xml:space="preserve">Slovenska pisava je ves čas latinica. Danes imamo v slovenskem knjižnem jeziku 8 samoglasnikov, črk zanje je pa pet. V slovenščini se pri zapisovanju soglasnikov večinoma ravnamo </w:t>
      </w:r>
      <w:r>
        <w:rPr>
          <w:rFonts w:ascii="Arial" w:hAnsi="Arial" w:cs="Arial"/>
          <w:sz w:val="16"/>
          <w:u w:val="single"/>
        </w:rPr>
        <w:t>po morfonološkem načelu</w:t>
      </w:r>
      <w:r>
        <w:rPr>
          <w:rFonts w:ascii="Arial" w:hAnsi="Arial" w:cs="Arial"/>
          <w:sz w:val="16"/>
        </w:rPr>
        <w:t xml:space="preserve"> (to pravi, da soglasnike pišemo s tistimi črkami, ki ustrezajo njihovemu izgovoru pred samoglasniki; primer: sladkor izgovorimo kot slatkor s t, vendar pišemo z d, ker je izgovor pred samoglasnikom sladilo in ne slatilo; enak primer je glasba, ki jo izgovorimo kot glazba, vendar ker je glasilo, pišemo s s).</w:t>
      </w:r>
    </w:p>
    <w:p w:rsidR="00CA180C" w:rsidRDefault="00CA180C">
      <w:pPr>
        <w:spacing w:line="360" w:lineRule="auto"/>
        <w:jc w:val="both"/>
        <w:rPr>
          <w:rFonts w:ascii="Arial" w:hAnsi="Arial" w:cs="Arial"/>
          <w:sz w:val="16"/>
        </w:rPr>
      </w:pPr>
    </w:p>
    <w:p w:rsidR="00CA180C" w:rsidRDefault="00645C5D">
      <w:pPr>
        <w:pStyle w:val="Heading3"/>
        <w:numPr>
          <w:ilvl w:val="2"/>
          <w:numId w:val="16"/>
        </w:numPr>
        <w:tabs>
          <w:tab w:val="left" w:pos="2160"/>
        </w:tabs>
        <w:ind w:left="2160"/>
      </w:pPr>
      <w:r>
        <w:t>BESEDILO</w:t>
      </w:r>
    </w:p>
    <w:p w:rsidR="00CA180C" w:rsidRDefault="00645C5D">
      <w:pPr>
        <w:pStyle w:val="BodyTextIndent"/>
      </w:pPr>
      <w:r>
        <w:t>Pri sporočanju nekaj nastaja; to je besedilo.</w:t>
      </w:r>
    </w:p>
    <w:p w:rsidR="00CA180C" w:rsidRDefault="00CA180C">
      <w:pPr>
        <w:spacing w:line="360" w:lineRule="auto"/>
        <w:jc w:val="both"/>
        <w:rPr>
          <w:rFonts w:ascii="Arial" w:hAnsi="Arial" w:cs="Arial"/>
        </w:rPr>
      </w:pPr>
    </w:p>
    <w:p w:rsidR="00CA180C" w:rsidRDefault="00CA180C">
      <w:pPr>
        <w:spacing w:line="360" w:lineRule="auto"/>
        <w:jc w:val="both"/>
        <w:rPr>
          <w:rFonts w:ascii="Arial" w:hAnsi="Arial" w:cs="Arial"/>
        </w:rPr>
      </w:pPr>
    </w:p>
    <w:p w:rsidR="00CA180C" w:rsidRDefault="00CA180C">
      <w:pPr>
        <w:spacing w:line="360" w:lineRule="auto"/>
        <w:jc w:val="both"/>
        <w:rPr>
          <w:rFonts w:ascii="Arial" w:hAnsi="Arial" w:cs="Arial"/>
        </w:rPr>
      </w:pPr>
    </w:p>
    <w:p w:rsidR="00CA180C" w:rsidRDefault="00CA180C">
      <w:pPr>
        <w:spacing w:line="360" w:lineRule="auto"/>
        <w:jc w:val="both"/>
        <w:rPr>
          <w:rFonts w:ascii="Arial" w:hAnsi="Arial" w:cs="Arial"/>
        </w:rPr>
      </w:pPr>
    </w:p>
    <w:p w:rsidR="00231DE4" w:rsidRDefault="00231DE4">
      <w:pPr>
        <w:spacing w:line="360" w:lineRule="auto"/>
        <w:jc w:val="both"/>
        <w:rPr>
          <w:rFonts w:ascii="Arial" w:hAnsi="Arial" w:cs="Arial"/>
        </w:rPr>
      </w:pPr>
    </w:p>
    <w:p w:rsidR="00CA180C" w:rsidRDefault="00645C5D">
      <w:pPr>
        <w:numPr>
          <w:ilvl w:val="0"/>
          <w:numId w:val="13"/>
        </w:numPr>
        <w:tabs>
          <w:tab w:val="left" w:pos="720"/>
        </w:tabs>
        <w:spacing w:line="360" w:lineRule="auto"/>
        <w:jc w:val="both"/>
        <w:rPr>
          <w:rFonts w:ascii="Arial" w:hAnsi="Arial" w:cs="Arial"/>
          <w:b/>
          <w:sz w:val="16"/>
        </w:rPr>
      </w:pPr>
      <w:r>
        <w:rPr>
          <w:rFonts w:ascii="Arial" w:hAnsi="Arial" w:cs="Arial"/>
          <w:b/>
          <w:sz w:val="16"/>
        </w:rPr>
        <w:lastRenderedPageBreak/>
        <w:t>BESEDNO IN NEBESEDNO SPORAZUMEVANJE</w:t>
      </w:r>
    </w:p>
    <w:p w:rsidR="00CA180C" w:rsidRDefault="00CA180C">
      <w:pPr>
        <w:spacing w:line="360" w:lineRule="auto"/>
        <w:jc w:val="both"/>
        <w:rPr>
          <w:rFonts w:ascii="Arial" w:hAnsi="Arial" w:cs="Arial"/>
        </w:rPr>
      </w:pPr>
    </w:p>
    <w:p w:rsidR="00CA180C" w:rsidRDefault="00645C5D">
      <w:pPr>
        <w:spacing w:line="360" w:lineRule="auto"/>
        <w:jc w:val="both"/>
        <w:rPr>
          <w:rFonts w:ascii="Arial" w:hAnsi="Arial" w:cs="Arial"/>
          <w:sz w:val="16"/>
        </w:rPr>
      </w:pPr>
      <w:r>
        <w:rPr>
          <w:rFonts w:ascii="Arial" w:hAnsi="Arial" w:cs="Arial"/>
          <w:sz w:val="16"/>
        </w:rPr>
        <w:t xml:space="preserve">Besedila tvorimo z besednim in nebesednim jezikom. </w:t>
      </w:r>
    </w:p>
    <w:p w:rsidR="00CA180C" w:rsidRDefault="00CA180C">
      <w:pPr>
        <w:spacing w:line="360" w:lineRule="auto"/>
        <w:jc w:val="both"/>
        <w:rPr>
          <w:rFonts w:ascii="Arial" w:hAnsi="Arial" w:cs="Arial"/>
          <w:sz w:val="16"/>
        </w:rPr>
      </w:pPr>
    </w:p>
    <w:p w:rsidR="00CA180C" w:rsidRDefault="00645C5D">
      <w:pPr>
        <w:spacing w:line="360" w:lineRule="auto"/>
        <w:jc w:val="both"/>
        <w:rPr>
          <w:rFonts w:ascii="Arial" w:hAnsi="Arial" w:cs="Arial"/>
          <w:sz w:val="16"/>
        </w:rPr>
      </w:pPr>
      <w:r>
        <w:rPr>
          <w:rFonts w:ascii="Arial" w:hAnsi="Arial" w:cs="Arial"/>
          <w:b/>
          <w:sz w:val="16"/>
        </w:rPr>
        <w:t>Besedno sporazumevanje</w:t>
      </w:r>
      <w:r>
        <w:rPr>
          <w:rFonts w:ascii="Arial" w:hAnsi="Arial" w:cs="Arial"/>
          <w:sz w:val="16"/>
        </w:rPr>
        <w:t xml:space="preserve"> tvorimo z besednim jezikom (to je s fonemi, besedami, besednimi zvezami itd. določenega jezika, v slovenščini torej slovenskega). Iz besednega jezika prepoznamo namen, temo, zaokroženost (uvod, jedro in zaključek), sovisnost (je pravilno logično).</w:t>
      </w:r>
    </w:p>
    <w:p w:rsidR="00CA180C" w:rsidRDefault="00CA180C">
      <w:pPr>
        <w:spacing w:line="360" w:lineRule="auto"/>
        <w:jc w:val="both"/>
        <w:rPr>
          <w:rFonts w:ascii="Arial" w:hAnsi="Arial" w:cs="Arial"/>
        </w:rPr>
      </w:pPr>
    </w:p>
    <w:p w:rsidR="00CA180C" w:rsidRDefault="00645C5D">
      <w:pPr>
        <w:spacing w:line="360" w:lineRule="auto"/>
        <w:jc w:val="both"/>
        <w:rPr>
          <w:rFonts w:ascii="Arial" w:hAnsi="Arial" w:cs="Arial"/>
          <w:sz w:val="16"/>
        </w:rPr>
      </w:pPr>
      <w:r>
        <w:rPr>
          <w:rFonts w:ascii="Arial" w:hAnsi="Arial" w:cs="Arial"/>
          <w:sz w:val="16"/>
        </w:rPr>
        <w:t>Besedila so le tista, ki so:</w:t>
      </w:r>
    </w:p>
    <w:p w:rsidR="00CA180C" w:rsidRDefault="00645C5D">
      <w:pPr>
        <w:numPr>
          <w:ilvl w:val="0"/>
          <w:numId w:val="28"/>
        </w:numPr>
        <w:tabs>
          <w:tab w:val="left" w:pos="720"/>
        </w:tabs>
        <w:spacing w:line="360" w:lineRule="auto"/>
        <w:jc w:val="both"/>
        <w:rPr>
          <w:rFonts w:ascii="Arial" w:hAnsi="Arial" w:cs="Arial"/>
          <w:sz w:val="16"/>
        </w:rPr>
      </w:pPr>
      <w:r>
        <w:rPr>
          <w:rFonts w:ascii="Arial" w:hAnsi="Arial" w:cs="Arial"/>
          <w:b/>
          <w:sz w:val="16"/>
        </w:rPr>
        <w:t>smiselna</w:t>
      </w:r>
      <w:r>
        <w:rPr>
          <w:rFonts w:ascii="Arial" w:hAnsi="Arial" w:cs="Arial"/>
          <w:sz w:val="16"/>
        </w:rPr>
        <w:t xml:space="preserve"> – imajo prepoznaven namen in temo,</w:t>
      </w:r>
    </w:p>
    <w:p w:rsidR="00CA180C" w:rsidRDefault="00645C5D">
      <w:pPr>
        <w:numPr>
          <w:ilvl w:val="0"/>
          <w:numId w:val="28"/>
        </w:numPr>
        <w:tabs>
          <w:tab w:val="left" w:pos="720"/>
        </w:tabs>
        <w:spacing w:line="360" w:lineRule="auto"/>
        <w:jc w:val="both"/>
        <w:rPr>
          <w:rFonts w:ascii="Arial" w:hAnsi="Arial" w:cs="Arial"/>
          <w:sz w:val="16"/>
        </w:rPr>
      </w:pPr>
      <w:r>
        <w:rPr>
          <w:rFonts w:ascii="Arial" w:hAnsi="Arial" w:cs="Arial"/>
          <w:b/>
          <w:sz w:val="16"/>
        </w:rPr>
        <w:t>sovisna</w:t>
      </w:r>
      <w:r>
        <w:rPr>
          <w:rFonts w:ascii="Arial" w:hAnsi="Arial" w:cs="Arial"/>
          <w:sz w:val="16"/>
        </w:rPr>
        <w:t xml:space="preserve"> – posamezni deli besede so med seboj logično in slovnično povezani,</w:t>
      </w:r>
    </w:p>
    <w:p w:rsidR="00CA180C" w:rsidRDefault="00645C5D">
      <w:pPr>
        <w:numPr>
          <w:ilvl w:val="0"/>
          <w:numId w:val="28"/>
        </w:numPr>
        <w:tabs>
          <w:tab w:val="left" w:pos="720"/>
        </w:tabs>
        <w:spacing w:line="360" w:lineRule="auto"/>
        <w:jc w:val="both"/>
        <w:rPr>
          <w:rFonts w:ascii="Arial" w:hAnsi="Arial" w:cs="Arial"/>
          <w:sz w:val="16"/>
        </w:rPr>
      </w:pPr>
      <w:r>
        <w:rPr>
          <w:rFonts w:ascii="Arial" w:hAnsi="Arial" w:cs="Arial"/>
          <w:b/>
          <w:sz w:val="16"/>
        </w:rPr>
        <w:t>zaokrožena</w:t>
      </w:r>
      <w:r>
        <w:rPr>
          <w:rFonts w:ascii="Arial" w:hAnsi="Arial" w:cs="Arial"/>
          <w:sz w:val="16"/>
        </w:rPr>
        <w:t xml:space="preserve"> – tvorijo vsebinsko in oblikovno celoto (uvod, jedro in zaključek).</w:t>
      </w:r>
    </w:p>
    <w:p w:rsidR="00CA180C" w:rsidRDefault="00CA180C">
      <w:pPr>
        <w:spacing w:line="360" w:lineRule="auto"/>
        <w:jc w:val="both"/>
        <w:rPr>
          <w:rFonts w:ascii="Arial" w:hAnsi="Arial" w:cs="Arial"/>
          <w:color w:val="FF0000"/>
          <w:sz w:val="16"/>
        </w:rPr>
      </w:pPr>
    </w:p>
    <w:p w:rsidR="00CA180C" w:rsidRDefault="00645C5D">
      <w:pPr>
        <w:spacing w:line="360" w:lineRule="auto"/>
        <w:jc w:val="both"/>
        <w:rPr>
          <w:rFonts w:ascii="Arial" w:hAnsi="Arial" w:cs="Arial"/>
          <w:sz w:val="16"/>
        </w:rPr>
      </w:pPr>
      <w:r>
        <w:rPr>
          <w:rFonts w:ascii="Arial" w:hAnsi="Arial" w:cs="Arial"/>
          <w:sz w:val="16"/>
        </w:rPr>
        <w:t xml:space="preserve">Besedni jezik je </w:t>
      </w:r>
      <w:r>
        <w:rPr>
          <w:rFonts w:ascii="Arial" w:hAnsi="Arial" w:cs="Arial"/>
          <w:b/>
          <w:sz w:val="16"/>
        </w:rPr>
        <w:t>normiran</w:t>
      </w:r>
      <w:r>
        <w:rPr>
          <w:rFonts w:ascii="Arial" w:hAnsi="Arial" w:cs="Arial"/>
          <w:sz w:val="16"/>
        </w:rPr>
        <w:t xml:space="preserve"> (določen) v jezikovnih priročnikih, to so: SSKJ, Pravopis,</w:t>
      </w:r>
      <w:r>
        <w:rPr>
          <w:rFonts w:ascii="Arial" w:hAnsi="Arial" w:cs="Arial"/>
        </w:rPr>
        <w:t xml:space="preserve"> </w:t>
      </w:r>
      <w:r>
        <w:rPr>
          <w:rFonts w:ascii="Arial" w:hAnsi="Arial" w:cs="Arial"/>
          <w:sz w:val="16"/>
        </w:rPr>
        <w:t>Slovenska slovnica in Pravorečje.</w:t>
      </w:r>
    </w:p>
    <w:p w:rsidR="00CA180C" w:rsidRDefault="00CA180C">
      <w:pPr>
        <w:spacing w:line="360" w:lineRule="auto"/>
        <w:jc w:val="both"/>
        <w:rPr>
          <w:rFonts w:ascii="Arial" w:hAnsi="Arial" w:cs="Arial"/>
          <w:color w:val="FF0000"/>
        </w:rPr>
      </w:pPr>
    </w:p>
    <w:p w:rsidR="00CA180C" w:rsidRDefault="00645C5D">
      <w:pPr>
        <w:spacing w:line="360" w:lineRule="auto"/>
        <w:jc w:val="both"/>
        <w:rPr>
          <w:rFonts w:ascii="Arial" w:hAnsi="Arial" w:cs="Arial"/>
          <w:sz w:val="16"/>
        </w:rPr>
      </w:pPr>
      <w:r>
        <w:rPr>
          <w:rFonts w:ascii="Arial" w:hAnsi="Arial" w:cs="Arial"/>
          <w:b/>
          <w:sz w:val="16"/>
        </w:rPr>
        <w:t>Nebesedno sporazumevanje</w:t>
      </w:r>
      <w:r>
        <w:rPr>
          <w:rFonts w:ascii="Arial" w:hAnsi="Arial" w:cs="Arial"/>
          <w:sz w:val="16"/>
        </w:rPr>
        <w:t xml:space="preserve"> pa je tisto, pri katerem ne uporabljamo besed; lahko pa je del govorjenja (govornega sporočanja) ali pisanja (pisnega sporočanja).</w:t>
      </w:r>
    </w:p>
    <w:p w:rsidR="00CA180C" w:rsidRDefault="00CA180C">
      <w:pPr>
        <w:spacing w:line="360" w:lineRule="auto"/>
        <w:jc w:val="both"/>
        <w:rPr>
          <w:rFonts w:ascii="Arial" w:hAnsi="Arial" w:cs="Arial"/>
          <w:b/>
        </w:rPr>
      </w:pPr>
    </w:p>
    <w:tbl>
      <w:tblPr>
        <w:tblW w:w="0" w:type="auto"/>
        <w:tblInd w:w="-5" w:type="dxa"/>
        <w:tblLayout w:type="fixed"/>
        <w:tblLook w:val="0000" w:firstRow="0" w:lastRow="0" w:firstColumn="0" w:lastColumn="0" w:noHBand="0" w:noVBand="0"/>
      </w:tblPr>
      <w:tblGrid>
        <w:gridCol w:w="4223"/>
        <w:gridCol w:w="4233"/>
      </w:tblGrid>
      <w:tr w:rsidR="00CA180C">
        <w:tc>
          <w:tcPr>
            <w:tcW w:w="4223" w:type="dxa"/>
            <w:tcBorders>
              <w:top w:val="single" w:sz="4" w:space="0" w:color="000000"/>
              <w:left w:val="single" w:sz="4" w:space="0" w:color="000000"/>
              <w:bottom w:val="single" w:sz="4" w:space="0" w:color="000000"/>
            </w:tcBorders>
          </w:tcPr>
          <w:p w:rsidR="00CA180C" w:rsidRDefault="00645C5D">
            <w:pPr>
              <w:snapToGrid w:val="0"/>
              <w:spacing w:line="360" w:lineRule="auto"/>
              <w:jc w:val="both"/>
              <w:rPr>
                <w:rFonts w:ascii="Arial" w:hAnsi="Arial" w:cs="Arial"/>
                <w:b/>
                <w:sz w:val="16"/>
              </w:rPr>
            </w:pPr>
            <w:r>
              <w:rPr>
                <w:rFonts w:ascii="Arial" w:hAnsi="Arial" w:cs="Arial"/>
                <w:b/>
                <w:sz w:val="16"/>
              </w:rPr>
              <w:t>GOVORJENJE</w:t>
            </w:r>
          </w:p>
        </w:tc>
        <w:tc>
          <w:tcPr>
            <w:tcW w:w="4233" w:type="dxa"/>
            <w:tcBorders>
              <w:top w:val="single" w:sz="4" w:space="0" w:color="000000"/>
              <w:left w:val="single" w:sz="4" w:space="0" w:color="000000"/>
              <w:bottom w:val="single" w:sz="4" w:space="0" w:color="000000"/>
              <w:right w:val="single" w:sz="4" w:space="0" w:color="000000"/>
            </w:tcBorders>
          </w:tcPr>
          <w:p w:rsidR="00CA180C" w:rsidRDefault="00645C5D">
            <w:pPr>
              <w:snapToGrid w:val="0"/>
              <w:spacing w:line="360" w:lineRule="auto"/>
              <w:jc w:val="both"/>
              <w:rPr>
                <w:rFonts w:ascii="Arial" w:hAnsi="Arial" w:cs="Arial"/>
                <w:b/>
                <w:sz w:val="16"/>
              </w:rPr>
            </w:pPr>
            <w:r>
              <w:rPr>
                <w:rFonts w:ascii="Arial" w:hAnsi="Arial" w:cs="Arial"/>
                <w:b/>
                <w:sz w:val="16"/>
              </w:rPr>
              <w:t>PISANJE</w:t>
            </w:r>
          </w:p>
        </w:tc>
      </w:tr>
      <w:tr w:rsidR="00CA180C">
        <w:tc>
          <w:tcPr>
            <w:tcW w:w="4223" w:type="dxa"/>
            <w:tcBorders>
              <w:left w:val="single" w:sz="4" w:space="0" w:color="000000"/>
              <w:bottom w:val="single" w:sz="4" w:space="0" w:color="000000"/>
            </w:tcBorders>
          </w:tcPr>
          <w:p w:rsidR="00CA180C" w:rsidRDefault="00645C5D">
            <w:pPr>
              <w:numPr>
                <w:ilvl w:val="0"/>
                <w:numId w:val="10"/>
              </w:numPr>
              <w:tabs>
                <w:tab w:val="left" w:pos="720"/>
              </w:tabs>
              <w:snapToGrid w:val="0"/>
              <w:spacing w:line="360" w:lineRule="auto"/>
              <w:jc w:val="both"/>
              <w:rPr>
                <w:rFonts w:ascii="Arial" w:hAnsi="Arial" w:cs="Arial"/>
                <w:sz w:val="16"/>
                <w:szCs w:val="22"/>
              </w:rPr>
            </w:pPr>
            <w:r>
              <w:rPr>
                <w:rFonts w:ascii="Arial" w:hAnsi="Arial" w:cs="Arial"/>
                <w:sz w:val="16"/>
                <w:szCs w:val="22"/>
              </w:rPr>
              <w:t>glasnost</w:t>
            </w:r>
          </w:p>
          <w:p w:rsidR="00CA180C" w:rsidRDefault="00645C5D">
            <w:pPr>
              <w:numPr>
                <w:ilvl w:val="0"/>
                <w:numId w:val="10"/>
              </w:numPr>
              <w:tabs>
                <w:tab w:val="left" w:pos="720"/>
              </w:tabs>
              <w:spacing w:line="360" w:lineRule="auto"/>
              <w:jc w:val="both"/>
              <w:rPr>
                <w:rFonts w:ascii="Arial" w:hAnsi="Arial" w:cs="Arial"/>
                <w:sz w:val="16"/>
                <w:szCs w:val="22"/>
              </w:rPr>
            </w:pPr>
            <w:r>
              <w:rPr>
                <w:rFonts w:ascii="Arial" w:hAnsi="Arial" w:cs="Arial"/>
                <w:sz w:val="16"/>
                <w:szCs w:val="22"/>
              </w:rPr>
              <w:t>hitrost</w:t>
            </w:r>
          </w:p>
          <w:p w:rsidR="00CA180C" w:rsidRDefault="00645C5D">
            <w:pPr>
              <w:numPr>
                <w:ilvl w:val="0"/>
                <w:numId w:val="10"/>
              </w:numPr>
              <w:tabs>
                <w:tab w:val="left" w:pos="720"/>
              </w:tabs>
              <w:spacing w:line="360" w:lineRule="auto"/>
              <w:jc w:val="both"/>
              <w:rPr>
                <w:rFonts w:ascii="Arial" w:hAnsi="Arial" w:cs="Arial"/>
                <w:sz w:val="16"/>
                <w:szCs w:val="22"/>
              </w:rPr>
            </w:pPr>
            <w:r>
              <w:rPr>
                <w:rFonts w:ascii="Arial" w:hAnsi="Arial" w:cs="Arial"/>
                <w:sz w:val="16"/>
                <w:szCs w:val="22"/>
              </w:rPr>
              <w:t>kretnje</w:t>
            </w:r>
          </w:p>
          <w:p w:rsidR="00CA180C" w:rsidRDefault="00645C5D">
            <w:pPr>
              <w:numPr>
                <w:ilvl w:val="0"/>
                <w:numId w:val="10"/>
              </w:numPr>
              <w:tabs>
                <w:tab w:val="left" w:pos="720"/>
              </w:tabs>
              <w:spacing w:line="360" w:lineRule="auto"/>
              <w:jc w:val="both"/>
              <w:rPr>
                <w:rFonts w:ascii="Arial" w:hAnsi="Arial" w:cs="Arial"/>
                <w:sz w:val="16"/>
                <w:szCs w:val="22"/>
              </w:rPr>
            </w:pPr>
            <w:r>
              <w:rPr>
                <w:rFonts w:ascii="Arial" w:hAnsi="Arial" w:cs="Arial"/>
                <w:sz w:val="16"/>
                <w:szCs w:val="22"/>
              </w:rPr>
              <w:t>mimika</w:t>
            </w:r>
          </w:p>
          <w:p w:rsidR="00CA180C" w:rsidRDefault="00645C5D">
            <w:pPr>
              <w:numPr>
                <w:ilvl w:val="0"/>
                <w:numId w:val="10"/>
              </w:numPr>
              <w:tabs>
                <w:tab w:val="left" w:pos="720"/>
              </w:tabs>
              <w:spacing w:line="360" w:lineRule="auto"/>
              <w:jc w:val="both"/>
              <w:rPr>
                <w:rFonts w:ascii="Arial" w:hAnsi="Arial" w:cs="Arial"/>
                <w:sz w:val="16"/>
                <w:szCs w:val="22"/>
              </w:rPr>
            </w:pPr>
            <w:r>
              <w:rPr>
                <w:rFonts w:ascii="Arial" w:hAnsi="Arial" w:cs="Arial"/>
                <w:sz w:val="16"/>
                <w:szCs w:val="22"/>
              </w:rPr>
              <w:t>drža telesa</w:t>
            </w:r>
          </w:p>
          <w:p w:rsidR="00CA180C" w:rsidRDefault="00645C5D">
            <w:pPr>
              <w:numPr>
                <w:ilvl w:val="0"/>
                <w:numId w:val="10"/>
              </w:numPr>
              <w:tabs>
                <w:tab w:val="left" w:pos="720"/>
              </w:tabs>
              <w:spacing w:line="360" w:lineRule="auto"/>
              <w:jc w:val="both"/>
              <w:rPr>
                <w:rFonts w:ascii="Arial" w:hAnsi="Arial" w:cs="Arial"/>
                <w:sz w:val="16"/>
                <w:szCs w:val="22"/>
              </w:rPr>
            </w:pPr>
            <w:r>
              <w:rPr>
                <w:rFonts w:ascii="Arial" w:hAnsi="Arial" w:cs="Arial"/>
                <w:sz w:val="16"/>
                <w:szCs w:val="22"/>
              </w:rPr>
              <w:t>melodija govora</w:t>
            </w:r>
          </w:p>
          <w:p w:rsidR="00CA180C" w:rsidRDefault="00CA180C">
            <w:pPr>
              <w:spacing w:line="360" w:lineRule="auto"/>
              <w:jc w:val="both"/>
              <w:rPr>
                <w:rFonts w:ascii="Arial" w:hAnsi="Arial" w:cs="Arial"/>
                <w:sz w:val="16"/>
              </w:rPr>
            </w:pPr>
          </w:p>
        </w:tc>
        <w:tc>
          <w:tcPr>
            <w:tcW w:w="4233" w:type="dxa"/>
            <w:tcBorders>
              <w:left w:val="single" w:sz="4" w:space="0" w:color="000000"/>
              <w:bottom w:val="single" w:sz="4" w:space="0" w:color="000000"/>
              <w:right w:val="single" w:sz="4" w:space="0" w:color="000000"/>
            </w:tcBorders>
          </w:tcPr>
          <w:p w:rsidR="00CA180C" w:rsidRDefault="00645C5D">
            <w:pPr>
              <w:numPr>
                <w:ilvl w:val="0"/>
                <w:numId w:val="10"/>
              </w:numPr>
              <w:tabs>
                <w:tab w:val="left" w:pos="720"/>
              </w:tabs>
              <w:snapToGrid w:val="0"/>
              <w:spacing w:line="360" w:lineRule="auto"/>
              <w:jc w:val="both"/>
              <w:rPr>
                <w:rFonts w:ascii="Arial" w:hAnsi="Arial" w:cs="Arial"/>
                <w:sz w:val="16"/>
                <w:szCs w:val="22"/>
              </w:rPr>
            </w:pPr>
            <w:r>
              <w:rPr>
                <w:rFonts w:ascii="Arial" w:hAnsi="Arial" w:cs="Arial"/>
                <w:sz w:val="16"/>
                <w:szCs w:val="22"/>
              </w:rPr>
              <w:t>preglednice</w:t>
            </w:r>
          </w:p>
          <w:p w:rsidR="00CA180C" w:rsidRDefault="00645C5D">
            <w:pPr>
              <w:numPr>
                <w:ilvl w:val="0"/>
                <w:numId w:val="10"/>
              </w:numPr>
              <w:tabs>
                <w:tab w:val="left" w:pos="720"/>
              </w:tabs>
              <w:spacing w:line="360" w:lineRule="auto"/>
              <w:jc w:val="both"/>
              <w:rPr>
                <w:rFonts w:ascii="Arial" w:hAnsi="Arial" w:cs="Arial"/>
                <w:sz w:val="16"/>
                <w:szCs w:val="22"/>
              </w:rPr>
            </w:pPr>
            <w:r>
              <w:rPr>
                <w:rFonts w:ascii="Arial" w:hAnsi="Arial" w:cs="Arial"/>
                <w:sz w:val="16"/>
                <w:szCs w:val="22"/>
              </w:rPr>
              <w:t>grafi</w:t>
            </w:r>
          </w:p>
          <w:p w:rsidR="00CA180C" w:rsidRDefault="00645C5D">
            <w:pPr>
              <w:numPr>
                <w:ilvl w:val="0"/>
                <w:numId w:val="10"/>
              </w:numPr>
              <w:tabs>
                <w:tab w:val="left" w:pos="720"/>
              </w:tabs>
              <w:spacing w:line="360" w:lineRule="auto"/>
              <w:jc w:val="both"/>
              <w:rPr>
                <w:rFonts w:ascii="Arial" w:hAnsi="Arial" w:cs="Arial"/>
                <w:sz w:val="16"/>
                <w:szCs w:val="22"/>
              </w:rPr>
            </w:pPr>
            <w:r>
              <w:rPr>
                <w:rFonts w:ascii="Arial" w:hAnsi="Arial" w:cs="Arial"/>
                <w:sz w:val="16"/>
                <w:szCs w:val="22"/>
              </w:rPr>
              <w:t>fotografije</w:t>
            </w:r>
          </w:p>
          <w:p w:rsidR="00CA180C" w:rsidRDefault="00645C5D">
            <w:pPr>
              <w:numPr>
                <w:ilvl w:val="0"/>
                <w:numId w:val="10"/>
              </w:numPr>
              <w:tabs>
                <w:tab w:val="left" w:pos="720"/>
              </w:tabs>
              <w:spacing w:line="360" w:lineRule="auto"/>
              <w:jc w:val="both"/>
              <w:rPr>
                <w:rFonts w:ascii="Arial" w:hAnsi="Arial" w:cs="Arial"/>
                <w:sz w:val="16"/>
                <w:szCs w:val="22"/>
              </w:rPr>
            </w:pPr>
            <w:r>
              <w:rPr>
                <w:rFonts w:ascii="Arial" w:hAnsi="Arial" w:cs="Arial"/>
                <w:sz w:val="16"/>
                <w:szCs w:val="22"/>
              </w:rPr>
              <w:t>vrste tiska</w:t>
            </w:r>
          </w:p>
          <w:p w:rsidR="00CA180C" w:rsidRDefault="00645C5D">
            <w:pPr>
              <w:numPr>
                <w:ilvl w:val="0"/>
                <w:numId w:val="10"/>
              </w:numPr>
              <w:tabs>
                <w:tab w:val="left" w:pos="720"/>
              </w:tabs>
              <w:spacing w:line="360" w:lineRule="auto"/>
              <w:jc w:val="both"/>
              <w:rPr>
                <w:rFonts w:ascii="Arial" w:hAnsi="Arial" w:cs="Arial"/>
                <w:sz w:val="16"/>
                <w:szCs w:val="22"/>
              </w:rPr>
            </w:pPr>
            <w:r>
              <w:rPr>
                <w:rFonts w:ascii="Arial" w:hAnsi="Arial" w:cs="Arial"/>
                <w:sz w:val="16"/>
                <w:szCs w:val="22"/>
              </w:rPr>
              <w:t>velikost črk</w:t>
            </w:r>
          </w:p>
          <w:p w:rsidR="00CA180C" w:rsidRDefault="00645C5D">
            <w:pPr>
              <w:numPr>
                <w:ilvl w:val="0"/>
                <w:numId w:val="10"/>
              </w:numPr>
              <w:tabs>
                <w:tab w:val="left" w:pos="720"/>
              </w:tabs>
              <w:spacing w:line="360" w:lineRule="auto"/>
              <w:jc w:val="both"/>
              <w:rPr>
                <w:rFonts w:ascii="Arial" w:hAnsi="Arial" w:cs="Arial"/>
                <w:sz w:val="16"/>
                <w:szCs w:val="22"/>
              </w:rPr>
            </w:pPr>
            <w:r>
              <w:rPr>
                <w:rFonts w:ascii="Arial" w:hAnsi="Arial" w:cs="Arial"/>
                <w:sz w:val="16"/>
                <w:szCs w:val="22"/>
              </w:rPr>
              <w:t>barva, debelina, oblika besedila</w:t>
            </w:r>
          </w:p>
          <w:p w:rsidR="00CA180C" w:rsidRDefault="00645C5D">
            <w:pPr>
              <w:numPr>
                <w:ilvl w:val="0"/>
                <w:numId w:val="10"/>
              </w:numPr>
              <w:tabs>
                <w:tab w:val="left" w:pos="720"/>
              </w:tabs>
              <w:spacing w:line="360" w:lineRule="auto"/>
              <w:jc w:val="both"/>
              <w:rPr>
                <w:rFonts w:ascii="Arial" w:hAnsi="Arial" w:cs="Arial"/>
                <w:sz w:val="16"/>
                <w:szCs w:val="22"/>
              </w:rPr>
            </w:pPr>
            <w:r>
              <w:rPr>
                <w:rFonts w:ascii="Arial" w:hAnsi="Arial" w:cs="Arial"/>
                <w:sz w:val="16"/>
                <w:szCs w:val="22"/>
              </w:rPr>
              <w:t>prostorska razvrščenost besedil (naslov, mednaslov, odstavki)</w:t>
            </w:r>
          </w:p>
        </w:tc>
      </w:tr>
    </w:tbl>
    <w:p w:rsidR="00CA180C" w:rsidRDefault="00CA180C">
      <w:pPr>
        <w:spacing w:line="360" w:lineRule="auto"/>
        <w:jc w:val="both"/>
        <w:rPr>
          <w:rFonts w:ascii="Arial" w:hAnsi="Arial" w:cs="Arial"/>
        </w:rPr>
      </w:pPr>
    </w:p>
    <w:p w:rsidR="00CA180C" w:rsidRDefault="00645C5D">
      <w:pPr>
        <w:spacing w:line="360" w:lineRule="auto"/>
        <w:jc w:val="both"/>
        <w:rPr>
          <w:rFonts w:ascii="Arial" w:hAnsi="Arial" w:cs="Arial"/>
          <w:sz w:val="16"/>
        </w:rPr>
      </w:pPr>
      <w:r>
        <w:rPr>
          <w:rFonts w:ascii="Arial" w:hAnsi="Arial" w:cs="Arial"/>
          <w:sz w:val="16"/>
        </w:rPr>
        <w:t>S prvinami nebesednega jezika pogosto sporočamo celo več kot z besednim jezikom, po nekaterih raziskavah kar 75 % vsega.</w:t>
      </w:r>
    </w:p>
    <w:p w:rsidR="00CA180C" w:rsidRDefault="00CA180C">
      <w:pPr>
        <w:spacing w:line="360" w:lineRule="auto"/>
        <w:jc w:val="both"/>
        <w:rPr>
          <w:rFonts w:ascii="Arial" w:hAnsi="Arial" w:cs="Arial"/>
        </w:rPr>
      </w:pPr>
    </w:p>
    <w:p w:rsidR="00CA180C" w:rsidRDefault="00CA180C">
      <w:pPr>
        <w:spacing w:line="360" w:lineRule="auto"/>
        <w:jc w:val="both"/>
        <w:rPr>
          <w:rFonts w:ascii="Arial" w:hAnsi="Arial" w:cs="Arial"/>
        </w:rPr>
      </w:pPr>
    </w:p>
    <w:p w:rsidR="00CA180C" w:rsidRDefault="00645C5D">
      <w:pPr>
        <w:numPr>
          <w:ilvl w:val="0"/>
          <w:numId w:val="13"/>
        </w:numPr>
        <w:tabs>
          <w:tab w:val="left" w:pos="720"/>
        </w:tabs>
        <w:spacing w:line="360" w:lineRule="auto"/>
        <w:jc w:val="both"/>
        <w:rPr>
          <w:rFonts w:ascii="Arial" w:hAnsi="Arial" w:cs="Arial"/>
          <w:b/>
          <w:sz w:val="16"/>
        </w:rPr>
      </w:pPr>
      <w:r>
        <w:rPr>
          <w:rFonts w:ascii="Arial" w:hAnsi="Arial" w:cs="Arial"/>
          <w:b/>
          <w:sz w:val="16"/>
        </w:rPr>
        <w:t>SOCIALNE ZVRSTI SLOVENSKEGA JEZIKA</w:t>
      </w:r>
    </w:p>
    <w:p w:rsidR="00CA180C" w:rsidRDefault="00CA180C">
      <w:pPr>
        <w:spacing w:line="360" w:lineRule="auto"/>
        <w:jc w:val="both"/>
        <w:rPr>
          <w:rFonts w:ascii="Arial" w:hAnsi="Arial" w:cs="Arial"/>
          <w:b/>
        </w:rPr>
      </w:pPr>
    </w:p>
    <w:p w:rsidR="00CA180C" w:rsidRDefault="00645C5D">
      <w:pPr>
        <w:spacing w:line="360" w:lineRule="auto"/>
        <w:jc w:val="both"/>
        <w:rPr>
          <w:rFonts w:ascii="Arial" w:hAnsi="Arial" w:cs="Arial"/>
          <w:sz w:val="16"/>
        </w:rPr>
      </w:pPr>
      <w:r>
        <w:rPr>
          <w:rFonts w:ascii="Arial" w:hAnsi="Arial" w:cs="Arial"/>
          <w:sz w:val="16"/>
        </w:rPr>
        <w:t>Socialne zvrsti so prostorsko in družbeno pogojene različice/variante jezika (sporazumevanje v različnih interesnih združbah ali pokrajinskih enotah …).</w:t>
      </w:r>
    </w:p>
    <w:p w:rsidR="00CA180C" w:rsidRDefault="00645C5D">
      <w:pPr>
        <w:spacing w:line="360" w:lineRule="auto"/>
        <w:jc w:val="both"/>
        <w:rPr>
          <w:rFonts w:ascii="Arial" w:hAnsi="Arial" w:cs="Arial"/>
          <w:sz w:val="16"/>
        </w:rPr>
      </w:pPr>
      <w:r>
        <w:rPr>
          <w:rFonts w:ascii="Arial" w:hAnsi="Arial" w:cs="Arial"/>
          <w:sz w:val="16"/>
        </w:rPr>
        <w:t>Delijo se na knjižni in neknjižni jezik.</w:t>
      </w:r>
    </w:p>
    <w:p w:rsidR="00CA180C" w:rsidRDefault="00CA180C">
      <w:pPr>
        <w:spacing w:line="360" w:lineRule="auto"/>
        <w:jc w:val="both"/>
        <w:rPr>
          <w:rFonts w:ascii="Arial" w:hAnsi="Arial" w:cs="Arial"/>
        </w:rPr>
      </w:pPr>
    </w:p>
    <w:p w:rsidR="00CA180C" w:rsidRDefault="00645C5D">
      <w:pPr>
        <w:numPr>
          <w:ilvl w:val="0"/>
          <w:numId w:val="15"/>
        </w:numPr>
        <w:tabs>
          <w:tab w:val="left" w:pos="720"/>
        </w:tabs>
        <w:spacing w:line="360" w:lineRule="auto"/>
        <w:jc w:val="both"/>
        <w:rPr>
          <w:rFonts w:ascii="Arial" w:hAnsi="Arial" w:cs="Arial"/>
          <w:sz w:val="16"/>
        </w:rPr>
      </w:pPr>
      <w:r>
        <w:rPr>
          <w:rFonts w:ascii="Arial" w:hAnsi="Arial" w:cs="Arial"/>
          <w:b/>
          <w:sz w:val="16"/>
          <w:u w:val="single"/>
        </w:rPr>
        <w:t>Knjižna zvrst jezika (knjižni jezik)</w:t>
      </w:r>
      <w:r>
        <w:rPr>
          <w:rFonts w:ascii="Arial" w:hAnsi="Arial" w:cs="Arial"/>
          <w:color w:val="FF0000"/>
          <w:sz w:val="16"/>
        </w:rPr>
        <w:t xml:space="preserve"> </w:t>
      </w:r>
      <w:r>
        <w:rPr>
          <w:rFonts w:ascii="Arial" w:hAnsi="Arial" w:cs="Arial"/>
          <w:sz w:val="16"/>
        </w:rPr>
        <w:t>je ena. Knjižni jezik je skupen za vse</w:t>
      </w:r>
    </w:p>
    <w:p w:rsidR="00CA180C" w:rsidRDefault="00645C5D">
      <w:pPr>
        <w:spacing w:line="360" w:lineRule="auto"/>
        <w:ind w:left="360"/>
        <w:jc w:val="both"/>
        <w:rPr>
          <w:rFonts w:ascii="Arial" w:hAnsi="Arial" w:cs="Arial"/>
          <w:b/>
          <w:sz w:val="16"/>
        </w:rPr>
      </w:pPr>
      <w:r>
        <w:rPr>
          <w:rFonts w:ascii="Arial" w:hAnsi="Arial" w:cs="Arial"/>
          <w:sz w:val="16"/>
        </w:rPr>
        <w:t xml:space="preserve"> Slovence. Nihče ga ne govori od rojstva, ampak smo se ga naučili. Ima dve različici: </w:t>
      </w:r>
      <w:r>
        <w:rPr>
          <w:rFonts w:ascii="Arial" w:hAnsi="Arial" w:cs="Arial"/>
          <w:b/>
          <w:sz w:val="16"/>
        </w:rPr>
        <w:t>zborni in knjižni pogovorni jezik.</w:t>
      </w:r>
    </w:p>
    <w:p w:rsidR="00CA180C" w:rsidRDefault="00CA180C">
      <w:pPr>
        <w:spacing w:line="360" w:lineRule="auto"/>
        <w:jc w:val="both"/>
        <w:rPr>
          <w:rFonts w:ascii="Arial" w:hAnsi="Arial" w:cs="Arial"/>
          <w:color w:val="FF0000"/>
        </w:rPr>
      </w:pPr>
    </w:p>
    <w:p w:rsidR="00CA180C" w:rsidRDefault="00645C5D">
      <w:pPr>
        <w:spacing w:line="360" w:lineRule="auto"/>
        <w:jc w:val="both"/>
        <w:rPr>
          <w:rFonts w:ascii="Arial" w:hAnsi="Arial" w:cs="Arial"/>
          <w:sz w:val="16"/>
        </w:rPr>
      </w:pPr>
      <w:r>
        <w:rPr>
          <w:rFonts w:ascii="Arial" w:hAnsi="Arial" w:cs="Arial"/>
          <w:sz w:val="16"/>
          <w:u w:val="single"/>
        </w:rPr>
        <w:t>Zborni jezik</w:t>
      </w:r>
      <w:r>
        <w:rPr>
          <w:rFonts w:ascii="Arial" w:hAnsi="Arial" w:cs="Arial"/>
          <w:color w:val="FF0000"/>
          <w:sz w:val="16"/>
        </w:rPr>
        <w:t xml:space="preserve"> </w:t>
      </w:r>
      <w:r>
        <w:rPr>
          <w:rFonts w:ascii="Arial" w:hAnsi="Arial" w:cs="Arial"/>
          <w:sz w:val="16"/>
        </w:rPr>
        <w:t>je natančno predpisana, strožja različica knjižnega jezika. Predvsem ga pišemo oz. beremo, govorimo pa le, kadar nastopamo v javnosti. Besede in pravila zbornega jezika so popisana in opisana v jezikovnih priročnikih (SSKJ, pravopis, pravorečje, slovnica leksikoni), učimo se jih tudi  v šoli.</w:t>
      </w:r>
    </w:p>
    <w:p w:rsidR="00CA180C" w:rsidRDefault="00CA180C">
      <w:pPr>
        <w:spacing w:line="360" w:lineRule="auto"/>
        <w:ind w:left="360"/>
        <w:jc w:val="both"/>
        <w:rPr>
          <w:rFonts w:ascii="Arial" w:hAnsi="Arial" w:cs="Arial"/>
          <w:u w:val="single"/>
        </w:rPr>
      </w:pPr>
    </w:p>
    <w:p w:rsidR="00CA180C" w:rsidRDefault="00645C5D">
      <w:pPr>
        <w:spacing w:line="360" w:lineRule="auto"/>
        <w:jc w:val="both"/>
        <w:rPr>
          <w:rFonts w:ascii="Arial" w:hAnsi="Arial" w:cs="Arial"/>
          <w:sz w:val="16"/>
        </w:rPr>
      </w:pPr>
      <w:r>
        <w:rPr>
          <w:rFonts w:ascii="Arial" w:hAnsi="Arial" w:cs="Arial"/>
          <w:sz w:val="16"/>
          <w:u w:val="single"/>
        </w:rPr>
        <w:lastRenderedPageBreak/>
        <w:t>Knjižni pogovorni jezik</w:t>
      </w:r>
      <w:r>
        <w:rPr>
          <w:rFonts w:ascii="Arial" w:hAnsi="Arial" w:cs="Arial"/>
          <w:color w:val="FF0000"/>
          <w:sz w:val="16"/>
        </w:rPr>
        <w:t xml:space="preserve"> </w:t>
      </w:r>
      <w:r>
        <w:rPr>
          <w:rFonts w:ascii="Arial" w:hAnsi="Arial" w:cs="Arial"/>
          <w:sz w:val="16"/>
        </w:rPr>
        <w:t xml:space="preserve">je nekoliko sproščena različica knjižnega jezika. Od zbornega se loči v izgovarjanju besed (prim. </w:t>
      </w:r>
      <w:r>
        <w:rPr>
          <w:rFonts w:ascii="Arial" w:hAnsi="Arial" w:cs="Arial"/>
          <w:i/>
          <w:sz w:val="16"/>
        </w:rPr>
        <w:t>začnite delat</w:t>
      </w:r>
      <w:r>
        <w:rPr>
          <w:rFonts w:ascii="Arial" w:hAnsi="Arial" w:cs="Arial"/>
          <w:sz w:val="16"/>
        </w:rPr>
        <w:t xml:space="preserve"> namesto </w:t>
      </w:r>
      <w:r>
        <w:rPr>
          <w:rFonts w:ascii="Arial" w:hAnsi="Arial" w:cs="Arial"/>
          <w:i/>
          <w:sz w:val="16"/>
        </w:rPr>
        <w:t>začnite delati</w:t>
      </w:r>
      <w:r>
        <w:rPr>
          <w:rFonts w:ascii="Arial" w:hAnsi="Arial" w:cs="Arial"/>
          <w:sz w:val="16"/>
        </w:rPr>
        <w:t xml:space="preserve">, </w:t>
      </w:r>
      <w:r>
        <w:rPr>
          <w:rFonts w:ascii="Arial" w:hAnsi="Arial" w:cs="Arial"/>
          <w:i/>
          <w:sz w:val="16"/>
        </w:rPr>
        <w:t>odgovorte</w:t>
      </w:r>
      <w:r>
        <w:rPr>
          <w:rFonts w:ascii="Arial" w:hAnsi="Arial" w:cs="Arial"/>
          <w:sz w:val="16"/>
        </w:rPr>
        <w:t xml:space="preserve"> namesto </w:t>
      </w:r>
      <w:r>
        <w:rPr>
          <w:rFonts w:ascii="Arial" w:hAnsi="Arial" w:cs="Arial"/>
          <w:i/>
          <w:sz w:val="16"/>
        </w:rPr>
        <w:t>odgovorite</w:t>
      </w:r>
      <w:r>
        <w:rPr>
          <w:rFonts w:ascii="Arial" w:hAnsi="Arial" w:cs="Arial"/>
          <w:sz w:val="16"/>
        </w:rPr>
        <w:t>). Knjižni jezik govorimo v nepripravljenih pogovorih z ljudmi iz</w:t>
      </w:r>
      <w:r>
        <w:rPr>
          <w:rFonts w:ascii="Arial" w:hAnsi="Arial" w:cs="Arial"/>
        </w:rPr>
        <w:t xml:space="preserve"> </w:t>
      </w:r>
      <w:r>
        <w:rPr>
          <w:rFonts w:ascii="Arial" w:hAnsi="Arial" w:cs="Arial"/>
          <w:sz w:val="16"/>
        </w:rPr>
        <w:t xml:space="preserve">drugih delov Slovenije, da se lahko brez težav npr. sporazumeta nekdo s Primorskega in Prekmurja. </w:t>
      </w:r>
    </w:p>
    <w:p w:rsidR="00CA180C" w:rsidRDefault="00645C5D">
      <w:pPr>
        <w:spacing w:line="360" w:lineRule="auto"/>
        <w:ind w:left="360"/>
        <w:jc w:val="both"/>
        <w:rPr>
          <w:rFonts w:ascii="Arial" w:hAnsi="Arial" w:cs="Arial"/>
        </w:rPr>
      </w:pPr>
      <w:r>
        <w:rPr>
          <w:rFonts w:ascii="Arial" w:hAnsi="Arial" w:cs="Arial"/>
        </w:rPr>
        <w:tab/>
      </w:r>
      <w:r>
        <w:rPr>
          <w:rFonts w:ascii="Arial" w:hAnsi="Arial" w:cs="Arial"/>
        </w:rPr>
        <w:tab/>
      </w:r>
      <w:r>
        <w:rPr>
          <w:rFonts w:ascii="Arial" w:hAnsi="Arial" w:cs="Arial"/>
        </w:rPr>
        <w:tab/>
        <w:t xml:space="preserve"> </w:t>
      </w:r>
      <w:r>
        <w:rPr>
          <w:rFonts w:ascii="Arial" w:hAnsi="Arial" w:cs="Arial"/>
        </w:rPr>
        <w:tab/>
        <w:t xml:space="preserve">         </w:t>
      </w:r>
      <w:r>
        <w:rPr>
          <w:rFonts w:ascii="Arial" w:hAnsi="Arial" w:cs="Arial"/>
        </w:rPr>
        <w:tab/>
      </w:r>
    </w:p>
    <w:p w:rsidR="00CA180C" w:rsidRDefault="00645C5D">
      <w:pPr>
        <w:numPr>
          <w:ilvl w:val="0"/>
          <w:numId w:val="15"/>
        </w:numPr>
        <w:tabs>
          <w:tab w:val="left" w:pos="720"/>
        </w:tabs>
        <w:spacing w:line="360" w:lineRule="auto"/>
        <w:jc w:val="both"/>
        <w:rPr>
          <w:rFonts w:ascii="Arial" w:hAnsi="Arial" w:cs="Arial"/>
          <w:sz w:val="16"/>
        </w:rPr>
      </w:pPr>
      <w:r>
        <w:rPr>
          <w:rFonts w:ascii="Arial" w:hAnsi="Arial" w:cs="Arial"/>
          <w:b/>
          <w:sz w:val="16"/>
          <w:u w:val="single"/>
        </w:rPr>
        <w:t>Neknjižnih jezikovnih zvrsti</w:t>
      </w:r>
      <w:r>
        <w:rPr>
          <w:rFonts w:ascii="Arial" w:hAnsi="Arial" w:cs="Arial"/>
          <w:color w:val="FF0000"/>
          <w:sz w:val="16"/>
        </w:rPr>
        <w:t xml:space="preserve"> </w:t>
      </w:r>
      <w:r>
        <w:rPr>
          <w:rFonts w:ascii="Arial" w:hAnsi="Arial" w:cs="Arial"/>
          <w:sz w:val="16"/>
        </w:rPr>
        <w:t xml:space="preserve">običajno ne pišemo, ampak le govorimo – še to le v posameznih delih slovenskega ozemlja (narečja) oz. v posameznih interesnih skupinah (sleng, žargon, argo). Neknjižne zvrsti so torej omejene prostorsko ali interesno, zato jih delimo na </w:t>
      </w:r>
      <w:r>
        <w:rPr>
          <w:rFonts w:ascii="Arial" w:hAnsi="Arial" w:cs="Arial"/>
          <w:b/>
          <w:sz w:val="16"/>
        </w:rPr>
        <w:t>prostorske in interesne zvrsti</w:t>
      </w:r>
      <w:r>
        <w:rPr>
          <w:rFonts w:ascii="Arial" w:hAnsi="Arial" w:cs="Arial"/>
          <w:sz w:val="16"/>
        </w:rPr>
        <w:t>.</w:t>
      </w:r>
    </w:p>
    <w:p w:rsidR="00CA180C" w:rsidRDefault="00CA180C">
      <w:pPr>
        <w:spacing w:line="360" w:lineRule="auto"/>
        <w:jc w:val="both"/>
        <w:rPr>
          <w:rFonts w:ascii="Arial" w:hAnsi="Arial" w:cs="Arial"/>
        </w:rPr>
      </w:pPr>
    </w:p>
    <w:p w:rsidR="00CA180C" w:rsidRDefault="00645C5D">
      <w:pPr>
        <w:spacing w:line="360" w:lineRule="auto"/>
        <w:jc w:val="both"/>
        <w:rPr>
          <w:rFonts w:ascii="Arial" w:hAnsi="Arial" w:cs="Arial"/>
          <w:sz w:val="16"/>
        </w:rPr>
      </w:pPr>
      <w:r>
        <w:rPr>
          <w:rFonts w:ascii="Arial" w:hAnsi="Arial" w:cs="Arial"/>
          <w:sz w:val="16"/>
          <w:u w:val="single"/>
        </w:rPr>
        <w:t>Prostorske zvrsti jezika</w:t>
      </w:r>
      <w:r>
        <w:rPr>
          <w:rFonts w:ascii="Arial" w:hAnsi="Arial" w:cs="Arial"/>
          <w:color w:val="FF0000"/>
          <w:sz w:val="16"/>
        </w:rPr>
        <w:t xml:space="preserve"> </w:t>
      </w:r>
      <w:r>
        <w:rPr>
          <w:rFonts w:ascii="Arial" w:hAnsi="Arial" w:cs="Arial"/>
          <w:sz w:val="16"/>
        </w:rPr>
        <w:t xml:space="preserve">so tiste, ki jih ne govorimo na celotnem ozemlju države, temveč le na enem delu, ki je lahko majhen (npr. vas) ali večji del (npr. Dolenjska). Ločimo dvoje prostorskih zvrsti: </w:t>
      </w:r>
      <w:r>
        <w:rPr>
          <w:rFonts w:ascii="Arial" w:hAnsi="Arial" w:cs="Arial"/>
          <w:b/>
          <w:sz w:val="16"/>
        </w:rPr>
        <w:t>narečja</w:t>
      </w:r>
      <w:r>
        <w:rPr>
          <w:rFonts w:ascii="Arial" w:hAnsi="Arial" w:cs="Arial"/>
          <w:sz w:val="16"/>
        </w:rPr>
        <w:t xml:space="preserve">, ki jih govorijo na </w:t>
      </w:r>
      <w:r>
        <w:rPr>
          <w:rFonts w:ascii="Arial" w:hAnsi="Arial" w:cs="Arial"/>
          <w:sz w:val="16"/>
          <w:u w:val="single"/>
        </w:rPr>
        <w:t>manjših zemljepisnih območjih</w:t>
      </w:r>
      <w:r>
        <w:rPr>
          <w:rFonts w:ascii="Arial" w:hAnsi="Arial" w:cs="Arial"/>
          <w:sz w:val="16"/>
        </w:rPr>
        <w:t xml:space="preserve">, in </w:t>
      </w:r>
      <w:r>
        <w:rPr>
          <w:rFonts w:ascii="Arial" w:hAnsi="Arial" w:cs="Arial"/>
          <w:b/>
          <w:sz w:val="16"/>
        </w:rPr>
        <w:t>pokrajinske pogovorne jezike</w:t>
      </w:r>
      <w:r>
        <w:rPr>
          <w:rFonts w:ascii="Arial" w:hAnsi="Arial" w:cs="Arial"/>
          <w:sz w:val="16"/>
        </w:rPr>
        <w:t xml:space="preserve">, ki jih govorijo v </w:t>
      </w:r>
      <w:r>
        <w:rPr>
          <w:rFonts w:ascii="Arial" w:hAnsi="Arial" w:cs="Arial"/>
          <w:sz w:val="16"/>
          <w:u w:val="single"/>
        </w:rPr>
        <w:t>večjih zemljepisnih enotah</w:t>
      </w:r>
      <w:r>
        <w:rPr>
          <w:rFonts w:ascii="Arial" w:hAnsi="Arial" w:cs="Arial"/>
          <w:sz w:val="16"/>
        </w:rPr>
        <w:t>.</w:t>
      </w:r>
    </w:p>
    <w:p w:rsidR="00CA180C" w:rsidRDefault="00CA180C">
      <w:pPr>
        <w:spacing w:line="360" w:lineRule="auto"/>
        <w:jc w:val="both"/>
        <w:rPr>
          <w:rFonts w:ascii="Arial" w:hAnsi="Arial" w:cs="Arial"/>
          <w:sz w:val="16"/>
        </w:rPr>
      </w:pPr>
    </w:p>
    <w:p w:rsidR="00CA180C" w:rsidRDefault="00645C5D">
      <w:pPr>
        <w:spacing w:line="360" w:lineRule="auto"/>
        <w:jc w:val="both"/>
        <w:rPr>
          <w:rFonts w:ascii="Arial" w:hAnsi="Arial" w:cs="Arial"/>
          <w:sz w:val="16"/>
        </w:rPr>
      </w:pPr>
      <w:r>
        <w:rPr>
          <w:rFonts w:ascii="Arial" w:hAnsi="Arial" w:cs="Arial"/>
          <w:sz w:val="16"/>
        </w:rPr>
        <w:t xml:space="preserve">- V Sloveniji imamo </w:t>
      </w:r>
      <w:r>
        <w:rPr>
          <w:rFonts w:ascii="Arial" w:hAnsi="Arial" w:cs="Arial"/>
          <w:b/>
          <w:sz w:val="16"/>
        </w:rPr>
        <w:t>7 narečnih skupin</w:t>
      </w:r>
      <w:r>
        <w:rPr>
          <w:rFonts w:ascii="Arial" w:hAnsi="Arial" w:cs="Arial"/>
          <w:sz w:val="16"/>
        </w:rPr>
        <w:t>: koroško, primorsko, rovtarsko, gorenjsko, dolenjsko,     štajersko in panonsko.</w:t>
      </w:r>
    </w:p>
    <w:p w:rsidR="00CA180C" w:rsidRDefault="00CA180C">
      <w:pPr>
        <w:spacing w:line="360" w:lineRule="auto"/>
        <w:jc w:val="both"/>
        <w:rPr>
          <w:rFonts w:ascii="Arial" w:hAnsi="Arial" w:cs="Arial"/>
          <w:sz w:val="16"/>
        </w:rPr>
      </w:pPr>
    </w:p>
    <w:p w:rsidR="00CA180C" w:rsidRDefault="00645C5D">
      <w:pPr>
        <w:spacing w:line="360" w:lineRule="auto"/>
        <w:jc w:val="both"/>
        <w:rPr>
          <w:rFonts w:ascii="Arial" w:hAnsi="Arial" w:cs="Arial"/>
          <w:sz w:val="16"/>
        </w:rPr>
      </w:pPr>
      <w:r>
        <w:rPr>
          <w:rFonts w:ascii="Arial" w:hAnsi="Arial" w:cs="Arial"/>
          <w:sz w:val="16"/>
        </w:rPr>
        <w:t>- Pokrajinske pogovorne jezike</w:t>
      </w:r>
      <w:r>
        <w:rPr>
          <w:rFonts w:ascii="Arial" w:hAnsi="Arial" w:cs="Arial"/>
          <w:color w:val="FF0000"/>
          <w:sz w:val="16"/>
        </w:rPr>
        <w:t xml:space="preserve"> </w:t>
      </w:r>
      <w:r>
        <w:rPr>
          <w:rFonts w:ascii="Arial" w:hAnsi="Arial" w:cs="Arial"/>
          <w:sz w:val="16"/>
        </w:rPr>
        <w:t>govorijo v pokrajinah oz. v večjih središčih in ob njih. Poznamo: osrednjeslovenski (ljubljanski), južnoštajerski (celjski), severno-štajerski (mariborski), gorenjski, primorski, koroški, prekmurski … pogovorni jezik.</w:t>
      </w:r>
    </w:p>
    <w:p w:rsidR="00CA180C" w:rsidRDefault="00645C5D">
      <w:pPr>
        <w:spacing w:line="360" w:lineRule="auto"/>
        <w:jc w:val="both"/>
        <w:rPr>
          <w:rFonts w:ascii="Arial" w:hAnsi="Arial" w:cs="Arial"/>
          <w:sz w:val="16"/>
        </w:rPr>
      </w:pPr>
      <w:r>
        <w:rPr>
          <w:rFonts w:ascii="Arial" w:hAnsi="Arial" w:cs="Arial"/>
          <w:sz w:val="16"/>
        </w:rPr>
        <w:t>Neknjižni jezik je pokrajinsko obarvan, zato ga prepoznamo po govoru; ni pa primeren za javno govorno nastopanje.</w:t>
      </w:r>
    </w:p>
    <w:p w:rsidR="00CA180C" w:rsidRDefault="00645C5D">
      <w:pPr>
        <w:spacing w:line="360" w:lineRule="auto"/>
        <w:jc w:val="both"/>
        <w:rPr>
          <w:rFonts w:ascii="Arial" w:hAnsi="Arial" w:cs="Arial"/>
          <w:sz w:val="16"/>
        </w:rPr>
      </w:pPr>
      <w:r>
        <w:rPr>
          <w:rFonts w:ascii="Arial" w:hAnsi="Arial" w:cs="Arial"/>
          <w:sz w:val="16"/>
        </w:rPr>
        <w:t xml:space="preserve"> </w:t>
      </w:r>
    </w:p>
    <w:p w:rsidR="00CA180C" w:rsidRDefault="00645C5D">
      <w:pPr>
        <w:spacing w:line="360" w:lineRule="auto"/>
        <w:jc w:val="both"/>
        <w:rPr>
          <w:rFonts w:ascii="Arial" w:hAnsi="Arial" w:cs="Arial"/>
          <w:sz w:val="16"/>
        </w:rPr>
      </w:pPr>
      <w:r>
        <w:rPr>
          <w:rFonts w:ascii="Arial" w:hAnsi="Arial" w:cs="Arial"/>
          <w:sz w:val="16"/>
          <w:u w:val="single"/>
        </w:rPr>
        <w:t>Interesne zvrsti</w:t>
      </w:r>
      <w:r>
        <w:rPr>
          <w:rFonts w:ascii="Arial" w:hAnsi="Arial" w:cs="Arial"/>
          <w:color w:val="FF0000"/>
          <w:sz w:val="16"/>
        </w:rPr>
        <w:t xml:space="preserve"> </w:t>
      </w:r>
      <w:r>
        <w:rPr>
          <w:rFonts w:ascii="Arial" w:hAnsi="Arial" w:cs="Arial"/>
          <w:sz w:val="16"/>
        </w:rPr>
        <w:t>so tiste jezikovne različice, ki jih govorijo ljudje v skupinah, ki so nastale zaradi podobnih interesov: npr. generacijskih, poklicnih ali skrivnih. Ločimo 3 interesne zvrsti: sleng, žargon in argo.</w:t>
      </w:r>
    </w:p>
    <w:p w:rsidR="00CA180C" w:rsidRDefault="00CA180C">
      <w:pPr>
        <w:spacing w:line="360" w:lineRule="auto"/>
        <w:jc w:val="both"/>
        <w:rPr>
          <w:rFonts w:ascii="Arial" w:hAnsi="Arial" w:cs="Arial"/>
          <w:sz w:val="16"/>
        </w:rPr>
      </w:pPr>
    </w:p>
    <w:p w:rsidR="00CA180C" w:rsidRDefault="00645C5D">
      <w:pPr>
        <w:spacing w:line="360" w:lineRule="auto"/>
        <w:jc w:val="both"/>
        <w:rPr>
          <w:rFonts w:ascii="Arial" w:hAnsi="Arial" w:cs="Arial"/>
          <w:sz w:val="16"/>
        </w:rPr>
      </w:pPr>
      <w:r>
        <w:rPr>
          <w:rFonts w:ascii="Arial" w:hAnsi="Arial" w:cs="Arial"/>
          <w:sz w:val="16"/>
          <w:u w:val="single"/>
        </w:rPr>
        <w:t>Sleng</w:t>
      </w:r>
      <w:r>
        <w:rPr>
          <w:rFonts w:ascii="Arial" w:hAnsi="Arial" w:cs="Arial"/>
          <w:sz w:val="16"/>
        </w:rPr>
        <w:t>: jezik ljudi iste generacije/starosti; znan je predvsem mladostniški sleng, ki se nenehno spreminja; je delno pokrajinsko obarvan. Primeri slenga: kul, ful, prfoks, cvek …</w:t>
      </w:r>
    </w:p>
    <w:p w:rsidR="00CA180C" w:rsidRDefault="00CA180C">
      <w:pPr>
        <w:spacing w:line="360" w:lineRule="auto"/>
        <w:jc w:val="both"/>
        <w:rPr>
          <w:rFonts w:ascii="Arial" w:hAnsi="Arial" w:cs="Arial"/>
          <w:sz w:val="16"/>
        </w:rPr>
      </w:pPr>
    </w:p>
    <w:p w:rsidR="00CA180C" w:rsidRDefault="00645C5D">
      <w:pPr>
        <w:spacing w:line="360" w:lineRule="auto"/>
        <w:jc w:val="both"/>
        <w:rPr>
          <w:rFonts w:ascii="Arial" w:hAnsi="Arial" w:cs="Arial"/>
          <w:sz w:val="16"/>
        </w:rPr>
      </w:pPr>
      <w:r>
        <w:rPr>
          <w:rFonts w:ascii="Arial" w:hAnsi="Arial" w:cs="Arial"/>
          <w:sz w:val="16"/>
          <w:u w:val="single"/>
        </w:rPr>
        <w:t>Žargon</w:t>
      </w:r>
      <w:r>
        <w:rPr>
          <w:rFonts w:ascii="Arial" w:hAnsi="Arial" w:cs="Arial"/>
          <w:sz w:val="16"/>
        </w:rPr>
        <w:t xml:space="preserve">: jezik ljudi istega poklica, dela ali konjička; npr. žargon avtomehanikov, vojakov, zdravnikov, nogometašev …. Žargonski izrazi so nekakšni neuradni strokovni izrazi posamezne stroke, ljudem druge stoke pa so težko razumljivi. </w:t>
      </w:r>
    </w:p>
    <w:p w:rsidR="00CA180C" w:rsidRDefault="00645C5D">
      <w:pPr>
        <w:spacing w:line="360" w:lineRule="auto"/>
        <w:jc w:val="both"/>
        <w:rPr>
          <w:rFonts w:ascii="Arial" w:hAnsi="Arial" w:cs="Arial"/>
          <w:sz w:val="16"/>
        </w:rPr>
      </w:pPr>
      <w:r>
        <w:rPr>
          <w:rFonts w:ascii="Arial" w:hAnsi="Arial" w:cs="Arial"/>
          <w:sz w:val="16"/>
        </w:rPr>
        <w:t xml:space="preserve">(vsak dijak pozna besede, kot so: </w:t>
      </w:r>
      <w:r>
        <w:rPr>
          <w:rFonts w:ascii="Arial" w:hAnsi="Arial" w:cs="Arial"/>
          <w:i/>
          <w:sz w:val="16"/>
        </w:rPr>
        <w:t>cvek, prfoks, slova, špricanje</w:t>
      </w:r>
      <w:r>
        <w:rPr>
          <w:rFonts w:ascii="Arial" w:hAnsi="Arial" w:cs="Arial"/>
          <w:sz w:val="16"/>
        </w:rPr>
        <w:t>)</w:t>
      </w:r>
    </w:p>
    <w:p w:rsidR="00CA180C" w:rsidRDefault="00CA180C">
      <w:pPr>
        <w:spacing w:line="360" w:lineRule="auto"/>
        <w:jc w:val="both"/>
        <w:rPr>
          <w:rFonts w:ascii="Arial" w:hAnsi="Arial" w:cs="Arial"/>
          <w:sz w:val="16"/>
        </w:rPr>
      </w:pPr>
    </w:p>
    <w:p w:rsidR="00CA180C" w:rsidRDefault="00645C5D">
      <w:pPr>
        <w:spacing w:line="360" w:lineRule="auto"/>
        <w:jc w:val="both"/>
        <w:rPr>
          <w:rFonts w:ascii="Arial" w:hAnsi="Arial" w:cs="Arial"/>
          <w:sz w:val="16"/>
        </w:rPr>
      </w:pPr>
      <w:r>
        <w:rPr>
          <w:rFonts w:ascii="Arial" w:hAnsi="Arial" w:cs="Arial"/>
          <w:sz w:val="16"/>
          <w:u w:val="single"/>
        </w:rPr>
        <w:t>Argo</w:t>
      </w:r>
      <w:r>
        <w:rPr>
          <w:rFonts w:ascii="Arial" w:hAnsi="Arial" w:cs="Arial"/>
          <w:sz w:val="16"/>
        </w:rPr>
        <w:t xml:space="preserve"> je jezik skrivnih združb, zaprtih skupin na obrobju družbe, npr. tatov, narkomanov, prekupčevalcev; jezik je namenoma zaprt in razumljiv le članom teh skupin.</w:t>
      </w:r>
    </w:p>
    <w:p w:rsidR="00CA180C" w:rsidRDefault="00CA180C">
      <w:pPr>
        <w:spacing w:line="360" w:lineRule="auto"/>
        <w:jc w:val="both"/>
        <w:rPr>
          <w:rFonts w:ascii="Arial" w:hAnsi="Arial" w:cs="Arial"/>
        </w:rPr>
      </w:pPr>
    </w:p>
    <w:p w:rsidR="00CA180C" w:rsidRDefault="00645C5D">
      <w:pPr>
        <w:numPr>
          <w:ilvl w:val="0"/>
          <w:numId w:val="13"/>
        </w:numPr>
        <w:tabs>
          <w:tab w:val="left" w:pos="720"/>
        </w:tabs>
        <w:spacing w:line="360" w:lineRule="auto"/>
        <w:jc w:val="both"/>
        <w:rPr>
          <w:rFonts w:ascii="Arial" w:hAnsi="Arial" w:cs="Arial"/>
          <w:b/>
          <w:sz w:val="16"/>
        </w:rPr>
      </w:pPr>
      <w:r>
        <w:rPr>
          <w:rFonts w:ascii="Arial" w:hAnsi="Arial" w:cs="Arial"/>
          <w:b/>
          <w:sz w:val="16"/>
        </w:rPr>
        <w:t>SLOGOVNO ZAZNAMOVANE BESEDE</w:t>
      </w:r>
    </w:p>
    <w:p w:rsidR="00CA180C" w:rsidRDefault="00CA180C">
      <w:pPr>
        <w:spacing w:line="360" w:lineRule="auto"/>
        <w:ind w:left="360"/>
        <w:jc w:val="both"/>
        <w:rPr>
          <w:rFonts w:ascii="Arial" w:hAnsi="Arial" w:cs="Arial"/>
          <w:sz w:val="16"/>
        </w:rPr>
      </w:pPr>
    </w:p>
    <w:p w:rsidR="00CA180C" w:rsidRDefault="00645C5D">
      <w:pPr>
        <w:spacing w:line="360" w:lineRule="auto"/>
        <w:jc w:val="both"/>
        <w:rPr>
          <w:rFonts w:ascii="Arial" w:hAnsi="Arial" w:cs="Arial"/>
          <w:sz w:val="16"/>
        </w:rPr>
      </w:pPr>
      <w:r>
        <w:rPr>
          <w:rFonts w:ascii="Arial" w:hAnsi="Arial" w:cs="Arial"/>
          <w:b/>
          <w:sz w:val="16"/>
          <w:u w:val="single"/>
        </w:rPr>
        <w:t>Slogovno nezaznamovane besede</w:t>
      </w:r>
      <w:r>
        <w:rPr>
          <w:rFonts w:ascii="Arial" w:hAnsi="Arial" w:cs="Arial"/>
          <w:sz w:val="16"/>
        </w:rPr>
        <w:t>: besede, ki jih lahko uporabljamo v katerem koli besedilu:</w:t>
      </w:r>
    </w:p>
    <w:p w:rsidR="00CA180C" w:rsidRDefault="00645C5D">
      <w:pPr>
        <w:numPr>
          <w:ilvl w:val="0"/>
          <w:numId w:val="2"/>
        </w:numPr>
        <w:tabs>
          <w:tab w:val="left" w:pos="340"/>
        </w:tabs>
        <w:spacing w:line="360" w:lineRule="auto"/>
        <w:jc w:val="both"/>
        <w:rPr>
          <w:rFonts w:ascii="Arial" w:hAnsi="Arial" w:cs="Arial"/>
          <w:sz w:val="16"/>
        </w:rPr>
      </w:pPr>
      <w:r>
        <w:rPr>
          <w:rFonts w:ascii="Arial" w:hAnsi="Arial" w:cs="Arial"/>
          <w:sz w:val="16"/>
        </w:rPr>
        <w:t>poimenujejo predmetnost, sporočevalca ne razodevajo;</w:t>
      </w:r>
    </w:p>
    <w:p w:rsidR="00CA180C" w:rsidRDefault="00645C5D">
      <w:pPr>
        <w:numPr>
          <w:ilvl w:val="0"/>
          <w:numId w:val="18"/>
        </w:numPr>
        <w:tabs>
          <w:tab w:val="left" w:pos="340"/>
        </w:tabs>
        <w:spacing w:line="360" w:lineRule="auto"/>
        <w:jc w:val="both"/>
        <w:rPr>
          <w:rFonts w:ascii="Arial" w:hAnsi="Arial" w:cs="Arial"/>
          <w:sz w:val="16"/>
        </w:rPr>
      </w:pPr>
      <w:r>
        <w:rPr>
          <w:rFonts w:ascii="Arial" w:hAnsi="Arial" w:cs="Arial"/>
          <w:sz w:val="16"/>
        </w:rPr>
        <w:t xml:space="preserve">npr. pogovori v uradnih in neuradnih besedilih, v strokovnih besedilih, na radiu …, uporabljamo jih tudi pri sporazumevanju z ljudmi, ki slovenščine še ne znajo (to so besede, kot so: </w:t>
      </w:r>
      <w:r>
        <w:rPr>
          <w:rFonts w:ascii="Arial" w:hAnsi="Arial" w:cs="Arial"/>
          <w:i/>
          <w:sz w:val="16"/>
        </w:rPr>
        <w:t>obleka, kruh, oče, pes …</w:t>
      </w:r>
      <w:r>
        <w:rPr>
          <w:rFonts w:ascii="Arial" w:hAnsi="Arial" w:cs="Arial"/>
          <w:sz w:val="16"/>
        </w:rPr>
        <w:t>).</w:t>
      </w:r>
    </w:p>
    <w:p w:rsidR="00CA180C" w:rsidRDefault="00CA180C">
      <w:pPr>
        <w:spacing w:line="360" w:lineRule="auto"/>
        <w:jc w:val="both"/>
        <w:rPr>
          <w:rFonts w:ascii="Arial" w:hAnsi="Arial" w:cs="Arial"/>
          <w:sz w:val="16"/>
        </w:rPr>
      </w:pPr>
    </w:p>
    <w:p w:rsidR="00CA180C" w:rsidRDefault="00645C5D">
      <w:pPr>
        <w:spacing w:line="360" w:lineRule="auto"/>
        <w:jc w:val="both"/>
        <w:rPr>
          <w:rFonts w:ascii="Arial" w:hAnsi="Arial" w:cs="Arial"/>
          <w:sz w:val="16"/>
        </w:rPr>
      </w:pPr>
      <w:r>
        <w:rPr>
          <w:rFonts w:ascii="Arial" w:hAnsi="Arial" w:cs="Arial"/>
          <w:b/>
          <w:sz w:val="16"/>
          <w:u w:val="single"/>
        </w:rPr>
        <w:t>Slogovno zaznamovane besede</w:t>
      </w:r>
      <w:r>
        <w:rPr>
          <w:rFonts w:ascii="Arial" w:hAnsi="Arial" w:cs="Arial"/>
          <w:sz w:val="16"/>
        </w:rPr>
        <w:t>: besede, ki jih lahko uporabljamo le v nekaterih besedilih.</w:t>
      </w:r>
    </w:p>
    <w:p w:rsidR="00CA180C" w:rsidRDefault="00645C5D">
      <w:pPr>
        <w:numPr>
          <w:ilvl w:val="0"/>
          <w:numId w:val="9"/>
        </w:numPr>
        <w:tabs>
          <w:tab w:val="left" w:pos="340"/>
        </w:tabs>
        <w:spacing w:line="360" w:lineRule="auto"/>
        <w:jc w:val="both"/>
        <w:rPr>
          <w:rFonts w:ascii="Arial" w:hAnsi="Arial" w:cs="Arial"/>
          <w:sz w:val="16"/>
        </w:rPr>
      </w:pPr>
      <w:r>
        <w:rPr>
          <w:rFonts w:ascii="Arial" w:hAnsi="Arial" w:cs="Arial"/>
          <w:sz w:val="16"/>
        </w:rPr>
        <w:t>Razodevajo tudi sporočevalca, in sicer njegovo razmerje do predmetnosti (pozitivno ali negativno), njegovo pokrajinsko pripadnost (narečje) in pripadnost starostni (otrok ali starejši) ali interesni skupini (dijak, študent, zdravnik, učitelj …) ipd.</w:t>
      </w:r>
    </w:p>
    <w:p w:rsidR="00CA180C" w:rsidRDefault="00645C5D">
      <w:pPr>
        <w:numPr>
          <w:ilvl w:val="0"/>
          <w:numId w:val="6"/>
        </w:numPr>
        <w:tabs>
          <w:tab w:val="left" w:pos="340"/>
        </w:tabs>
        <w:spacing w:line="360" w:lineRule="auto"/>
        <w:jc w:val="both"/>
        <w:rPr>
          <w:rFonts w:ascii="Arial" w:hAnsi="Arial" w:cs="Arial"/>
          <w:sz w:val="16"/>
        </w:rPr>
      </w:pPr>
      <w:r>
        <w:rPr>
          <w:rFonts w:ascii="Arial" w:hAnsi="Arial" w:cs="Arial"/>
          <w:sz w:val="16"/>
        </w:rPr>
        <w:t xml:space="preserve">Uporabljamo jih le v določenih besedilih, npr. besedo Canis canis (namesto izraza pes) lahko uporabljamo v strokovnem besedilu iz veterine, ne pa tudi v časopisnem oglasu; primeri so še npr.: </w:t>
      </w:r>
      <w:r>
        <w:rPr>
          <w:rFonts w:ascii="Arial" w:hAnsi="Arial" w:cs="Arial"/>
          <w:i/>
          <w:sz w:val="16"/>
        </w:rPr>
        <w:t>fotr,  cunje, ščene</w:t>
      </w:r>
      <w:r>
        <w:rPr>
          <w:rFonts w:ascii="Arial" w:hAnsi="Arial" w:cs="Arial"/>
          <w:sz w:val="16"/>
        </w:rPr>
        <w:t xml:space="preserve"> …</w:t>
      </w:r>
    </w:p>
    <w:p w:rsidR="00CA180C" w:rsidRDefault="00CA180C">
      <w:pPr>
        <w:spacing w:line="360" w:lineRule="auto"/>
        <w:jc w:val="both"/>
        <w:rPr>
          <w:rFonts w:ascii="Arial" w:hAnsi="Arial" w:cs="Arial"/>
          <w:b/>
          <w:sz w:val="16"/>
        </w:rPr>
      </w:pPr>
    </w:p>
    <w:p w:rsidR="00231DE4" w:rsidRDefault="00231DE4">
      <w:pPr>
        <w:spacing w:line="360" w:lineRule="auto"/>
        <w:jc w:val="both"/>
        <w:rPr>
          <w:rFonts w:ascii="Arial" w:hAnsi="Arial" w:cs="Arial"/>
          <w:b/>
          <w:sz w:val="16"/>
        </w:rPr>
      </w:pPr>
    </w:p>
    <w:p w:rsidR="00231DE4" w:rsidRDefault="00231DE4">
      <w:pPr>
        <w:spacing w:line="360" w:lineRule="auto"/>
        <w:jc w:val="both"/>
        <w:rPr>
          <w:rFonts w:ascii="Arial" w:hAnsi="Arial" w:cs="Arial"/>
          <w:b/>
          <w:sz w:val="16"/>
        </w:rPr>
      </w:pPr>
    </w:p>
    <w:p w:rsidR="00231DE4" w:rsidRDefault="00231DE4">
      <w:pPr>
        <w:spacing w:line="360" w:lineRule="auto"/>
        <w:jc w:val="both"/>
        <w:rPr>
          <w:rFonts w:ascii="Arial" w:hAnsi="Arial" w:cs="Arial"/>
          <w:b/>
          <w:sz w:val="16"/>
        </w:rPr>
      </w:pPr>
    </w:p>
    <w:p w:rsidR="00231DE4" w:rsidRDefault="00231DE4">
      <w:pPr>
        <w:spacing w:line="360" w:lineRule="auto"/>
        <w:jc w:val="both"/>
        <w:rPr>
          <w:rFonts w:ascii="Arial" w:hAnsi="Arial" w:cs="Arial"/>
          <w:b/>
          <w:sz w:val="16"/>
        </w:rPr>
      </w:pPr>
    </w:p>
    <w:p w:rsidR="00231DE4" w:rsidRDefault="00231DE4">
      <w:pPr>
        <w:spacing w:line="360" w:lineRule="auto"/>
        <w:jc w:val="both"/>
        <w:rPr>
          <w:rFonts w:ascii="Arial" w:hAnsi="Arial" w:cs="Arial"/>
          <w:b/>
          <w:sz w:val="16"/>
        </w:rPr>
      </w:pPr>
    </w:p>
    <w:p w:rsidR="00CA180C" w:rsidRDefault="00645C5D">
      <w:pPr>
        <w:spacing w:line="360" w:lineRule="auto"/>
        <w:jc w:val="both"/>
        <w:rPr>
          <w:rFonts w:ascii="Arial" w:hAnsi="Arial" w:cs="Arial"/>
          <w:b/>
          <w:sz w:val="16"/>
        </w:rPr>
      </w:pPr>
      <w:r>
        <w:rPr>
          <w:rFonts w:ascii="Arial" w:hAnsi="Arial" w:cs="Arial"/>
          <w:b/>
          <w:sz w:val="16"/>
        </w:rPr>
        <w:lastRenderedPageBreak/>
        <w:t>Delimo jih na pet skupin:</w:t>
      </w:r>
    </w:p>
    <w:p w:rsidR="00CA180C" w:rsidRDefault="00CA180C">
      <w:pPr>
        <w:spacing w:line="360" w:lineRule="auto"/>
        <w:jc w:val="both"/>
        <w:rPr>
          <w:rFonts w:ascii="Arial" w:hAnsi="Arial" w:cs="Arial"/>
          <w:sz w:val="16"/>
        </w:rPr>
      </w:pPr>
    </w:p>
    <w:p w:rsidR="00CA180C" w:rsidRDefault="00645C5D">
      <w:pPr>
        <w:numPr>
          <w:ilvl w:val="0"/>
          <w:numId w:val="17"/>
        </w:numPr>
        <w:tabs>
          <w:tab w:val="left" w:pos="720"/>
        </w:tabs>
        <w:spacing w:line="360" w:lineRule="auto"/>
        <w:jc w:val="both"/>
        <w:rPr>
          <w:rFonts w:ascii="Arial" w:hAnsi="Arial" w:cs="Arial"/>
          <w:sz w:val="16"/>
        </w:rPr>
      </w:pPr>
      <w:r>
        <w:rPr>
          <w:rFonts w:ascii="Arial" w:hAnsi="Arial" w:cs="Arial"/>
          <w:b/>
          <w:sz w:val="16"/>
          <w:u w:val="single"/>
        </w:rPr>
        <w:t>čustveno zaznamovane besede</w:t>
      </w:r>
      <w:r>
        <w:rPr>
          <w:rFonts w:ascii="Arial" w:hAnsi="Arial" w:cs="Arial"/>
          <w:sz w:val="16"/>
        </w:rPr>
        <w:t xml:space="preserve"> (razodevamo svoje čustveno razmerje do predmetnosti) </w:t>
      </w:r>
    </w:p>
    <w:p w:rsidR="00CA180C" w:rsidRDefault="00CA180C">
      <w:pPr>
        <w:spacing w:line="360" w:lineRule="auto"/>
        <w:ind w:left="360"/>
        <w:jc w:val="both"/>
        <w:rPr>
          <w:rFonts w:ascii="Arial" w:hAnsi="Arial" w:cs="Arial"/>
        </w:rPr>
      </w:pPr>
    </w:p>
    <w:p w:rsidR="00CA180C" w:rsidRDefault="00645C5D">
      <w:pPr>
        <w:numPr>
          <w:ilvl w:val="0"/>
          <w:numId w:val="6"/>
        </w:numPr>
        <w:tabs>
          <w:tab w:val="left" w:pos="340"/>
        </w:tabs>
        <w:spacing w:line="360" w:lineRule="auto"/>
        <w:jc w:val="both"/>
        <w:rPr>
          <w:rFonts w:ascii="Arial" w:hAnsi="Arial" w:cs="Arial"/>
          <w:sz w:val="16"/>
        </w:rPr>
      </w:pPr>
      <w:r>
        <w:rPr>
          <w:rFonts w:ascii="Arial" w:hAnsi="Arial" w:cs="Arial"/>
          <w:b/>
          <w:sz w:val="16"/>
          <w:u w:val="single"/>
        </w:rPr>
        <w:t>za izražanje naklonjenosti</w:t>
      </w:r>
      <w:r>
        <w:rPr>
          <w:rFonts w:ascii="Arial" w:hAnsi="Arial" w:cs="Arial"/>
          <w:sz w:val="16"/>
        </w:rPr>
        <w:t xml:space="preserve">: </w:t>
      </w:r>
    </w:p>
    <w:p w:rsidR="00CA180C" w:rsidRDefault="00645C5D">
      <w:pPr>
        <w:spacing w:line="360" w:lineRule="auto"/>
        <w:jc w:val="both"/>
        <w:rPr>
          <w:rFonts w:ascii="Arial" w:hAnsi="Arial" w:cs="Arial"/>
          <w:sz w:val="16"/>
        </w:rPr>
      </w:pPr>
      <w:r>
        <w:rPr>
          <w:rFonts w:ascii="Arial" w:hAnsi="Arial" w:cs="Arial"/>
          <w:sz w:val="16"/>
        </w:rPr>
        <w:t xml:space="preserve">-  </w:t>
      </w:r>
      <w:r>
        <w:rPr>
          <w:rFonts w:ascii="Arial" w:hAnsi="Arial" w:cs="Arial"/>
          <w:sz w:val="16"/>
          <w:u w:val="single"/>
        </w:rPr>
        <w:t>ljubkovalnice</w:t>
      </w:r>
      <w:r>
        <w:rPr>
          <w:rFonts w:ascii="Arial" w:hAnsi="Arial" w:cs="Arial"/>
          <w:sz w:val="16"/>
        </w:rPr>
        <w:t xml:space="preserve"> (</w:t>
      </w:r>
      <w:r>
        <w:rPr>
          <w:rFonts w:ascii="Arial" w:hAnsi="Arial" w:cs="Arial"/>
          <w:i/>
          <w:sz w:val="16"/>
        </w:rPr>
        <w:t>srčkan</w:t>
      </w:r>
      <w:r>
        <w:rPr>
          <w:rFonts w:ascii="Arial" w:hAnsi="Arial" w:cs="Arial"/>
          <w:sz w:val="16"/>
        </w:rPr>
        <w:t xml:space="preserve"> 'ljubek',</w:t>
      </w:r>
      <w:r>
        <w:rPr>
          <w:rFonts w:ascii="Arial" w:hAnsi="Arial" w:cs="Arial"/>
          <w:i/>
          <w:sz w:val="16"/>
        </w:rPr>
        <w:t xml:space="preserve"> kavica</w:t>
      </w:r>
      <w:r>
        <w:rPr>
          <w:rFonts w:ascii="Arial" w:hAnsi="Arial" w:cs="Arial"/>
          <w:sz w:val="16"/>
        </w:rPr>
        <w:t xml:space="preserve"> 'kava', </w:t>
      </w:r>
      <w:r>
        <w:rPr>
          <w:rFonts w:ascii="Arial" w:hAnsi="Arial" w:cs="Arial"/>
          <w:i/>
          <w:sz w:val="16"/>
        </w:rPr>
        <w:t>Ani</w:t>
      </w:r>
      <w:r>
        <w:rPr>
          <w:rFonts w:ascii="Arial" w:hAnsi="Arial" w:cs="Arial"/>
          <w:sz w:val="16"/>
        </w:rPr>
        <w:t xml:space="preserve"> 'ljuba Ana')</w:t>
      </w:r>
    </w:p>
    <w:p w:rsidR="00CA180C" w:rsidRDefault="00645C5D">
      <w:pPr>
        <w:spacing w:line="360" w:lineRule="auto"/>
        <w:rPr>
          <w:rFonts w:ascii="Arial" w:hAnsi="Arial" w:cs="Arial"/>
          <w:sz w:val="16"/>
        </w:rPr>
      </w:pPr>
      <w:r>
        <w:rPr>
          <w:rFonts w:ascii="Arial" w:hAnsi="Arial" w:cs="Arial"/>
          <w:sz w:val="16"/>
        </w:rPr>
        <w:t xml:space="preserve">-  </w:t>
      </w:r>
      <w:r>
        <w:rPr>
          <w:rFonts w:ascii="Arial" w:hAnsi="Arial" w:cs="Arial"/>
          <w:sz w:val="16"/>
          <w:u w:val="single"/>
        </w:rPr>
        <w:t>olepševalnice</w:t>
      </w:r>
      <w:r>
        <w:rPr>
          <w:rFonts w:ascii="Arial" w:hAnsi="Arial" w:cs="Arial"/>
          <w:sz w:val="16"/>
        </w:rPr>
        <w:t xml:space="preserve"> (neprijetno predmetnost skušamo omiliti, </w:t>
      </w:r>
      <w:r>
        <w:rPr>
          <w:rFonts w:ascii="Arial" w:hAnsi="Arial" w:cs="Arial"/>
          <w:i/>
          <w:sz w:val="16"/>
        </w:rPr>
        <w:t>nelep</w:t>
      </w:r>
      <w:r>
        <w:rPr>
          <w:rFonts w:ascii="Arial" w:hAnsi="Arial" w:cs="Arial"/>
          <w:sz w:val="16"/>
        </w:rPr>
        <w:t xml:space="preserve"> 'grd', </w:t>
      </w:r>
      <w:r>
        <w:rPr>
          <w:rFonts w:ascii="Arial" w:hAnsi="Arial" w:cs="Arial"/>
          <w:i/>
          <w:sz w:val="16"/>
        </w:rPr>
        <w:t>močnejše postave</w:t>
      </w:r>
      <w:r>
        <w:rPr>
          <w:rFonts w:ascii="Arial" w:hAnsi="Arial" w:cs="Arial"/>
          <w:sz w:val="16"/>
        </w:rPr>
        <w:t xml:space="preserve"> 'debel'</w:t>
      </w:r>
    </w:p>
    <w:p w:rsidR="00CA180C" w:rsidRDefault="00645C5D">
      <w:pPr>
        <w:spacing w:line="360" w:lineRule="auto"/>
        <w:jc w:val="both"/>
        <w:rPr>
          <w:rFonts w:ascii="Arial" w:hAnsi="Arial" w:cs="Arial"/>
          <w:sz w:val="16"/>
        </w:rPr>
      </w:pPr>
      <w:r>
        <w:rPr>
          <w:rFonts w:ascii="Arial" w:hAnsi="Arial" w:cs="Arial"/>
          <w:sz w:val="16"/>
        </w:rPr>
        <w:t xml:space="preserve">-  </w:t>
      </w:r>
      <w:r>
        <w:rPr>
          <w:rFonts w:ascii="Arial" w:hAnsi="Arial" w:cs="Arial"/>
          <w:sz w:val="16"/>
          <w:u w:val="single"/>
        </w:rPr>
        <w:t>otroške besede</w:t>
      </w:r>
      <w:r>
        <w:rPr>
          <w:rFonts w:ascii="Arial" w:hAnsi="Arial" w:cs="Arial"/>
          <w:sz w:val="16"/>
        </w:rPr>
        <w:t xml:space="preserve"> (rabijo jih otroci ali starejši v pogovoru z njimi, </w:t>
      </w:r>
      <w:r>
        <w:rPr>
          <w:rFonts w:ascii="Arial" w:hAnsi="Arial" w:cs="Arial"/>
          <w:i/>
          <w:sz w:val="16"/>
        </w:rPr>
        <w:t>spančkati</w:t>
      </w:r>
      <w:r>
        <w:rPr>
          <w:rFonts w:ascii="Arial" w:hAnsi="Arial" w:cs="Arial"/>
          <w:sz w:val="16"/>
        </w:rPr>
        <w:t xml:space="preserve"> 'spati')</w:t>
      </w:r>
    </w:p>
    <w:p w:rsidR="00CA180C" w:rsidRDefault="00CA180C">
      <w:pPr>
        <w:spacing w:line="360" w:lineRule="auto"/>
        <w:jc w:val="both"/>
        <w:rPr>
          <w:rFonts w:ascii="Arial" w:hAnsi="Arial" w:cs="Arial"/>
        </w:rPr>
      </w:pPr>
    </w:p>
    <w:p w:rsidR="00CA180C" w:rsidRDefault="00645C5D">
      <w:pPr>
        <w:numPr>
          <w:ilvl w:val="0"/>
          <w:numId w:val="6"/>
        </w:numPr>
        <w:tabs>
          <w:tab w:val="left" w:pos="340"/>
        </w:tabs>
        <w:spacing w:line="360" w:lineRule="auto"/>
        <w:jc w:val="both"/>
        <w:rPr>
          <w:rFonts w:ascii="Arial" w:hAnsi="Arial" w:cs="Arial"/>
          <w:b/>
          <w:sz w:val="16"/>
          <w:u w:val="single"/>
        </w:rPr>
      </w:pPr>
      <w:r>
        <w:rPr>
          <w:rFonts w:ascii="Arial" w:hAnsi="Arial" w:cs="Arial"/>
          <w:b/>
          <w:sz w:val="16"/>
          <w:u w:val="single"/>
        </w:rPr>
        <w:t xml:space="preserve">za izražanje nenaklonjenosti: </w:t>
      </w:r>
    </w:p>
    <w:p w:rsidR="00CA180C" w:rsidRDefault="00645C5D">
      <w:pPr>
        <w:spacing w:line="360" w:lineRule="auto"/>
        <w:jc w:val="both"/>
        <w:rPr>
          <w:rFonts w:ascii="Arial" w:hAnsi="Arial" w:cs="Arial"/>
          <w:sz w:val="16"/>
        </w:rPr>
      </w:pPr>
      <w:r>
        <w:rPr>
          <w:rFonts w:ascii="Arial" w:hAnsi="Arial" w:cs="Arial"/>
          <w:sz w:val="16"/>
        </w:rPr>
        <w:t xml:space="preserve">-  </w:t>
      </w:r>
      <w:r>
        <w:rPr>
          <w:rFonts w:ascii="Arial" w:hAnsi="Arial" w:cs="Arial"/>
          <w:sz w:val="16"/>
          <w:u w:val="single"/>
        </w:rPr>
        <w:t>slabšalnice</w:t>
      </w:r>
      <w:r>
        <w:rPr>
          <w:rFonts w:ascii="Arial" w:hAnsi="Arial" w:cs="Arial"/>
          <w:sz w:val="16"/>
        </w:rPr>
        <w:t xml:space="preserve"> (</w:t>
      </w:r>
      <w:r>
        <w:rPr>
          <w:rFonts w:ascii="Arial" w:hAnsi="Arial" w:cs="Arial"/>
          <w:i/>
          <w:sz w:val="16"/>
        </w:rPr>
        <w:t>dreti se</w:t>
      </w:r>
      <w:r>
        <w:rPr>
          <w:rFonts w:ascii="Arial" w:hAnsi="Arial" w:cs="Arial"/>
          <w:sz w:val="16"/>
        </w:rPr>
        <w:t xml:space="preserve"> 'vpiti')</w:t>
      </w:r>
    </w:p>
    <w:p w:rsidR="00CA180C" w:rsidRDefault="00645C5D">
      <w:pPr>
        <w:spacing w:line="360" w:lineRule="auto"/>
        <w:jc w:val="both"/>
        <w:rPr>
          <w:rFonts w:ascii="Arial" w:hAnsi="Arial" w:cs="Arial"/>
          <w:sz w:val="16"/>
        </w:rPr>
      </w:pPr>
      <w:r>
        <w:rPr>
          <w:rFonts w:ascii="Arial" w:hAnsi="Arial" w:cs="Arial"/>
          <w:sz w:val="16"/>
        </w:rPr>
        <w:t xml:space="preserve">-  </w:t>
      </w:r>
      <w:r>
        <w:rPr>
          <w:rFonts w:ascii="Arial" w:hAnsi="Arial" w:cs="Arial"/>
          <w:sz w:val="16"/>
          <w:u w:val="single"/>
        </w:rPr>
        <w:t>zmerljivke</w:t>
      </w:r>
      <w:r>
        <w:rPr>
          <w:rFonts w:ascii="Arial" w:hAnsi="Arial" w:cs="Arial"/>
          <w:sz w:val="16"/>
        </w:rPr>
        <w:t xml:space="preserve"> (</w:t>
      </w:r>
      <w:r>
        <w:rPr>
          <w:rFonts w:ascii="Arial" w:hAnsi="Arial" w:cs="Arial"/>
          <w:i/>
          <w:sz w:val="16"/>
        </w:rPr>
        <w:t>bedak</w:t>
      </w:r>
      <w:r>
        <w:rPr>
          <w:rFonts w:ascii="Arial" w:hAnsi="Arial" w:cs="Arial"/>
          <w:sz w:val="16"/>
        </w:rPr>
        <w:t xml:space="preserve"> 'neumen človek', </w:t>
      </w:r>
      <w:r>
        <w:rPr>
          <w:rFonts w:ascii="Arial" w:hAnsi="Arial" w:cs="Arial"/>
          <w:i/>
          <w:sz w:val="16"/>
        </w:rPr>
        <w:t>prasec</w:t>
      </w:r>
      <w:r>
        <w:rPr>
          <w:rFonts w:ascii="Arial" w:hAnsi="Arial" w:cs="Arial"/>
          <w:sz w:val="16"/>
        </w:rPr>
        <w:t xml:space="preserve"> 'ničvreden človek')</w:t>
      </w:r>
    </w:p>
    <w:p w:rsidR="00CA180C" w:rsidRDefault="00645C5D">
      <w:pPr>
        <w:spacing w:line="360" w:lineRule="auto"/>
        <w:jc w:val="both"/>
        <w:rPr>
          <w:rFonts w:ascii="Arial" w:hAnsi="Arial" w:cs="Arial"/>
          <w:sz w:val="16"/>
        </w:rPr>
      </w:pPr>
      <w:r>
        <w:rPr>
          <w:rFonts w:ascii="Arial" w:hAnsi="Arial" w:cs="Arial"/>
          <w:sz w:val="16"/>
        </w:rPr>
        <w:t xml:space="preserve">- </w:t>
      </w:r>
      <w:r>
        <w:rPr>
          <w:rFonts w:ascii="Arial" w:hAnsi="Arial" w:cs="Arial"/>
          <w:sz w:val="16"/>
          <w:u w:val="single"/>
        </w:rPr>
        <w:t>kletvice</w:t>
      </w:r>
      <w:r>
        <w:rPr>
          <w:rFonts w:ascii="Arial" w:hAnsi="Arial" w:cs="Arial"/>
          <w:sz w:val="16"/>
        </w:rPr>
        <w:t xml:space="preserve"> (družbeno nesprejemljive besede/besedne zveze, s katerimi izražamo negativno     razpoloženje, </w:t>
      </w:r>
      <w:r>
        <w:rPr>
          <w:rFonts w:ascii="Arial" w:hAnsi="Arial" w:cs="Arial"/>
          <w:i/>
          <w:sz w:val="16"/>
        </w:rPr>
        <w:t>hudič,  tristo kosmatih medvedov</w:t>
      </w:r>
      <w:r>
        <w:rPr>
          <w:rFonts w:ascii="Arial" w:hAnsi="Arial" w:cs="Arial"/>
          <w:sz w:val="16"/>
        </w:rPr>
        <w:t>)</w:t>
      </w:r>
    </w:p>
    <w:p w:rsidR="00CA180C" w:rsidRDefault="00645C5D">
      <w:pPr>
        <w:spacing w:line="360" w:lineRule="auto"/>
        <w:jc w:val="both"/>
        <w:rPr>
          <w:rFonts w:ascii="Arial" w:hAnsi="Arial" w:cs="Arial"/>
          <w:sz w:val="16"/>
        </w:rPr>
      </w:pPr>
      <w:r>
        <w:rPr>
          <w:rFonts w:ascii="Arial" w:hAnsi="Arial" w:cs="Arial"/>
          <w:sz w:val="16"/>
        </w:rPr>
        <w:t xml:space="preserve">-  </w:t>
      </w:r>
      <w:r>
        <w:rPr>
          <w:rFonts w:ascii="Arial" w:hAnsi="Arial" w:cs="Arial"/>
          <w:sz w:val="16"/>
          <w:u w:val="single"/>
        </w:rPr>
        <w:t>prostaške/vulgarne besede</w:t>
      </w:r>
      <w:r>
        <w:rPr>
          <w:rFonts w:ascii="Arial" w:hAnsi="Arial" w:cs="Arial"/>
          <w:sz w:val="16"/>
        </w:rPr>
        <w:t xml:space="preserve"> (družbeno nespodobne/moralno nesprejemljive (</w:t>
      </w:r>
      <w:r>
        <w:rPr>
          <w:rFonts w:ascii="Arial" w:hAnsi="Arial" w:cs="Arial"/>
          <w:i/>
          <w:sz w:val="16"/>
        </w:rPr>
        <w:t xml:space="preserve">jajcati se </w:t>
      </w:r>
      <w:r>
        <w:rPr>
          <w:rFonts w:ascii="Arial" w:hAnsi="Arial" w:cs="Arial"/>
          <w:sz w:val="16"/>
        </w:rPr>
        <w:t xml:space="preserve">'jeziti se', </w:t>
      </w:r>
      <w:r>
        <w:rPr>
          <w:rFonts w:ascii="Arial" w:hAnsi="Arial" w:cs="Arial"/>
          <w:i/>
          <w:sz w:val="16"/>
        </w:rPr>
        <w:t>posrane</w:t>
      </w:r>
      <w:r>
        <w:rPr>
          <w:rFonts w:ascii="Arial" w:hAnsi="Arial" w:cs="Arial"/>
          <w:sz w:val="16"/>
        </w:rPr>
        <w:t xml:space="preserve"> 'strahopeten človek')</w:t>
      </w:r>
    </w:p>
    <w:p w:rsidR="00CA180C" w:rsidRDefault="00CA180C">
      <w:pPr>
        <w:spacing w:line="360" w:lineRule="auto"/>
        <w:jc w:val="both"/>
        <w:rPr>
          <w:rFonts w:ascii="Arial" w:hAnsi="Arial" w:cs="Arial"/>
          <w:b/>
        </w:rPr>
      </w:pPr>
    </w:p>
    <w:p w:rsidR="00CA180C" w:rsidRDefault="00645C5D">
      <w:pPr>
        <w:numPr>
          <w:ilvl w:val="0"/>
          <w:numId w:val="4"/>
        </w:numPr>
        <w:tabs>
          <w:tab w:val="left" w:pos="340"/>
        </w:tabs>
        <w:spacing w:line="360" w:lineRule="auto"/>
        <w:jc w:val="both"/>
        <w:rPr>
          <w:rFonts w:ascii="Arial" w:hAnsi="Arial" w:cs="Arial"/>
          <w:sz w:val="16"/>
        </w:rPr>
      </w:pPr>
      <w:r>
        <w:rPr>
          <w:rFonts w:ascii="Arial" w:hAnsi="Arial" w:cs="Arial"/>
          <w:b/>
          <w:sz w:val="16"/>
          <w:u w:val="single"/>
        </w:rPr>
        <w:t>za izražanje vznesenosti</w:t>
      </w:r>
      <w:r>
        <w:rPr>
          <w:rFonts w:ascii="Arial" w:hAnsi="Arial" w:cs="Arial"/>
          <w:sz w:val="16"/>
        </w:rPr>
        <w:t xml:space="preserve"> (pesniške besede, ki delujejo tudi patetično)</w:t>
      </w:r>
    </w:p>
    <w:p w:rsidR="00CA180C" w:rsidRDefault="00CA180C">
      <w:pPr>
        <w:spacing w:line="360" w:lineRule="auto"/>
        <w:jc w:val="both"/>
        <w:rPr>
          <w:rFonts w:ascii="Arial" w:hAnsi="Arial" w:cs="Arial"/>
          <w:sz w:val="16"/>
          <w:u w:val="single"/>
        </w:rPr>
      </w:pPr>
    </w:p>
    <w:p w:rsidR="00CA180C" w:rsidRDefault="00645C5D">
      <w:pPr>
        <w:numPr>
          <w:ilvl w:val="0"/>
          <w:numId w:val="17"/>
        </w:numPr>
        <w:tabs>
          <w:tab w:val="left" w:pos="720"/>
        </w:tabs>
        <w:spacing w:line="360" w:lineRule="auto"/>
        <w:jc w:val="both"/>
        <w:rPr>
          <w:rFonts w:ascii="Arial" w:hAnsi="Arial" w:cs="Arial"/>
          <w:sz w:val="16"/>
        </w:rPr>
      </w:pPr>
      <w:r>
        <w:rPr>
          <w:rFonts w:ascii="Arial" w:hAnsi="Arial" w:cs="Arial"/>
          <w:sz w:val="16"/>
        </w:rPr>
        <w:t xml:space="preserve">Predmetnost lahko poimenujemo tako, da naslovniku razodevamo svoje pokrajinsko pripadnost. To se dogaja, če uporabljamo neknjižno, tj. </w:t>
      </w:r>
      <w:r>
        <w:rPr>
          <w:rFonts w:ascii="Arial" w:hAnsi="Arial" w:cs="Arial"/>
          <w:b/>
          <w:sz w:val="16"/>
          <w:u w:val="single"/>
        </w:rPr>
        <w:t>narečno ali pokrajinsko pogovorno besedo</w:t>
      </w:r>
      <w:r>
        <w:rPr>
          <w:rFonts w:ascii="Arial" w:hAnsi="Arial" w:cs="Arial"/>
          <w:b/>
          <w:sz w:val="16"/>
        </w:rPr>
        <w:t xml:space="preserve"> </w:t>
      </w:r>
      <w:r>
        <w:rPr>
          <w:rFonts w:ascii="Arial" w:hAnsi="Arial" w:cs="Arial"/>
          <w:sz w:val="16"/>
        </w:rPr>
        <w:t>(primeri za primorsko narečje: nono, čeča; štajersko: toti pes …)</w:t>
      </w:r>
    </w:p>
    <w:p w:rsidR="00CA180C" w:rsidRDefault="00CA180C">
      <w:pPr>
        <w:spacing w:line="360" w:lineRule="auto"/>
        <w:ind w:left="360"/>
        <w:jc w:val="both"/>
        <w:rPr>
          <w:rFonts w:ascii="Arial" w:hAnsi="Arial" w:cs="Arial"/>
          <w:sz w:val="16"/>
        </w:rPr>
      </w:pPr>
    </w:p>
    <w:p w:rsidR="00CA180C" w:rsidRDefault="00645C5D">
      <w:pPr>
        <w:numPr>
          <w:ilvl w:val="0"/>
          <w:numId w:val="17"/>
        </w:numPr>
        <w:tabs>
          <w:tab w:val="left" w:pos="720"/>
        </w:tabs>
        <w:spacing w:line="360" w:lineRule="auto"/>
        <w:jc w:val="both"/>
        <w:rPr>
          <w:rFonts w:ascii="Arial" w:hAnsi="Arial" w:cs="Arial"/>
          <w:sz w:val="16"/>
        </w:rPr>
      </w:pPr>
      <w:r>
        <w:rPr>
          <w:rFonts w:ascii="Arial" w:hAnsi="Arial" w:cs="Arial"/>
          <w:b/>
          <w:sz w:val="16"/>
          <w:u w:val="single"/>
        </w:rPr>
        <w:t>Slengovske in žargonske besede</w:t>
      </w:r>
      <w:r>
        <w:rPr>
          <w:rFonts w:ascii="Arial" w:hAnsi="Arial" w:cs="Arial"/>
          <w:color w:val="FF0000"/>
          <w:sz w:val="16"/>
        </w:rPr>
        <w:t xml:space="preserve"> </w:t>
      </w:r>
      <w:r>
        <w:rPr>
          <w:rFonts w:ascii="Arial" w:hAnsi="Arial" w:cs="Arial"/>
          <w:sz w:val="16"/>
        </w:rPr>
        <w:t xml:space="preserve">uporabimo, če hočemo predmetnost poimenovati tako, da razodevamo svojo ožjo družbeno pripadnost (sleng-npr. </w:t>
      </w:r>
      <w:r>
        <w:rPr>
          <w:rFonts w:ascii="Arial" w:hAnsi="Arial" w:cs="Arial"/>
          <w:i/>
          <w:sz w:val="16"/>
        </w:rPr>
        <w:t>kul</w:t>
      </w:r>
      <w:r>
        <w:rPr>
          <w:rFonts w:ascii="Arial" w:hAnsi="Arial" w:cs="Arial"/>
          <w:sz w:val="16"/>
        </w:rPr>
        <w:t xml:space="preserve"> 'dober, odličen', žargon-npr. </w:t>
      </w:r>
      <w:r>
        <w:rPr>
          <w:rFonts w:ascii="Arial" w:hAnsi="Arial" w:cs="Arial"/>
          <w:i/>
          <w:sz w:val="16"/>
        </w:rPr>
        <w:t>amerikanka</w:t>
      </w:r>
      <w:r>
        <w:rPr>
          <w:rFonts w:ascii="Arial" w:hAnsi="Arial" w:cs="Arial"/>
          <w:sz w:val="16"/>
        </w:rPr>
        <w:t xml:space="preserve"> 'podolgovata pisemska ovojnica')</w:t>
      </w:r>
    </w:p>
    <w:p w:rsidR="00CA180C" w:rsidRDefault="00CA180C">
      <w:pPr>
        <w:spacing w:line="360" w:lineRule="auto"/>
        <w:jc w:val="both"/>
        <w:rPr>
          <w:rFonts w:ascii="Arial" w:hAnsi="Arial" w:cs="Arial"/>
          <w:sz w:val="16"/>
        </w:rPr>
      </w:pPr>
    </w:p>
    <w:p w:rsidR="00CA180C" w:rsidRDefault="00645C5D">
      <w:pPr>
        <w:numPr>
          <w:ilvl w:val="0"/>
          <w:numId w:val="17"/>
        </w:numPr>
        <w:tabs>
          <w:tab w:val="left" w:pos="720"/>
        </w:tabs>
        <w:spacing w:line="360" w:lineRule="auto"/>
        <w:jc w:val="both"/>
        <w:rPr>
          <w:rFonts w:ascii="Arial" w:hAnsi="Arial" w:cs="Arial"/>
          <w:b/>
          <w:sz w:val="16"/>
        </w:rPr>
      </w:pPr>
      <w:r>
        <w:rPr>
          <w:rFonts w:ascii="Arial" w:hAnsi="Arial" w:cs="Arial"/>
          <w:sz w:val="16"/>
        </w:rPr>
        <w:t xml:space="preserve">Pri poimenovanju predmetnosti pogosto razodevamo svojo družbeno vlogo (npr. to, da sporočamo kot družinski član, uradnik, strokovnjak ali javni govorec). To delamo tako, da uporabimo </w:t>
      </w:r>
      <w:r>
        <w:rPr>
          <w:rFonts w:ascii="Arial" w:hAnsi="Arial" w:cs="Arial"/>
          <w:b/>
          <w:sz w:val="16"/>
        </w:rPr>
        <w:t xml:space="preserve">praktičnosporazumevalne </w:t>
      </w:r>
      <w:r>
        <w:rPr>
          <w:rFonts w:ascii="Arial" w:hAnsi="Arial" w:cs="Arial"/>
          <w:sz w:val="16"/>
        </w:rPr>
        <w:t>(</w:t>
      </w:r>
      <w:r>
        <w:rPr>
          <w:rFonts w:ascii="Arial" w:hAnsi="Arial" w:cs="Arial"/>
          <w:i/>
          <w:sz w:val="16"/>
        </w:rPr>
        <w:t>pisker</w:t>
      </w:r>
      <w:r>
        <w:rPr>
          <w:rFonts w:ascii="Arial" w:hAnsi="Arial" w:cs="Arial"/>
          <w:sz w:val="16"/>
        </w:rPr>
        <w:t xml:space="preserve"> 'lonec', </w:t>
      </w:r>
      <w:r>
        <w:rPr>
          <w:rFonts w:ascii="Arial" w:hAnsi="Arial" w:cs="Arial"/>
          <w:i/>
          <w:sz w:val="16"/>
        </w:rPr>
        <w:t>pobje</w:t>
      </w:r>
      <w:r>
        <w:rPr>
          <w:rFonts w:ascii="Arial" w:hAnsi="Arial" w:cs="Arial"/>
          <w:sz w:val="16"/>
        </w:rPr>
        <w:t xml:space="preserve"> 'fantje')</w:t>
      </w:r>
      <w:r>
        <w:rPr>
          <w:rFonts w:ascii="Arial" w:hAnsi="Arial" w:cs="Arial"/>
          <w:b/>
          <w:sz w:val="16"/>
        </w:rPr>
        <w:t xml:space="preserve">, uradovalne </w:t>
      </w:r>
      <w:r>
        <w:rPr>
          <w:rFonts w:ascii="Arial" w:hAnsi="Arial" w:cs="Arial"/>
          <w:sz w:val="16"/>
        </w:rPr>
        <w:t>(</w:t>
      </w:r>
      <w:r>
        <w:rPr>
          <w:rFonts w:ascii="Arial" w:hAnsi="Arial" w:cs="Arial"/>
          <w:i/>
          <w:sz w:val="16"/>
        </w:rPr>
        <w:t>kolek</w:t>
      </w:r>
      <w:r>
        <w:rPr>
          <w:rFonts w:ascii="Arial" w:hAnsi="Arial" w:cs="Arial"/>
          <w:sz w:val="16"/>
        </w:rPr>
        <w:t xml:space="preserve"> 'taksa', </w:t>
      </w:r>
      <w:r>
        <w:rPr>
          <w:rFonts w:ascii="Arial" w:hAnsi="Arial" w:cs="Arial"/>
          <w:i/>
          <w:sz w:val="16"/>
        </w:rPr>
        <w:t>garancija, dvig, polog</w:t>
      </w:r>
      <w:r>
        <w:rPr>
          <w:rFonts w:ascii="Arial" w:hAnsi="Arial" w:cs="Arial"/>
          <w:sz w:val="16"/>
        </w:rPr>
        <w:t>)</w:t>
      </w:r>
      <w:r>
        <w:rPr>
          <w:rFonts w:ascii="Arial" w:hAnsi="Arial" w:cs="Arial"/>
          <w:b/>
          <w:sz w:val="16"/>
        </w:rPr>
        <w:t xml:space="preserve">, strokovne </w:t>
      </w:r>
      <w:r>
        <w:rPr>
          <w:rFonts w:ascii="Arial" w:hAnsi="Arial" w:cs="Arial"/>
          <w:sz w:val="16"/>
        </w:rPr>
        <w:t>(</w:t>
      </w:r>
      <w:r>
        <w:rPr>
          <w:rFonts w:ascii="Arial" w:hAnsi="Arial" w:cs="Arial"/>
          <w:i/>
          <w:sz w:val="16"/>
        </w:rPr>
        <w:t>abscisa</w:t>
      </w:r>
      <w:r>
        <w:rPr>
          <w:rFonts w:ascii="Arial" w:hAnsi="Arial" w:cs="Arial"/>
          <w:sz w:val="16"/>
        </w:rPr>
        <w:t xml:space="preserve"> pri geometriji, </w:t>
      </w:r>
      <w:r>
        <w:rPr>
          <w:rFonts w:ascii="Arial" w:hAnsi="Arial" w:cs="Arial"/>
          <w:i/>
          <w:sz w:val="16"/>
        </w:rPr>
        <w:t>radij</w:t>
      </w:r>
      <w:r>
        <w:rPr>
          <w:rFonts w:ascii="Arial" w:hAnsi="Arial" w:cs="Arial"/>
          <w:sz w:val="16"/>
        </w:rPr>
        <w:t xml:space="preserve"> pri kemiji, </w:t>
      </w:r>
      <w:r>
        <w:rPr>
          <w:rFonts w:ascii="Arial" w:hAnsi="Arial" w:cs="Arial"/>
          <w:i/>
          <w:sz w:val="16"/>
        </w:rPr>
        <w:t>povedek</w:t>
      </w:r>
      <w:r>
        <w:rPr>
          <w:rFonts w:ascii="Arial" w:hAnsi="Arial" w:cs="Arial"/>
          <w:sz w:val="16"/>
        </w:rPr>
        <w:t xml:space="preserve"> pri jezikoslovju)</w:t>
      </w:r>
      <w:r>
        <w:rPr>
          <w:rFonts w:ascii="Arial" w:hAnsi="Arial" w:cs="Arial"/>
          <w:b/>
          <w:sz w:val="16"/>
        </w:rPr>
        <w:t xml:space="preserve"> ali publicistične besede </w:t>
      </w:r>
      <w:r>
        <w:rPr>
          <w:rFonts w:ascii="Arial" w:hAnsi="Arial" w:cs="Arial"/>
          <w:sz w:val="16"/>
        </w:rPr>
        <w:t>(</w:t>
      </w:r>
      <w:r>
        <w:rPr>
          <w:rFonts w:ascii="Arial" w:hAnsi="Arial" w:cs="Arial"/>
          <w:i/>
          <w:sz w:val="16"/>
        </w:rPr>
        <w:t xml:space="preserve">črna točka </w:t>
      </w:r>
      <w:r>
        <w:rPr>
          <w:rFonts w:ascii="Arial" w:hAnsi="Arial" w:cs="Arial"/>
          <w:sz w:val="16"/>
        </w:rPr>
        <w:t xml:space="preserve">'nevarni odsek', </w:t>
      </w:r>
      <w:r>
        <w:rPr>
          <w:rFonts w:ascii="Arial" w:hAnsi="Arial" w:cs="Arial"/>
          <w:i/>
          <w:sz w:val="16"/>
        </w:rPr>
        <w:t>spoti</w:t>
      </w:r>
      <w:r>
        <w:rPr>
          <w:rFonts w:ascii="Arial" w:hAnsi="Arial" w:cs="Arial"/>
          <w:sz w:val="16"/>
        </w:rPr>
        <w:t xml:space="preserve"> 'oglasi')</w:t>
      </w:r>
      <w:r>
        <w:rPr>
          <w:rFonts w:ascii="Arial" w:hAnsi="Arial" w:cs="Arial"/>
          <w:b/>
          <w:sz w:val="16"/>
        </w:rPr>
        <w:t xml:space="preserve">. </w:t>
      </w:r>
    </w:p>
    <w:p w:rsidR="00CA180C" w:rsidRDefault="00CA180C">
      <w:pPr>
        <w:spacing w:line="360" w:lineRule="auto"/>
        <w:ind w:left="360"/>
        <w:jc w:val="both"/>
        <w:rPr>
          <w:rFonts w:ascii="Arial" w:hAnsi="Arial" w:cs="Arial"/>
          <w:sz w:val="16"/>
        </w:rPr>
      </w:pPr>
    </w:p>
    <w:p w:rsidR="00CA180C" w:rsidRDefault="00645C5D">
      <w:pPr>
        <w:numPr>
          <w:ilvl w:val="0"/>
          <w:numId w:val="4"/>
        </w:numPr>
        <w:tabs>
          <w:tab w:val="left" w:pos="340"/>
        </w:tabs>
        <w:spacing w:line="360" w:lineRule="auto"/>
        <w:jc w:val="both"/>
        <w:rPr>
          <w:rFonts w:ascii="Arial" w:hAnsi="Arial" w:cs="Arial"/>
          <w:sz w:val="16"/>
        </w:rPr>
      </w:pPr>
      <w:r>
        <w:rPr>
          <w:rFonts w:ascii="Arial" w:hAnsi="Arial" w:cs="Arial"/>
          <w:sz w:val="16"/>
        </w:rPr>
        <w:t>Praktičnosporazumevalne besede uporabljamo v zasebnih vsakdanjih pogovorih s prijatelji, znanci ne glede na njihov poklic in družbeni položaj (doma, s prijatelji)</w:t>
      </w:r>
    </w:p>
    <w:p w:rsidR="00CA180C" w:rsidRDefault="00645C5D">
      <w:pPr>
        <w:numPr>
          <w:ilvl w:val="0"/>
          <w:numId w:val="4"/>
        </w:numPr>
        <w:tabs>
          <w:tab w:val="left" w:pos="340"/>
        </w:tabs>
        <w:spacing w:line="360" w:lineRule="auto"/>
        <w:jc w:val="both"/>
        <w:rPr>
          <w:rFonts w:ascii="Arial" w:hAnsi="Arial" w:cs="Arial"/>
          <w:sz w:val="16"/>
        </w:rPr>
      </w:pPr>
      <w:r>
        <w:rPr>
          <w:rFonts w:ascii="Arial" w:hAnsi="Arial" w:cs="Arial"/>
          <w:sz w:val="16"/>
        </w:rPr>
        <w:t>Uradovalne besede uporabljajo uradniki pri sporazumevanju s strankami (na banki, podjetniki)</w:t>
      </w:r>
    </w:p>
    <w:p w:rsidR="00CA180C" w:rsidRDefault="00645C5D">
      <w:pPr>
        <w:numPr>
          <w:ilvl w:val="0"/>
          <w:numId w:val="4"/>
        </w:numPr>
        <w:tabs>
          <w:tab w:val="left" w:pos="340"/>
        </w:tabs>
        <w:spacing w:line="360" w:lineRule="auto"/>
        <w:jc w:val="both"/>
        <w:rPr>
          <w:rFonts w:ascii="Arial" w:hAnsi="Arial" w:cs="Arial"/>
          <w:sz w:val="16"/>
        </w:rPr>
      </w:pPr>
      <w:r>
        <w:rPr>
          <w:rFonts w:ascii="Arial" w:hAnsi="Arial" w:cs="Arial"/>
          <w:sz w:val="16"/>
        </w:rPr>
        <w:t>Strokovnjaki uporabljajo strokovne besede (zdravniki, kemiki)</w:t>
      </w:r>
    </w:p>
    <w:p w:rsidR="00CA180C" w:rsidRDefault="00645C5D">
      <w:pPr>
        <w:numPr>
          <w:ilvl w:val="0"/>
          <w:numId w:val="4"/>
        </w:numPr>
        <w:tabs>
          <w:tab w:val="left" w:pos="340"/>
        </w:tabs>
        <w:spacing w:line="360" w:lineRule="auto"/>
        <w:jc w:val="both"/>
        <w:rPr>
          <w:rFonts w:ascii="Arial" w:hAnsi="Arial" w:cs="Arial"/>
          <w:sz w:val="16"/>
        </w:rPr>
      </w:pPr>
      <w:r>
        <w:rPr>
          <w:rFonts w:ascii="Arial" w:hAnsi="Arial" w:cs="Arial"/>
          <w:sz w:val="16"/>
        </w:rPr>
        <w:t xml:space="preserve">Publicistične besede/besedne zveze uporabljajo javni sporočevalci (novinarji) </w:t>
      </w:r>
    </w:p>
    <w:p w:rsidR="00CA180C" w:rsidRDefault="00CA180C">
      <w:pPr>
        <w:spacing w:line="360" w:lineRule="auto"/>
        <w:jc w:val="both"/>
        <w:rPr>
          <w:rFonts w:ascii="Arial" w:hAnsi="Arial" w:cs="Arial"/>
          <w:sz w:val="16"/>
        </w:rPr>
      </w:pPr>
    </w:p>
    <w:p w:rsidR="00CA180C" w:rsidRDefault="00645C5D">
      <w:pPr>
        <w:numPr>
          <w:ilvl w:val="0"/>
          <w:numId w:val="21"/>
        </w:numPr>
        <w:tabs>
          <w:tab w:val="left" w:pos="720"/>
        </w:tabs>
        <w:spacing w:line="360" w:lineRule="auto"/>
        <w:jc w:val="both"/>
        <w:rPr>
          <w:rFonts w:ascii="Arial" w:hAnsi="Arial" w:cs="Arial"/>
          <w:sz w:val="16"/>
        </w:rPr>
      </w:pPr>
      <w:r>
        <w:rPr>
          <w:rFonts w:ascii="Arial" w:hAnsi="Arial" w:cs="Arial"/>
          <w:sz w:val="16"/>
        </w:rPr>
        <w:t xml:space="preserve">Predmetnost  lahko poimenujemo tudi s </w:t>
      </w:r>
      <w:r>
        <w:rPr>
          <w:rFonts w:ascii="Arial" w:hAnsi="Arial" w:cs="Arial"/>
          <w:b/>
          <w:sz w:val="16"/>
          <w:u w:val="single"/>
        </w:rPr>
        <w:t>časovno zaznamovanimi besedami</w:t>
      </w:r>
      <w:r>
        <w:rPr>
          <w:rFonts w:ascii="Arial" w:hAnsi="Arial" w:cs="Arial"/>
          <w:sz w:val="16"/>
        </w:rPr>
        <w:t>, tj. z besedami, ki so novejše in še ne splošno razširjene (števka, zgoščenka), ali z besedami, ki so jih uporabljali nekoč, danes pa jih uporabljamo redko ali sploh ne več (kititi se, duri, ako).</w:t>
      </w:r>
    </w:p>
    <w:p w:rsidR="00CA180C" w:rsidRDefault="00645C5D">
      <w:pPr>
        <w:numPr>
          <w:ilvl w:val="0"/>
          <w:numId w:val="12"/>
        </w:numPr>
        <w:tabs>
          <w:tab w:val="left" w:pos="340"/>
        </w:tabs>
        <w:spacing w:line="360" w:lineRule="auto"/>
        <w:jc w:val="both"/>
        <w:rPr>
          <w:rFonts w:ascii="Arial" w:hAnsi="Arial" w:cs="Arial"/>
          <w:b/>
          <w:sz w:val="16"/>
        </w:rPr>
      </w:pPr>
      <w:r>
        <w:rPr>
          <w:rFonts w:ascii="Arial" w:hAnsi="Arial" w:cs="Arial"/>
          <w:sz w:val="16"/>
        </w:rPr>
        <w:t xml:space="preserve">novejše besede so </w:t>
      </w:r>
      <w:r>
        <w:rPr>
          <w:rFonts w:ascii="Arial" w:hAnsi="Arial" w:cs="Arial"/>
          <w:b/>
          <w:sz w:val="16"/>
        </w:rPr>
        <w:t>neologizmi</w:t>
      </w:r>
      <w:r>
        <w:rPr>
          <w:rFonts w:ascii="Arial" w:hAnsi="Arial" w:cs="Arial"/>
          <w:sz w:val="16"/>
        </w:rPr>
        <w:t xml:space="preserve">, starinske oz. zastarele besede pa </w:t>
      </w:r>
      <w:r>
        <w:rPr>
          <w:rFonts w:ascii="Arial" w:hAnsi="Arial" w:cs="Arial"/>
          <w:b/>
          <w:sz w:val="16"/>
        </w:rPr>
        <w:t>arhaizmi.</w:t>
      </w:r>
    </w:p>
    <w:p w:rsidR="00CA180C" w:rsidRDefault="00CA180C">
      <w:pPr>
        <w:spacing w:line="360" w:lineRule="auto"/>
        <w:jc w:val="both"/>
        <w:rPr>
          <w:rFonts w:ascii="Arial" w:hAnsi="Arial" w:cs="Arial"/>
          <w:color w:val="FF0000"/>
          <w:sz w:val="16"/>
        </w:rPr>
      </w:pPr>
    </w:p>
    <w:p w:rsidR="00CA180C" w:rsidRDefault="00CA180C">
      <w:pPr>
        <w:spacing w:line="360" w:lineRule="auto"/>
        <w:jc w:val="both"/>
        <w:rPr>
          <w:rFonts w:ascii="Arial" w:hAnsi="Arial" w:cs="Arial"/>
          <w:sz w:val="16"/>
        </w:rPr>
      </w:pPr>
    </w:p>
    <w:p w:rsidR="00CA180C" w:rsidRDefault="00645C5D">
      <w:pPr>
        <w:numPr>
          <w:ilvl w:val="0"/>
          <w:numId w:val="13"/>
        </w:numPr>
        <w:tabs>
          <w:tab w:val="left" w:pos="720"/>
        </w:tabs>
        <w:spacing w:line="360" w:lineRule="auto"/>
        <w:jc w:val="both"/>
        <w:rPr>
          <w:rFonts w:ascii="Arial" w:hAnsi="Arial" w:cs="Arial"/>
          <w:b/>
          <w:bCs/>
          <w:sz w:val="16"/>
        </w:rPr>
      </w:pPr>
      <w:r>
        <w:rPr>
          <w:rFonts w:ascii="Arial" w:hAnsi="Arial" w:cs="Arial"/>
          <w:b/>
          <w:bCs/>
          <w:sz w:val="16"/>
        </w:rPr>
        <w:t>IZVOR BESED, JEZIKOVNA KULTURA IN JEZIKOVNA POLITIKA</w:t>
      </w:r>
    </w:p>
    <w:p w:rsidR="00CA180C" w:rsidRDefault="00CA180C">
      <w:pPr>
        <w:spacing w:line="360" w:lineRule="auto"/>
        <w:jc w:val="both"/>
        <w:rPr>
          <w:rFonts w:ascii="Arial" w:hAnsi="Arial" w:cs="Arial"/>
          <w:sz w:val="16"/>
        </w:rPr>
      </w:pPr>
    </w:p>
    <w:p w:rsidR="00CA180C" w:rsidRDefault="00645C5D">
      <w:pPr>
        <w:spacing w:line="360" w:lineRule="auto"/>
        <w:jc w:val="both"/>
        <w:rPr>
          <w:rFonts w:ascii="Arial" w:hAnsi="Arial" w:cs="Arial"/>
          <w:sz w:val="16"/>
        </w:rPr>
      </w:pPr>
      <w:r>
        <w:rPr>
          <w:rFonts w:ascii="Arial" w:hAnsi="Arial" w:cs="Arial"/>
          <w:sz w:val="16"/>
        </w:rPr>
        <w:t xml:space="preserve">Izvor slovenskih besed je različen. Večina besed je </w:t>
      </w:r>
      <w:r>
        <w:rPr>
          <w:rFonts w:ascii="Arial" w:hAnsi="Arial" w:cs="Arial"/>
          <w:b/>
          <w:bCs/>
          <w:sz w:val="16"/>
        </w:rPr>
        <w:t>domačih</w:t>
      </w:r>
      <w:r>
        <w:rPr>
          <w:rFonts w:ascii="Arial" w:hAnsi="Arial" w:cs="Arial"/>
          <w:sz w:val="16"/>
        </w:rPr>
        <w:t xml:space="preserve">, precej pa je </w:t>
      </w:r>
      <w:r>
        <w:rPr>
          <w:rFonts w:ascii="Arial" w:hAnsi="Arial" w:cs="Arial"/>
          <w:b/>
          <w:bCs/>
          <w:sz w:val="16"/>
        </w:rPr>
        <w:t>prevzetih</w:t>
      </w:r>
      <w:r>
        <w:rPr>
          <w:rFonts w:ascii="Arial" w:hAnsi="Arial" w:cs="Arial"/>
          <w:sz w:val="16"/>
        </w:rPr>
        <w:t>.</w:t>
      </w:r>
    </w:p>
    <w:p w:rsidR="00CA180C" w:rsidRDefault="00CA180C">
      <w:pPr>
        <w:spacing w:line="360" w:lineRule="auto"/>
        <w:jc w:val="both"/>
        <w:rPr>
          <w:rFonts w:ascii="Arial" w:hAnsi="Arial" w:cs="Arial"/>
          <w:sz w:val="16"/>
        </w:rPr>
      </w:pPr>
    </w:p>
    <w:p w:rsidR="00CA180C" w:rsidRDefault="00645C5D">
      <w:pPr>
        <w:spacing w:line="360" w:lineRule="auto"/>
        <w:jc w:val="both"/>
        <w:rPr>
          <w:rFonts w:ascii="Arial" w:hAnsi="Arial" w:cs="Arial"/>
          <w:sz w:val="16"/>
        </w:rPr>
      </w:pPr>
      <w:r>
        <w:rPr>
          <w:rFonts w:ascii="Arial" w:hAnsi="Arial" w:cs="Arial"/>
          <w:b/>
          <w:bCs/>
          <w:sz w:val="16"/>
        </w:rPr>
        <w:t>Domače besede</w:t>
      </w:r>
      <w:r>
        <w:rPr>
          <w:rFonts w:ascii="Arial" w:hAnsi="Arial" w:cs="Arial"/>
          <w:sz w:val="16"/>
        </w:rPr>
        <w:t xml:space="preserve"> so treh vrst:</w:t>
      </w:r>
    </w:p>
    <w:p w:rsidR="00CA180C" w:rsidRDefault="00645C5D">
      <w:pPr>
        <w:numPr>
          <w:ilvl w:val="0"/>
          <w:numId w:val="23"/>
        </w:numPr>
        <w:tabs>
          <w:tab w:val="left" w:pos="720"/>
        </w:tabs>
        <w:spacing w:line="360" w:lineRule="auto"/>
        <w:jc w:val="both"/>
        <w:rPr>
          <w:rFonts w:ascii="Arial" w:hAnsi="Arial" w:cs="Arial"/>
          <w:sz w:val="16"/>
        </w:rPr>
      </w:pPr>
      <w:r>
        <w:rPr>
          <w:rFonts w:ascii="Arial" w:hAnsi="Arial" w:cs="Arial"/>
          <w:b/>
          <w:bCs/>
          <w:i/>
          <w:iCs/>
          <w:sz w:val="16"/>
        </w:rPr>
        <w:t>Tiste, ki izvirajo iz prednika današnje slovenščine</w:t>
      </w:r>
      <w:r>
        <w:rPr>
          <w:rFonts w:ascii="Arial" w:hAnsi="Arial" w:cs="Arial"/>
          <w:sz w:val="16"/>
        </w:rPr>
        <w:t xml:space="preserve"> (indoevropskega prajezika, praslovanščine ali zgodnje slovenščine, npr. miza, potica).</w:t>
      </w:r>
    </w:p>
    <w:p w:rsidR="00CA180C" w:rsidRDefault="00645C5D">
      <w:pPr>
        <w:numPr>
          <w:ilvl w:val="0"/>
          <w:numId w:val="23"/>
        </w:numPr>
        <w:tabs>
          <w:tab w:val="left" w:pos="720"/>
        </w:tabs>
        <w:spacing w:line="360" w:lineRule="auto"/>
        <w:jc w:val="both"/>
        <w:rPr>
          <w:rFonts w:ascii="Arial" w:hAnsi="Arial" w:cs="Arial"/>
          <w:sz w:val="16"/>
        </w:rPr>
      </w:pPr>
      <w:r>
        <w:rPr>
          <w:rFonts w:ascii="Arial" w:hAnsi="Arial" w:cs="Arial"/>
          <w:b/>
          <w:bCs/>
          <w:i/>
          <w:iCs/>
          <w:sz w:val="16"/>
        </w:rPr>
        <w:lastRenderedPageBreak/>
        <w:t>Tiste, ki so nastale</w:t>
      </w:r>
      <w:r>
        <w:rPr>
          <w:rFonts w:ascii="Arial" w:hAnsi="Arial" w:cs="Arial"/>
          <w:sz w:val="16"/>
        </w:rPr>
        <w:t xml:space="preserve"> (in še nastajajo) </w:t>
      </w:r>
      <w:r>
        <w:rPr>
          <w:rFonts w:ascii="Arial" w:hAnsi="Arial" w:cs="Arial"/>
          <w:b/>
          <w:bCs/>
          <w:i/>
          <w:iCs/>
          <w:sz w:val="16"/>
        </w:rPr>
        <w:t>v novejšem času, na podlagi starejših slovenskih besed</w:t>
      </w:r>
      <w:r>
        <w:rPr>
          <w:rFonts w:ascii="Arial" w:hAnsi="Arial" w:cs="Arial"/>
          <w:sz w:val="16"/>
        </w:rPr>
        <w:t xml:space="preserve"> (npr. cvetličarna iz besede cvet, zgoščenka iz besede zgostiti …).</w:t>
      </w:r>
    </w:p>
    <w:p w:rsidR="00CA180C" w:rsidRDefault="00645C5D">
      <w:pPr>
        <w:numPr>
          <w:ilvl w:val="0"/>
          <w:numId w:val="23"/>
        </w:numPr>
        <w:tabs>
          <w:tab w:val="left" w:pos="720"/>
        </w:tabs>
        <w:spacing w:line="360" w:lineRule="auto"/>
        <w:jc w:val="both"/>
        <w:rPr>
          <w:rFonts w:ascii="Arial" w:hAnsi="Arial" w:cs="Arial"/>
          <w:bCs/>
          <w:iCs/>
          <w:sz w:val="16"/>
        </w:rPr>
      </w:pPr>
      <w:r>
        <w:rPr>
          <w:rFonts w:ascii="Arial" w:hAnsi="Arial" w:cs="Arial"/>
          <w:b/>
          <w:bCs/>
          <w:i/>
          <w:iCs/>
          <w:sz w:val="16"/>
        </w:rPr>
        <w:t xml:space="preserve">Tiste, ki izvirajo iz posnemanja naravnih zvokov oz. glasov </w:t>
      </w:r>
      <w:r>
        <w:rPr>
          <w:rFonts w:ascii="Arial" w:hAnsi="Arial" w:cs="Arial"/>
          <w:bCs/>
          <w:iCs/>
          <w:sz w:val="16"/>
        </w:rPr>
        <w:t>(npr. hov-hov, mijav, tok-tok).</w:t>
      </w:r>
    </w:p>
    <w:p w:rsidR="00CA180C" w:rsidRDefault="00CA180C">
      <w:pPr>
        <w:spacing w:line="360" w:lineRule="auto"/>
        <w:jc w:val="both"/>
        <w:rPr>
          <w:rFonts w:ascii="Arial" w:hAnsi="Arial" w:cs="Arial"/>
          <w:b/>
          <w:bCs/>
          <w:sz w:val="16"/>
        </w:rPr>
      </w:pPr>
    </w:p>
    <w:p w:rsidR="00CA180C" w:rsidRDefault="00645C5D">
      <w:pPr>
        <w:spacing w:line="360" w:lineRule="auto"/>
        <w:jc w:val="both"/>
        <w:rPr>
          <w:rFonts w:ascii="Arial" w:hAnsi="Arial" w:cs="Arial"/>
          <w:sz w:val="16"/>
        </w:rPr>
      </w:pPr>
      <w:r>
        <w:rPr>
          <w:rFonts w:ascii="Arial" w:hAnsi="Arial" w:cs="Arial"/>
          <w:b/>
          <w:bCs/>
          <w:sz w:val="16"/>
        </w:rPr>
        <w:t>Prevzete besede</w:t>
      </w:r>
      <w:r>
        <w:rPr>
          <w:rFonts w:ascii="Arial" w:hAnsi="Arial" w:cs="Arial"/>
          <w:sz w:val="16"/>
        </w:rPr>
        <w:t xml:space="preserve"> so tiste, ki so prišle v slovenščino iz jezikov, s katerimi nismo povezani razvojno, temveč </w:t>
      </w:r>
      <w:r>
        <w:rPr>
          <w:rFonts w:ascii="Arial" w:hAnsi="Arial" w:cs="Arial"/>
          <w:sz w:val="16"/>
          <w:u w:val="single"/>
        </w:rPr>
        <w:t>zemljepisno</w:t>
      </w:r>
      <w:r>
        <w:rPr>
          <w:rFonts w:ascii="Arial" w:hAnsi="Arial" w:cs="Arial"/>
          <w:sz w:val="16"/>
        </w:rPr>
        <w:t xml:space="preserve"> (nemščina, italijanščina, madžarščina) ali </w:t>
      </w:r>
      <w:r>
        <w:rPr>
          <w:rFonts w:ascii="Arial" w:hAnsi="Arial" w:cs="Arial"/>
          <w:sz w:val="16"/>
          <w:u w:val="single"/>
        </w:rPr>
        <w:t>kulturno</w:t>
      </w:r>
      <w:r>
        <w:rPr>
          <w:rFonts w:ascii="Arial" w:hAnsi="Arial" w:cs="Arial"/>
          <w:sz w:val="16"/>
        </w:rPr>
        <w:t xml:space="preserve"> (angleščina, francoščina, latinščina), zato besede ob prevzemanju ponavadi prilagajamo zakonitostim slovenskega knjižnega jezika (izgovarjamo jih z najbližjimi slovenskimi glasovi, jih pišemo po naše, jim pripišemo ustrezen spol, jih po naše sklanjamo).</w:t>
      </w:r>
    </w:p>
    <w:p w:rsidR="00CA180C" w:rsidRDefault="00CA180C">
      <w:pPr>
        <w:spacing w:line="360" w:lineRule="auto"/>
        <w:jc w:val="both"/>
        <w:rPr>
          <w:rFonts w:ascii="Arial" w:hAnsi="Arial" w:cs="Arial"/>
          <w:sz w:val="16"/>
        </w:rPr>
      </w:pPr>
    </w:p>
    <w:p w:rsidR="00CA180C" w:rsidRDefault="00645C5D">
      <w:pPr>
        <w:spacing w:line="360" w:lineRule="auto"/>
        <w:jc w:val="both"/>
        <w:rPr>
          <w:rFonts w:ascii="Arial" w:hAnsi="Arial" w:cs="Arial"/>
          <w:sz w:val="16"/>
        </w:rPr>
      </w:pPr>
      <w:r>
        <w:rPr>
          <w:rFonts w:ascii="Arial" w:hAnsi="Arial" w:cs="Arial"/>
          <w:sz w:val="16"/>
        </w:rPr>
        <w:t xml:space="preserve">Glede na to, koliko so </w:t>
      </w:r>
      <w:r>
        <w:rPr>
          <w:rFonts w:ascii="Arial" w:hAnsi="Arial" w:cs="Arial"/>
          <w:b/>
          <w:bCs/>
          <w:sz w:val="16"/>
        </w:rPr>
        <w:t>prevzete besede</w:t>
      </w:r>
      <w:r>
        <w:rPr>
          <w:rFonts w:ascii="Arial" w:hAnsi="Arial" w:cs="Arial"/>
          <w:sz w:val="16"/>
        </w:rPr>
        <w:t xml:space="preserve"> prilagojene slovenskemu knjižnemu jeziku, ločimo:</w:t>
      </w:r>
    </w:p>
    <w:p w:rsidR="00CA180C" w:rsidRDefault="00645C5D">
      <w:pPr>
        <w:numPr>
          <w:ilvl w:val="0"/>
          <w:numId w:val="24"/>
        </w:numPr>
        <w:tabs>
          <w:tab w:val="left" w:pos="720"/>
        </w:tabs>
        <w:spacing w:line="360" w:lineRule="auto"/>
        <w:jc w:val="both"/>
        <w:rPr>
          <w:rFonts w:ascii="Arial" w:hAnsi="Arial" w:cs="Arial"/>
          <w:sz w:val="16"/>
        </w:rPr>
      </w:pPr>
      <w:r>
        <w:rPr>
          <w:rFonts w:ascii="Arial" w:hAnsi="Arial" w:cs="Arial"/>
          <w:b/>
          <w:bCs/>
          <w:i/>
          <w:iCs/>
          <w:sz w:val="16"/>
        </w:rPr>
        <w:t>Sposojenke</w:t>
      </w:r>
      <w:r>
        <w:rPr>
          <w:rFonts w:ascii="Arial" w:hAnsi="Arial" w:cs="Arial"/>
          <w:sz w:val="16"/>
        </w:rPr>
        <w:t>; to so prevzete besede, ki jih v celoti prilagodimo slovenskemu knjižnemu jeziku (jih izgovarjamo, pišemo in pregibljemo po naše, npr. pica, frakcija, literatura).</w:t>
      </w:r>
    </w:p>
    <w:p w:rsidR="00CA180C" w:rsidRDefault="00645C5D">
      <w:pPr>
        <w:numPr>
          <w:ilvl w:val="0"/>
          <w:numId w:val="24"/>
        </w:numPr>
        <w:tabs>
          <w:tab w:val="left" w:pos="720"/>
        </w:tabs>
        <w:spacing w:line="360" w:lineRule="auto"/>
        <w:jc w:val="both"/>
        <w:rPr>
          <w:rFonts w:ascii="Arial" w:hAnsi="Arial" w:cs="Arial"/>
          <w:sz w:val="16"/>
        </w:rPr>
      </w:pPr>
      <w:r>
        <w:rPr>
          <w:rFonts w:ascii="Arial" w:hAnsi="Arial" w:cs="Arial"/>
          <w:b/>
          <w:bCs/>
          <w:i/>
          <w:iCs/>
          <w:sz w:val="16"/>
        </w:rPr>
        <w:t>Tujke</w:t>
      </w:r>
      <w:r>
        <w:rPr>
          <w:rFonts w:ascii="Arial" w:hAnsi="Arial" w:cs="Arial"/>
          <w:sz w:val="16"/>
        </w:rPr>
        <w:t>; prevzete besede, ki jih deloma prilagodimo slovenskemu knjižnemu jeziku (jih izgovarjamo, pregibljemo po naše, ohranijo pa tuj zapis; npr. renault, Washington, New York)</w:t>
      </w:r>
    </w:p>
    <w:p w:rsidR="00CA180C" w:rsidRDefault="00645C5D">
      <w:pPr>
        <w:numPr>
          <w:ilvl w:val="0"/>
          <w:numId w:val="24"/>
        </w:numPr>
        <w:tabs>
          <w:tab w:val="left" w:pos="720"/>
        </w:tabs>
        <w:spacing w:line="360" w:lineRule="auto"/>
        <w:jc w:val="both"/>
        <w:rPr>
          <w:rFonts w:ascii="Arial" w:hAnsi="Arial" w:cs="Arial"/>
          <w:sz w:val="16"/>
        </w:rPr>
      </w:pPr>
      <w:r>
        <w:rPr>
          <w:rFonts w:ascii="Arial" w:hAnsi="Arial" w:cs="Arial"/>
          <w:b/>
          <w:bCs/>
          <w:i/>
          <w:iCs/>
          <w:sz w:val="16"/>
        </w:rPr>
        <w:t>Citatne besede</w:t>
      </w:r>
      <w:r>
        <w:rPr>
          <w:rFonts w:ascii="Arial" w:hAnsi="Arial" w:cs="Arial"/>
          <w:sz w:val="16"/>
        </w:rPr>
        <w:t>; so prevzete besede, ki jih ne prilagajamo slovenskemu knjižnemu jeziku, zato ohranijo tuj izgovor, zapis in slovnične lastnosti; npr. first lady, Ciudad de Mexico, San Jose (najpogosteje imena oddaljenih krajev)</w:t>
      </w:r>
    </w:p>
    <w:p w:rsidR="00CA180C" w:rsidRDefault="00CA180C">
      <w:pPr>
        <w:spacing w:line="360" w:lineRule="auto"/>
        <w:jc w:val="both"/>
        <w:rPr>
          <w:rFonts w:ascii="Arial" w:hAnsi="Arial" w:cs="Arial"/>
        </w:rPr>
      </w:pPr>
    </w:p>
    <w:p w:rsidR="00CA180C" w:rsidRDefault="00645C5D">
      <w:pPr>
        <w:spacing w:line="360" w:lineRule="auto"/>
        <w:jc w:val="both"/>
        <w:rPr>
          <w:rFonts w:ascii="Arial" w:hAnsi="Arial" w:cs="Arial"/>
          <w:color w:val="FF0000"/>
        </w:rPr>
      </w:pPr>
      <w:r>
        <w:rPr>
          <w:rFonts w:ascii="Arial" w:hAnsi="Arial" w:cs="Arial"/>
          <w:color w:val="FF0000"/>
        </w:rPr>
        <w:t>JEZIKOVNA KULTURA IN JEZIKOVNA POLITIKA MANJKATA!</w:t>
      </w:r>
    </w:p>
    <w:p w:rsidR="00CA180C" w:rsidRDefault="00CA180C">
      <w:pPr>
        <w:spacing w:line="360" w:lineRule="auto"/>
        <w:jc w:val="both"/>
        <w:rPr>
          <w:rFonts w:ascii="Arial" w:hAnsi="Arial" w:cs="Arial"/>
        </w:rPr>
      </w:pPr>
    </w:p>
    <w:p w:rsidR="00CA180C" w:rsidRDefault="00CA180C">
      <w:pPr>
        <w:spacing w:line="360" w:lineRule="auto"/>
        <w:jc w:val="both"/>
        <w:rPr>
          <w:rFonts w:ascii="Arial" w:hAnsi="Arial" w:cs="Arial"/>
          <w:b/>
          <w:bCs/>
        </w:rPr>
      </w:pPr>
    </w:p>
    <w:p w:rsidR="00CA180C" w:rsidRDefault="00645C5D">
      <w:pPr>
        <w:numPr>
          <w:ilvl w:val="0"/>
          <w:numId w:val="13"/>
        </w:numPr>
        <w:tabs>
          <w:tab w:val="left" w:pos="720"/>
        </w:tabs>
        <w:spacing w:line="360" w:lineRule="auto"/>
        <w:jc w:val="both"/>
        <w:rPr>
          <w:rFonts w:ascii="Arial" w:hAnsi="Arial" w:cs="Arial"/>
          <w:b/>
          <w:bCs/>
          <w:sz w:val="16"/>
        </w:rPr>
      </w:pPr>
      <w:r>
        <w:rPr>
          <w:rFonts w:ascii="Arial" w:hAnsi="Arial" w:cs="Arial"/>
          <w:b/>
          <w:bCs/>
          <w:sz w:val="16"/>
        </w:rPr>
        <w:t>MATERNI, NEMATERNI JEZIK IN DRUGI JEZIK ALI JEZIK OKOLJA</w:t>
      </w:r>
    </w:p>
    <w:p w:rsidR="00CA180C" w:rsidRDefault="00CA180C">
      <w:pPr>
        <w:spacing w:line="360" w:lineRule="auto"/>
        <w:jc w:val="both"/>
        <w:rPr>
          <w:rFonts w:ascii="Arial" w:hAnsi="Arial" w:cs="Arial"/>
          <w:sz w:val="16"/>
        </w:rPr>
      </w:pPr>
    </w:p>
    <w:p w:rsidR="00CA180C" w:rsidRDefault="00645C5D">
      <w:pPr>
        <w:spacing w:line="360" w:lineRule="auto"/>
        <w:jc w:val="both"/>
        <w:rPr>
          <w:rFonts w:ascii="Arial" w:hAnsi="Arial" w:cs="Arial"/>
          <w:b/>
          <w:bCs/>
          <w:sz w:val="16"/>
        </w:rPr>
      </w:pPr>
      <w:r>
        <w:rPr>
          <w:rFonts w:ascii="Arial" w:hAnsi="Arial" w:cs="Arial"/>
          <w:b/>
          <w:bCs/>
          <w:sz w:val="16"/>
        </w:rPr>
        <w:t>Materni jezik:</w:t>
      </w:r>
    </w:p>
    <w:p w:rsidR="00CA180C" w:rsidRDefault="00645C5D">
      <w:pPr>
        <w:numPr>
          <w:ilvl w:val="0"/>
          <w:numId w:val="14"/>
        </w:numPr>
        <w:tabs>
          <w:tab w:val="left" w:pos="720"/>
        </w:tabs>
        <w:spacing w:line="360" w:lineRule="auto"/>
        <w:jc w:val="both"/>
        <w:rPr>
          <w:rFonts w:ascii="Arial" w:hAnsi="Arial" w:cs="Arial"/>
          <w:sz w:val="16"/>
        </w:rPr>
      </w:pPr>
      <w:r>
        <w:rPr>
          <w:rFonts w:ascii="Arial" w:hAnsi="Arial" w:cs="Arial"/>
          <w:sz w:val="16"/>
        </w:rPr>
        <w:t>Naučimo se ga kot prvega (v družini).</w:t>
      </w:r>
    </w:p>
    <w:p w:rsidR="00CA180C" w:rsidRDefault="00645C5D">
      <w:pPr>
        <w:numPr>
          <w:ilvl w:val="0"/>
          <w:numId w:val="14"/>
        </w:numPr>
        <w:tabs>
          <w:tab w:val="left" w:pos="720"/>
        </w:tabs>
        <w:spacing w:line="360" w:lineRule="auto"/>
        <w:jc w:val="both"/>
        <w:rPr>
          <w:rFonts w:ascii="Arial" w:hAnsi="Arial" w:cs="Arial"/>
          <w:sz w:val="16"/>
        </w:rPr>
      </w:pPr>
      <w:r>
        <w:rPr>
          <w:rFonts w:ascii="Arial" w:hAnsi="Arial" w:cs="Arial"/>
          <w:sz w:val="16"/>
        </w:rPr>
        <w:t>V njem najlažje razmišljamo, čustvujemo, doživljamo, razumevamo, sporočamo drugim o sebi in svetu …</w:t>
      </w:r>
    </w:p>
    <w:p w:rsidR="00CA180C" w:rsidRDefault="00645C5D">
      <w:pPr>
        <w:numPr>
          <w:ilvl w:val="0"/>
          <w:numId w:val="14"/>
        </w:numPr>
        <w:tabs>
          <w:tab w:val="left" w:pos="720"/>
        </w:tabs>
        <w:spacing w:line="360" w:lineRule="auto"/>
        <w:jc w:val="both"/>
        <w:rPr>
          <w:rFonts w:ascii="Arial" w:hAnsi="Arial" w:cs="Arial"/>
          <w:sz w:val="16"/>
        </w:rPr>
      </w:pPr>
      <w:r>
        <w:rPr>
          <w:rFonts w:ascii="Arial" w:hAnsi="Arial" w:cs="Arial"/>
          <w:sz w:val="16"/>
        </w:rPr>
        <w:t>Slovenščina je tudi materni jezik Slovencev, ki živijo zunaj meja naše države (v Italiji, Avstriji, na Madžarskem, kjer so Slovenci avtohtoni/domači prebivalci t. i. zamejci), in v državah, kamor so se izselili (Nemčija, Argentina… t. i. izseljenci).</w:t>
      </w:r>
    </w:p>
    <w:p w:rsidR="00CA180C" w:rsidRDefault="00CA180C">
      <w:pPr>
        <w:spacing w:line="360" w:lineRule="auto"/>
        <w:jc w:val="both"/>
        <w:rPr>
          <w:rFonts w:ascii="Arial" w:hAnsi="Arial" w:cs="Arial"/>
          <w:sz w:val="16"/>
        </w:rPr>
      </w:pPr>
    </w:p>
    <w:p w:rsidR="00CA180C" w:rsidRDefault="00645C5D">
      <w:pPr>
        <w:spacing w:line="360" w:lineRule="auto"/>
        <w:jc w:val="both"/>
        <w:rPr>
          <w:rFonts w:ascii="Arial" w:hAnsi="Arial" w:cs="Arial"/>
          <w:b/>
          <w:bCs/>
          <w:sz w:val="16"/>
        </w:rPr>
      </w:pPr>
      <w:r>
        <w:rPr>
          <w:rFonts w:ascii="Arial" w:hAnsi="Arial" w:cs="Arial"/>
          <w:b/>
          <w:bCs/>
          <w:sz w:val="16"/>
        </w:rPr>
        <w:t>Drugi jezik ali jezik okolja:</w:t>
      </w:r>
    </w:p>
    <w:p w:rsidR="00CA180C" w:rsidRDefault="00645C5D">
      <w:pPr>
        <w:numPr>
          <w:ilvl w:val="0"/>
          <w:numId w:val="14"/>
        </w:numPr>
        <w:tabs>
          <w:tab w:val="left" w:pos="720"/>
        </w:tabs>
        <w:spacing w:line="360" w:lineRule="auto"/>
        <w:jc w:val="both"/>
        <w:rPr>
          <w:rFonts w:ascii="Arial" w:hAnsi="Arial" w:cs="Arial"/>
          <w:sz w:val="16"/>
        </w:rPr>
      </w:pPr>
      <w:r>
        <w:rPr>
          <w:rFonts w:ascii="Arial" w:hAnsi="Arial" w:cs="Arial"/>
          <w:sz w:val="16"/>
        </w:rPr>
        <w:t>Slovenski jezik je drugi jezik za pripadnike obeh avtohtonih narodnih manjšin v Sloveniji (italijanske in madžarske), za Rome in priseljence.</w:t>
      </w:r>
    </w:p>
    <w:p w:rsidR="00CA180C" w:rsidRDefault="00645C5D">
      <w:pPr>
        <w:numPr>
          <w:ilvl w:val="0"/>
          <w:numId w:val="14"/>
        </w:numPr>
        <w:tabs>
          <w:tab w:val="left" w:pos="720"/>
        </w:tabs>
        <w:spacing w:line="360" w:lineRule="auto"/>
        <w:jc w:val="both"/>
        <w:rPr>
          <w:rFonts w:ascii="Arial" w:hAnsi="Arial" w:cs="Arial"/>
          <w:sz w:val="16"/>
        </w:rPr>
      </w:pPr>
      <w:r>
        <w:rPr>
          <w:rFonts w:ascii="Arial" w:hAnsi="Arial" w:cs="Arial"/>
          <w:sz w:val="16"/>
        </w:rPr>
        <w:t>Slovenščine se morajo naučiti zaradi stika s slovenskim jezikovnim okoljem, in ker je slovenščina v Sloveniji državni in uradni jezik.</w:t>
      </w:r>
    </w:p>
    <w:p w:rsidR="00CA180C" w:rsidRDefault="00CA180C">
      <w:pPr>
        <w:spacing w:line="360" w:lineRule="auto"/>
        <w:jc w:val="both"/>
        <w:rPr>
          <w:rFonts w:ascii="Arial" w:hAnsi="Arial" w:cs="Arial"/>
          <w:sz w:val="16"/>
        </w:rPr>
      </w:pPr>
    </w:p>
    <w:p w:rsidR="00CA180C" w:rsidRDefault="00645C5D">
      <w:pPr>
        <w:spacing w:line="360" w:lineRule="auto"/>
        <w:jc w:val="both"/>
        <w:rPr>
          <w:rFonts w:ascii="Arial" w:hAnsi="Arial" w:cs="Arial"/>
          <w:b/>
          <w:bCs/>
          <w:sz w:val="16"/>
        </w:rPr>
      </w:pPr>
      <w:r>
        <w:rPr>
          <w:rFonts w:ascii="Arial" w:hAnsi="Arial" w:cs="Arial"/>
          <w:b/>
          <w:bCs/>
          <w:sz w:val="16"/>
        </w:rPr>
        <w:t>Tuji jezik:</w:t>
      </w:r>
    </w:p>
    <w:p w:rsidR="00CA180C" w:rsidRDefault="00645C5D">
      <w:pPr>
        <w:spacing w:line="360" w:lineRule="auto"/>
        <w:jc w:val="both"/>
        <w:rPr>
          <w:rFonts w:ascii="Arial" w:hAnsi="Arial" w:cs="Arial"/>
          <w:sz w:val="16"/>
        </w:rPr>
      </w:pPr>
      <w:r>
        <w:rPr>
          <w:rFonts w:ascii="Arial" w:hAnsi="Arial" w:cs="Arial"/>
          <w:sz w:val="16"/>
        </w:rPr>
        <w:t>- To je jezik, ki ga ne govorimo v Sloveniji, ampak se ga naučimo v šoli, na tečajih, pri študiju na tujih univerzah ali v naši državi (npr. nemščina, angleščina, francoščina).</w:t>
      </w:r>
    </w:p>
    <w:p w:rsidR="00CA180C" w:rsidRDefault="00CA180C">
      <w:pPr>
        <w:spacing w:line="360" w:lineRule="auto"/>
        <w:rPr>
          <w:rFonts w:ascii="Arial" w:hAnsi="Arial" w:cs="Arial"/>
          <w:sz w:val="16"/>
        </w:rPr>
      </w:pPr>
    </w:p>
    <w:p w:rsidR="00CA180C" w:rsidRDefault="00645C5D">
      <w:pPr>
        <w:numPr>
          <w:ilvl w:val="0"/>
          <w:numId w:val="13"/>
        </w:numPr>
        <w:tabs>
          <w:tab w:val="left" w:pos="720"/>
        </w:tabs>
        <w:spacing w:line="360" w:lineRule="auto"/>
        <w:jc w:val="both"/>
        <w:rPr>
          <w:rFonts w:ascii="Arial" w:hAnsi="Arial" w:cs="Arial"/>
          <w:b/>
          <w:bCs/>
          <w:sz w:val="16"/>
        </w:rPr>
      </w:pPr>
      <w:r>
        <w:rPr>
          <w:rFonts w:ascii="Arial" w:hAnsi="Arial" w:cs="Arial"/>
          <w:b/>
          <w:bCs/>
          <w:sz w:val="16"/>
        </w:rPr>
        <w:t>DRŽAVNI IN URADNI JEZIK</w:t>
      </w:r>
    </w:p>
    <w:p w:rsidR="00CA180C" w:rsidRDefault="00CA180C">
      <w:pPr>
        <w:spacing w:line="360" w:lineRule="auto"/>
        <w:ind w:right="-51"/>
        <w:jc w:val="both"/>
        <w:rPr>
          <w:rFonts w:ascii="Arial" w:hAnsi="Arial" w:cs="Arial"/>
          <w:b/>
          <w:sz w:val="16"/>
        </w:rPr>
      </w:pPr>
    </w:p>
    <w:p w:rsidR="00CA180C" w:rsidRDefault="00645C5D">
      <w:pPr>
        <w:spacing w:line="360" w:lineRule="auto"/>
        <w:ind w:right="-51"/>
        <w:jc w:val="both"/>
        <w:rPr>
          <w:rFonts w:ascii="Arial" w:hAnsi="Arial" w:cs="Arial"/>
          <w:sz w:val="16"/>
        </w:rPr>
      </w:pPr>
      <w:r>
        <w:rPr>
          <w:rFonts w:ascii="Arial" w:hAnsi="Arial" w:cs="Arial"/>
          <w:sz w:val="16"/>
          <w:u w:val="single"/>
        </w:rPr>
        <w:t>Državni</w:t>
      </w:r>
      <w:r>
        <w:rPr>
          <w:rFonts w:ascii="Arial" w:hAnsi="Arial" w:cs="Arial"/>
          <w:sz w:val="16"/>
        </w:rPr>
        <w:t>:</w:t>
      </w:r>
    </w:p>
    <w:p w:rsidR="00CA180C" w:rsidRDefault="00645C5D">
      <w:pPr>
        <w:spacing w:line="360" w:lineRule="auto"/>
        <w:ind w:right="-51"/>
        <w:jc w:val="both"/>
        <w:rPr>
          <w:rFonts w:ascii="Arial" w:hAnsi="Arial" w:cs="Arial"/>
          <w:sz w:val="16"/>
        </w:rPr>
      </w:pPr>
      <w:r>
        <w:rPr>
          <w:rFonts w:ascii="Arial" w:hAnsi="Arial" w:cs="Arial"/>
          <w:sz w:val="16"/>
        </w:rPr>
        <w:t>Slovenščina je državni jezik Republike Slovenije, kar  pomeni, da predstavlja celotno Slovenijo kot samostojno državo. Pri ustnem in pisnem sporazumevanju ga uporabljajo državni organi (predsednik republike, vlada, parlament, sodišča, vojska, policija idr.), zapisan je na našem denarju in tudi državna himna se poje v slovenščini.</w:t>
      </w:r>
    </w:p>
    <w:p w:rsidR="00CA180C" w:rsidRDefault="00CA180C">
      <w:pPr>
        <w:spacing w:line="360" w:lineRule="auto"/>
        <w:ind w:left="1701" w:right="-51"/>
        <w:jc w:val="both"/>
        <w:rPr>
          <w:rFonts w:ascii="Arial" w:hAnsi="Arial" w:cs="Arial"/>
        </w:rPr>
      </w:pPr>
    </w:p>
    <w:p w:rsidR="00231DE4" w:rsidRDefault="00231DE4">
      <w:pPr>
        <w:spacing w:line="360" w:lineRule="auto"/>
        <w:ind w:left="1701" w:right="-51"/>
        <w:jc w:val="both"/>
        <w:rPr>
          <w:rFonts w:ascii="Arial" w:hAnsi="Arial" w:cs="Arial"/>
        </w:rPr>
      </w:pPr>
    </w:p>
    <w:p w:rsidR="00CA180C" w:rsidRDefault="00645C5D">
      <w:pPr>
        <w:spacing w:line="360" w:lineRule="auto"/>
        <w:ind w:left="-567" w:right="-51"/>
        <w:jc w:val="both"/>
        <w:rPr>
          <w:rFonts w:ascii="Arial" w:hAnsi="Arial" w:cs="Arial"/>
          <w:sz w:val="16"/>
        </w:rPr>
      </w:pPr>
      <w:r>
        <w:rPr>
          <w:rFonts w:ascii="Arial" w:hAnsi="Arial" w:cs="Arial"/>
          <w:sz w:val="16"/>
        </w:rPr>
        <w:tab/>
      </w:r>
      <w:r>
        <w:rPr>
          <w:rFonts w:ascii="Arial" w:hAnsi="Arial" w:cs="Arial"/>
          <w:sz w:val="16"/>
          <w:u w:val="single"/>
        </w:rPr>
        <w:t>Uradni</w:t>
      </w:r>
      <w:r>
        <w:rPr>
          <w:rFonts w:ascii="Arial" w:hAnsi="Arial" w:cs="Arial"/>
          <w:sz w:val="16"/>
        </w:rPr>
        <w:t>:</w:t>
      </w:r>
    </w:p>
    <w:p w:rsidR="00CA180C" w:rsidRDefault="00645C5D">
      <w:pPr>
        <w:spacing w:line="360" w:lineRule="auto"/>
        <w:ind w:right="-51"/>
        <w:jc w:val="both"/>
        <w:rPr>
          <w:rFonts w:ascii="Arial" w:hAnsi="Arial" w:cs="Arial"/>
          <w:sz w:val="16"/>
        </w:rPr>
      </w:pPr>
      <w:r>
        <w:rPr>
          <w:rFonts w:ascii="Arial" w:hAnsi="Arial" w:cs="Arial"/>
          <w:sz w:val="16"/>
        </w:rPr>
        <w:t>Slovenščina je tudi uradni jezik Republike Slovenije; to pomeni, da uradovanje v državi (po upravnih enotah in občinah ter javnih zavodih in ustanovah) poteka v slovenščini. V slovenščini morajo biti javni napisi (krajevne in ulične oznake, napisi na lokalih), imena podjetij, javni oglasi (reklame); slovenščina je jezik politike, množičnih občil, znanosti, šolstva, kulture…Na območjih, kjer živita italijanska in madžarska manjšina, je poleg slovenščine uradni jezik tudi italijanščina oz.madžarščina. To se kaže npr. v napisih za kraje na dvojezičnem območju – Koper, Capodistria.</w:t>
      </w:r>
    </w:p>
    <w:p w:rsidR="00CA180C" w:rsidRDefault="00CA180C">
      <w:pPr>
        <w:spacing w:line="360" w:lineRule="auto"/>
        <w:ind w:right="-51"/>
        <w:jc w:val="both"/>
        <w:rPr>
          <w:rFonts w:ascii="Arial" w:hAnsi="Arial" w:cs="Arial"/>
        </w:rPr>
      </w:pPr>
    </w:p>
    <w:p w:rsidR="00CA180C" w:rsidRDefault="00645C5D">
      <w:pPr>
        <w:numPr>
          <w:ilvl w:val="0"/>
          <w:numId w:val="13"/>
        </w:numPr>
        <w:tabs>
          <w:tab w:val="left" w:pos="720"/>
        </w:tabs>
        <w:spacing w:line="360" w:lineRule="auto"/>
        <w:jc w:val="both"/>
        <w:rPr>
          <w:rFonts w:ascii="Arial" w:hAnsi="Arial" w:cs="Arial"/>
          <w:b/>
          <w:sz w:val="16"/>
        </w:rPr>
      </w:pPr>
      <w:r>
        <w:rPr>
          <w:rFonts w:ascii="Arial" w:hAnsi="Arial" w:cs="Arial"/>
          <w:b/>
          <w:sz w:val="16"/>
        </w:rPr>
        <w:t>DVOJEZIČNA OBMOČJA V REPUBLIKI SLOVENIJI IN SLOVENŠČINA ZUNAJ MEJA</w:t>
      </w:r>
    </w:p>
    <w:p w:rsidR="00CA180C" w:rsidRDefault="00CA180C">
      <w:pPr>
        <w:spacing w:line="360" w:lineRule="auto"/>
        <w:rPr>
          <w:rFonts w:ascii="Arial" w:hAnsi="Arial" w:cs="Arial"/>
          <w:sz w:val="16"/>
        </w:rPr>
      </w:pPr>
    </w:p>
    <w:p w:rsidR="00CA180C" w:rsidRDefault="00645C5D">
      <w:pPr>
        <w:spacing w:line="360" w:lineRule="auto"/>
        <w:ind w:left="-120" w:right="-50"/>
        <w:jc w:val="both"/>
        <w:rPr>
          <w:rFonts w:ascii="Arial" w:hAnsi="Arial" w:cs="Arial"/>
          <w:color w:val="FF0000"/>
          <w:sz w:val="16"/>
        </w:rPr>
      </w:pPr>
      <w:r>
        <w:rPr>
          <w:rFonts w:ascii="Arial" w:hAnsi="Arial" w:cs="Arial"/>
          <w:color w:val="FF0000"/>
          <w:sz w:val="16"/>
        </w:rPr>
        <w:t>SLAB IN POMANJKLJIV ODGOVOR</w:t>
      </w:r>
    </w:p>
    <w:p w:rsidR="00CA180C" w:rsidRDefault="00CA180C">
      <w:pPr>
        <w:spacing w:line="360" w:lineRule="auto"/>
        <w:ind w:left="-120" w:right="-50"/>
        <w:jc w:val="both"/>
        <w:rPr>
          <w:rFonts w:ascii="Arial" w:hAnsi="Arial" w:cs="Arial"/>
          <w:sz w:val="16"/>
        </w:rPr>
      </w:pPr>
    </w:p>
    <w:p w:rsidR="00CA180C" w:rsidRDefault="00645C5D">
      <w:pPr>
        <w:pStyle w:val="Podrojebesedila"/>
      </w:pPr>
      <w:r>
        <w:t>Izselili pa so se v Argentino, ZDA, Avstralijo, Nemčijo, Kanado, Francijo, Brazilijo, kjer pa jih danes živi približno 500.000. V zamejstvu so pravice Slovencev do rabe slovenščine v javnosti priznane delno, vendar se v praksi ne uresničujejo povsod. V zamejstvu je raba slovenščine omejena na zasebnost (doma, med prijatelji), zato je večja verjetnost, da se zaradi tujega govornega okolja pozablja.</w:t>
      </w:r>
    </w:p>
    <w:p w:rsidR="00CA180C" w:rsidRDefault="00CA180C">
      <w:pPr>
        <w:spacing w:line="360" w:lineRule="auto"/>
        <w:ind w:left="-120" w:right="-50"/>
        <w:jc w:val="both"/>
        <w:rPr>
          <w:rFonts w:ascii="Arial" w:hAnsi="Arial" w:cs="Arial"/>
          <w:sz w:val="16"/>
        </w:rPr>
      </w:pPr>
    </w:p>
    <w:p w:rsidR="00CA180C" w:rsidRDefault="00CA180C">
      <w:pPr>
        <w:spacing w:line="360" w:lineRule="auto"/>
        <w:rPr>
          <w:rFonts w:ascii="Arial" w:hAnsi="Arial" w:cs="Arial"/>
        </w:rPr>
      </w:pPr>
    </w:p>
    <w:p w:rsidR="00CA180C" w:rsidRDefault="00645C5D">
      <w:pPr>
        <w:numPr>
          <w:ilvl w:val="0"/>
          <w:numId w:val="13"/>
        </w:numPr>
        <w:tabs>
          <w:tab w:val="left" w:pos="720"/>
        </w:tabs>
        <w:spacing w:line="360" w:lineRule="auto"/>
        <w:jc w:val="both"/>
        <w:rPr>
          <w:rFonts w:ascii="Arial" w:hAnsi="Arial" w:cs="Arial"/>
          <w:b/>
          <w:sz w:val="16"/>
        </w:rPr>
      </w:pPr>
      <w:r>
        <w:rPr>
          <w:rFonts w:ascii="Arial" w:hAnsi="Arial" w:cs="Arial"/>
          <w:b/>
          <w:sz w:val="16"/>
        </w:rPr>
        <w:t>JEZIK V USTAVI REPUBLIKE SLOVENIJE</w:t>
      </w:r>
    </w:p>
    <w:p w:rsidR="00CA180C" w:rsidRDefault="00CA180C">
      <w:pPr>
        <w:spacing w:line="360" w:lineRule="auto"/>
        <w:rPr>
          <w:rFonts w:ascii="Arial" w:hAnsi="Arial" w:cs="Arial"/>
          <w:sz w:val="16"/>
        </w:rPr>
      </w:pPr>
    </w:p>
    <w:p w:rsidR="00CA180C" w:rsidRDefault="00645C5D">
      <w:pPr>
        <w:spacing w:line="360" w:lineRule="auto"/>
        <w:ind w:left="-120"/>
        <w:jc w:val="both"/>
        <w:rPr>
          <w:rFonts w:ascii="Arial" w:hAnsi="Arial" w:cs="Arial"/>
          <w:sz w:val="16"/>
        </w:rPr>
      </w:pPr>
      <w:r>
        <w:rPr>
          <w:rFonts w:ascii="Arial" w:hAnsi="Arial" w:cs="Arial"/>
          <w:sz w:val="16"/>
        </w:rPr>
        <w:t>Jezik v Ustavi RS je določen v 11. členu, ki pravi, da je državni in uradni jezik v Sloveniji slovenščina, na območju avtohtonih skupin (torej manjšin) pa velja dvojezičnost. Imamo dve manjšini v RS, italijansko v mestu Izoli in Piranu ter madžarsko v Lendavi.</w:t>
      </w:r>
    </w:p>
    <w:p w:rsidR="00CA180C" w:rsidRDefault="00CA180C">
      <w:pPr>
        <w:spacing w:line="360" w:lineRule="auto"/>
        <w:ind w:left="-120"/>
        <w:jc w:val="both"/>
        <w:rPr>
          <w:rFonts w:ascii="Arial" w:hAnsi="Arial" w:cs="Arial"/>
        </w:rPr>
      </w:pPr>
    </w:p>
    <w:p w:rsidR="00CA180C" w:rsidRDefault="00CA180C">
      <w:pPr>
        <w:spacing w:line="360" w:lineRule="auto"/>
        <w:ind w:left="-120"/>
        <w:jc w:val="both"/>
        <w:rPr>
          <w:rFonts w:ascii="Arial" w:hAnsi="Arial" w:cs="Arial"/>
        </w:rPr>
      </w:pPr>
    </w:p>
    <w:p w:rsidR="00CA180C" w:rsidRDefault="00645C5D">
      <w:pPr>
        <w:numPr>
          <w:ilvl w:val="0"/>
          <w:numId w:val="13"/>
        </w:numPr>
        <w:tabs>
          <w:tab w:val="left" w:pos="720"/>
        </w:tabs>
        <w:spacing w:line="360" w:lineRule="auto"/>
        <w:jc w:val="both"/>
        <w:rPr>
          <w:rFonts w:ascii="Arial" w:hAnsi="Arial" w:cs="Arial"/>
          <w:b/>
          <w:sz w:val="16"/>
        </w:rPr>
      </w:pPr>
      <w:r>
        <w:rPr>
          <w:rFonts w:ascii="Arial" w:hAnsi="Arial" w:cs="Arial"/>
          <w:b/>
          <w:sz w:val="16"/>
        </w:rPr>
        <w:t>NAČELA USPEŠNEGA SPOROČANJA</w:t>
      </w:r>
    </w:p>
    <w:p w:rsidR="00CA180C" w:rsidRDefault="00CA180C">
      <w:pPr>
        <w:spacing w:line="360" w:lineRule="auto"/>
        <w:ind w:left="-120"/>
        <w:jc w:val="both"/>
        <w:rPr>
          <w:rFonts w:ascii="Arial" w:hAnsi="Arial" w:cs="Arial"/>
          <w:color w:val="FF0000"/>
          <w:sz w:val="16"/>
        </w:rPr>
      </w:pPr>
    </w:p>
    <w:p w:rsidR="00CA180C" w:rsidRDefault="00645C5D">
      <w:pPr>
        <w:spacing w:line="360" w:lineRule="auto"/>
        <w:jc w:val="both"/>
        <w:rPr>
          <w:rFonts w:ascii="Arial" w:hAnsi="Arial" w:cs="Arial"/>
          <w:sz w:val="16"/>
        </w:rPr>
      </w:pPr>
      <w:r>
        <w:rPr>
          <w:rFonts w:ascii="Arial" w:hAnsi="Arial" w:cs="Arial"/>
          <w:sz w:val="16"/>
        </w:rPr>
        <w:t>Poznamo 5 načel uspešnega sporočanja:</w:t>
      </w:r>
    </w:p>
    <w:p w:rsidR="00CA180C" w:rsidRDefault="00CA180C">
      <w:pPr>
        <w:spacing w:line="360" w:lineRule="auto"/>
        <w:jc w:val="both"/>
        <w:rPr>
          <w:rFonts w:ascii="Arial" w:hAnsi="Arial" w:cs="Arial"/>
          <w:b/>
          <w:sz w:val="16"/>
          <w:szCs w:val="28"/>
        </w:rPr>
      </w:pPr>
    </w:p>
    <w:p w:rsidR="00CA180C" w:rsidRDefault="00645C5D">
      <w:pPr>
        <w:numPr>
          <w:ilvl w:val="0"/>
          <w:numId w:val="29"/>
        </w:numPr>
        <w:tabs>
          <w:tab w:val="left" w:pos="720"/>
        </w:tabs>
        <w:spacing w:line="360" w:lineRule="auto"/>
        <w:jc w:val="both"/>
        <w:rPr>
          <w:rFonts w:ascii="Arial" w:hAnsi="Arial" w:cs="Arial"/>
          <w:b/>
          <w:sz w:val="16"/>
        </w:rPr>
      </w:pPr>
      <w:r>
        <w:rPr>
          <w:rFonts w:ascii="Arial" w:hAnsi="Arial" w:cs="Arial"/>
          <w:b/>
          <w:sz w:val="16"/>
        </w:rPr>
        <w:t>Sporočamo le o tem, kar dobro poznamo</w:t>
      </w:r>
    </w:p>
    <w:p w:rsidR="00CA180C" w:rsidRDefault="00645C5D">
      <w:pPr>
        <w:numPr>
          <w:ilvl w:val="1"/>
          <w:numId w:val="29"/>
        </w:numPr>
        <w:tabs>
          <w:tab w:val="left" w:pos="1440"/>
        </w:tabs>
        <w:spacing w:line="360" w:lineRule="auto"/>
        <w:jc w:val="both"/>
        <w:rPr>
          <w:rFonts w:ascii="Arial" w:hAnsi="Arial" w:cs="Arial"/>
          <w:sz w:val="16"/>
        </w:rPr>
      </w:pPr>
      <w:r>
        <w:rPr>
          <w:rFonts w:ascii="Arial" w:hAnsi="Arial" w:cs="Arial"/>
          <w:sz w:val="16"/>
        </w:rPr>
        <w:t>če teme, o kateri želimo govoriti, ne obvladamo dobro, si moramo</w:t>
      </w:r>
      <w:r>
        <w:rPr>
          <w:rFonts w:ascii="Arial" w:hAnsi="Arial" w:cs="Arial"/>
        </w:rPr>
        <w:t xml:space="preserve"> </w:t>
      </w:r>
      <w:r>
        <w:rPr>
          <w:rFonts w:ascii="Arial" w:hAnsi="Arial" w:cs="Arial"/>
          <w:sz w:val="16"/>
        </w:rPr>
        <w:t>najprej izpopolniti znanje;</w:t>
      </w:r>
    </w:p>
    <w:p w:rsidR="00CA180C" w:rsidRDefault="00645C5D">
      <w:pPr>
        <w:numPr>
          <w:ilvl w:val="1"/>
          <w:numId w:val="29"/>
        </w:numPr>
        <w:tabs>
          <w:tab w:val="left" w:pos="1440"/>
        </w:tabs>
        <w:spacing w:line="360" w:lineRule="auto"/>
        <w:jc w:val="both"/>
        <w:rPr>
          <w:rFonts w:ascii="Arial" w:hAnsi="Arial" w:cs="Arial"/>
          <w:sz w:val="16"/>
        </w:rPr>
      </w:pPr>
      <w:r>
        <w:rPr>
          <w:rFonts w:ascii="Arial" w:hAnsi="Arial" w:cs="Arial"/>
          <w:sz w:val="16"/>
        </w:rPr>
        <w:t>pazimo na to, da sporočamo resnične podatke, če nismo prepričani o verodostojnosti podatkov, naslovniku to povemo, v nasprotnem pomenu lahko pričakujemo, da nas bo naslovnik na to opozoril ali bom izgubili zaupanje.</w:t>
      </w:r>
    </w:p>
    <w:p w:rsidR="00CA180C" w:rsidRDefault="00CA180C">
      <w:pPr>
        <w:spacing w:line="360" w:lineRule="auto"/>
        <w:rPr>
          <w:rFonts w:ascii="Arial" w:hAnsi="Arial" w:cs="Arial"/>
        </w:rPr>
      </w:pPr>
    </w:p>
    <w:p w:rsidR="00CA180C" w:rsidRDefault="00645C5D">
      <w:pPr>
        <w:numPr>
          <w:ilvl w:val="0"/>
          <w:numId w:val="29"/>
        </w:numPr>
        <w:tabs>
          <w:tab w:val="left" w:pos="720"/>
        </w:tabs>
        <w:spacing w:line="360" w:lineRule="auto"/>
        <w:jc w:val="both"/>
        <w:rPr>
          <w:rFonts w:ascii="Arial" w:hAnsi="Arial" w:cs="Arial"/>
          <w:b/>
          <w:sz w:val="16"/>
        </w:rPr>
      </w:pPr>
      <w:r>
        <w:rPr>
          <w:rFonts w:ascii="Arial" w:hAnsi="Arial" w:cs="Arial"/>
          <w:b/>
          <w:sz w:val="16"/>
        </w:rPr>
        <w:t>Upoštevamo okoliščine sporočanja</w:t>
      </w:r>
    </w:p>
    <w:p w:rsidR="00CA180C" w:rsidRDefault="00645C5D">
      <w:pPr>
        <w:numPr>
          <w:ilvl w:val="1"/>
          <w:numId w:val="29"/>
        </w:numPr>
        <w:tabs>
          <w:tab w:val="left" w:pos="1440"/>
        </w:tabs>
        <w:spacing w:line="360" w:lineRule="auto"/>
        <w:jc w:val="both"/>
        <w:rPr>
          <w:rFonts w:ascii="Arial" w:hAnsi="Arial" w:cs="Arial"/>
          <w:sz w:val="16"/>
        </w:rPr>
      </w:pPr>
      <w:r>
        <w:rPr>
          <w:rFonts w:ascii="Arial" w:hAnsi="Arial" w:cs="Arial"/>
          <w:sz w:val="16"/>
        </w:rPr>
        <w:t>Kraj in čas sporočanja, starost, izobrazbo, družbeni položaj naslovnika (npr. starejšega človeka bomo vikali, enako nadrejenega in podobno).</w:t>
      </w:r>
    </w:p>
    <w:p w:rsidR="00CA180C" w:rsidRDefault="00645C5D">
      <w:pPr>
        <w:numPr>
          <w:ilvl w:val="1"/>
          <w:numId w:val="29"/>
        </w:numPr>
        <w:tabs>
          <w:tab w:val="left" w:pos="1440"/>
        </w:tabs>
        <w:spacing w:line="360" w:lineRule="auto"/>
        <w:jc w:val="both"/>
        <w:rPr>
          <w:rFonts w:ascii="Arial" w:hAnsi="Arial" w:cs="Arial"/>
          <w:sz w:val="16"/>
        </w:rPr>
      </w:pPr>
      <w:r>
        <w:rPr>
          <w:rFonts w:ascii="Arial" w:hAnsi="Arial" w:cs="Arial"/>
          <w:sz w:val="16"/>
        </w:rPr>
        <w:t>Izberemo ustrezno temo glede na naslovnika (z otrokom ne bomo govorili o znanosti, ker tega ne razume).</w:t>
      </w:r>
    </w:p>
    <w:p w:rsidR="00CA180C" w:rsidRDefault="00645C5D">
      <w:pPr>
        <w:numPr>
          <w:ilvl w:val="1"/>
          <w:numId w:val="29"/>
        </w:numPr>
        <w:tabs>
          <w:tab w:val="left" w:pos="1440"/>
        </w:tabs>
        <w:spacing w:line="360" w:lineRule="auto"/>
        <w:jc w:val="both"/>
        <w:rPr>
          <w:rFonts w:ascii="Arial" w:hAnsi="Arial" w:cs="Arial"/>
          <w:sz w:val="16"/>
        </w:rPr>
      </w:pPr>
      <w:r>
        <w:rPr>
          <w:rFonts w:ascii="Arial" w:hAnsi="Arial" w:cs="Arial"/>
          <w:sz w:val="16"/>
        </w:rPr>
        <w:t>Presodimo, kaj vse bi danemu naslovniku sporočili o temi, tj. kako podrobno bi mu predstavili predmetnost (morda ga kaj ne zanima, zato se mu prilagodimo).</w:t>
      </w:r>
    </w:p>
    <w:p w:rsidR="00CA180C" w:rsidRDefault="00645C5D">
      <w:pPr>
        <w:numPr>
          <w:ilvl w:val="1"/>
          <w:numId w:val="29"/>
        </w:numPr>
        <w:tabs>
          <w:tab w:val="left" w:pos="1440"/>
        </w:tabs>
        <w:spacing w:line="360" w:lineRule="auto"/>
        <w:jc w:val="both"/>
        <w:rPr>
          <w:rFonts w:ascii="Arial" w:hAnsi="Arial" w:cs="Arial"/>
          <w:sz w:val="16"/>
        </w:rPr>
      </w:pPr>
      <w:r>
        <w:rPr>
          <w:rFonts w:ascii="Arial" w:hAnsi="Arial" w:cs="Arial"/>
          <w:sz w:val="16"/>
        </w:rPr>
        <w:t>Pazimo, da smo jedrnati.</w:t>
      </w:r>
    </w:p>
    <w:p w:rsidR="00CA180C" w:rsidRDefault="00645C5D">
      <w:pPr>
        <w:numPr>
          <w:ilvl w:val="1"/>
          <w:numId w:val="29"/>
        </w:numPr>
        <w:tabs>
          <w:tab w:val="left" w:pos="1440"/>
        </w:tabs>
        <w:spacing w:line="360" w:lineRule="auto"/>
        <w:jc w:val="both"/>
        <w:rPr>
          <w:rFonts w:ascii="Arial" w:hAnsi="Arial" w:cs="Arial"/>
          <w:sz w:val="16"/>
        </w:rPr>
      </w:pPr>
      <w:r>
        <w:rPr>
          <w:rFonts w:ascii="Arial" w:hAnsi="Arial" w:cs="Arial"/>
          <w:sz w:val="16"/>
        </w:rPr>
        <w:t>Podatke predstavimo urejeno.</w:t>
      </w:r>
    </w:p>
    <w:p w:rsidR="00CA180C" w:rsidRDefault="00645C5D">
      <w:pPr>
        <w:numPr>
          <w:ilvl w:val="1"/>
          <w:numId w:val="29"/>
        </w:numPr>
        <w:tabs>
          <w:tab w:val="left" w:pos="1440"/>
        </w:tabs>
        <w:spacing w:line="360" w:lineRule="auto"/>
        <w:jc w:val="both"/>
        <w:rPr>
          <w:rFonts w:ascii="Arial" w:hAnsi="Arial" w:cs="Arial"/>
          <w:sz w:val="16"/>
        </w:rPr>
      </w:pPr>
      <w:r>
        <w:rPr>
          <w:rFonts w:ascii="Arial" w:hAnsi="Arial" w:cs="Arial"/>
          <w:sz w:val="16"/>
        </w:rPr>
        <w:t>Pazimo na to, da bo besedilo živo (skušamo biti zanimivi, včasih zabavni, uporabljamo kakšno metaforo, aktualne primere iz vsakdanjega življenja).</w:t>
      </w:r>
    </w:p>
    <w:p w:rsidR="00CA180C" w:rsidRDefault="00CA180C">
      <w:pPr>
        <w:spacing w:line="360" w:lineRule="auto"/>
        <w:jc w:val="both"/>
        <w:rPr>
          <w:rFonts w:ascii="Arial" w:hAnsi="Arial" w:cs="Arial"/>
          <w:sz w:val="16"/>
        </w:rPr>
      </w:pPr>
    </w:p>
    <w:p w:rsidR="00CA180C" w:rsidRDefault="00645C5D">
      <w:pPr>
        <w:numPr>
          <w:ilvl w:val="0"/>
          <w:numId w:val="29"/>
        </w:numPr>
        <w:tabs>
          <w:tab w:val="left" w:pos="720"/>
        </w:tabs>
        <w:spacing w:line="360" w:lineRule="auto"/>
        <w:jc w:val="both"/>
        <w:rPr>
          <w:rFonts w:ascii="Arial" w:hAnsi="Arial" w:cs="Arial"/>
          <w:b/>
          <w:sz w:val="16"/>
        </w:rPr>
      </w:pPr>
      <w:r>
        <w:rPr>
          <w:rFonts w:ascii="Arial" w:hAnsi="Arial" w:cs="Arial"/>
          <w:b/>
          <w:sz w:val="16"/>
        </w:rPr>
        <w:t>Upoštevamo prvine in pravila danega jezika</w:t>
      </w:r>
    </w:p>
    <w:p w:rsidR="00CA180C" w:rsidRDefault="00645C5D">
      <w:pPr>
        <w:numPr>
          <w:ilvl w:val="1"/>
          <w:numId w:val="29"/>
        </w:numPr>
        <w:tabs>
          <w:tab w:val="left" w:pos="1440"/>
        </w:tabs>
        <w:spacing w:line="360" w:lineRule="auto"/>
        <w:jc w:val="both"/>
        <w:rPr>
          <w:rFonts w:ascii="Arial" w:hAnsi="Arial" w:cs="Arial"/>
          <w:sz w:val="16"/>
        </w:rPr>
      </w:pPr>
      <w:r>
        <w:rPr>
          <w:rFonts w:ascii="Arial" w:hAnsi="Arial" w:cs="Arial"/>
          <w:sz w:val="16"/>
        </w:rPr>
        <w:t>Besedilo mora biti jezikovno in slovnično pravilno.</w:t>
      </w:r>
    </w:p>
    <w:p w:rsidR="00CA180C" w:rsidRDefault="00645C5D">
      <w:pPr>
        <w:numPr>
          <w:ilvl w:val="1"/>
          <w:numId w:val="29"/>
        </w:numPr>
        <w:tabs>
          <w:tab w:val="left" w:pos="1440"/>
        </w:tabs>
        <w:spacing w:line="360" w:lineRule="auto"/>
        <w:jc w:val="both"/>
        <w:rPr>
          <w:rFonts w:ascii="Arial" w:hAnsi="Arial" w:cs="Arial"/>
          <w:sz w:val="16"/>
        </w:rPr>
      </w:pPr>
      <w:r>
        <w:rPr>
          <w:rFonts w:ascii="Arial" w:hAnsi="Arial" w:cs="Arial"/>
          <w:sz w:val="16"/>
        </w:rPr>
        <w:t>Ne smemo ponavljati istih besed in stavčnih vzorcev (imeti moramo bogat besedni zaklad).</w:t>
      </w:r>
    </w:p>
    <w:p w:rsidR="00CA180C" w:rsidRDefault="00645C5D">
      <w:pPr>
        <w:numPr>
          <w:ilvl w:val="1"/>
          <w:numId w:val="29"/>
        </w:numPr>
        <w:tabs>
          <w:tab w:val="left" w:pos="1440"/>
        </w:tabs>
        <w:spacing w:line="360" w:lineRule="auto"/>
        <w:jc w:val="both"/>
        <w:rPr>
          <w:rFonts w:ascii="Arial" w:hAnsi="Arial" w:cs="Arial"/>
          <w:sz w:val="16"/>
        </w:rPr>
      </w:pPr>
      <w:r>
        <w:rPr>
          <w:rFonts w:ascii="Arial" w:hAnsi="Arial" w:cs="Arial"/>
          <w:sz w:val="16"/>
        </w:rPr>
        <w:t>Pri izbiri besed in stavčnih vzorcev pazimo, da bo besedilo dovolj jasno in razumljivo za naslovnika.</w:t>
      </w:r>
    </w:p>
    <w:p w:rsidR="00CA180C" w:rsidRDefault="00CA180C">
      <w:pPr>
        <w:spacing w:line="360" w:lineRule="auto"/>
        <w:jc w:val="both"/>
        <w:rPr>
          <w:rFonts w:ascii="Arial" w:hAnsi="Arial" w:cs="Arial"/>
          <w:sz w:val="16"/>
        </w:rPr>
      </w:pPr>
    </w:p>
    <w:p w:rsidR="00CA180C" w:rsidRDefault="00645C5D">
      <w:pPr>
        <w:numPr>
          <w:ilvl w:val="0"/>
          <w:numId w:val="29"/>
        </w:numPr>
        <w:tabs>
          <w:tab w:val="left" w:pos="720"/>
        </w:tabs>
        <w:spacing w:line="360" w:lineRule="auto"/>
        <w:jc w:val="both"/>
        <w:rPr>
          <w:rFonts w:ascii="Arial" w:hAnsi="Arial" w:cs="Arial"/>
          <w:b/>
          <w:sz w:val="16"/>
        </w:rPr>
      </w:pPr>
      <w:r>
        <w:rPr>
          <w:rFonts w:ascii="Arial" w:hAnsi="Arial" w:cs="Arial"/>
          <w:b/>
          <w:sz w:val="16"/>
        </w:rPr>
        <w:t>Upoštevamo/posnemamo značilno zgradbo izbrane vrste</w:t>
      </w:r>
    </w:p>
    <w:p w:rsidR="00CA180C" w:rsidRDefault="00645C5D">
      <w:pPr>
        <w:spacing w:line="360" w:lineRule="auto"/>
        <w:jc w:val="both"/>
        <w:rPr>
          <w:rFonts w:ascii="Arial" w:hAnsi="Arial" w:cs="Arial"/>
          <w:sz w:val="16"/>
        </w:rPr>
      </w:pPr>
      <w:r>
        <w:rPr>
          <w:rFonts w:ascii="Arial" w:hAnsi="Arial" w:cs="Arial"/>
          <w:sz w:val="16"/>
        </w:rPr>
        <w:t xml:space="preserve">     To pomeni, da opravičila, voščila, prošnje … vedno pišemo po enakem vzorcu.</w:t>
      </w:r>
    </w:p>
    <w:p w:rsidR="00CA180C" w:rsidRDefault="00CA180C">
      <w:pPr>
        <w:spacing w:line="360" w:lineRule="auto"/>
        <w:jc w:val="both"/>
        <w:rPr>
          <w:rFonts w:ascii="Arial" w:hAnsi="Arial" w:cs="Arial"/>
          <w:sz w:val="16"/>
        </w:rPr>
      </w:pPr>
    </w:p>
    <w:p w:rsidR="00CA180C" w:rsidRDefault="00645C5D">
      <w:pPr>
        <w:numPr>
          <w:ilvl w:val="0"/>
          <w:numId w:val="29"/>
        </w:numPr>
        <w:tabs>
          <w:tab w:val="left" w:pos="720"/>
        </w:tabs>
        <w:spacing w:line="360" w:lineRule="auto"/>
        <w:jc w:val="both"/>
        <w:rPr>
          <w:rFonts w:ascii="Arial" w:hAnsi="Arial" w:cs="Arial"/>
          <w:b/>
          <w:sz w:val="16"/>
        </w:rPr>
      </w:pPr>
      <w:r>
        <w:rPr>
          <w:rFonts w:ascii="Arial" w:hAnsi="Arial" w:cs="Arial"/>
          <w:b/>
          <w:sz w:val="16"/>
        </w:rPr>
        <w:t>Upoštevamo prednosti in pomanjkljivosti slušnega oz. vidnega prenosnika</w:t>
      </w:r>
    </w:p>
    <w:p w:rsidR="00CA180C" w:rsidRDefault="00CA180C">
      <w:pPr>
        <w:spacing w:line="360" w:lineRule="auto"/>
        <w:jc w:val="both"/>
        <w:rPr>
          <w:rFonts w:ascii="Arial" w:hAnsi="Arial" w:cs="Arial"/>
          <w:b/>
          <w:sz w:val="16"/>
        </w:rPr>
      </w:pPr>
    </w:p>
    <w:p w:rsidR="00CA180C" w:rsidRDefault="00CA180C">
      <w:pPr>
        <w:spacing w:line="360" w:lineRule="auto"/>
        <w:jc w:val="both"/>
        <w:rPr>
          <w:rFonts w:ascii="Arial" w:hAnsi="Arial" w:cs="Arial"/>
          <w:b/>
          <w:sz w:val="16"/>
        </w:rPr>
      </w:pPr>
    </w:p>
    <w:p w:rsidR="00CA180C" w:rsidRDefault="00CA180C">
      <w:pPr>
        <w:spacing w:line="360" w:lineRule="auto"/>
        <w:rPr>
          <w:rFonts w:ascii="Arial" w:hAnsi="Arial" w:cs="Arial"/>
          <w:b/>
          <w:color w:val="FF0000"/>
        </w:rPr>
      </w:pPr>
    </w:p>
    <w:tbl>
      <w:tblPr>
        <w:tblW w:w="0" w:type="auto"/>
        <w:tblInd w:w="-5" w:type="dxa"/>
        <w:tblLayout w:type="fixed"/>
        <w:tblLook w:val="0000" w:firstRow="0" w:lastRow="0" w:firstColumn="0" w:lastColumn="0" w:noHBand="0" w:noVBand="0"/>
      </w:tblPr>
      <w:tblGrid>
        <w:gridCol w:w="3070"/>
        <w:gridCol w:w="3071"/>
        <w:gridCol w:w="3081"/>
      </w:tblGrid>
      <w:tr w:rsidR="00CA180C">
        <w:trPr>
          <w:trHeight w:val="345"/>
        </w:trPr>
        <w:tc>
          <w:tcPr>
            <w:tcW w:w="3070" w:type="dxa"/>
            <w:tcBorders>
              <w:top w:val="single" w:sz="4" w:space="0" w:color="000000"/>
              <w:left w:val="single" w:sz="4" w:space="0" w:color="000000"/>
              <w:bottom w:val="single" w:sz="4" w:space="0" w:color="000000"/>
            </w:tcBorders>
          </w:tcPr>
          <w:p w:rsidR="00CA180C" w:rsidRDefault="00CA180C">
            <w:pPr>
              <w:snapToGrid w:val="0"/>
              <w:spacing w:line="360" w:lineRule="auto"/>
              <w:rPr>
                <w:rFonts w:ascii="Arial" w:hAnsi="Arial" w:cs="Arial"/>
                <w:sz w:val="16"/>
              </w:rPr>
            </w:pPr>
          </w:p>
        </w:tc>
        <w:tc>
          <w:tcPr>
            <w:tcW w:w="3071" w:type="dxa"/>
            <w:tcBorders>
              <w:top w:val="single" w:sz="4" w:space="0" w:color="000000"/>
              <w:left w:val="single" w:sz="4" w:space="0" w:color="000000"/>
              <w:bottom w:val="single" w:sz="4" w:space="0" w:color="000000"/>
            </w:tcBorders>
          </w:tcPr>
          <w:p w:rsidR="00CA180C" w:rsidRDefault="00645C5D">
            <w:pPr>
              <w:snapToGrid w:val="0"/>
              <w:spacing w:line="360" w:lineRule="auto"/>
              <w:rPr>
                <w:rFonts w:ascii="Arial" w:hAnsi="Arial" w:cs="Arial"/>
                <w:b/>
                <w:sz w:val="16"/>
              </w:rPr>
            </w:pPr>
            <w:r>
              <w:rPr>
                <w:rFonts w:ascii="Arial" w:hAnsi="Arial" w:cs="Arial"/>
                <w:b/>
                <w:sz w:val="16"/>
              </w:rPr>
              <w:t>Prednosti</w:t>
            </w:r>
          </w:p>
        </w:tc>
        <w:tc>
          <w:tcPr>
            <w:tcW w:w="3081" w:type="dxa"/>
            <w:tcBorders>
              <w:top w:val="single" w:sz="4" w:space="0" w:color="000000"/>
              <w:left w:val="single" w:sz="4" w:space="0" w:color="000000"/>
              <w:bottom w:val="single" w:sz="4" w:space="0" w:color="000000"/>
              <w:right w:val="single" w:sz="4" w:space="0" w:color="000000"/>
            </w:tcBorders>
          </w:tcPr>
          <w:p w:rsidR="00CA180C" w:rsidRDefault="00645C5D">
            <w:pPr>
              <w:snapToGrid w:val="0"/>
              <w:spacing w:line="360" w:lineRule="auto"/>
              <w:rPr>
                <w:rFonts w:ascii="Arial" w:hAnsi="Arial" w:cs="Arial"/>
                <w:b/>
                <w:sz w:val="16"/>
              </w:rPr>
            </w:pPr>
            <w:r>
              <w:rPr>
                <w:rFonts w:ascii="Arial" w:hAnsi="Arial" w:cs="Arial"/>
                <w:b/>
                <w:sz w:val="16"/>
              </w:rPr>
              <w:t>Slabosti</w:t>
            </w:r>
          </w:p>
        </w:tc>
      </w:tr>
      <w:tr w:rsidR="00CA180C">
        <w:trPr>
          <w:trHeight w:val="1248"/>
        </w:trPr>
        <w:tc>
          <w:tcPr>
            <w:tcW w:w="3070" w:type="dxa"/>
            <w:tcBorders>
              <w:left w:val="single" w:sz="4" w:space="0" w:color="000000"/>
              <w:bottom w:val="single" w:sz="4" w:space="0" w:color="000000"/>
            </w:tcBorders>
          </w:tcPr>
          <w:p w:rsidR="00CA180C" w:rsidRDefault="00645C5D">
            <w:pPr>
              <w:snapToGrid w:val="0"/>
              <w:spacing w:line="360" w:lineRule="auto"/>
              <w:rPr>
                <w:rFonts w:ascii="Arial" w:hAnsi="Arial" w:cs="Arial"/>
                <w:b/>
                <w:sz w:val="16"/>
                <w:u w:val="single"/>
              </w:rPr>
            </w:pPr>
            <w:r>
              <w:rPr>
                <w:rFonts w:ascii="Arial" w:hAnsi="Arial" w:cs="Arial"/>
                <w:b/>
                <w:sz w:val="16"/>
                <w:u w:val="single"/>
              </w:rPr>
              <w:t>Govorjenje</w:t>
            </w:r>
          </w:p>
        </w:tc>
        <w:tc>
          <w:tcPr>
            <w:tcW w:w="3071" w:type="dxa"/>
            <w:tcBorders>
              <w:left w:val="single" w:sz="4" w:space="0" w:color="000000"/>
              <w:bottom w:val="single" w:sz="4" w:space="0" w:color="000000"/>
            </w:tcBorders>
          </w:tcPr>
          <w:p w:rsidR="00CA180C" w:rsidRDefault="00645C5D">
            <w:pPr>
              <w:snapToGrid w:val="0"/>
              <w:spacing w:line="360" w:lineRule="auto"/>
              <w:rPr>
                <w:rFonts w:ascii="Arial" w:hAnsi="Arial" w:cs="Arial"/>
                <w:sz w:val="16"/>
                <w:szCs w:val="22"/>
              </w:rPr>
            </w:pPr>
            <w:r>
              <w:rPr>
                <w:rFonts w:ascii="Arial" w:hAnsi="Arial" w:cs="Arial"/>
                <w:sz w:val="16"/>
                <w:szCs w:val="22"/>
              </w:rPr>
              <w:t>Prednost govorjenja je ta, da sta s poslušalcem v neposrednem stiku, kar pomeni, da se lahko poslušalec odziva na njegovo govorjenje (npr. privzdigne obrvi) in posledično popravi govorjenje, kaj ponovi ali doda.</w:t>
            </w:r>
          </w:p>
        </w:tc>
        <w:tc>
          <w:tcPr>
            <w:tcW w:w="3081" w:type="dxa"/>
            <w:tcBorders>
              <w:left w:val="single" w:sz="4" w:space="0" w:color="000000"/>
              <w:bottom w:val="single" w:sz="4" w:space="0" w:color="000000"/>
              <w:right w:val="single" w:sz="4" w:space="0" w:color="000000"/>
            </w:tcBorders>
          </w:tcPr>
          <w:p w:rsidR="00CA180C" w:rsidRDefault="00645C5D">
            <w:pPr>
              <w:snapToGrid w:val="0"/>
              <w:spacing w:line="360" w:lineRule="auto"/>
              <w:rPr>
                <w:rFonts w:ascii="Arial" w:hAnsi="Arial" w:cs="Arial"/>
                <w:sz w:val="16"/>
                <w:szCs w:val="22"/>
              </w:rPr>
            </w:pPr>
            <w:r>
              <w:rPr>
                <w:rFonts w:ascii="Arial" w:hAnsi="Arial" w:cs="Arial"/>
                <w:sz w:val="16"/>
                <w:szCs w:val="22"/>
              </w:rPr>
              <w:t>Problem govorjenja je ta, da vse kar izgovorimo sproti izginja (razen, če je posneto). Poslušanje, ki poteka ob govorjenju mora biti zbrano,  ker lahko preslišimo pomemben podatek, pa tudi če poslušamo zelo natančno, sčasoma marsikaj pozabimo.</w:t>
            </w:r>
          </w:p>
        </w:tc>
      </w:tr>
      <w:tr w:rsidR="00CA180C">
        <w:trPr>
          <w:trHeight w:val="2467"/>
        </w:trPr>
        <w:tc>
          <w:tcPr>
            <w:tcW w:w="3070" w:type="dxa"/>
            <w:tcBorders>
              <w:left w:val="single" w:sz="4" w:space="0" w:color="000000"/>
              <w:bottom w:val="single" w:sz="4" w:space="0" w:color="000000"/>
            </w:tcBorders>
          </w:tcPr>
          <w:p w:rsidR="00CA180C" w:rsidRDefault="00645C5D">
            <w:pPr>
              <w:snapToGrid w:val="0"/>
              <w:spacing w:line="360" w:lineRule="auto"/>
              <w:rPr>
                <w:rFonts w:ascii="Arial" w:hAnsi="Arial" w:cs="Arial"/>
                <w:b/>
                <w:sz w:val="16"/>
                <w:u w:val="single"/>
              </w:rPr>
            </w:pPr>
            <w:r>
              <w:rPr>
                <w:rFonts w:ascii="Arial" w:hAnsi="Arial" w:cs="Arial"/>
                <w:b/>
                <w:sz w:val="16"/>
                <w:u w:val="single"/>
              </w:rPr>
              <w:t>Pisanje</w:t>
            </w:r>
          </w:p>
        </w:tc>
        <w:tc>
          <w:tcPr>
            <w:tcW w:w="3071" w:type="dxa"/>
            <w:tcBorders>
              <w:left w:val="single" w:sz="4" w:space="0" w:color="000000"/>
              <w:bottom w:val="single" w:sz="4" w:space="0" w:color="000000"/>
            </w:tcBorders>
          </w:tcPr>
          <w:p w:rsidR="00CA180C" w:rsidRDefault="00645C5D">
            <w:pPr>
              <w:snapToGrid w:val="0"/>
              <w:spacing w:line="360" w:lineRule="auto"/>
              <w:rPr>
                <w:rFonts w:ascii="Arial" w:hAnsi="Arial" w:cs="Arial"/>
                <w:sz w:val="16"/>
                <w:szCs w:val="22"/>
              </w:rPr>
            </w:pPr>
            <w:r>
              <w:rPr>
                <w:rFonts w:ascii="Arial" w:hAnsi="Arial" w:cs="Arial"/>
                <w:sz w:val="16"/>
                <w:szCs w:val="22"/>
              </w:rPr>
              <w:t xml:space="preserve">Ker je zapisano besedilo ostaja na papirju, ga lahko sam še popravi, dopolni, skrajša ipd. Zapisano besedilo je lahko tudi precej daljše od govorjenega, saj njegovo spreminjanje ni tako naporno kot je spreminjanje govorjenega besedila – bralec se namreč odloči, kdaj in kako hitro bo bral. </w:t>
            </w:r>
          </w:p>
        </w:tc>
        <w:tc>
          <w:tcPr>
            <w:tcW w:w="3081" w:type="dxa"/>
            <w:tcBorders>
              <w:left w:val="single" w:sz="4" w:space="0" w:color="000000"/>
              <w:bottom w:val="single" w:sz="4" w:space="0" w:color="000000"/>
              <w:right w:val="single" w:sz="4" w:space="0" w:color="000000"/>
            </w:tcBorders>
          </w:tcPr>
          <w:p w:rsidR="00CA180C" w:rsidRDefault="00645C5D">
            <w:pPr>
              <w:snapToGrid w:val="0"/>
              <w:spacing w:line="360" w:lineRule="auto"/>
              <w:rPr>
                <w:rFonts w:ascii="Arial" w:hAnsi="Arial" w:cs="Arial"/>
                <w:sz w:val="16"/>
                <w:szCs w:val="22"/>
              </w:rPr>
            </w:pPr>
            <w:r>
              <w:rPr>
                <w:rFonts w:ascii="Arial" w:hAnsi="Arial" w:cs="Arial"/>
                <w:sz w:val="16"/>
                <w:szCs w:val="22"/>
              </w:rPr>
              <w:t>Besedilo ne nastaja pred bralcem, temveč ga pisec napiše že dosti prej, zato pisec besedila ne more sproti prilagajati naslovniku. Pisec mora pred pisanjem in med tem razmišljati, kako in kaj bo pisal.</w:t>
            </w:r>
          </w:p>
        </w:tc>
      </w:tr>
    </w:tbl>
    <w:p w:rsidR="00CA180C" w:rsidRDefault="00CA180C">
      <w:pPr>
        <w:spacing w:line="360" w:lineRule="auto"/>
        <w:jc w:val="both"/>
        <w:rPr>
          <w:rFonts w:ascii="Arial" w:hAnsi="Arial" w:cs="Arial"/>
          <w:b/>
        </w:rPr>
      </w:pPr>
    </w:p>
    <w:p w:rsidR="00CA180C" w:rsidRDefault="00CA180C">
      <w:pPr>
        <w:spacing w:line="360" w:lineRule="auto"/>
        <w:rPr>
          <w:rFonts w:ascii="Arial" w:hAnsi="Arial" w:cs="Arial"/>
        </w:rPr>
      </w:pPr>
    </w:p>
    <w:p w:rsidR="00CA180C" w:rsidRDefault="00645C5D">
      <w:pPr>
        <w:numPr>
          <w:ilvl w:val="0"/>
          <w:numId w:val="13"/>
        </w:numPr>
        <w:tabs>
          <w:tab w:val="left" w:pos="720"/>
        </w:tabs>
        <w:spacing w:line="360" w:lineRule="auto"/>
        <w:jc w:val="both"/>
        <w:rPr>
          <w:rFonts w:ascii="Arial" w:hAnsi="Arial" w:cs="Arial"/>
          <w:b/>
          <w:sz w:val="16"/>
        </w:rPr>
      </w:pPr>
      <w:r>
        <w:rPr>
          <w:rFonts w:ascii="Arial" w:hAnsi="Arial" w:cs="Arial"/>
          <w:b/>
          <w:sz w:val="16"/>
        </w:rPr>
        <w:t xml:space="preserve"> PREDNOSTI IN POMANJKLJIVOSTI SLUŠNEGA PRENOSNIKA</w:t>
      </w:r>
    </w:p>
    <w:p w:rsidR="00CA180C" w:rsidRDefault="00CA180C">
      <w:pPr>
        <w:spacing w:line="360" w:lineRule="auto"/>
        <w:jc w:val="both"/>
        <w:rPr>
          <w:rFonts w:ascii="Arial" w:hAnsi="Arial" w:cs="Arial"/>
          <w:b/>
          <w:sz w:val="16"/>
        </w:rPr>
      </w:pPr>
    </w:p>
    <w:p w:rsidR="00CA180C" w:rsidRDefault="00645C5D">
      <w:pPr>
        <w:spacing w:line="360" w:lineRule="auto"/>
        <w:jc w:val="both"/>
        <w:rPr>
          <w:rFonts w:ascii="Arial" w:hAnsi="Arial" w:cs="Arial"/>
          <w:sz w:val="16"/>
        </w:rPr>
      </w:pPr>
      <w:r>
        <w:rPr>
          <w:rFonts w:ascii="Arial" w:hAnsi="Arial" w:cs="Arial"/>
          <w:b/>
          <w:sz w:val="16"/>
        </w:rPr>
        <w:t>Prednosti</w:t>
      </w:r>
      <w:r>
        <w:rPr>
          <w:rFonts w:ascii="Arial" w:hAnsi="Arial" w:cs="Arial"/>
          <w:sz w:val="16"/>
        </w:rPr>
        <w:t xml:space="preserve">: </w:t>
      </w:r>
    </w:p>
    <w:p w:rsidR="00CA180C" w:rsidRDefault="00645C5D">
      <w:pPr>
        <w:spacing w:line="360" w:lineRule="auto"/>
        <w:jc w:val="both"/>
        <w:rPr>
          <w:rFonts w:ascii="Arial" w:hAnsi="Arial" w:cs="Arial"/>
          <w:sz w:val="16"/>
        </w:rPr>
      </w:pPr>
      <w:r>
        <w:rPr>
          <w:rFonts w:ascii="Arial" w:hAnsi="Arial" w:cs="Arial"/>
          <w:sz w:val="16"/>
        </w:rPr>
        <w:t>Prednost govorjenja je ta, da sta s poslušalcem v neposrednem stiku, kar pomeni, da se lahko poslušalec odziva na njegovo govorjenje (npr. privzdigne obrvi) in posledično popravi govorjenje, kaj ponovi ali doda.</w:t>
      </w:r>
    </w:p>
    <w:p w:rsidR="00CA180C" w:rsidRDefault="00CA180C">
      <w:pPr>
        <w:spacing w:line="360" w:lineRule="auto"/>
        <w:jc w:val="both"/>
        <w:rPr>
          <w:rFonts w:ascii="Arial" w:hAnsi="Arial" w:cs="Arial"/>
          <w:sz w:val="16"/>
        </w:rPr>
      </w:pPr>
    </w:p>
    <w:p w:rsidR="00CA180C" w:rsidRDefault="00645C5D">
      <w:pPr>
        <w:spacing w:line="360" w:lineRule="auto"/>
        <w:jc w:val="both"/>
        <w:rPr>
          <w:rFonts w:ascii="Arial" w:hAnsi="Arial" w:cs="Arial"/>
          <w:sz w:val="16"/>
        </w:rPr>
      </w:pPr>
      <w:r>
        <w:rPr>
          <w:rFonts w:ascii="Arial" w:hAnsi="Arial" w:cs="Arial"/>
          <w:b/>
          <w:sz w:val="16"/>
        </w:rPr>
        <w:t>Slabosti</w:t>
      </w:r>
      <w:r>
        <w:rPr>
          <w:rFonts w:ascii="Arial" w:hAnsi="Arial" w:cs="Arial"/>
          <w:sz w:val="16"/>
        </w:rPr>
        <w:t>:</w:t>
      </w:r>
    </w:p>
    <w:p w:rsidR="00CA180C" w:rsidRDefault="00645C5D">
      <w:pPr>
        <w:spacing w:line="360" w:lineRule="auto"/>
        <w:jc w:val="both"/>
        <w:rPr>
          <w:rFonts w:ascii="Arial" w:hAnsi="Arial" w:cs="Arial"/>
          <w:sz w:val="16"/>
        </w:rPr>
      </w:pPr>
      <w:r>
        <w:rPr>
          <w:rFonts w:ascii="Arial" w:hAnsi="Arial" w:cs="Arial"/>
          <w:sz w:val="16"/>
        </w:rPr>
        <w:t>Problem govorjenja je ta, da vse kar izgovorimo sproti izginja (razen, če je posneto). Poslušanje, ki poteka ob govorjenju mora biti zbrano,  ker lahko preslišimo pomemben podatek, pa tudi če poslušamo zelo natančno, sčasoma marsikaj pozabimo.</w:t>
      </w:r>
    </w:p>
    <w:p w:rsidR="00CA180C" w:rsidRDefault="00CA180C">
      <w:pPr>
        <w:spacing w:line="360" w:lineRule="auto"/>
        <w:jc w:val="both"/>
        <w:rPr>
          <w:rFonts w:ascii="Arial" w:hAnsi="Arial" w:cs="Arial"/>
          <w:sz w:val="16"/>
        </w:rPr>
      </w:pPr>
    </w:p>
    <w:p w:rsidR="00CA180C" w:rsidRDefault="00645C5D">
      <w:pPr>
        <w:numPr>
          <w:ilvl w:val="0"/>
          <w:numId w:val="13"/>
        </w:numPr>
        <w:tabs>
          <w:tab w:val="left" w:pos="720"/>
        </w:tabs>
        <w:spacing w:line="360" w:lineRule="auto"/>
        <w:jc w:val="both"/>
        <w:rPr>
          <w:rFonts w:ascii="Arial" w:hAnsi="Arial" w:cs="Arial"/>
          <w:b/>
          <w:sz w:val="16"/>
        </w:rPr>
      </w:pPr>
      <w:r>
        <w:rPr>
          <w:rFonts w:ascii="Arial" w:hAnsi="Arial" w:cs="Arial"/>
          <w:b/>
          <w:sz w:val="16"/>
        </w:rPr>
        <w:t>TVORJENJE IN SPREJEMANJE BESEDIL</w:t>
      </w:r>
    </w:p>
    <w:p w:rsidR="00CA180C" w:rsidRDefault="00CA180C">
      <w:pPr>
        <w:spacing w:line="360" w:lineRule="auto"/>
        <w:ind w:left="360"/>
        <w:jc w:val="both"/>
        <w:rPr>
          <w:rFonts w:ascii="Arial" w:hAnsi="Arial" w:cs="Arial"/>
          <w:b/>
          <w:sz w:val="16"/>
        </w:rPr>
      </w:pPr>
    </w:p>
    <w:p w:rsidR="00CA180C" w:rsidRDefault="00645C5D">
      <w:pPr>
        <w:spacing w:line="360" w:lineRule="auto"/>
        <w:rPr>
          <w:rFonts w:ascii="Arial" w:hAnsi="Arial" w:cs="Arial"/>
          <w:b/>
          <w:sz w:val="16"/>
          <w:u w:val="single"/>
        </w:rPr>
      </w:pPr>
      <w:r>
        <w:rPr>
          <w:rFonts w:ascii="Arial" w:hAnsi="Arial" w:cs="Arial"/>
          <w:b/>
          <w:sz w:val="16"/>
          <w:u w:val="single"/>
        </w:rPr>
        <w:t>Tvorjenje besedil</w:t>
      </w:r>
    </w:p>
    <w:p w:rsidR="00CA180C" w:rsidRDefault="00645C5D">
      <w:pPr>
        <w:numPr>
          <w:ilvl w:val="0"/>
          <w:numId w:val="11"/>
        </w:numPr>
        <w:tabs>
          <w:tab w:val="left" w:pos="1800"/>
        </w:tabs>
        <w:spacing w:line="360" w:lineRule="auto"/>
        <w:rPr>
          <w:rFonts w:ascii="Arial" w:hAnsi="Arial" w:cs="Arial"/>
          <w:sz w:val="16"/>
        </w:rPr>
      </w:pPr>
      <w:r>
        <w:rPr>
          <w:rFonts w:ascii="Arial" w:hAnsi="Arial" w:cs="Arial"/>
          <w:sz w:val="16"/>
        </w:rPr>
        <w:t>Pri tvorjenju besedil moramo upoštevati načela uspešnega sporočanja: sporočamo le o tem, kar dobro poznamo; upoštevamo okoliščine sporočanja; upoštevamo prvine in pravila danega jezika; upoštevamo/posnemamo značilno zgradbo izbrane vrste; prednosti in pomanjkljivosti slušnega oz. vidnega prenosnika.</w:t>
      </w:r>
    </w:p>
    <w:p w:rsidR="00CA180C" w:rsidRDefault="00CA180C">
      <w:pPr>
        <w:spacing w:line="360" w:lineRule="auto"/>
        <w:rPr>
          <w:rFonts w:ascii="Arial" w:hAnsi="Arial" w:cs="Arial"/>
          <w:sz w:val="28"/>
          <w:szCs w:val="28"/>
        </w:rPr>
      </w:pPr>
    </w:p>
    <w:p w:rsidR="00231DE4" w:rsidRDefault="00231DE4">
      <w:pPr>
        <w:spacing w:line="360" w:lineRule="auto"/>
        <w:rPr>
          <w:rFonts w:ascii="Arial" w:hAnsi="Arial" w:cs="Arial"/>
          <w:b/>
          <w:sz w:val="16"/>
          <w:u w:val="single"/>
        </w:rPr>
      </w:pPr>
    </w:p>
    <w:p w:rsidR="00231DE4" w:rsidRDefault="00231DE4">
      <w:pPr>
        <w:spacing w:line="360" w:lineRule="auto"/>
        <w:rPr>
          <w:rFonts w:ascii="Arial" w:hAnsi="Arial" w:cs="Arial"/>
          <w:b/>
          <w:sz w:val="16"/>
          <w:u w:val="single"/>
        </w:rPr>
      </w:pPr>
    </w:p>
    <w:p w:rsidR="00231DE4" w:rsidRDefault="00231DE4">
      <w:pPr>
        <w:spacing w:line="360" w:lineRule="auto"/>
        <w:rPr>
          <w:rFonts w:ascii="Arial" w:hAnsi="Arial" w:cs="Arial"/>
          <w:b/>
          <w:sz w:val="16"/>
          <w:u w:val="single"/>
        </w:rPr>
      </w:pPr>
    </w:p>
    <w:p w:rsidR="00CA180C" w:rsidRDefault="00645C5D">
      <w:pPr>
        <w:spacing w:line="360" w:lineRule="auto"/>
        <w:rPr>
          <w:rFonts w:ascii="Arial" w:hAnsi="Arial" w:cs="Arial"/>
          <w:b/>
          <w:sz w:val="16"/>
          <w:u w:val="single"/>
        </w:rPr>
      </w:pPr>
      <w:r>
        <w:rPr>
          <w:rFonts w:ascii="Arial" w:hAnsi="Arial" w:cs="Arial"/>
          <w:b/>
          <w:sz w:val="16"/>
          <w:u w:val="single"/>
        </w:rPr>
        <w:t>Sprejemanje besedil</w:t>
      </w:r>
    </w:p>
    <w:p w:rsidR="00CA180C" w:rsidRDefault="00645C5D">
      <w:pPr>
        <w:numPr>
          <w:ilvl w:val="0"/>
          <w:numId w:val="11"/>
        </w:numPr>
        <w:tabs>
          <w:tab w:val="left" w:pos="1800"/>
        </w:tabs>
        <w:spacing w:line="360" w:lineRule="auto"/>
        <w:rPr>
          <w:rFonts w:ascii="Arial" w:hAnsi="Arial" w:cs="Arial"/>
          <w:sz w:val="16"/>
        </w:rPr>
      </w:pPr>
      <w:r>
        <w:rPr>
          <w:rFonts w:ascii="Arial" w:hAnsi="Arial" w:cs="Arial"/>
          <w:sz w:val="16"/>
        </w:rPr>
        <w:t>Poslušanje: pri poslušanju si moramo nekatere bistvene stvari zapisati, saj tisto, kar je izgovorjeno, sproti izginja. Če ne poslušamo pozorno in si česa ne zapišemo, lahko to kmalu pozabimo. Lahko si izdelamo miselni vzorec, oporne točke …</w:t>
      </w:r>
    </w:p>
    <w:p w:rsidR="00CA180C" w:rsidRDefault="00645C5D">
      <w:pPr>
        <w:numPr>
          <w:ilvl w:val="0"/>
          <w:numId w:val="26"/>
        </w:numPr>
        <w:tabs>
          <w:tab w:val="left" w:pos="1800"/>
        </w:tabs>
        <w:spacing w:line="360" w:lineRule="auto"/>
        <w:rPr>
          <w:rFonts w:ascii="Arial" w:hAnsi="Arial" w:cs="Arial"/>
          <w:sz w:val="16"/>
        </w:rPr>
      </w:pPr>
      <w:r>
        <w:rPr>
          <w:rFonts w:ascii="Arial" w:hAnsi="Arial" w:cs="Arial"/>
          <w:sz w:val="16"/>
        </w:rPr>
        <w:t>Branje: med branjem si lahko podčrtamo bistvene podatke, ob rob besedila zapišemo ključne besede … Po branju povzamemo daljše</w:t>
      </w:r>
      <w:r>
        <w:rPr>
          <w:rFonts w:ascii="Arial" w:hAnsi="Arial" w:cs="Arial"/>
        </w:rPr>
        <w:t xml:space="preserve"> </w:t>
      </w:r>
      <w:r>
        <w:rPr>
          <w:rFonts w:ascii="Arial" w:hAnsi="Arial" w:cs="Arial"/>
          <w:sz w:val="16"/>
        </w:rPr>
        <w:t>enote v strnjeno obliko (izdelamo zapiske) ali oblikujemo miselne vzorce.</w:t>
      </w:r>
    </w:p>
    <w:p w:rsidR="00CA180C" w:rsidRDefault="00CA180C">
      <w:pPr>
        <w:spacing w:line="360" w:lineRule="auto"/>
        <w:rPr>
          <w:rFonts w:ascii="Arial" w:hAnsi="Arial" w:cs="Arial"/>
        </w:rPr>
      </w:pPr>
    </w:p>
    <w:p w:rsidR="00CA180C" w:rsidRDefault="00645C5D">
      <w:pPr>
        <w:numPr>
          <w:ilvl w:val="0"/>
          <w:numId w:val="13"/>
        </w:numPr>
        <w:tabs>
          <w:tab w:val="left" w:pos="720"/>
        </w:tabs>
        <w:spacing w:line="360" w:lineRule="auto"/>
        <w:jc w:val="both"/>
        <w:rPr>
          <w:rFonts w:ascii="Arial" w:hAnsi="Arial" w:cs="Arial"/>
          <w:b/>
          <w:sz w:val="16"/>
        </w:rPr>
      </w:pPr>
      <w:r>
        <w:rPr>
          <w:rFonts w:ascii="Arial" w:hAnsi="Arial" w:cs="Arial"/>
          <w:b/>
          <w:sz w:val="16"/>
        </w:rPr>
        <w:t>UMETNOSTNO IN NEUMETNOSTNO BESEDILO</w:t>
      </w:r>
    </w:p>
    <w:p w:rsidR="00CA180C" w:rsidRDefault="00CA180C">
      <w:pPr>
        <w:spacing w:line="360" w:lineRule="auto"/>
        <w:jc w:val="both"/>
        <w:rPr>
          <w:rFonts w:ascii="Arial" w:hAnsi="Arial" w:cs="Arial"/>
          <w:b/>
        </w:rPr>
      </w:pPr>
    </w:p>
    <w:p w:rsidR="00CA180C" w:rsidRDefault="00645C5D">
      <w:pPr>
        <w:spacing w:line="360" w:lineRule="auto"/>
        <w:rPr>
          <w:rFonts w:ascii="Arial" w:hAnsi="Arial" w:cs="Arial"/>
          <w:b/>
          <w:sz w:val="16"/>
          <w:u w:val="single"/>
        </w:rPr>
      </w:pPr>
      <w:r>
        <w:rPr>
          <w:rFonts w:ascii="Arial" w:hAnsi="Arial" w:cs="Arial"/>
          <w:b/>
          <w:sz w:val="16"/>
          <w:u w:val="single"/>
        </w:rPr>
        <w:t>Neumetnostno besedilo:</w:t>
      </w:r>
    </w:p>
    <w:p w:rsidR="00CA180C" w:rsidRDefault="00645C5D">
      <w:pPr>
        <w:numPr>
          <w:ilvl w:val="0"/>
          <w:numId w:val="26"/>
        </w:numPr>
        <w:tabs>
          <w:tab w:val="left" w:pos="1800"/>
        </w:tabs>
        <w:spacing w:line="360" w:lineRule="auto"/>
        <w:jc w:val="both"/>
        <w:rPr>
          <w:rFonts w:ascii="Arial" w:hAnsi="Arial" w:cs="Arial"/>
          <w:sz w:val="16"/>
        </w:rPr>
      </w:pPr>
      <w:r>
        <w:rPr>
          <w:rFonts w:ascii="Arial" w:hAnsi="Arial" w:cs="Arial"/>
          <w:sz w:val="16"/>
        </w:rPr>
        <w:t>Govori o resničnem svetu – podatki so preverljivi, je objektivno.</w:t>
      </w:r>
    </w:p>
    <w:p w:rsidR="00CA180C" w:rsidRDefault="00645C5D">
      <w:pPr>
        <w:numPr>
          <w:ilvl w:val="0"/>
          <w:numId w:val="26"/>
        </w:numPr>
        <w:tabs>
          <w:tab w:val="left" w:pos="1800"/>
        </w:tabs>
        <w:spacing w:line="360" w:lineRule="auto"/>
        <w:jc w:val="both"/>
        <w:rPr>
          <w:rFonts w:ascii="Arial" w:hAnsi="Arial" w:cs="Arial"/>
          <w:sz w:val="16"/>
        </w:rPr>
      </w:pPr>
      <w:r>
        <w:rPr>
          <w:rFonts w:ascii="Arial" w:hAnsi="Arial" w:cs="Arial"/>
          <w:sz w:val="16"/>
        </w:rPr>
        <w:t>Ima praktičen pomen.</w:t>
      </w:r>
    </w:p>
    <w:p w:rsidR="00CA180C" w:rsidRDefault="00645C5D">
      <w:pPr>
        <w:numPr>
          <w:ilvl w:val="0"/>
          <w:numId w:val="26"/>
        </w:numPr>
        <w:tabs>
          <w:tab w:val="left" w:pos="1800"/>
        </w:tabs>
        <w:spacing w:line="360" w:lineRule="auto"/>
        <w:jc w:val="both"/>
        <w:rPr>
          <w:rFonts w:ascii="Arial" w:hAnsi="Arial" w:cs="Arial"/>
          <w:sz w:val="16"/>
        </w:rPr>
      </w:pPr>
      <w:r>
        <w:rPr>
          <w:rFonts w:ascii="Arial" w:hAnsi="Arial" w:cs="Arial"/>
          <w:sz w:val="16"/>
        </w:rPr>
        <w:t>Lepotna vloga besedila je podrejena drugim vlogam, predvsem prevladujeta vplivanjska in predstavitvena.</w:t>
      </w:r>
    </w:p>
    <w:p w:rsidR="00CA180C" w:rsidRDefault="00645C5D">
      <w:pPr>
        <w:numPr>
          <w:ilvl w:val="0"/>
          <w:numId w:val="26"/>
        </w:numPr>
        <w:tabs>
          <w:tab w:val="left" w:pos="1800"/>
        </w:tabs>
        <w:spacing w:line="360" w:lineRule="auto"/>
        <w:jc w:val="both"/>
        <w:rPr>
          <w:rFonts w:ascii="Arial" w:hAnsi="Arial" w:cs="Arial"/>
          <w:sz w:val="16"/>
        </w:rPr>
      </w:pPr>
      <w:r>
        <w:rPr>
          <w:rFonts w:ascii="Arial" w:hAnsi="Arial" w:cs="Arial"/>
          <w:sz w:val="16"/>
        </w:rPr>
        <w:t>Sem spadajo npr. časopisi, kuharski recepti, navodila za uporabo zdravil, pripomočkov, aparatov …</w:t>
      </w:r>
    </w:p>
    <w:p w:rsidR="00CA180C" w:rsidRDefault="00CA180C">
      <w:pPr>
        <w:spacing w:line="360" w:lineRule="auto"/>
        <w:rPr>
          <w:rFonts w:ascii="Arial" w:hAnsi="Arial" w:cs="Arial"/>
          <w:b/>
          <w:sz w:val="16"/>
          <w:u w:val="single"/>
        </w:rPr>
      </w:pPr>
    </w:p>
    <w:p w:rsidR="00CA180C" w:rsidRDefault="00645C5D">
      <w:pPr>
        <w:spacing w:line="360" w:lineRule="auto"/>
        <w:rPr>
          <w:rFonts w:ascii="Arial" w:hAnsi="Arial" w:cs="Arial"/>
          <w:b/>
          <w:sz w:val="16"/>
          <w:u w:val="single"/>
        </w:rPr>
      </w:pPr>
      <w:r>
        <w:rPr>
          <w:rFonts w:ascii="Arial" w:hAnsi="Arial" w:cs="Arial"/>
          <w:b/>
          <w:sz w:val="16"/>
          <w:u w:val="single"/>
        </w:rPr>
        <w:t>Umetnostno besedilo:</w:t>
      </w:r>
    </w:p>
    <w:p w:rsidR="00CA180C" w:rsidRDefault="00645C5D">
      <w:pPr>
        <w:numPr>
          <w:ilvl w:val="0"/>
          <w:numId w:val="26"/>
        </w:numPr>
        <w:tabs>
          <w:tab w:val="left" w:pos="1800"/>
        </w:tabs>
        <w:spacing w:line="360" w:lineRule="auto"/>
        <w:jc w:val="both"/>
        <w:rPr>
          <w:rFonts w:ascii="Arial" w:hAnsi="Arial" w:cs="Arial"/>
          <w:sz w:val="16"/>
        </w:rPr>
      </w:pPr>
      <w:r>
        <w:rPr>
          <w:rFonts w:ascii="Arial" w:hAnsi="Arial" w:cs="Arial"/>
          <w:sz w:val="16"/>
        </w:rPr>
        <w:t>Govori o domišljijskem svetu – podatki večinoma niso preverljivi, je subjektivno.</w:t>
      </w:r>
    </w:p>
    <w:p w:rsidR="00CA180C" w:rsidRDefault="00645C5D">
      <w:pPr>
        <w:numPr>
          <w:ilvl w:val="0"/>
          <w:numId w:val="26"/>
        </w:numPr>
        <w:tabs>
          <w:tab w:val="left" w:pos="1800"/>
        </w:tabs>
        <w:spacing w:line="360" w:lineRule="auto"/>
        <w:jc w:val="both"/>
        <w:rPr>
          <w:rFonts w:ascii="Arial" w:hAnsi="Arial" w:cs="Arial"/>
          <w:sz w:val="16"/>
        </w:rPr>
      </w:pPr>
      <w:r>
        <w:rPr>
          <w:rFonts w:ascii="Arial" w:hAnsi="Arial" w:cs="Arial"/>
          <w:sz w:val="16"/>
        </w:rPr>
        <w:t>Večinoma nima praktičnega pomena.</w:t>
      </w:r>
    </w:p>
    <w:p w:rsidR="00CA180C" w:rsidRDefault="00645C5D">
      <w:pPr>
        <w:numPr>
          <w:ilvl w:val="0"/>
          <w:numId w:val="26"/>
        </w:numPr>
        <w:tabs>
          <w:tab w:val="left" w:pos="1800"/>
        </w:tabs>
        <w:spacing w:line="360" w:lineRule="auto"/>
        <w:jc w:val="both"/>
        <w:rPr>
          <w:rFonts w:ascii="Arial" w:hAnsi="Arial" w:cs="Arial"/>
          <w:sz w:val="16"/>
        </w:rPr>
      </w:pPr>
      <w:r>
        <w:rPr>
          <w:rFonts w:ascii="Arial" w:hAnsi="Arial" w:cs="Arial"/>
          <w:sz w:val="16"/>
        </w:rPr>
        <w:t xml:space="preserve">Lepotna vloga besedila je zelo pomembna. </w:t>
      </w:r>
    </w:p>
    <w:p w:rsidR="00CA180C" w:rsidRDefault="00645C5D">
      <w:pPr>
        <w:numPr>
          <w:ilvl w:val="0"/>
          <w:numId w:val="26"/>
        </w:numPr>
        <w:tabs>
          <w:tab w:val="left" w:pos="1800"/>
        </w:tabs>
        <w:spacing w:line="360" w:lineRule="auto"/>
        <w:jc w:val="both"/>
        <w:rPr>
          <w:rFonts w:ascii="Arial" w:hAnsi="Arial" w:cs="Arial"/>
          <w:sz w:val="16"/>
        </w:rPr>
      </w:pPr>
      <w:r>
        <w:rPr>
          <w:rFonts w:ascii="Arial" w:hAnsi="Arial" w:cs="Arial"/>
          <w:sz w:val="16"/>
        </w:rPr>
        <w:t>Sem spadajo vsa književna besedila, torej lirika, epika in dramatika.</w:t>
      </w:r>
    </w:p>
    <w:p w:rsidR="00CA180C" w:rsidRDefault="00CA180C">
      <w:pPr>
        <w:spacing w:line="360" w:lineRule="auto"/>
        <w:jc w:val="both"/>
        <w:rPr>
          <w:rFonts w:ascii="Arial" w:hAnsi="Arial" w:cs="Arial"/>
          <w:sz w:val="16"/>
        </w:rPr>
      </w:pPr>
    </w:p>
    <w:p w:rsidR="00CA180C" w:rsidRDefault="00CA180C">
      <w:pPr>
        <w:spacing w:line="360" w:lineRule="auto"/>
        <w:jc w:val="both"/>
        <w:rPr>
          <w:rFonts w:ascii="Arial" w:hAnsi="Arial" w:cs="Arial"/>
          <w:sz w:val="16"/>
        </w:rPr>
      </w:pPr>
    </w:p>
    <w:p w:rsidR="00CA180C" w:rsidRDefault="00645C5D">
      <w:pPr>
        <w:numPr>
          <w:ilvl w:val="0"/>
          <w:numId w:val="25"/>
        </w:numPr>
        <w:tabs>
          <w:tab w:val="left" w:pos="720"/>
        </w:tabs>
        <w:spacing w:line="360" w:lineRule="auto"/>
        <w:jc w:val="both"/>
        <w:rPr>
          <w:rFonts w:ascii="Arial" w:hAnsi="Arial" w:cs="Arial"/>
          <w:b/>
          <w:szCs w:val="36"/>
        </w:rPr>
      </w:pPr>
      <w:r>
        <w:rPr>
          <w:rFonts w:ascii="Arial" w:hAnsi="Arial" w:cs="Arial"/>
          <w:b/>
          <w:szCs w:val="36"/>
        </w:rPr>
        <w:t>SLOVENSKI JEZIK IN NJEGOV RAZVOJ,  ZGODOVINA SLOVENSKEGA KNJIŽNEGA JEZIKA IN JEZIKOSLOVJA</w:t>
      </w:r>
    </w:p>
    <w:p w:rsidR="00CA180C" w:rsidRDefault="00CA180C">
      <w:pPr>
        <w:spacing w:line="360" w:lineRule="auto"/>
        <w:ind w:left="540"/>
        <w:jc w:val="both"/>
        <w:rPr>
          <w:rFonts w:ascii="Arial" w:hAnsi="Arial" w:cs="Arial"/>
          <w:b/>
          <w:sz w:val="28"/>
          <w:szCs w:val="28"/>
        </w:rPr>
      </w:pPr>
    </w:p>
    <w:p w:rsidR="00CA180C" w:rsidRDefault="00645C5D">
      <w:pPr>
        <w:numPr>
          <w:ilvl w:val="0"/>
          <w:numId w:val="13"/>
        </w:numPr>
        <w:tabs>
          <w:tab w:val="left" w:pos="720"/>
        </w:tabs>
        <w:spacing w:line="360" w:lineRule="auto"/>
        <w:jc w:val="both"/>
        <w:rPr>
          <w:rFonts w:ascii="Arial" w:hAnsi="Arial" w:cs="Arial"/>
          <w:b/>
          <w:sz w:val="16"/>
        </w:rPr>
      </w:pPr>
      <w:r>
        <w:rPr>
          <w:rFonts w:ascii="Arial" w:hAnsi="Arial" w:cs="Arial"/>
          <w:b/>
          <w:sz w:val="16"/>
        </w:rPr>
        <w:t xml:space="preserve"> INDOEVROPSKI JEZIK</w:t>
      </w:r>
    </w:p>
    <w:p w:rsidR="00CA180C" w:rsidRDefault="00CA180C">
      <w:pPr>
        <w:spacing w:line="360" w:lineRule="auto"/>
        <w:jc w:val="both"/>
        <w:rPr>
          <w:rFonts w:ascii="Arial" w:hAnsi="Arial" w:cs="Arial"/>
          <w:b/>
          <w:sz w:val="16"/>
        </w:rPr>
      </w:pPr>
    </w:p>
    <w:p w:rsidR="00CA180C" w:rsidRDefault="00645C5D">
      <w:pPr>
        <w:spacing w:line="360" w:lineRule="auto"/>
        <w:jc w:val="both"/>
        <w:rPr>
          <w:rFonts w:ascii="Arial" w:hAnsi="Arial" w:cs="Arial"/>
          <w:sz w:val="16"/>
        </w:rPr>
      </w:pPr>
      <w:r>
        <w:rPr>
          <w:rFonts w:ascii="Arial" w:hAnsi="Arial" w:cs="Arial"/>
          <w:sz w:val="16"/>
        </w:rPr>
        <w:t xml:space="preserve">Nastal je sredi 3. tisočletja pred našim štetjem na ozemlju vzhodne Evrope in Azije (do Indije). </w:t>
      </w:r>
    </w:p>
    <w:p w:rsidR="00CA180C" w:rsidRDefault="00CA180C">
      <w:pPr>
        <w:spacing w:line="360" w:lineRule="auto"/>
        <w:jc w:val="both"/>
        <w:rPr>
          <w:rFonts w:ascii="Arial" w:hAnsi="Arial" w:cs="Arial"/>
          <w:sz w:val="16"/>
        </w:rPr>
      </w:pPr>
    </w:p>
    <w:p w:rsidR="00CA180C" w:rsidRDefault="00645C5D">
      <w:pPr>
        <w:spacing w:line="360" w:lineRule="auto"/>
        <w:jc w:val="both"/>
        <w:rPr>
          <w:rFonts w:ascii="Arial" w:hAnsi="Arial" w:cs="Arial"/>
          <w:sz w:val="16"/>
        </w:rPr>
      </w:pPr>
      <w:r>
        <w:rPr>
          <w:rFonts w:ascii="Arial" w:hAnsi="Arial" w:cs="Arial"/>
          <w:sz w:val="16"/>
        </w:rPr>
        <w:t>Indoevropski jezik se je s preseljevanjem ljudstev razširil iz pradomovine proti Indiji, Mali Aziji in zahodni Evropi; v novih domovinah so posamezna plemena izgubila stik z drugimi ali s premešala, zato se je njihov jezik v novih razmerah razvijal po svoje, kljub temu so se ohranile nekatere sorodnosti, ki so opazne še danes.</w:t>
      </w:r>
    </w:p>
    <w:p w:rsidR="00CA180C" w:rsidRDefault="00CA180C">
      <w:pPr>
        <w:spacing w:line="360" w:lineRule="auto"/>
        <w:jc w:val="both"/>
        <w:rPr>
          <w:rFonts w:ascii="Arial" w:hAnsi="Arial" w:cs="Arial"/>
        </w:rPr>
      </w:pPr>
    </w:p>
    <w:p w:rsidR="00CA180C" w:rsidRDefault="00645C5D">
      <w:pPr>
        <w:spacing w:line="360" w:lineRule="auto"/>
        <w:jc w:val="both"/>
        <w:rPr>
          <w:rFonts w:ascii="Arial" w:hAnsi="Arial" w:cs="Arial"/>
          <w:sz w:val="16"/>
        </w:rPr>
      </w:pPr>
      <w:r>
        <w:rPr>
          <w:rFonts w:ascii="Arial" w:hAnsi="Arial" w:cs="Arial"/>
          <w:sz w:val="16"/>
        </w:rPr>
        <w:t xml:space="preserve">Indoevropski jezik ni bil nikoli zapisan, znanstveniki so ga obnovili/rekonstruirali na podlagi današnje sorodnosti med jeziki. Glede na razvoj števnika sto (100) delimo indoevropske jezike na </w:t>
      </w:r>
      <w:r>
        <w:rPr>
          <w:rFonts w:ascii="Arial" w:hAnsi="Arial" w:cs="Arial"/>
          <w:b/>
          <w:sz w:val="16"/>
        </w:rPr>
        <w:t>zahodne ali kentumske</w:t>
      </w:r>
      <w:r>
        <w:rPr>
          <w:rFonts w:ascii="Arial" w:hAnsi="Arial" w:cs="Arial"/>
          <w:sz w:val="16"/>
        </w:rPr>
        <w:t xml:space="preserve"> (npr. števnik 100 je v angl. hundred) in </w:t>
      </w:r>
      <w:r>
        <w:rPr>
          <w:rFonts w:ascii="Arial" w:hAnsi="Arial" w:cs="Arial"/>
          <w:b/>
          <w:sz w:val="16"/>
        </w:rPr>
        <w:t>vzhodne ali satemske</w:t>
      </w:r>
      <w:r>
        <w:rPr>
          <w:rFonts w:ascii="Arial" w:hAnsi="Arial" w:cs="Arial"/>
          <w:sz w:val="16"/>
        </w:rPr>
        <w:t xml:space="preserve"> jezike (npr. števnik 100 je v slovenščini sto). </w:t>
      </w:r>
    </w:p>
    <w:p w:rsidR="00CA180C" w:rsidRDefault="00CA180C">
      <w:pPr>
        <w:spacing w:line="360" w:lineRule="auto"/>
        <w:jc w:val="both"/>
        <w:rPr>
          <w:rFonts w:ascii="Arial" w:hAnsi="Arial" w:cs="Arial"/>
          <w:sz w:val="16"/>
        </w:rPr>
      </w:pPr>
    </w:p>
    <w:p w:rsidR="00CA180C" w:rsidRDefault="00645C5D">
      <w:pPr>
        <w:spacing w:line="360" w:lineRule="auto"/>
        <w:jc w:val="both"/>
        <w:rPr>
          <w:rFonts w:ascii="Arial" w:hAnsi="Arial" w:cs="Arial"/>
          <w:sz w:val="16"/>
        </w:rPr>
      </w:pPr>
      <w:r>
        <w:rPr>
          <w:rFonts w:ascii="Arial" w:hAnsi="Arial" w:cs="Arial"/>
          <w:b/>
          <w:sz w:val="16"/>
        </w:rPr>
        <w:t>Kentumska</w:t>
      </w:r>
      <w:r>
        <w:rPr>
          <w:rFonts w:ascii="Arial" w:hAnsi="Arial" w:cs="Arial"/>
          <w:sz w:val="16"/>
        </w:rPr>
        <w:t xml:space="preserve"> skupina se deli na germanske, romanske, keltske in grške jezike.</w:t>
      </w:r>
    </w:p>
    <w:p w:rsidR="00CA180C" w:rsidRDefault="00CA180C">
      <w:pPr>
        <w:spacing w:line="360" w:lineRule="auto"/>
        <w:jc w:val="both"/>
        <w:rPr>
          <w:rFonts w:ascii="Arial" w:hAnsi="Arial" w:cs="Arial"/>
          <w:sz w:val="16"/>
        </w:rPr>
      </w:pPr>
    </w:p>
    <w:p w:rsidR="00CA180C" w:rsidRDefault="00645C5D">
      <w:pPr>
        <w:spacing w:line="360" w:lineRule="auto"/>
        <w:jc w:val="both"/>
        <w:rPr>
          <w:rFonts w:ascii="Arial" w:hAnsi="Arial" w:cs="Arial"/>
          <w:sz w:val="16"/>
        </w:rPr>
      </w:pPr>
      <w:r>
        <w:rPr>
          <w:rFonts w:ascii="Arial" w:hAnsi="Arial" w:cs="Arial"/>
          <w:b/>
          <w:sz w:val="16"/>
        </w:rPr>
        <w:t>Satemska</w:t>
      </w:r>
      <w:r>
        <w:rPr>
          <w:rFonts w:ascii="Arial" w:hAnsi="Arial" w:cs="Arial"/>
          <w:sz w:val="16"/>
        </w:rPr>
        <w:t xml:space="preserve"> skupina pa se deli na indijske, baltske, iranske in slovanske jezike ter na armenski in albanski jezik. Slovenščina spada med slovanske jezike, ki se delijo na vzhodno-, zahodno- in južnoslovanske jezike, kamor spada tudi slovenski jezik.</w:t>
      </w:r>
    </w:p>
    <w:p w:rsidR="00CA180C" w:rsidRDefault="00CA180C">
      <w:pPr>
        <w:spacing w:line="360" w:lineRule="auto"/>
        <w:jc w:val="both"/>
        <w:rPr>
          <w:rFonts w:ascii="Arial" w:hAnsi="Arial" w:cs="Arial"/>
          <w:sz w:val="16"/>
        </w:rPr>
      </w:pPr>
    </w:p>
    <w:p w:rsidR="00CA180C" w:rsidRDefault="00645C5D">
      <w:pPr>
        <w:numPr>
          <w:ilvl w:val="0"/>
          <w:numId w:val="13"/>
        </w:numPr>
        <w:tabs>
          <w:tab w:val="left" w:pos="720"/>
        </w:tabs>
        <w:spacing w:line="360" w:lineRule="auto"/>
        <w:jc w:val="both"/>
        <w:rPr>
          <w:rFonts w:ascii="Arial" w:hAnsi="Arial" w:cs="Arial"/>
          <w:b/>
          <w:sz w:val="16"/>
        </w:rPr>
      </w:pPr>
      <w:r>
        <w:rPr>
          <w:rFonts w:ascii="Arial" w:hAnsi="Arial" w:cs="Arial"/>
          <w:b/>
          <w:sz w:val="16"/>
        </w:rPr>
        <w:t>DOMOVINA IN LASTNOSTI PRASLOVANŠČINE</w:t>
      </w:r>
    </w:p>
    <w:p w:rsidR="00CA180C" w:rsidRDefault="00CA180C">
      <w:pPr>
        <w:spacing w:line="360" w:lineRule="auto"/>
        <w:jc w:val="both"/>
        <w:rPr>
          <w:rFonts w:ascii="Arial" w:hAnsi="Arial" w:cs="Arial"/>
          <w:b/>
          <w:sz w:val="16"/>
        </w:rPr>
      </w:pPr>
    </w:p>
    <w:p w:rsidR="00CA180C" w:rsidRDefault="00645C5D">
      <w:pPr>
        <w:spacing w:line="360" w:lineRule="auto"/>
        <w:jc w:val="both"/>
        <w:rPr>
          <w:rFonts w:ascii="Arial" w:hAnsi="Arial" w:cs="Arial"/>
          <w:b/>
          <w:sz w:val="16"/>
        </w:rPr>
      </w:pPr>
      <w:r>
        <w:rPr>
          <w:rFonts w:ascii="Arial" w:hAnsi="Arial" w:cs="Arial"/>
          <w:sz w:val="16"/>
        </w:rPr>
        <w:t xml:space="preserve">Praslovanščina se je razvila iz indoevropskega prajezika. </w:t>
      </w:r>
      <w:r>
        <w:rPr>
          <w:rFonts w:ascii="Arial" w:hAnsi="Arial" w:cs="Arial"/>
          <w:b/>
          <w:sz w:val="16"/>
        </w:rPr>
        <w:t>Domovina praslovanščine</w:t>
      </w:r>
      <w:r>
        <w:rPr>
          <w:rFonts w:ascii="Arial" w:hAnsi="Arial" w:cs="Arial"/>
          <w:sz w:val="16"/>
        </w:rPr>
        <w:t xml:space="preserve"> je bilo ozemlje </w:t>
      </w:r>
      <w:r>
        <w:rPr>
          <w:rFonts w:ascii="Arial" w:hAnsi="Arial" w:cs="Arial"/>
          <w:b/>
          <w:sz w:val="16"/>
        </w:rPr>
        <w:t>med Baltskim in Črnim morjem</w:t>
      </w:r>
      <w:r>
        <w:rPr>
          <w:rFonts w:ascii="Arial" w:hAnsi="Arial" w:cs="Arial"/>
          <w:sz w:val="16"/>
        </w:rPr>
        <w:t xml:space="preserve">, v porečjih rek </w:t>
      </w:r>
      <w:r>
        <w:rPr>
          <w:rFonts w:ascii="Arial" w:hAnsi="Arial" w:cs="Arial"/>
          <w:b/>
          <w:sz w:val="16"/>
        </w:rPr>
        <w:t>Dneper, Dnester in Visla</w:t>
      </w:r>
      <w:r>
        <w:rPr>
          <w:rFonts w:ascii="Arial" w:hAnsi="Arial" w:cs="Arial"/>
          <w:sz w:val="16"/>
        </w:rPr>
        <w:t xml:space="preserve">. Pisnih sledi o njenem nastanku ni, domneva pa se, da se je njen razvoj </w:t>
      </w:r>
      <w:r>
        <w:rPr>
          <w:rFonts w:ascii="Arial" w:hAnsi="Arial" w:cs="Arial"/>
          <w:b/>
          <w:sz w:val="16"/>
        </w:rPr>
        <w:t>začel med 5. in 7. stoletjem pred našim štetjem.</w:t>
      </w:r>
    </w:p>
    <w:p w:rsidR="00CA180C" w:rsidRDefault="00CA180C">
      <w:pPr>
        <w:spacing w:line="360" w:lineRule="auto"/>
        <w:jc w:val="both"/>
        <w:rPr>
          <w:rFonts w:ascii="Arial" w:hAnsi="Arial" w:cs="Arial"/>
          <w:sz w:val="16"/>
        </w:rPr>
      </w:pPr>
    </w:p>
    <w:p w:rsidR="00CA180C" w:rsidRDefault="00645C5D">
      <w:pPr>
        <w:spacing w:line="360" w:lineRule="auto"/>
        <w:jc w:val="both"/>
        <w:rPr>
          <w:rFonts w:ascii="Arial" w:hAnsi="Arial" w:cs="Arial"/>
          <w:sz w:val="16"/>
        </w:rPr>
      </w:pPr>
      <w:r>
        <w:rPr>
          <w:rFonts w:ascii="Arial" w:hAnsi="Arial" w:cs="Arial"/>
          <w:sz w:val="16"/>
        </w:rPr>
        <w:t>Iz praslovanščine so se razvili slovanski jeziki. Jezikoslovci so na podlagi današnje sorodnosti obnovili precej lastnosti praslovanščine:</w:t>
      </w:r>
    </w:p>
    <w:p w:rsidR="00CA180C" w:rsidRDefault="00645C5D">
      <w:pPr>
        <w:spacing w:line="360" w:lineRule="auto"/>
        <w:jc w:val="both"/>
        <w:rPr>
          <w:rFonts w:ascii="Arial" w:hAnsi="Arial" w:cs="Arial"/>
          <w:sz w:val="16"/>
        </w:rPr>
      </w:pPr>
      <w:r>
        <w:rPr>
          <w:rFonts w:ascii="Arial" w:hAnsi="Arial" w:cs="Arial"/>
          <w:sz w:val="16"/>
        </w:rPr>
        <w:t>-  trd in mehčan izgovor soglasnikov, npr. l, t, p: l', t', p' – ohranjeno npr. v ruščini;</w:t>
      </w:r>
    </w:p>
    <w:p w:rsidR="00CA180C" w:rsidRDefault="00645C5D">
      <w:pPr>
        <w:spacing w:line="360" w:lineRule="auto"/>
        <w:jc w:val="both"/>
        <w:rPr>
          <w:rFonts w:ascii="Arial" w:hAnsi="Arial" w:cs="Arial"/>
          <w:sz w:val="16"/>
        </w:rPr>
      </w:pPr>
      <w:r>
        <w:rPr>
          <w:rFonts w:ascii="Arial" w:hAnsi="Arial" w:cs="Arial"/>
          <w:sz w:val="16"/>
        </w:rPr>
        <w:t>-  dva različna polglasnika; trd imenovan jor ('b, npr. ž</w:t>
      </w:r>
      <w:r>
        <w:rPr>
          <w:rFonts w:ascii="Arial" w:hAnsi="Arial" w:cs="Arial"/>
          <w:i/>
          <w:sz w:val="16"/>
        </w:rPr>
        <w:t>iv'b</w:t>
      </w:r>
      <w:r>
        <w:rPr>
          <w:rFonts w:ascii="Arial" w:hAnsi="Arial" w:cs="Arial"/>
          <w:sz w:val="16"/>
        </w:rPr>
        <w:t>), in mehki, imenovani jer (</w:t>
      </w:r>
      <w:r>
        <w:rPr>
          <w:rFonts w:ascii="Arial" w:hAnsi="Arial" w:cs="Arial"/>
          <w:i/>
          <w:sz w:val="16"/>
        </w:rPr>
        <w:t>b</w:t>
      </w:r>
      <w:r>
        <w:rPr>
          <w:rFonts w:ascii="Arial" w:hAnsi="Arial" w:cs="Arial"/>
          <w:sz w:val="16"/>
        </w:rPr>
        <w:t xml:space="preserve">, npr. </w:t>
      </w:r>
      <w:r>
        <w:rPr>
          <w:rFonts w:ascii="Arial" w:hAnsi="Arial" w:cs="Arial"/>
          <w:i/>
          <w:sz w:val="16"/>
        </w:rPr>
        <w:t>potb</w:t>
      </w:r>
      <w:r>
        <w:rPr>
          <w:rFonts w:ascii="Arial" w:hAnsi="Arial" w:cs="Arial"/>
          <w:sz w:val="16"/>
        </w:rPr>
        <w:t>) – ohranjeno v ruščini;</w:t>
      </w:r>
    </w:p>
    <w:p w:rsidR="00CA180C" w:rsidRDefault="00645C5D">
      <w:pPr>
        <w:spacing w:line="360" w:lineRule="auto"/>
        <w:jc w:val="both"/>
        <w:rPr>
          <w:rFonts w:ascii="Arial" w:hAnsi="Arial" w:cs="Arial"/>
          <w:sz w:val="16"/>
        </w:rPr>
      </w:pPr>
      <w:r>
        <w:rPr>
          <w:rFonts w:ascii="Arial" w:hAnsi="Arial" w:cs="Arial"/>
          <w:sz w:val="16"/>
        </w:rPr>
        <w:t xml:space="preserve">-  dolgi ě, imenovan jat (npr. </w:t>
      </w:r>
      <w:r>
        <w:rPr>
          <w:rFonts w:ascii="Arial" w:hAnsi="Arial" w:cs="Arial"/>
          <w:i/>
          <w:sz w:val="16"/>
        </w:rPr>
        <w:t>děd'b</w:t>
      </w:r>
      <w:r>
        <w:rPr>
          <w:rFonts w:ascii="Arial" w:hAnsi="Arial" w:cs="Arial"/>
          <w:sz w:val="16"/>
        </w:rPr>
        <w:t>) – ohranjeno npr. v češčini;</w:t>
      </w:r>
    </w:p>
    <w:p w:rsidR="00CA180C" w:rsidRDefault="00645C5D">
      <w:pPr>
        <w:spacing w:line="360" w:lineRule="auto"/>
        <w:jc w:val="both"/>
        <w:rPr>
          <w:rFonts w:ascii="Arial" w:hAnsi="Arial" w:cs="Arial"/>
          <w:sz w:val="16"/>
        </w:rPr>
      </w:pPr>
      <w:r>
        <w:rPr>
          <w:rFonts w:ascii="Arial" w:hAnsi="Arial" w:cs="Arial"/>
          <w:sz w:val="16"/>
        </w:rPr>
        <w:t xml:space="preserve">-  nosna samoglasnika ę (npr. </w:t>
      </w:r>
      <w:r>
        <w:rPr>
          <w:rFonts w:ascii="Arial" w:hAnsi="Arial" w:cs="Arial"/>
          <w:i/>
          <w:sz w:val="16"/>
        </w:rPr>
        <w:t>pęta</w:t>
      </w:r>
      <w:r>
        <w:rPr>
          <w:rFonts w:ascii="Arial" w:hAnsi="Arial" w:cs="Arial"/>
          <w:sz w:val="16"/>
        </w:rPr>
        <w:t>) in ọ (npr. rọka) – ohranjeno v poljščini;</w:t>
      </w:r>
    </w:p>
    <w:p w:rsidR="00CA180C" w:rsidRDefault="00645C5D">
      <w:pPr>
        <w:spacing w:line="360" w:lineRule="auto"/>
        <w:jc w:val="both"/>
        <w:rPr>
          <w:rFonts w:ascii="Arial" w:hAnsi="Arial" w:cs="Arial"/>
          <w:sz w:val="16"/>
        </w:rPr>
      </w:pPr>
      <w:r>
        <w:rPr>
          <w:rFonts w:ascii="Arial" w:hAnsi="Arial" w:cs="Arial"/>
          <w:sz w:val="16"/>
        </w:rPr>
        <w:t>-  dva različna i-ja (mehki i in trdi y) – ohranjeno npr. v poljščini, ruščini in češčini.</w:t>
      </w:r>
    </w:p>
    <w:p w:rsidR="00CA180C" w:rsidRDefault="00CA180C">
      <w:pPr>
        <w:spacing w:line="360" w:lineRule="auto"/>
        <w:jc w:val="both"/>
        <w:rPr>
          <w:rFonts w:ascii="Arial" w:hAnsi="Arial" w:cs="Arial"/>
        </w:rPr>
      </w:pPr>
    </w:p>
    <w:p w:rsidR="00CA180C" w:rsidRDefault="00645C5D">
      <w:pPr>
        <w:numPr>
          <w:ilvl w:val="0"/>
          <w:numId w:val="13"/>
        </w:numPr>
        <w:tabs>
          <w:tab w:val="left" w:pos="720"/>
        </w:tabs>
        <w:spacing w:line="360" w:lineRule="auto"/>
        <w:jc w:val="both"/>
        <w:rPr>
          <w:rFonts w:ascii="Arial" w:hAnsi="Arial" w:cs="Arial"/>
          <w:b/>
          <w:sz w:val="16"/>
        </w:rPr>
      </w:pPr>
      <w:r>
        <w:rPr>
          <w:rFonts w:ascii="Arial" w:hAnsi="Arial" w:cs="Arial"/>
          <w:b/>
          <w:sz w:val="16"/>
        </w:rPr>
        <w:t>NASTANEK SLOVENŠČINE, CEPITEV V NAREČJA IN OHRANJENI ZAPISI SREDNJEVEŠKE SLOVENŠČINE</w:t>
      </w:r>
    </w:p>
    <w:p w:rsidR="00CA180C" w:rsidRDefault="00CA180C">
      <w:pPr>
        <w:spacing w:line="360" w:lineRule="auto"/>
        <w:jc w:val="both"/>
        <w:rPr>
          <w:rFonts w:ascii="Arial" w:hAnsi="Arial" w:cs="Arial"/>
          <w:b/>
          <w:sz w:val="16"/>
        </w:rPr>
      </w:pPr>
    </w:p>
    <w:p w:rsidR="00CA180C" w:rsidRDefault="00645C5D">
      <w:pPr>
        <w:spacing w:line="360" w:lineRule="auto"/>
        <w:jc w:val="both"/>
        <w:rPr>
          <w:rFonts w:ascii="Arial" w:hAnsi="Arial" w:cs="Arial"/>
          <w:sz w:val="16"/>
        </w:rPr>
      </w:pPr>
      <w:r>
        <w:rPr>
          <w:rFonts w:ascii="Arial" w:hAnsi="Arial" w:cs="Arial"/>
          <w:sz w:val="16"/>
        </w:rPr>
        <w:t xml:space="preserve">Ko so se začela praslovanska plemena seliti na vzhod, zahod in jug, njihov jezik ni bil več čisto enoten, temveč se je začel cepiti na narečja. Narečni razločki so se zaradi medsebojnega mešanja in mešanja s staroselci pa tudi zaradi stikov z neslovanskimi sosedi tako povečali, da so se razvili posamezni </w:t>
      </w:r>
      <w:r>
        <w:rPr>
          <w:rFonts w:ascii="Arial" w:hAnsi="Arial" w:cs="Arial"/>
          <w:b/>
          <w:sz w:val="16"/>
        </w:rPr>
        <w:t>slovanski jeziki</w:t>
      </w:r>
      <w:r>
        <w:rPr>
          <w:rFonts w:ascii="Arial" w:hAnsi="Arial" w:cs="Arial"/>
          <w:sz w:val="16"/>
        </w:rPr>
        <w:t>.</w:t>
      </w:r>
    </w:p>
    <w:p w:rsidR="00CA180C" w:rsidRDefault="00CA180C">
      <w:pPr>
        <w:spacing w:line="360" w:lineRule="auto"/>
        <w:jc w:val="both"/>
        <w:rPr>
          <w:rFonts w:ascii="Arial" w:hAnsi="Arial" w:cs="Arial"/>
          <w:sz w:val="16"/>
        </w:rPr>
      </w:pPr>
    </w:p>
    <w:p w:rsidR="00CA180C" w:rsidRDefault="00645C5D">
      <w:pPr>
        <w:spacing w:line="360" w:lineRule="auto"/>
        <w:jc w:val="both"/>
        <w:rPr>
          <w:rFonts w:ascii="Arial" w:hAnsi="Arial" w:cs="Arial"/>
          <w:sz w:val="16"/>
        </w:rPr>
      </w:pPr>
      <w:r>
        <w:rPr>
          <w:rFonts w:ascii="Arial" w:hAnsi="Arial" w:cs="Arial"/>
          <w:sz w:val="16"/>
        </w:rPr>
        <w:t xml:space="preserve">Predniki Slovencev so prišli na današnje slovensko ozemlje že v 2. polovici 6. stoletja. V 9. stoletju so bili naseljeni po vseh vzhodnih Alpah in delu Panonske nižine. </w:t>
      </w:r>
    </w:p>
    <w:p w:rsidR="00CA180C" w:rsidRDefault="00CA180C">
      <w:pPr>
        <w:spacing w:line="360" w:lineRule="auto"/>
        <w:jc w:val="both"/>
        <w:rPr>
          <w:rFonts w:ascii="Arial" w:hAnsi="Arial" w:cs="Arial"/>
          <w:sz w:val="16"/>
        </w:rPr>
      </w:pPr>
    </w:p>
    <w:p w:rsidR="00CA180C" w:rsidRDefault="00645C5D">
      <w:pPr>
        <w:spacing w:line="360" w:lineRule="auto"/>
        <w:jc w:val="both"/>
        <w:rPr>
          <w:rFonts w:ascii="Arial" w:hAnsi="Arial" w:cs="Arial"/>
          <w:sz w:val="16"/>
        </w:rPr>
      </w:pPr>
      <w:r>
        <w:rPr>
          <w:rFonts w:ascii="Arial" w:hAnsi="Arial" w:cs="Arial"/>
          <w:sz w:val="16"/>
        </w:rPr>
        <w:t xml:space="preserve">Praslovanska govorica alpskih slovanskih naseljencev se je počasi spreminjala, se oddaljevala od praslovanščine in dobivala več potez novega jezika. V </w:t>
      </w:r>
      <w:r>
        <w:rPr>
          <w:rFonts w:ascii="Arial" w:hAnsi="Arial" w:cs="Arial"/>
          <w:b/>
          <w:sz w:val="16"/>
        </w:rPr>
        <w:t>Brižinskih spomenikih (prvih ohranjenih zapisih v slovenskem jeziku – okrog leta 1000)</w:t>
      </w:r>
      <w:r>
        <w:rPr>
          <w:rFonts w:ascii="Arial" w:hAnsi="Arial" w:cs="Arial"/>
          <w:sz w:val="16"/>
        </w:rPr>
        <w:t xml:space="preserve"> so glasovne posebnosti praslovanščine ohranjene le deloma ali nedosledno uporabljene, kar je dokaz, da gre že za zapis zgodnjega slovenskega jezika. V BS še ni narečne delitve slovenščine.</w:t>
      </w:r>
    </w:p>
    <w:p w:rsidR="00CA180C" w:rsidRDefault="00CA180C">
      <w:pPr>
        <w:spacing w:line="360" w:lineRule="auto"/>
        <w:jc w:val="both"/>
        <w:rPr>
          <w:rFonts w:ascii="Arial" w:hAnsi="Arial" w:cs="Arial"/>
          <w:sz w:val="16"/>
        </w:rPr>
      </w:pPr>
    </w:p>
    <w:p w:rsidR="00CA180C" w:rsidRDefault="00645C5D">
      <w:pPr>
        <w:spacing w:line="360" w:lineRule="auto"/>
        <w:jc w:val="both"/>
        <w:rPr>
          <w:rFonts w:ascii="Arial" w:hAnsi="Arial" w:cs="Arial"/>
          <w:sz w:val="16"/>
        </w:rPr>
      </w:pPr>
      <w:r>
        <w:rPr>
          <w:rFonts w:ascii="Arial" w:hAnsi="Arial" w:cs="Arial"/>
          <w:sz w:val="16"/>
        </w:rPr>
        <w:t xml:space="preserve">Rokopisi iz </w:t>
      </w:r>
      <w:r>
        <w:rPr>
          <w:rFonts w:ascii="Arial" w:hAnsi="Arial" w:cs="Arial"/>
          <w:b/>
          <w:sz w:val="16"/>
        </w:rPr>
        <w:t>14. in 15. stoletja</w:t>
      </w:r>
      <w:r>
        <w:rPr>
          <w:rFonts w:ascii="Arial" w:hAnsi="Arial" w:cs="Arial"/>
          <w:sz w:val="16"/>
        </w:rPr>
        <w:t xml:space="preserve"> (Celovški/Rateški, Stiški in Starogorski rokopisi) pa že kažejo narečno razcepljenost. V Celovškem/Rateškem opazimo npr. prvine gorenjskega narečja, v Stiškem dolenjskega in v Starogorskem primorskega (poleg germanizmov, čeških in italijanskih besed).</w:t>
      </w:r>
    </w:p>
    <w:p w:rsidR="00CA180C" w:rsidRDefault="00CA180C">
      <w:pPr>
        <w:spacing w:line="360" w:lineRule="auto"/>
        <w:jc w:val="both"/>
        <w:rPr>
          <w:rFonts w:ascii="Arial" w:hAnsi="Arial" w:cs="Arial"/>
          <w:sz w:val="16"/>
        </w:rPr>
      </w:pPr>
    </w:p>
    <w:p w:rsidR="00CA180C" w:rsidRDefault="00645C5D">
      <w:pPr>
        <w:spacing w:line="360" w:lineRule="auto"/>
        <w:jc w:val="both"/>
        <w:rPr>
          <w:rFonts w:ascii="Arial" w:hAnsi="Arial" w:cs="Arial"/>
          <w:sz w:val="16"/>
          <w:u w:val="single"/>
        </w:rPr>
      </w:pPr>
      <w:r>
        <w:rPr>
          <w:rFonts w:ascii="Arial" w:hAnsi="Arial" w:cs="Arial"/>
          <w:sz w:val="16"/>
          <w:u w:val="single"/>
        </w:rPr>
        <w:t>Stara cerkvena slovanščina</w:t>
      </w:r>
    </w:p>
    <w:p w:rsidR="00CA180C" w:rsidRDefault="00645C5D">
      <w:pPr>
        <w:spacing w:line="360" w:lineRule="auto"/>
        <w:jc w:val="both"/>
        <w:rPr>
          <w:rFonts w:ascii="Arial" w:hAnsi="Arial" w:cs="Arial"/>
          <w:sz w:val="16"/>
        </w:rPr>
      </w:pPr>
      <w:r>
        <w:rPr>
          <w:rFonts w:ascii="Arial" w:hAnsi="Arial" w:cs="Arial"/>
          <w:sz w:val="16"/>
        </w:rPr>
        <w:t xml:space="preserve">To </w:t>
      </w:r>
      <w:r>
        <w:rPr>
          <w:rFonts w:ascii="Arial" w:hAnsi="Arial" w:cs="Arial"/>
          <w:b/>
          <w:sz w:val="16"/>
        </w:rPr>
        <w:t>je knjižni jezik</w:t>
      </w:r>
      <w:r>
        <w:rPr>
          <w:rFonts w:ascii="Arial" w:hAnsi="Arial" w:cs="Arial"/>
          <w:sz w:val="16"/>
        </w:rPr>
        <w:t xml:space="preserve">, ki sta ga sredi 9. stoletja razvila brata </w:t>
      </w:r>
      <w:r>
        <w:rPr>
          <w:rFonts w:ascii="Arial" w:hAnsi="Arial" w:cs="Arial"/>
          <w:b/>
          <w:sz w:val="16"/>
        </w:rPr>
        <w:t xml:space="preserve">Konstantin </w:t>
      </w:r>
      <w:r>
        <w:rPr>
          <w:rFonts w:ascii="Arial" w:hAnsi="Arial" w:cs="Arial"/>
          <w:sz w:val="16"/>
        </w:rPr>
        <w:t xml:space="preserve">(Ciril) </w:t>
      </w:r>
      <w:r>
        <w:rPr>
          <w:rFonts w:ascii="Arial" w:hAnsi="Arial" w:cs="Arial"/>
          <w:b/>
          <w:sz w:val="16"/>
        </w:rPr>
        <w:t>in Metod</w:t>
      </w:r>
      <w:r>
        <w:rPr>
          <w:rFonts w:ascii="Arial" w:hAnsi="Arial" w:cs="Arial"/>
          <w:sz w:val="16"/>
        </w:rPr>
        <w:t xml:space="preserve"> iz Soluna v Grčiji. K sebi ju je povabil moravski knez Rastislav, da bi oznanjala krščansko vero v ljudem razumljivem slovanskem jeziku. V slovanščino sta prevedla temeljne bogoslužne knjige. Njuni rokopisi so bili zapisani v glagolici.</w:t>
      </w:r>
    </w:p>
    <w:p w:rsidR="00CA180C" w:rsidRDefault="00645C5D">
      <w:pPr>
        <w:spacing w:line="360" w:lineRule="auto"/>
        <w:jc w:val="both"/>
        <w:rPr>
          <w:rFonts w:ascii="Arial" w:hAnsi="Arial" w:cs="Arial"/>
          <w:sz w:val="16"/>
        </w:rPr>
      </w:pPr>
      <w:r>
        <w:rPr>
          <w:rFonts w:ascii="Arial" w:hAnsi="Arial" w:cs="Arial"/>
          <w:sz w:val="16"/>
        </w:rPr>
        <w:t xml:space="preserve">Govorna podlaga stare cerkvene slovanščine je bilo makedonsko narečje iz okolice Soluna; to je tako imenovana </w:t>
      </w:r>
      <w:r>
        <w:rPr>
          <w:rFonts w:ascii="Arial" w:hAnsi="Arial" w:cs="Arial"/>
          <w:b/>
          <w:sz w:val="16"/>
        </w:rPr>
        <w:t>makedonska teorija</w:t>
      </w:r>
      <w:r>
        <w:rPr>
          <w:rFonts w:ascii="Arial" w:hAnsi="Arial" w:cs="Arial"/>
          <w:sz w:val="16"/>
        </w:rPr>
        <w:t xml:space="preserve"> o nastanku stare cerkvene slovanščine, ki se večinoma priznava še danes.</w:t>
      </w:r>
    </w:p>
    <w:p w:rsidR="00CA180C" w:rsidRDefault="00CA180C">
      <w:pPr>
        <w:spacing w:line="360" w:lineRule="auto"/>
        <w:jc w:val="both"/>
        <w:rPr>
          <w:rFonts w:ascii="Arial" w:hAnsi="Arial" w:cs="Arial"/>
          <w:sz w:val="16"/>
        </w:rPr>
      </w:pPr>
    </w:p>
    <w:p w:rsidR="00CA180C" w:rsidRDefault="00645C5D">
      <w:pPr>
        <w:numPr>
          <w:ilvl w:val="0"/>
          <w:numId w:val="13"/>
        </w:numPr>
        <w:tabs>
          <w:tab w:val="left" w:pos="720"/>
        </w:tabs>
        <w:spacing w:line="360" w:lineRule="auto"/>
        <w:jc w:val="both"/>
        <w:rPr>
          <w:rFonts w:ascii="Arial" w:hAnsi="Arial" w:cs="Arial"/>
          <w:b/>
          <w:sz w:val="16"/>
        </w:rPr>
      </w:pPr>
      <w:r>
        <w:rPr>
          <w:rFonts w:ascii="Arial" w:hAnsi="Arial" w:cs="Arial"/>
          <w:b/>
          <w:sz w:val="16"/>
        </w:rPr>
        <w:t>KNJIŽNA SLOVENŠČINA V ČASU REFORMACIJE</w:t>
      </w:r>
    </w:p>
    <w:p w:rsidR="00CA180C" w:rsidRDefault="00CA180C">
      <w:pPr>
        <w:spacing w:line="360" w:lineRule="auto"/>
        <w:jc w:val="both"/>
        <w:rPr>
          <w:rFonts w:ascii="Arial" w:hAnsi="Arial" w:cs="Arial"/>
          <w:sz w:val="16"/>
        </w:rPr>
      </w:pPr>
    </w:p>
    <w:p w:rsidR="00CA180C" w:rsidRDefault="00645C5D">
      <w:pPr>
        <w:spacing w:line="360" w:lineRule="auto"/>
        <w:jc w:val="both"/>
        <w:rPr>
          <w:rFonts w:ascii="Arial" w:hAnsi="Arial" w:cs="Arial"/>
          <w:sz w:val="16"/>
        </w:rPr>
      </w:pPr>
      <w:r>
        <w:rPr>
          <w:rFonts w:ascii="Arial" w:hAnsi="Arial" w:cs="Arial"/>
          <w:sz w:val="16"/>
        </w:rPr>
        <w:t>Trajanje:  1550–1595 (1550 prva slovenska knjiga, 1595 zadnja protestantska knjiga)</w:t>
      </w:r>
    </w:p>
    <w:p w:rsidR="00CA180C" w:rsidRDefault="00CA180C">
      <w:pPr>
        <w:spacing w:line="360" w:lineRule="auto"/>
        <w:jc w:val="both"/>
        <w:rPr>
          <w:rFonts w:ascii="Arial" w:hAnsi="Arial" w:cs="Arial"/>
          <w:sz w:val="16"/>
        </w:rPr>
      </w:pPr>
    </w:p>
    <w:p w:rsidR="00CA180C" w:rsidRDefault="00645C5D">
      <w:pPr>
        <w:numPr>
          <w:ilvl w:val="0"/>
          <w:numId w:val="20"/>
        </w:numPr>
        <w:tabs>
          <w:tab w:val="left" w:pos="720"/>
        </w:tabs>
        <w:spacing w:line="360" w:lineRule="auto"/>
        <w:jc w:val="both"/>
        <w:rPr>
          <w:rFonts w:ascii="Arial" w:hAnsi="Arial" w:cs="Arial"/>
          <w:sz w:val="16"/>
        </w:rPr>
      </w:pPr>
      <w:r>
        <w:rPr>
          <w:rFonts w:ascii="Arial" w:hAnsi="Arial" w:cs="Arial"/>
          <w:sz w:val="16"/>
        </w:rPr>
        <w:t xml:space="preserve">Velik vpliv nemščine (germanizmi, stavčne konstrukcije). </w:t>
      </w:r>
    </w:p>
    <w:p w:rsidR="00CA180C" w:rsidRDefault="00645C5D">
      <w:pPr>
        <w:numPr>
          <w:ilvl w:val="0"/>
          <w:numId w:val="20"/>
        </w:numPr>
        <w:tabs>
          <w:tab w:val="left" w:pos="720"/>
        </w:tabs>
        <w:spacing w:line="360" w:lineRule="auto"/>
        <w:jc w:val="both"/>
        <w:rPr>
          <w:rFonts w:ascii="Arial" w:hAnsi="Arial" w:cs="Arial"/>
          <w:sz w:val="16"/>
        </w:rPr>
      </w:pPr>
      <w:r>
        <w:rPr>
          <w:rFonts w:ascii="Arial" w:hAnsi="Arial" w:cs="Arial"/>
          <w:sz w:val="16"/>
        </w:rPr>
        <w:t>Slovenščina bila v 16. stol. močno narečno razcepljena.</w:t>
      </w:r>
    </w:p>
    <w:p w:rsidR="00CA180C" w:rsidRDefault="00CA180C">
      <w:pPr>
        <w:spacing w:line="360" w:lineRule="auto"/>
        <w:ind w:left="360"/>
        <w:jc w:val="both"/>
        <w:rPr>
          <w:rFonts w:ascii="Arial" w:hAnsi="Arial" w:cs="Arial"/>
          <w:sz w:val="16"/>
        </w:rPr>
      </w:pPr>
    </w:p>
    <w:p w:rsidR="00CA180C" w:rsidRDefault="00645C5D">
      <w:pPr>
        <w:numPr>
          <w:ilvl w:val="0"/>
          <w:numId w:val="20"/>
        </w:numPr>
        <w:tabs>
          <w:tab w:val="left" w:pos="720"/>
        </w:tabs>
        <w:spacing w:line="360" w:lineRule="auto"/>
        <w:jc w:val="both"/>
        <w:rPr>
          <w:rFonts w:ascii="Arial" w:hAnsi="Arial" w:cs="Arial"/>
          <w:sz w:val="16"/>
        </w:rPr>
      </w:pPr>
      <w:r>
        <w:rPr>
          <w:rFonts w:ascii="Arial" w:hAnsi="Arial" w:cs="Arial"/>
          <w:b/>
          <w:sz w:val="16"/>
        </w:rPr>
        <w:t>Primož Trubar</w:t>
      </w:r>
      <w:r>
        <w:rPr>
          <w:rFonts w:ascii="Arial" w:hAnsi="Arial" w:cs="Arial"/>
          <w:sz w:val="16"/>
        </w:rPr>
        <w:t>: prvi dve slovenski knjigi: Katekizem in Abecednik (1550), napisani v gotici, preostale pa v bohoričici (v rabi je ostala vse do 40. let 19. stol.). Napisal je: Ta evangelij sv. Matevža, Cerkovna ordninga (Cerkveni red), Ta celi novi testament. Trubarjev knjižni jezik je vseboval vplive iz dolenjskega narečja.</w:t>
      </w:r>
    </w:p>
    <w:p w:rsidR="00CA180C" w:rsidRDefault="00CA180C">
      <w:pPr>
        <w:spacing w:line="360" w:lineRule="auto"/>
        <w:jc w:val="both"/>
        <w:rPr>
          <w:rFonts w:ascii="Arial" w:hAnsi="Arial" w:cs="Arial"/>
          <w:sz w:val="16"/>
        </w:rPr>
      </w:pPr>
    </w:p>
    <w:p w:rsidR="00CA180C" w:rsidRDefault="00645C5D">
      <w:pPr>
        <w:numPr>
          <w:ilvl w:val="0"/>
          <w:numId w:val="20"/>
        </w:numPr>
        <w:tabs>
          <w:tab w:val="left" w:pos="720"/>
        </w:tabs>
        <w:spacing w:line="360" w:lineRule="auto"/>
        <w:jc w:val="both"/>
        <w:rPr>
          <w:rFonts w:ascii="Arial" w:hAnsi="Arial" w:cs="Arial"/>
          <w:sz w:val="16"/>
        </w:rPr>
      </w:pPr>
      <w:r>
        <w:rPr>
          <w:rFonts w:ascii="Arial" w:hAnsi="Arial" w:cs="Arial"/>
          <w:b/>
          <w:sz w:val="16"/>
        </w:rPr>
        <w:t>Jurij Dalmatin</w:t>
      </w:r>
      <w:r>
        <w:rPr>
          <w:rFonts w:ascii="Arial" w:hAnsi="Arial" w:cs="Arial"/>
          <w:sz w:val="16"/>
        </w:rPr>
        <w:t>: prevod celotnega svetega pisma (Biblija, 1584). Dalmatinova Biblija je edina knjiga, izvzeta iz protireformacijskega uničevanja protestantskih knjig.</w:t>
      </w:r>
    </w:p>
    <w:p w:rsidR="00CA180C" w:rsidRDefault="00CA180C">
      <w:pPr>
        <w:spacing w:line="360" w:lineRule="auto"/>
        <w:jc w:val="both"/>
        <w:rPr>
          <w:rFonts w:ascii="Arial" w:hAnsi="Arial" w:cs="Arial"/>
          <w:sz w:val="16"/>
        </w:rPr>
      </w:pPr>
    </w:p>
    <w:p w:rsidR="00CA180C" w:rsidRDefault="00645C5D">
      <w:pPr>
        <w:numPr>
          <w:ilvl w:val="0"/>
          <w:numId w:val="20"/>
        </w:numPr>
        <w:tabs>
          <w:tab w:val="left" w:pos="720"/>
        </w:tabs>
        <w:spacing w:line="360" w:lineRule="auto"/>
        <w:jc w:val="both"/>
        <w:rPr>
          <w:rFonts w:ascii="Arial" w:hAnsi="Arial" w:cs="Arial"/>
          <w:sz w:val="16"/>
        </w:rPr>
      </w:pPr>
      <w:r>
        <w:rPr>
          <w:rFonts w:ascii="Arial" w:hAnsi="Arial" w:cs="Arial"/>
          <w:b/>
          <w:sz w:val="16"/>
        </w:rPr>
        <w:t>Adam Bohorič</w:t>
      </w:r>
      <w:r>
        <w:rPr>
          <w:rFonts w:ascii="Arial" w:hAnsi="Arial" w:cs="Arial"/>
          <w:sz w:val="16"/>
        </w:rPr>
        <w:t>: napisal prvo slovensko slovnico Zimske urice (1584).</w:t>
      </w:r>
    </w:p>
    <w:p w:rsidR="00CA180C" w:rsidRDefault="00CA180C">
      <w:pPr>
        <w:spacing w:line="360" w:lineRule="auto"/>
        <w:jc w:val="both"/>
        <w:rPr>
          <w:rFonts w:ascii="Arial" w:hAnsi="Arial" w:cs="Arial"/>
          <w:sz w:val="16"/>
        </w:rPr>
      </w:pPr>
    </w:p>
    <w:p w:rsidR="00CA180C" w:rsidRDefault="00645C5D">
      <w:pPr>
        <w:numPr>
          <w:ilvl w:val="0"/>
          <w:numId w:val="20"/>
        </w:numPr>
        <w:tabs>
          <w:tab w:val="left" w:pos="720"/>
        </w:tabs>
        <w:spacing w:line="360" w:lineRule="auto"/>
        <w:jc w:val="both"/>
        <w:rPr>
          <w:rFonts w:ascii="Arial" w:hAnsi="Arial" w:cs="Arial"/>
          <w:sz w:val="16"/>
        </w:rPr>
      </w:pPr>
      <w:r>
        <w:rPr>
          <w:rFonts w:ascii="Arial" w:hAnsi="Arial" w:cs="Arial"/>
          <w:b/>
          <w:sz w:val="16"/>
        </w:rPr>
        <w:t>Sebastijan Krelj</w:t>
      </w:r>
      <w:r>
        <w:rPr>
          <w:rFonts w:ascii="Arial" w:hAnsi="Arial" w:cs="Arial"/>
          <w:sz w:val="16"/>
        </w:rPr>
        <w:t xml:space="preserve">: prevajal verska dela, da bi jih ljudje lahko brali ali poslušali v svojem jeziku. </w:t>
      </w:r>
    </w:p>
    <w:p w:rsidR="00CA180C" w:rsidRDefault="00CA180C">
      <w:pPr>
        <w:spacing w:line="360" w:lineRule="auto"/>
        <w:jc w:val="both"/>
        <w:rPr>
          <w:rFonts w:ascii="Arial" w:hAnsi="Arial" w:cs="Arial"/>
          <w:sz w:val="16"/>
        </w:rPr>
      </w:pPr>
    </w:p>
    <w:p w:rsidR="00CA180C" w:rsidRDefault="00645C5D">
      <w:pPr>
        <w:numPr>
          <w:ilvl w:val="0"/>
          <w:numId w:val="20"/>
        </w:numPr>
        <w:tabs>
          <w:tab w:val="left" w:pos="720"/>
        </w:tabs>
        <w:spacing w:line="360" w:lineRule="auto"/>
        <w:jc w:val="both"/>
        <w:rPr>
          <w:rFonts w:ascii="Arial" w:hAnsi="Arial" w:cs="Arial"/>
          <w:sz w:val="16"/>
        </w:rPr>
      </w:pPr>
      <w:r>
        <w:rPr>
          <w:rFonts w:ascii="Arial" w:hAnsi="Arial" w:cs="Arial"/>
          <w:b/>
          <w:sz w:val="16"/>
        </w:rPr>
        <w:t>Hieronim Megiser</w:t>
      </w:r>
      <w:r>
        <w:rPr>
          <w:rFonts w:ascii="Arial" w:hAnsi="Arial" w:cs="Arial"/>
          <w:sz w:val="16"/>
        </w:rPr>
        <w:t>: izdal nemško-latinsko-slovensko-italijanski slovar.</w:t>
      </w:r>
    </w:p>
    <w:p w:rsidR="00CA180C" w:rsidRDefault="00CA180C">
      <w:pPr>
        <w:spacing w:line="360" w:lineRule="auto"/>
        <w:jc w:val="both"/>
        <w:rPr>
          <w:rFonts w:ascii="Arial" w:hAnsi="Arial" w:cs="Arial"/>
          <w:sz w:val="16"/>
        </w:rPr>
      </w:pPr>
    </w:p>
    <w:p w:rsidR="00CA180C" w:rsidRDefault="00645C5D">
      <w:pPr>
        <w:numPr>
          <w:ilvl w:val="0"/>
          <w:numId w:val="20"/>
        </w:numPr>
        <w:tabs>
          <w:tab w:val="left" w:pos="720"/>
        </w:tabs>
        <w:spacing w:line="360" w:lineRule="auto"/>
        <w:jc w:val="both"/>
        <w:rPr>
          <w:rFonts w:ascii="Arial" w:hAnsi="Arial" w:cs="Arial"/>
          <w:sz w:val="16"/>
        </w:rPr>
      </w:pPr>
      <w:r>
        <w:rPr>
          <w:rFonts w:ascii="Arial" w:hAnsi="Arial" w:cs="Arial"/>
          <w:sz w:val="16"/>
        </w:rPr>
        <w:t xml:space="preserve">Pomen obdobja: v reformaciji se je utrdila slovenska pisava, predvsem v prevodih verskih besedil, pesmaricah in strokovnih besedilih (Cerkvena ordninga, slovar). </w:t>
      </w:r>
    </w:p>
    <w:p w:rsidR="00CA180C" w:rsidRDefault="00CA180C">
      <w:pPr>
        <w:spacing w:line="360" w:lineRule="auto"/>
        <w:ind w:left="540"/>
        <w:jc w:val="both"/>
        <w:rPr>
          <w:rFonts w:ascii="Arial" w:hAnsi="Arial" w:cs="Arial"/>
        </w:rPr>
      </w:pPr>
    </w:p>
    <w:p w:rsidR="00CA180C" w:rsidRDefault="00645C5D">
      <w:pPr>
        <w:numPr>
          <w:ilvl w:val="0"/>
          <w:numId w:val="13"/>
        </w:numPr>
        <w:tabs>
          <w:tab w:val="left" w:pos="720"/>
        </w:tabs>
        <w:spacing w:line="360" w:lineRule="auto"/>
        <w:jc w:val="both"/>
        <w:rPr>
          <w:rFonts w:ascii="Arial" w:hAnsi="Arial" w:cs="Arial"/>
          <w:b/>
          <w:sz w:val="16"/>
        </w:rPr>
      </w:pPr>
      <w:r>
        <w:rPr>
          <w:rFonts w:ascii="Arial" w:hAnsi="Arial" w:cs="Arial"/>
          <w:b/>
          <w:sz w:val="16"/>
        </w:rPr>
        <w:t>RAZVOJ SLOVENSKEGA KNJIŽNEGA JEZIKA V 17. IN V PRVI POLOVICI 18. STOLETJA</w:t>
      </w:r>
    </w:p>
    <w:p w:rsidR="00CA180C" w:rsidRDefault="00CA180C">
      <w:pPr>
        <w:spacing w:line="360" w:lineRule="auto"/>
        <w:jc w:val="both"/>
        <w:rPr>
          <w:rFonts w:ascii="Arial" w:hAnsi="Arial" w:cs="Arial"/>
          <w:b/>
          <w:sz w:val="16"/>
        </w:rPr>
      </w:pPr>
    </w:p>
    <w:p w:rsidR="00CA180C" w:rsidRDefault="00645C5D">
      <w:pPr>
        <w:spacing w:line="360" w:lineRule="auto"/>
        <w:rPr>
          <w:rFonts w:ascii="Arial" w:hAnsi="Arial" w:cs="Arial"/>
          <w:sz w:val="16"/>
        </w:rPr>
      </w:pPr>
      <w:r>
        <w:rPr>
          <w:rFonts w:ascii="Arial" w:hAnsi="Arial" w:cs="Arial"/>
          <w:sz w:val="16"/>
        </w:rPr>
        <w:t xml:space="preserve">To obdobje imenujemo obdobje protireformacije in katoliške obnove. Protestantizem je bil konec 16. stoletja prepovedan, protestanti izgnani, njihove knjige pa so požgali. Slovenski knjižni jezik pa se je naslednjem stoletju in pol zelo slabo uveljavil. </w:t>
      </w:r>
      <w:r>
        <w:rPr>
          <w:rFonts w:ascii="Arial" w:hAnsi="Arial" w:cs="Arial"/>
          <w:sz w:val="16"/>
        </w:rPr>
        <w:br/>
      </w:r>
    </w:p>
    <w:p w:rsidR="00CA180C" w:rsidRDefault="00645C5D">
      <w:pPr>
        <w:spacing w:line="360" w:lineRule="auto"/>
        <w:jc w:val="both"/>
        <w:rPr>
          <w:rFonts w:ascii="Arial" w:hAnsi="Arial" w:cs="Arial"/>
          <w:sz w:val="16"/>
        </w:rPr>
      </w:pPr>
      <w:r>
        <w:rPr>
          <w:rFonts w:ascii="Arial" w:hAnsi="Arial" w:cs="Arial"/>
          <w:sz w:val="16"/>
        </w:rPr>
        <w:t xml:space="preserve">Kljub uničenju protestantskih knjig se je njihovo izročilo v prvi polovici 17. stoletja nadaljevalo z ohranjeno Dalmatinovo Biblijo in z redkimi natisnjenimi knjigami z versko vsebino. </w:t>
      </w:r>
    </w:p>
    <w:p w:rsidR="00CA180C" w:rsidRDefault="00CA180C">
      <w:pPr>
        <w:spacing w:line="360" w:lineRule="auto"/>
        <w:jc w:val="both"/>
        <w:rPr>
          <w:rFonts w:ascii="Arial" w:hAnsi="Arial" w:cs="Arial"/>
          <w:sz w:val="16"/>
        </w:rPr>
      </w:pPr>
    </w:p>
    <w:p w:rsidR="00CA180C" w:rsidRDefault="00645C5D">
      <w:pPr>
        <w:spacing w:line="360" w:lineRule="auto"/>
        <w:rPr>
          <w:rFonts w:ascii="Arial" w:hAnsi="Arial" w:cs="Arial"/>
          <w:sz w:val="16"/>
        </w:rPr>
      </w:pPr>
      <w:r>
        <w:rPr>
          <w:rFonts w:ascii="Arial" w:hAnsi="Arial" w:cs="Arial"/>
          <w:sz w:val="16"/>
        </w:rPr>
        <w:t xml:space="preserve">Ohranjevalec protestantskega jezika je bil Tomaž Hren (glavni protireformator na Kranjskem). Izdal je zbirko evangelijev in apostolskih pisem Evangelija inu listuvi, večino besedil je vzel iz Dalmatina in jih očistil nekaterih prevzetih besed. Tudi Janez Ludvik Schönleben je večkrat natisnil to delo. </w:t>
      </w:r>
      <w:r>
        <w:rPr>
          <w:rFonts w:ascii="Arial" w:hAnsi="Arial" w:cs="Arial"/>
          <w:sz w:val="16"/>
        </w:rPr>
        <w:br/>
      </w:r>
    </w:p>
    <w:p w:rsidR="00CA180C" w:rsidRDefault="00645C5D">
      <w:pPr>
        <w:spacing w:line="360" w:lineRule="auto"/>
        <w:rPr>
          <w:rFonts w:ascii="Arial" w:hAnsi="Arial" w:cs="Arial"/>
          <w:sz w:val="16"/>
        </w:rPr>
      </w:pPr>
      <w:r>
        <w:rPr>
          <w:rFonts w:ascii="Arial" w:hAnsi="Arial" w:cs="Arial"/>
          <w:sz w:val="16"/>
        </w:rPr>
        <w:t xml:space="preserve">17. stoletje je predvsem obdobje rokopisov, in sicer zasebnih ter javnih. Zasebna so npr. plemiška pisma med Marijo Izabelo Marenzi in njena materjo; javni rokopisi pa so npr. prisežni obrazci (prisege). </w:t>
      </w:r>
      <w:r>
        <w:rPr>
          <w:rFonts w:ascii="Arial" w:hAnsi="Arial" w:cs="Arial"/>
          <w:sz w:val="16"/>
        </w:rPr>
        <w:br/>
      </w:r>
    </w:p>
    <w:p w:rsidR="00CA180C" w:rsidRDefault="00645C5D">
      <w:pPr>
        <w:spacing w:line="360" w:lineRule="auto"/>
        <w:rPr>
          <w:rFonts w:ascii="Arial" w:hAnsi="Arial" w:cs="Arial"/>
          <w:sz w:val="16"/>
        </w:rPr>
      </w:pPr>
      <w:r>
        <w:rPr>
          <w:rFonts w:ascii="Arial" w:hAnsi="Arial" w:cs="Arial"/>
          <w:sz w:val="16"/>
        </w:rPr>
        <w:t xml:space="preserve">Proti koncu 17. stoletja, še bolj pa v 1. polovici 18. stoletja se je spet razširilo pisanje slovenskih knjig z versko vsebino. Takrat je na Slovenskem obdobje baroka. Najbolj razširjena besedilna vrsta je bila pridiga. </w:t>
      </w:r>
      <w:r>
        <w:rPr>
          <w:rFonts w:ascii="Arial" w:hAnsi="Arial" w:cs="Arial"/>
          <w:sz w:val="16"/>
        </w:rPr>
        <w:br/>
        <w:t xml:space="preserve">Glavni </w:t>
      </w:r>
      <w:r>
        <w:rPr>
          <w:rFonts w:ascii="Arial" w:hAnsi="Arial" w:cs="Arial"/>
          <w:b/>
          <w:sz w:val="16"/>
        </w:rPr>
        <w:t>slovenski pridigarji</w:t>
      </w:r>
      <w:r>
        <w:rPr>
          <w:rFonts w:ascii="Arial" w:hAnsi="Arial" w:cs="Arial"/>
          <w:sz w:val="16"/>
        </w:rPr>
        <w:t xml:space="preserve"> so bili:</w:t>
      </w:r>
    </w:p>
    <w:p w:rsidR="00CA180C" w:rsidRDefault="00645C5D">
      <w:pPr>
        <w:numPr>
          <w:ilvl w:val="0"/>
          <w:numId w:val="8"/>
        </w:numPr>
        <w:tabs>
          <w:tab w:val="left" w:pos="1800"/>
        </w:tabs>
        <w:spacing w:line="360" w:lineRule="auto"/>
        <w:rPr>
          <w:rFonts w:ascii="Arial" w:hAnsi="Arial" w:cs="Arial"/>
          <w:sz w:val="16"/>
        </w:rPr>
      </w:pPr>
      <w:r>
        <w:rPr>
          <w:rFonts w:ascii="Arial" w:hAnsi="Arial" w:cs="Arial"/>
          <w:b/>
          <w:sz w:val="16"/>
        </w:rPr>
        <w:t>Janez Svetokriški</w:t>
      </w:r>
      <w:r>
        <w:rPr>
          <w:rFonts w:ascii="Arial" w:hAnsi="Arial" w:cs="Arial"/>
          <w:sz w:val="16"/>
        </w:rPr>
        <w:t xml:space="preserve"> (zbirka pridig Sveti priročnik, 1691) </w:t>
      </w:r>
    </w:p>
    <w:p w:rsidR="00CA180C" w:rsidRDefault="00645C5D">
      <w:pPr>
        <w:numPr>
          <w:ilvl w:val="0"/>
          <w:numId w:val="8"/>
        </w:numPr>
        <w:tabs>
          <w:tab w:val="left" w:pos="1800"/>
        </w:tabs>
        <w:spacing w:line="360" w:lineRule="auto"/>
        <w:rPr>
          <w:rFonts w:ascii="Arial" w:hAnsi="Arial" w:cs="Arial"/>
          <w:sz w:val="16"/>
        </w:rPr>
      </w:pPr>
      <w:r>
        <w:rPr>
          <w:rFonts w:ascii="Arial" w:hAnsi="Arial" w:cs="Arial"/>
          <w:sz w:val="16"/>
        </w:rPr>
        <w:t xml:space="preserve"> </w:t>
      </w:r>
      <w:r>
        <w:rPr>
          <w:rFonts w:ascii="Arial" w:hAnsi="Arial" w:cs="Arial"/>
          <w:b/>
          <w:sz w:val="16"/>
        </w:rPr>
        <w:t>Matija Kastelec</w:t>
      </w:r>
      <w:r>
        <w:rPr>
          <w:rFonts w:ascii="Arial" w:hAnsi="Arial" w:cs="Arial"/>
          <w:sz w:val="16"/>
        </w:rPr>
        <w:t>,</w:t>
      </w:r>
    </w:p>
    <w:p w:rsidR="00CA180C" w:rsidRDefault="00645C5D">
      <w:pPr>
        <w:numPr>
          <w:ilvl w:val="0"/>
          <w:numId w:val="8"/>
        </w:numPr>
        <w:tabs>
          <w:tab w:val="left" w:pos="1800"/>
        </w:tabs>
        <w:spacing w:line="360" w:lineRule="auto"/>
        <w:rPr>
          <w:rFonts w:ascii="Arial" w:hAnsi="Arial" w:cs="Arial"/>
          <w:sz w:val="16"/>
        </w:rPr>
      </w:pPr>
      <w:r>
        <w:rPr>
          <w:rFonts w:ascii="Arial" w:hAnsi="Arial" w:cs="Arial"/>
          <w:b/>
          <w:sz w:val="16"/>
        </w:rPr>
        <w:t>Oče Rogelj</w:t>
      </w:r>
      <w:r>
        <w:rPr>
          <w:rFonts w:ascii="Arial" w:hAnsi="Arial" w:cs="Arial"/>
          <w:sz w:val="16"/>
        </w:rPr>
        <w:t>,</w:t>
      </w:r>
    </w:p>
    <w:p w:rsidR="00CA180C" w:rsidRDefault="00645C5D">
      <w:pPr>
        <w:numPr>
          <w:ilvl w:val="0"/>
          <w:numId w:val="8"/>
        </w:numPr>
        <w:tabs>
          <w:tab w:val="left" w:pos="1800"/>
        </w:tabs>
        <w:spacing w:line="360" w:lineRule="auto"/>
        <w:rPr>
          <w:rFonts w:ascii="Arial" w:hAnsi="Arial" w:cs="Arial"/>
          <w:sz w:val="16"/>
        </w:rPr>
      </w:pPr>
      <w:r>
        <w:rPr>
          <w:rFonts w:ascii="Arial" w:hAnsi="Arial" w:cs="Arial"/>
          <w:b/>
          <w:sz w:val="16"/>
        </w:rPr>
        <w:t>Franc Miha</w:t>
      </w:r>
      <w:r>
        <w:rPr>
          <w:rFonts w:ascii="Arial" w:hAnsi="Arial" w:cs="Arial"/>
          <w:sz w:val="16"/>
        </w:rPr>
        <w:t xml:space="preserve"> </w:t>
      </w:r>
      <w:r>
        <w:rPr>
          <w:rFonts w:ascii="Arial" w:hAnsi="Arial" w:cs="Arial"/>
          <w:b/>
          <w:sz w:val="16"/>
        </w:rPr>
        <w:t>Paglovec</w:t>
      </w:r>
      <w:r>
        <w:rPr>
          <w:rFonts w:ascii="Arial" w:hAnsi="Arial" w:cs="Arial"/>
          <w:sz w:val="16"/>
        </w:rPr>
        <w:t>.</w:t>
      </w:r>
      <w:r>
        <w:rPr>
          <w:rFonts w:ascii="Arial" w:hAnsi="Arial" w:cs="Arial"/>
          <w:sz w:val="16"/>
        </w:rPr>
        <w:br/>
      </w:r>
    </w:p>
    <w:p w:rsidR="00CA180C" w:rsidRDefault="00645C5D">
      <w:pPr>
        <w:spacing w:line="360" w:lineRule="auto"/>
        <w:rPr>
          <w:rFonts w:ascii="Arial" w:hAnsi="Arial" w:cs="Arial"/>
          <w:sz w:val="16"/>
        </w:rPr>
      </w:pPr>
      <w:r>
        <w:rPr>
          <w:rFonts w:ascii="Arial" w:hAnsi="Arial" w:cs="Arial"/>
          <w:sz w:val="16"/>
        </w:rPr>
        <w:t xml:space="preserve">Pridige so baročne, to pomeni, da imajo veliko figur (npr. kopičenje, antiteze, barviti primeri, mnogovezje, nagovor, retorična vprašanja in odgovor ...). Razgibavajo strogo notranjo urejenost baročnih besedil. </w:t>
      </w:r>
    </w:p>
    <w:p w:rsidR="00CA180C" w:rsidRDefault="00CA180C">
      <w:pPr>
        <w:spacing w:line="360" w:lineRule="auto"/>
        <w:rPr>
          <w:rFonts w:ascii="Arial" w:hAnsi="Arial" w:cs="Arial"/>
          <w:sz w:val="16"/>
        </w:rPr>
      </w:pPr>
    </w:p>
    <w:p w:rsidR="00CA180C" w:rsidRDefault="00645C5D">
      <w:pPr>
        <w:numPr>
          <w:ilvl w:val="0"/>
          <w:numId w:val="13"/>
        </w:numPr>
        <w:tabs>
          <w:tab w:val="left" w:pos="720"/>
        </w:tabs>
        <w:spacing w:line="360" w:lineRule="auto"/>
        <w:jc w:val="both"/>
        <w:rPr>
          <w:rFonts w:ascii="Arial" w:hAnsi="Arial" w:cs="Arial"/>
          <w:b/>
          <w:sz w:val="16"/>
        </w:rPr>
      </w:pPr>
      <w:r>
        <w:rPr>
          <w:rFonts w:ascii="Arial" w:hAnsi="Arial" w:cs="Arial"/>
          <w:b/>
          <w:sz w:val="16"/>
        </w:rPr>
        <w:t>POHLINOV, VODNIKOV, JAPLJEV, GUTSMANOV PRISPEVEK K RAZVOJU SLOVENSKEGA KNJIŽNEGA JEZIKA</w:t>
      </w:r>
    </w:p>
    <w:p w:rsidR="00CA180C" w:rsidRDefault="00645C5D">
      <w:pPr>
        <w:spacing w:line="360" w:lineRule="auto"/>
        <w:jc w:val="both"/>
        <w:rPr>
          <w:rFonts w:ascii="Arial" w:hAnsi="Arial" w:cs="Arial"/>
          <w:sz w:val="16"/>
        </w:rPr>
      </w:pPr>
      <w:r>
        <w:rPr>
          <w:rFonts w:ascii="Arial" w:hAnsi="Arial" w:cs="Arial"/>
          <w:sz w:val="16"/>
        </w:rPr>
        <w:br/>
        <w:t>Vsi so delovali v obdobju razsvetljenstva, to je v 2. polovici 18. stoletja.</w:t>
      </w:r>
    </w:p>
    <w:p w:rsidR="00CA180C" w:rsidRDefault="00CA180C">
      <w:pPr>
        <w:spacing w:line="360" w:lineRule="auto"/>
        <w:jc w:val="both"/>
        <w:rPr>
          <w:rFonts w:ascii="Arial" w:hAnsi="Arial" w:cs="Arial"/>
          <w:b/>
          <w:sz w:val="16"/>
        </w:rPr>
      </w:pPr>
    </w:p>
    <w:p w:rsidR="00CA180C" w:rsidRDefault="00645C5D">
      <w:pPr>
        <w:spacing w:line="360" w:lineRule="auto"/>
        <w:jc w:val="both"/>
        <w:rPr>
          <w:rFonts w:ascii="Arial" w:hAnsi="Arial" w:cs="Arial"/>
          <w:b/>
          <w:sz w:val="16"/>
        </w:rPr>
      </w:pPr>
      <w:r>
        <w:rPr>
          <w:rFonts w:ascii="Arial" w:hAnsi="Arial" w:cs="Arial"/>
          <w:b/>
          <w:sz w:val="16"/>
        </w:rPr>
        <w:t>Jurij Japelj (1744–1807)</w:t>
      </w:r>
    </w:p>
    <w:p w:rsidR="00CA180C" w:rsidRDefault="00645C5D">
      <w:pPr>
        <w:spacing w:line="360" w:lineRule="auto"/>
        <w:jc w:val="both"/>
        <w:rPr>
          <w:rFonts w:ascii="Arial" w:hAnsi="Arial" w:cs="Arial"/>
          <w:sz w:val="16"/>
        </w:rPr>
      </w:pPr>
      <w:r>
        <w:rPr>
          <w:rFonts w:ascii="Arial" w:hAnsi="Arial" w:cs="Arial"/>
          <w:sz w:val="16"/>
        </w:rPr>
        <w:t>- katoliški prevod Biblije ob pomoči Kumerdeja (Nova zaveza) in z mlajšimi sodelavci (Stara zaveza). To je drugi prevod Biblije v celoti (prvi je Dalmatinov).</w:t>
      </w:r>
    </w:p>
    <w:p w:rsidR="00CA180C" w:rsidRDefault="00CA180C">
      <w:pPr>
        <w:spacing w:line="360" w:lineRule="auto"/>
        <w:jc w:val="both"/>
        <w:rPr>
          <w:rFonts w:ascii="Arial" w:hAnsi="Arial" w:cs="Arial"/>
          <w:b/>
        </w:rPr>
      </w:pPr>
    </w:p>
    <w:p w:rsidR="00CA180C" w:rsidRDefault="00645C5D">
      <w:pPr>
        <w:spacing w:line="360" w:lineRule="auto"/>
        <w:jc w:val="both"/>
        <w:rPr>
          <w:rFonts w:ascii="Arial" w:hAnsi="Arial" w:cs="Arial"/>
          <w:b/>
          <w:sz w:val="16"/>
        </w:rPr>
      </w:pPr>
      <w:r>
        <w:rPr>
          <w:rFonts w:ascii="Arial" w:hAnsi="Arial" w:cs="Arial"/>
          <w:b/>
          <w:sz w:val="16"/>
        </w:rPr>
        <w:t>Marko Pohlin (1735–1801)</w:t>
      </w:r>
    </w:p>
    <w:p w:rsidR="00CA180C" w:rsidRDefault="00645C5D">
      <w:pPr>
        <w:spacing w:line="360" w:lineRule="auto"/>
        <w:jc w:val="both"/>
        <w:rPr>
          <w:rFonts w:ascii="Arial" w:hAnsi="Arial" w:cs="Arial"/>
          <w:sz w:val="16"/>
        </w:rPr>
      </w:pPr>
      <w:r>
        <w:rPr>
          <w:rFonts w:ascii="Arial" w:hAnsi="Arial" w:cs="Arial"/>
          <w:sz w:val="16"/>
        </w:rPr>
        <w:t xml:space="preserve">- v nemško pisani slovnici (Kranjska gramatika, 1768) je obravnaval </w:t>
      </w:r>
      <w:r>
        <w:rPr>
          <w:rFonts w:ascii="Arial" w:hAnsi="Arial" w:cs="Arial"/>
          <w:sz w:val="16"/>
          <w:u w:val="single"/>
        </w:rPr>
        <w:t>osrednji</w:t>
      </w:r>
      <w:r>
        <w:rPr>
          <w:rFonts w:ascii="Arial" w:hAnsi="Arial" w:cs="Arial"/>
          <w:sz w:val="16"/>
        </w:rPr>
        <w:t xml:space="preserve"> knjižni jezik,</w:t>
      </w:r>
    </w:p>
    <w:p w:rsidR="00CA180C" w:rsidRDefault="00645C5D">
      <w:pPr>
        <w:spacing w:line="360" w:lineRule="auto"/>
        <w:jc w:val="both"/>
        <w:rPr>
          <w:rFonts w:ascii="Arial" w:hAnsi="Arial" w:cs="Arial"/>
          <w:sz w:val="16"/>
        </w:rPr>
      </w:pPr>
      <w:r>
        <w:rPr>
          <w:rFonts w:ascii="Arial" w:hAnsi="Arial" w:cs="Arial"/>
          <w:sz w:val="16"/>
        </w:rPr>
        <w:t>- slovar v treh jezikih Tu malu besediše treh jezikov (slovensko, nemško in latinsko).</w:t>
      </w:r>
    </w:p>
    <w:p w:rsidR="00CA180C" w:rsidRDefault="00CA180C">
      <w:pPr>
        <w:spacing w:line="360" w:lineRule="auto"/>
        <w:jc w:val="both"/>
        <w:rPr>
          <w:rFonts w:ascii="Arial" w:hAnsi="Arial" w:cs="Arial"/>
          <w:sz w:val="16"/>
        </w:rPr>
      </w:pPr>
    </w:p>
    <w:p w:rsidR="00CA180C" w:rsidRDefault="00645C5D">
      <w:pPr>
        <w:spacing w:line="360" w:lineRule="auto"/>
        <w:jc w:val="both"/>
        <w:rPr>
          <w:rFonts w:ascii="Arial" w:hAnsi="Arial" w:cs="Arial"/>
          <w:b/>
          <w:sz w:val="16"/>
        </w:rPr>
      </w:pPr>
      <w:r>
        <w:rPr>
          <w:rFonts w:ascii="Arial" w:hAnsi="Arial" w:cs="Arial"/>
          <w:b/>
          <w:sz w:val="16"/>
        </w:rPr>
        <w:t>Ožbalt Gustman (1727-1790)</w:t>
      </w:r>
    </w:p>
    <w:p w:rsidR="00CA180C" w:rsidRDefault="00645C5D">
      <w:pPr>
        <w:spacing w:line="360" w:lineRule="auto"/>
        <w:jc w:val="both"/>
        <w:rPr>
          <w:rFonts w:ascii="Arial" w:hAnsi="Arial" w:cs="Arial"/>
          <w:sz w:val="16"/>
        </w:rPr>
      </w:pPr>
      <w:r>
        <w:rPr>
          <w:rFonts w:ascii="Arial" w:hAnsi="Arial" w:cs="Arial"/>
          <w:sz w:val="16"/>
        </w:rPr>
        <w:t xml:space="preserve">- v nemško pisani slovnici (Slovenska slovnica) je obravnaval </w:t>
      </w:r>
      <w:r>
        <w:rPr>
          <w:rFonts w:ascii="Arial" w:hAnsi="Arial" w:cs="Arial"/>
          <w:sz w:val="16"/>
          <w:u w:val="single"/>
        </w:rPr>
        <w:t>koroško</w:t>
      </w:r>
      <w:r>
        <w:rPr>
          <w:rFonts w:ascii="Arial" w:hAnsi="Arial" w:cs="Arial"/>
          <w:sz w:val="16"/>
        </w:rPr>
        <w:t xml:space="preserve"> različico knjižnega jezika,</w:t>
      </w:r>
    </w:p>
    <w:p w:rsidR="00CA180C" w:rsidRDefault="00645C5D">
      <w:pPr>
        <w:spacing w:line="360" w:lineRule="auto"/>
        <w:jc w:val="both"/>
        <w:rPr>
          <w:rFonts w:ascii="Arial" w:hAnsi="Arial" w:cs="Arial"/>
          <w:sz w:val="16"/>
        </w:rPr>
      </w:pPr>
      <w:r>
        <w:rPr>
          <w:rFonts w:ascii="Arial" w:hAnsi="Arial" w:cs="Arial"/>
          <w:sz w:val="16"/>
        </w:rPr>
        <w:t>- nemško-slovenski slovar Deutsch-windisches Wörterbuch.</w:t>
      </w:r>
    </w:p>
    <w:p w:rsidR="00CA180C" w:rsidRDefault="00CA180C">
      <w:pPr>
        <w:spacing w:line="360" w:lineRule="auto"/>
        <w:jc w:val="both"/>
        <w:rPr>
          <w:rFonts w:ascii="Arial" w:hAnsi="Arial" w:cs="Arial"/>
          <w:sz w:val="16"/>
        </w:rPr>
      </w:pPr>
    </w:p>
    <w:p w:rsidR="00CA180C" w:rsidRDefault="00645C5D">
      <w:pPr>
        <w:spacing w:line="360" w:lineRule="auto"/>
        <w:jc w:val="both"/>
        <w:rPr>
          <w:rFonts w:ascii="Arial" w:hAnsi="Arial" w:cs="Arial"/>
          <w:b/>
          <w:sz w:val="16"/>
        </w:rPr>
      </w:pPr>
      <w:r>
        <w:rPr>
          <w:rFonts w:ascii="Arial" w:hAnsi="Arial" w:cs="Arial"/>
          <w:b/>
          <w:sz w:val="16"/>
        </w:rPr>
        <w:t>Valentin Vodnik (1758–1819)</w:t>
      </w:r>
    </w:p>
    <w:p w:rsidR="00CA180C" w:rsidRDefault="00645C5D">
      <w:pPr>
        <w:numPr>
          <w:ilvl w:val="0"/>
          <w:numId w:val="20"/>
        </w:numPr>
        <w:tabs>
          <w:tab w:val="left" w:pos="720"/>
        </w:tabs>
        <w:spacing w:line="360" w:lineRule="auto"/>
        <w:jc w:val="both"/>
        <w:rPr>
          <w:rFonts w:ascii="Arial" w:hAnsi="Arial" w:cs="Arial"/>
          <w:sz w:val="16"/>
        </w:rPr>
      </w:pPr>
      <w:r>
        <w:rPr>
          <w:rFonts w:ascii="Arial" w:hAnsi="Arial" w:cs="Arial"/>
          <w:sz w:val="16"/>
        </w:rPr>
        <w:t>strokovna dela (Kuharske bukve),</w:t>
      </w:r>
    </w:p>
    <w:p w:rsidR="00CA180C" w:rsidRDefault="00645C5D">
      <w:pPr>
        <w:numPr>
          <w:ilvl w:val="0"/>
          <w:numId w:val="20"/>
        </w:numPr>
        <w:tabs>
          <w:tab w:val="left" w:pos="720"/>
        </w:tabs>
        <w:spacing w:line="360" w:lineRule="auto"/>
        <w:jc w:val="both"/>
        <w:rPr>
          <w:rFonts w:ascii="Arial" w:hAnsi="Arial" w:cs="Arial"/>
          <w:sz w:val="16"/>
        </w:rPr>
      </w:pPr>
      <w:r>
        <w:rPr>
          <w:rFonts w:ascii="Arial" w:hAnsi="Arial" w:cs="Arial"/>
          <w:sz w:val="16"/>
        </w:rPr>
        <w:t>prevajanje patentov (razvijala slovensko upravno-pravno strokovno izrazje),</w:t>
      </w:r>
    </w:p>
    <w:p w:rsidR="00CA180C" w:rsidRDefault="00645C5D">
      <w:pPr>
        <w:numPr>
          <w:ilvl w:val="0"/>
          <w:numId w:val="20"/>
        </w:numPr>
        <w:tabs>
          <w:tab w:val="left" w:pos="720"/>
        </w:tabs>
        <w:spacing w:line="360" w:lineRule="auto"/>
        <w:jc w:val="both"/>
        <w:rPr>
          <w:rFonts w:ascii="Arial" w:hAnsi="Arial" w:cs="Arial"/>
          <w:sz w:val="16"/>
        </w:rPr>
      </w:pPr>
      <w:r>
        <w:rPr>
          <w:rFonts w:ascii="Arial" w:hAnsi="Arial" w:cs="Arial"/>
          <w:sz w:val="16"/>
        </w:rPr>
        <w:t>publicistična besedila (almanah Velika pratika, Mala pratika, prvi slovenski časopis Lublanske novice 1797–1800),</w:t>
      </w:r>
    </w:p>
    <w:p w:rsidR="00CA180C" w:rsidRDefault="00645C5D">
      <w:pPr>
        <w:numPr>
          <w:ilvl w:val="0"/>
          <w:numId w:val="20"/>
        </w:numPr>
        <w:tabs>
          <w:tab w:val="left" w:pos="720"/>
        </w:tabs>
        <w:spacing w:line="360" w:lineRule="auto"/>
        <w:jc w:val="both"/>
        <w:rPr>
          <w:rFonts w:ascii="Arial" w:hAnsi="Arial" w:cs="Arial"/>
          <w:sz w:val="16"/>
        </w:rPr>
      </w:pPr>
      <w:r>
        <w:rPr>
          <w:rFonts w:ascii="Arial" w:hAnsi="Arial" w:cs="Arial"/>
          <w:sz w:val="16"/>
        </w:rPr>
        <w:t>začetek posvetnega, tj. neverskega, pesništva (pesniški zbirki Pesmi za pokušino, Pesmi za brambovce),</w:t>
      </w:r>
    </w:p>
    <w:p w:rsidR="00CA180C" w:rsidRDefault="00645C5D">
      <w:pPr>
        <w:numPr>
          <w:ilvl w:val="0"/>
          <w:numId w:val="20"/>
        </w:numPr>
        <w:tabs>
          <w:tab w:val="left" w:pos="720"/>
        </w:tabs>
        <w:spacing w:line="360" w:lineRule="auto"/>
        <w:jc w:val="both"/>
        <w:rPr>
          <w:rFonts w:ascii="Arial" w:hAnsi="Arial" w:cs="Arial"/>
          <w:sz w:val="16"/>
        </w:rPr>
      </w:pPr>
      <w:r>
        <w:rPr>
          <w:rFonts w:ascii="Arial" w:hAnsi="Arial" w:cs="Arial"/>
          <w:sz w:val="16"/>
        </w:rPr>
        <w:t>izdal slovnico Pismenost ali gramatika za perve šole (danes bi bilo to za osnovno šolo),</w:t>
      </w:r>
    </w:p>
    <w:p w:rsidR="00CA180C" w:rsidRDefault="00645C5D">
      <w:pPr>
        <w:numPr>
          <w:ilvl w:val="0"/>
          <w:numId w:val="20"/>
        </w:numPr>
        <w:tabs>
          <w:tab w:val="left" w:pos="720"/>
        </w:tabs>
        <w:spacing w:line="360" w:lineRule="auto"/>
        <w:jc w:val="both"/>
        <w:rPr>
          <w:rFonts w:ascii="Arial" w:hAnsi="Arial" w:cs="Arial"/>
          <w:sz w:val="16"/>
        </w:rPr>
      </w:pPr>
      <w:r>
        <w:rPr>
          <w:rFonts w:ascii="Arial" w:hAnsi="Arial" w:cs="Arial"/>
          <w:sz w:val="16"/>
        </w:rPr>
        <w:t>pripravljal je tudi nemško-slovensko-latinski slovar, a ga ni dokončal.</w:t>
      </w:r>
    </w:p>
    <w:p w:rsidR="00CA180C" w:rsidRDefault="00CA180C">
      <w:pPr>
        <w:spacing w:line="360" w:lineRule="auto"/>
        <w:jc w:val="both"/>
        <w:rPr>
          <w:rFonts w:ascii="Arial" w:hAnsi="Arial" w:cs="Arial"/>
        </w:rPr>
      </w:pPr>
    </w:p>
    <w:p w:rsidR="00CA180C" w:rsidRDefault="00645C5D">
      <w:pPr>
        <w:numPr>
          <w:ilvl w:val="0"/>
          <w:numId w:val="13"/>
        </w:numPr>
        <w:tabs>
          <w:tab w:val="left" w:pos="720"/>
        </w:tabs>
        <w:spacing w:line="360" w:lineRule="auto"/>
        <w:jc w:val="both"/>
        <w:rPr>
          <w:rFonts w:ascii="Arial" w:hAnsi="Arial" w:cs="Arial"/>
          <w:b/>
          <w:sz w:val="16"/>
        </w:rPr>
      </w:pPr>
      <w:r>
        <w:rPr>
          <w:rFonts w:ascii="Arial" w:hAnsi="Arial" w:cs="Arial"/>
          <w:b/>
          <w:sz w:val="16"/>
        </w:rPr>
        <w:t>KNJIŽNA SLOVENŠČINA V ČASU ROMANTIKE</w:t>
      </w:r>
    </w:p>
    <w:p w:rsidR="00CA180C" w:rsidRDefault="00CA180C">
      <w:pPr>
        <w:spacing w:line="360" w:lineRule="auto"/>
        <w:jc w:val="both"/>
        <w:rPr>
          <w:rFonts w:ascii="Arial" w:hAnsi="Arial" w:cs="Arial"/>
          <w:b/>
          <w:sz w:val="16"/>
        </w:rPr>
      </w:pPr>
    </w:p>
    <w:p w:rsidR="00CA180C" w:rsidRDefault="00645C5D">
      <w:pPr>
        <w:spacing w:line="360" w:lineRule="auto"/>
        <w:rPr>
          <w:rFonts w:ascii="Arial" w:hAnsi="Arial" w:cs="Arial"/>
          <w:sz w:val="16"/>
        </w:rPr>
      </w:pPr>
      <w:r>
        <w:rPr>
          <w:rFonts w:ascii="Arial" w:hAnsi="Arial" w:cs="Arial"/>
          <w:sz w:val="16"/>
        </w:rPr>
        <w:t xml:space="preserve">Čas romantike pomeni obdobje med letom 1828 in 1849. Slovenci smo bili v tem obdobju še vedno pod avstrijsko oblastjo. </w:t>
      </w:r>
    </w:p>
    <w:p w:rsidR="00CA180C" w:rsidRDefault="00645C5D">
      <w:pPr>
        <w:spacing w:line="360" w:lineRule="auto"/>
        <w:rPr>
          <w:rFonts w:ascii="Arial" w:hAnsi="Arial" w:cs="Arial"/>
          <w:sz w:val="16"/>
        </w:rPr>
      </w:pPr>
      <w:r>
        <w:rPr>
          <w:rFonts w:ascii="Arial" w:hAnsi="Arial" w:cs="Arial"/>
          <w:sz w:val="16"/>
        </w:rPr>
        <w:br/>
        <w:t xml:space="preserve">V literarnih krogih sta se izoblikovala dva rodova z različnimi pogledi na slovenski jezik in književnost. </w:t>
      </w:r>
      <w:r>
        <w:rPr>
          <w:rFonts w:ascii="Arial" w:hAnsi="Arial" w:cs="Arial"/>
          <w:i/>
          <w:sz w:val="16"/>
        </w:rPr>
        <w:t>Mlajši rod</w:t>
      </w:r>
      <w:r>
        <w:rPr>
          <w:rFonts w:ascii="Arial" w:hAnsi="Arial" w:cs="Arial"/>
          <w:sz w:val="16"/>
        </w:rPr>
        <w:t xml:space="preserve"> romantikov sta zaznamovala zlasti Matija Čop in France Prešeren. Ta je dokazal, da je slovenski jezik dovolj bogat, razvit in omikan, da je v njem mogoče pisati literaturo zahtevnega bralca. </w:t>
      </w:r>
      <w:r>
        <w:rPr>
          <w:rFonts w:ascii="Arial" w:hAnsi="Arial" w:cs="Arial"/>
          <w:i/>
          <w:sz w:val="16"/>
        </w:rPr>
        <w:t>Starejši rod</w:t>
      </w:r>
      <w:r>
        <w:rPr>
          <w:rFonts w:ascii="Arial" w:hAnsi="Arial" w:cs="Arial"/>
          <w:sz w:val="16"/>
        </w:rPr>
        <w:t xml:space="preserve"> romantikov z Jernejem Kopitarjem na čelu pa je bil prepričan, da naj literatura nastaja po vzoru ljudskega slovstva, torej preprosta, nezahtevna.</w:t>
      </w:r>
    </w:p>
    <w:p w:rsidR="00CA180C" w:rsidRDefault="00645C5D">
      <w:pPr>
        <w:pStyle w:val="Heading1"/>
        <w:spacing w:line="360" w:lineRule="auto"/>
        <w:jc w:val="both"/>
        <w:rPr>
          <w:b w:val="0"/>
          <w:bCs w:val="0"/>
          <w:sz w:val="16"/>
        </w:rPr>
      </w:pPr>
      <w:r>
        <w:rPr>
          <w:b w:val="0"/>
          <w:bCs w:val="0"/>
          <w:sz w:val="16"/>
        </w:rPr>
        <w:t> </w:t>
      </w:r>
    </w:p>
    <w:p w:rsidR="00CA180C" w:rsidRDefault="00645C5D">
      <w:pPr>
        <w:pStyle w:val="Heading1"/>
        <w:spacing w:line="360" w:lineRule="auto"/>
        <w:jc w:val="both"/>
        <w:rPr>
          <w:b w:val="0"/>
          <w:bCs w:val="0"/>
          <w:sz w:val="16"/>
        </w:rPr>
      </w:pPr>
      <w:r>
        <w:rPr>
          <w:bCs w:val="0"/>
          <w:sz w:val="16"/>
        </w:rPr>
        <w:t>Kopitar</w:t>
      </w:r>
      <w:r>
        <w:rPr>
          <w:b w:val="0"/>
          <w:bCs w:val="0"/>
          <w:sz w:val="16"/>
        </w:rPr>
        <w:t xml:space="preserve"> je predlagal uvedbo nove pisave tudi za Slovence (vsak glas naj bi imel svojo črko), zardi česar se je vnela </w:t>
      </w:r>
      <w:r>
        <w:rPr>
          <w:bCs w:val="0"/>
          <w:sz w:val="16"/>
        </w:rPr>
        <w:t>črkarska pravda</w:t>
      </w:r>
      <w:r>
        <w:rPr>
          <w:b w:val="0"/>
          <w:bCs w:val="0"/>
          <w:sz w:val="16"/>
        </w:rPr>
        <w:t xml:space="preserve"> ali ABC Krieg, 1833. </w:t>
      </w:r>
      <w:r>
        <w:rPr>
          <w:bCs w:val="0"/>
          <w:sz w:val="16"/>
        </w:rPr>
        <w:t>Prešeren</w:t>
      </w:r>
      <w:r>
        <w:rPr>
          <w:b w:val="0"/>
          <w:bCs w:val="0"/>
          <w:sz w:val="16"/>
        </w:rPr>
        <w:t xml:space="preserve"> je svoje poglede na jezik, pisavo in književnost neposredno ali posredno izrazil v več pesmih (Apel in čevljar, Sonet o kaši, Nova pisarija…).Pojavile so se nekatere nove pisave, dajnčica in metelčica (po </w:t>
      </w:r>
      <w:r>
        <w:rPr>
          <w:bCs w:val="0"/>
          <w:sz w:val="16"/>
        </w:rPr>
        <w:t>Dajnku in Metelku</w:t>
      </w:r>
      <w:r>
        <w:rPr>
          <w:b w:val="0"/>
          <w:bCs w:val="0"/>
          <w:sz w:val="16"/>
        </w:rPr>
        <w:t xml:space="preserve">), vendar je na koncu zmagala bohoričica. Začetek slovenske romantike predstavlja pesništvo Prešerna, konec pa njegova smrt. </w:t>
      </w:r>
    </w:p>
    <w:p w:rsidR="00CA180C" w:rsidRDefault="00645C5D">
      <w:pPr>
        <w:pStyle w:val="Heading1"/>
        <w:spacing w:line="360" w:lineRule="auto"/>
        <w:jc w:val="both"/>
        <w:rPr>
          <w:b w:val="0"/>
          <w:bCs w:val="0"/>
          <w:sz w:val="16"/>
        </w:rPr>
      </w:pPr>
      <w:r>
        <w:rPr>
          <w:b w:val="0"/>
          <w:bCs w:val="0"/>
          <w:sz w:val="16"/>
        </w:rPr>
        <w:br/>
        <w:t>Med književnimi zvrstmi je prevladovala lirika.</w:t>
      </w:r>
    </w:p>
    <w:p w:rsidR="00CA180C" w:rsidRDefault="00CA180C">
      <w:pPr>
        <w:spacing w:line="360" w:lineRule="auto"/>
        <w:rPr>
          <w:rFonts w:ascii="Arial" w:hAnsi="Arial" w:cs="Arial"/>
          <w:b/>
          <w:bCs/>
          <w:sz w:val="16"/>
        </w:rPr>
      </w:pPr>
    </w:p>
    <w:p w:rsidR="00CA180C" w:rsidRDefault="00645C5D">
      <w:pPr>
        <w:spacing w:line="360" w:lineRule="auto"/>
        <w:rPr>
          <w:rFonts w:ascii="Arial" w:hAnsi="Arial" w:cs="Arial"/>
          <w:bCs/>
          <w:sz w:val="16"/>
          <w:u w:val="single"/>
        </w:rPr>
      </w:pPr>
      <w:r>
        <w:rPr>
          <w:rFonts w:ascii="Arial" w:hAnsi="Arial" w:cs="Arial"/>
          <w:bCs/>
          <w:sz w:val="16"/>
          <w:u w:val="single"/>
        </w:rPr>
        <w:t>Predstavniki na Slovenskem:</w:t>
      </w:r>
    </w:p>
    <w:p w:rsidR="00CA180C" w:rsidRDefault="00645C5D">
      <w:pPr>
        <w:numPr>
          <w:ilvl w:val="0"/>
          <w:numId w:val="27"/>
        </w:numPr>
        <w:tabs>
          <w:tab w:val="left" w:pos="1800"/>
        </w:tabs>
        <w:spacing w:line="360" w:lineRule="auto"/>
        <w:rPr>
          <w:rFonts w:ascii="Arial" w:hAnsi="Arial" w:cs="Arial"/>
          <w:bCs/>
          <w:sz w:val="16"/>
        </w:rPr>
      </w:pPr>
      <w:r>
        <w:rPr>
          <w:rFonts w:ascii="Arial" w:hAnsi="Arial" w:cs="Arial"/>
          <w:b/>
          <w:bCs/>
          <w:sz w:val="16"/>
        </w:rPr>
        <w:t xml:space="preserve">Matija Čop </w:t>
      </w:r>
      <w:r>
        <w:rPr>
          <w:rFonts w:ascii="Arial" w:hAnsi="Arial" w:cs="Arial"/>
          <w:bCs/>
          <w:sz w:val="16"/>
        </w:rPr>
        <w:t>(vodilni ideolog slovenske romantike),</w:t>
      </w:r>
    </w:p>
    <w:p w:rsidR="00CA180C" w:rsidRDefault="00645C5D">
      <w:pPr>
        <w:numPr>
          <w:ilvl w:val="0"/>
          <w:numId w:val="27"/>
        </w:numPr>
        <w:tabs>
          <w:tab w:val="left" w:pos="1800"/>
        </w:tabs>
        <w:spacing w:line="360" w:lineRule="auto"/>
        <w:rPr>
          <w:rFonts w:ascii="Arial" w:hAnsi="Arial" w:cs="Arial"/>
          <w:bCs/>
          <w:sz w:val="16"/>
        </w:rPr>
      </w:pPr>
      <w:r>
        <w:rPr>
          <w:rFonts w:ascii="Arial" w:hAnsi="Arial" w:cs="Arial"/>
          <w:b/>
          <w:bCs/>
          <w:sz w:val="16"/>
        </w:rPr>
        <w:t xml:space="preserve">France Prešeren </w:t>
      </w:r>
      <w:r>
        <w:rPr>
          <w:rFonts w:ascii="Arial" w:hAnsi="Arial" w:cs="Arial"/>
          <w:bCs/>
          <w:sz w:val="16"/>
        </w:rPr>
        <w:t>(osrednji pesnik),</w:t>
      </w:r>
    </w:p>
    <w:p w:rsidR="00CA180C" w:rsidRDefault="00645C5D">
      <w:pPr>
        <w:numPr>
          <w:ilvl w:val="0"/>
          <w:numId w:val="27"/>
        </w:numPr>
        <w:tabs>
          <w:tab w:val="left" w:pos="1800"/>
        </w:tabs>
        <w:spacing w:line="360" w:lineRule="auto"/>
        <w:rPr>
          <w:rFonts w:ascii="Arial" w:hAnsi="Arial" w:cs="Arial"/>
          <w:bCs/>
          <w:sz w:val="16"/>
        </w:rPr>
      </w:pPr>
      <w:r>
        <w:rPr>
          <w:rFonts w:ascii="Arial" w:hAnsi="Arial" w:cs="Arial"/>
          <w:b/>
          <w:bCs/>
          <w:sz w:val="16"/>
        </w:rPr>
        <w:t xml:space="preserve">Jernej Kopitar </w:t>
      </w:r>
      <w:r>
        <w:rPr>
          <w:rFonts w:ascii="Arial" w:hAnsi="Arial" w:cs="Arial"/>
          <w:bCs/>
          <w:sz w:val="16"/>
        </w:rPr>
        <w:t>(vodilni jezikoslovec, avtor 1. znanstvene slovenske slovnice),</w:t>
      </w:r>
    </w:p>
    <w:p w:rsidR="00CA180C" w:rsidRDefault="00645C5D">
      <w:pPr>
        <w:numPr>
          <w:ilvl w:val="0"/>
          <w:numId w:val="27"/>
        </w:numPr>
        <w:tabs>
          <w:tab w:val="left" w:pos="1800"/>
        </w:tabs>
        <w:spacing w:line="360" w:lineRule="auto"/>
        <w:rPr>
          <w:rFonts w:ascii="Arial" w:hAnsi="Arial" w:cs="Arial"/>
          <w:bCs/>
          <w:sz w:val="16"/>
        </w:rPr>
      </w:pPr>
      <w:r>
        <w:rPr>
          <w:rFonts w:ascii="Arial" w:hAnsi="Arial" w:cs="Arial"/>
          <w:b/>
          <w:bCs/>
          <w:sz w:val="16"/>
        </w:rPr>
        <w:t xml:space="preserve">Stanko Vraz </w:t>
      </w:r>
      <w:r>
        <w:rPr>
          <w:rFonts w:ascii="Arial" w:hAnsi="Arial" w:cs="Arial"/>
          <w:bCs/>
          <w:sz w:val="16"/>
        </w:rPr>
        <w:t>(pesnik),</w:t>
      </w:r>
    </w:p>
    <w:p w:rsidR="00CA180C" w:rsidRDefault="00645C5D">
      <w:pPr>
        <w:numPr>
          <w:ilvl w:val="0"/>
          <w:numId w:val="27"/>
        </w:numPr>
        <w:tabs>
          <w:tab w:val="left" w:pos="1800"/>
        </w:tabs>
        <w:spacing w:line="360" w:lineRule="auto"/>
        <w:rPr>
          <w:rFonts w:ascii="Arial" w:hAnsi="Arial" w:cs="Arial"/>
          <w:bCs/>
          <w:sz w:val="16"/>
        </w:rPr>
      </w:pPr>
      <w:r>
        <w:rPr>
          <w:rFonts w:ascii="Arial" w:hAnsi="Arial" w:cs="Arial"/>
          <w:b/>
          <w:bCs/>
          <w:sz w:val="16"/>
        </w:rPr>
        <w:t xml:space="preserve">Anton Martin Slomšek </w:t>
      </w:r>
      <w:r>
        <w:rPr>
          <w:rFonts w:ascii="Arial" w:hAnsi="Arial" w:cs="Arial"/>
          <w:bCs/>
          <w:sz w:val="16"/>
        </w:rPr>
        <w:t>(pisatelj in pesnik),</w:t>
      </w:r>
    </w:p>
    <w:p w:rsidR="00CA180C" w:rsidRDefault="00645C5D">
      <w:pPr>
        <w:numPr>
          <w:ilvl w:val="0"/>
          <w:numId w:val="27"/>
        </w:numPr>
        <w:tabs>
          <w:tab w:val="left" w:pos="1800"/>
        </w:tabs>
        <w:spacing w:line="360" w:lineRule="auto"/>
        <w:rPr>
          <w:rFonts w:ascii="Arial" w:hAnsi="Arial" w:cs="Arial"/>
          <w:bCs/>
          <w:sz w:val="16"/>
        </w:rPr>
      </w:pPr>
      <w:r>
        <w:rPr>
          <w:rFonts w:ascii="Arial" w:hAnsi="Arial" w:cs="Arial"/>
          <w:b/>
          <w:bCs/>
          <w:sz w:val="16"/>
        </w:rPr>
        <w:t xml:space="preserve">Janez Cigler </w:t>
      </w:r>
      <w:r>
        <w:rPr>
          <w:rFonts w:ascii="Arial" w:hAnsi="Arial" w:cs="Arial"/>
          <w:bCs/>
          <w:sz w:val="16"/>
        </w:rPr>
        <w:t>(avtor prve slovenske povesti Sreča v nesreči),</w:t>
      </w:r>
    </w:p>
    <w:p w:rsidR="00CA180C" w:rsidRDefault="00645C5D">
      <w:pPr>
        <w:numPr>
          <w:ilvl w:val="0"/>
          <w:numId w:val="27"/>
        </w:numPr>
        <w:tabs>
          <w:tab w:val="left" w:pos="1800"/>
        </w:tabs>
        <w:spacing w:line="360" w:lineRule="auto"/>
        <w:rPr>
          <w:rFonts w:ascii="Arial" w:hAnsi="Arial" w:cs="Arial"/>
          <w:bCs/>
          <w:sz w:val="16"/>
        </w:rPr>
      </w:pPr>
      <w:r>
        <w:rPr>
          <w:rFonts w:ascii="Arial" w:hAnsi="Arial" w:cs="Arial"/>
          <w:b/>
          <w:bCs/>
          <w:sz w:val="16"/>
        </w:rPr>
        <w:t>Janez Bleiweis</w:t>
      </w:r>
      <w:r>
        <w:rPr>
          <w:rFonts w:ascii="Arial" w:hAnsi="Arial" w:cs="Arial"/>
          <w:bCs/>
          <w:sz w:val="16"/>
        </w:rPr>
        <w:t xml:space="preserve"> (urednik Kmetijskih in rokodelskih novic).</w:t>
      </w:r>
    </w:p>
    <w:p w:rsidR="00CA180C" w:rsidRDefault="00CA180C">
      <w:pPr>
        <w:spacing w:line="360" w:lineRule="auto"/>
        <w:rPr>
          <w:rFonts w:ascii="Arial" w:hAnsi="Arial" w:cs="Arial"/>
          <w:b/>
          <w:bCs/>
          <w:sz w:val="16"/>
        </w:rPr>
      </w:pPr>
    </w:p>
    <w:p w:rsidR="00CA180C" w:rsidRDefault="00CA180C">
      <w:pPr>
        <w:spacing w:line="360" w:lineRule="auto"/>
        <w:rPr>
          <w:rFonts w:ascii="Arial" w:hAnsi="Arial" w:cs="Arial"/>
          <w:b/>
          <w:bCs/>
          <w:sz w:val="16"/>
        </w:rPr>
      </w:pPr>
    </w:p>
    <w:p w:rsidR="00CA180C" w:rsidRDefault="00CA180C">
      <w:pPr>
        <w:spacing w:line="360" w:lineRule="auto"/>
        <w:rPr>
          <w:rFonts w:ascii="Arial" w:hAnsi="Arial" w:cs="Arial"/>
          <w:b/>
          <w:bCs/>
          <w:sz w:val="16"/>
        </w:rPr>
      </w:pPr>
    </w:p>
    <w:p w:rsidR="00CA180C" w:rsidRDefault="00645C5D">
      <w:pPr>
        <w:numPr>
          <w:ilvl w:val="0"/>
          <w:numId w:val="13"/>
        </w:numPr>
        <w:tabs>
          <w:tab w:val="left" w:pos="720"/>
        </w:tabs>
        <w:spacing w:line="360" w:lineRule="auto"/>
        <w:jc w:val="both"/>
        <w:rPr>
          <w:rFonts w:ascii="Arial" w:hAnsi="Arial" w:cs="Arial"/>
          <w:b/>
          <w:sz w:val="16"/>
        </w:rPr>
      </w:pPr>
      <w:r>
        <w:rPr>
          <w:rFonts w:ascii="Arial" w:hAnsi="Arial" w:cs="Arial"/>
          <w:b/>
          <w:sz w:val="16"/>
        </w:rPr>
        <w:t>KOPITARJEVA IN ČOPOVA JEZIKOVNA NAČELA</w:t>
      </w:r>
    </w:p>
    <w:p w:rsidR="00CA180C" w:rsidRDefault="00CA180C">
      <w:pPr>
        <w:spacing w:line="360" w:lineRule="auto"/>
        <w:jc w:val="both"/>
        <w:rPr>
          <w:rFonts w:ascii="Arial" w:hAnsi="Arial" w:cs="Arial"/>
          <w:b/>
          <w:sz w:val="16"/>
        </w:rPr>
      </w:pPr>
    </w:p>
    <w:p w:rsidR="00CA180C" w:rsidRDefault="00645C5D">
      <w:pPr>
        <w:spacing w:line="360" w:lineRule="auto"/>
        <w:jc w:val="both"/>
        <w:rPr>
          <w:rFonts w:ascii="Arial" w:hAnsi="Arial" w:cs="Arial"/>
          <w:b/>
          <w:bCs/>
          <w:sz w:val="16"/>
        </w:rPr>
      </w:pPr>
      <w:r>
        <w:rPr>
          <w:rFonts w:ascii="Arial" w:hAnsi="Arial" w:cs="Arial"/>
          <w:b/>
          <w:bCs/>
          <w:sz w:val="16"/>
        </w:rPr>
        <w:t xml:space="preserve">Jernej Kopitar </w:t>
      </w:r>
      <w:r>
        <w:rPr>
          <w:rFonts w:ascii="Arial" w:hAnsi="Arial" w:cs="Arial"/>
          <w:sz w:val="16"/>
        </w:rPr>
        <w:t xml:space="preserve">je napisal </w:t>
      </w:r>
      <w:r>
        <w:rPr>
          <w:rFonts w:ascii="Arial" w:hAnsi="Arial" w:cs="Arial"/>
          <w:i/>
          <w:iCs/>
          <w:sz w:val="16"/>
        </w:rPr>
        <w:t>Slovnico slovanskega jezika na Kranjskem, Koroškem in Štajerskem</w:t>
      </w:r>
      <w:r>
        <w:rPr>
          <w:rFonts w:ascii="Arial" w:hAnsi="Arial" w:cs="Arial"/>
          <w:sz w:val="16"/>
        </w:rPr>
        <w:t xml:space="preserve">, v kateri je zahteval enoten knjižni jezik za vse Slovence. Pri tem naj bi se opiral na pisno izročilo protestantov in razsvetljencev. Pozival je k </w:t>
      </w:r>
      <w:r>
        <w:rPr>
          <w:rFonts w:ascii="Arial" w:hAnsi="Arial" w:cs="Arial"/>
          <w:sz w:val="16"/>
          <w:u w:val="single"/>
        </w:rPr>
        <w:t>reformi pisave</w:t>
      </w:r>
      <w:r>
        <w:rPr>
          <w:rFonts w:ascii="Arial" w:hAnsi="Arial" w:cs="Arial"/>
          <w:sz w:val="16"/>
        </w:rPr>
        <w:t xml:space="preserve"> – zagovarjal je, da bi imel vsak glas svojo črko, nasprotoval je dvočrkjem in se zavzemal za to, da bi bila črka iz enega dela (zato je nasprotoval gajici). Franc Metelko je sledil Kopitarjevim načelom, a je dodal posebna znamenja, ki so bila preveč zapletena. </w:t>
      </w:r>
      <w:r>
        <w:rPr>
          <w:rFonts w:ascii="Arial" w:hAnsi="Arial" w:cs="Arial"/>
          <w:sz w:val="16"/>
          <w:u w:val="single"/>
        </w:rPr>
        <w:t>Metelčico</w:t>
      </w:r>
      <w:r>
        <w:rPr>
          <w:rFonts w:ascii="Arial" w:hAnsi="Arial" w:cs="Arial"/>
          <w:sz w:val="16"/>
        </w:rPr>
        <w:t xml:space="preserve"> so zato zaradi kritike </w:t>
      </w:r>
      <w:r>
        <w:rPr>
          <w:rFonts w:ascii="Arial" w:hAnsi="Arial" w:cs="Arial"/>
          <w:b/>
          <w:bCs/>
          <w:sz w:val="16"/>
        </w:rPr>
        <w:t>Matija Čopa</w:t>
      </w:r>
      <w:r>
        <w:rPr>
          <w:rFonts w:ascii="Arial" w:hAnsi="Arial" w:cs="Arial"/>
          <w:sz w:val="16"/>
        </w:rPr>
        <w:t xml:space="preserve"> prepovedali. Med Kopitarjevim in Čopovim krogom se je začela </w:t>
      </w:r>
      <w:r>
        <w:rPr>
          <w:rFonts w:ascii="Arial" w:hAnsi="Arial" w:cs="Arial"/>
          <w:b/>
          <w:bCs/>
          <w:sz w:val="16"/>
        </w:rPr>
        <w:t>črkarska pravda.</w:t>
      </w:r>
    </w:p>
    <w:p w:rsidR="00CA180C" w:rsidRDefault="00CA180C">
      <w:pPr>
        <w:spacing w:line="360" w:lineRule="auto"/>
        <w:jc w:val="both"/>
        <w:rPr>
          <w:rFonts w:ascii="Arial" w:hAnsi="Arial" w:cs="Arial"/>
          <w:sz w:val="16"/>
        </w:rPr>
      </w:pPr>
    </w:p>
    <w:p w:rsidR="00CA180C" w:rsidRDefault="00645C5D">
      <w:pPr>
        <w:spacing w:line="360" w:lineRule="auto"/>
        <w:jc w:val="both"/>
        <w:rPr>
          <w:rFonts w:ascii="Arial" w:hAnsi="Arial" w:cs="Arial"/>
          <w:sz w:val="16"/>
        </w:rPr>
      </w:pPr>
      <w:r>
        <w:rPr>
          <w:rFonts w:ascii="Arial" w:hAnsi="Arial" w:cs="Arial"/>
          <w:sz w:val="16"/>
        </w:rPr>
        <w:t xml:space="preserve">Kopitar in Čop sta imela različne poglede tudi na pesniški jezik in književnost. Kopitarjev vzor so bile predvsem </w:t>
      </w:r>
      <w:r>
        <w:rPr>
          <w:rFonts w:ascii="Arial" w:hAnsi="Arial" w:cs="Arial"/>
          <w:sz w:val="16"/>
          <w:u w:val="single"/>
        </w:rPr>
        <w:t>srbske ljudske pesmi</w:t>
      </w:r>
      <w:r>
        <w:rPr>
          <w:rFonts w:ascii="Arial" w:hAnsi="Arial" w:cs="Arial"/>
          <w:sz w:val="16"/>
        </w:rPr>
        <w:t xml:space="preserve">, zato je pesnikom svetoval posnemanje ljudskih pesmi. Te naj bi vsebovale </w:t>
      </w:r>
      <w:r>
        <w:rPr>
          <w:rFonts w:ascii="Arial" w:hAnsi="Arial" w:cs="Arial"/>
          <w:sz w:val="16"/>
          <w:u w:val="single"/>
        </w:rPr>
        <w:t>kmečko govorico</w:t>
      </w:r>
      <w:r>
        <w:rPr>
          <w:rFonts w:ascii="Arial" w:hAnsi="Arial" w:cs="Arial"/>
          <w:sz w:val="16"/>
        </w:rPr>
        <w:t>, ki je bolj primerna za preproste ljudi. Izobraženci pa naj bi govorili nemščino ali skupen slovanski jezik.</w:t>
      </w:r>
    </w:p>
    <w:p w:rsidR="00CA180C" w:rsidRDefault="00645C5D">
      <w:pPr>
        <w:spacing w:line="360" w:lineRule="auto"/>
        <w:jc w:val="both"/>
        <w:rPr>
          <w:rFonts w:ascii="Arial" w:hAnsi="Arial" w:cs="Arial"/>
          <w:sz w:val="16"/>
        </w:rPr>
      </w:pPr>
      <w:r>
        <w:rPr>
          <w:rFonts w:ascii="Arial" w:hAnsi="Arial" w:cs="Arial"/>
          <w:sz w:val="16"/>
        </w:rPr>
        <w:t xml:space="preserve">Čopova  jezikovna načela so bila drugačna. V pesništvu jih je uresničil </w:t>
      </w:r>
      <w:r>
        <w:rPr>
          <w:rFonts w:ascii="Arial" w:hAnsi="Arial" w:cs="Arial"/>
          <w:b/>
          <w:bCs/>
          <w:sz w:val="16"/>
        </w:rPr>
        <w:t>France</w:t>
      </w:r>
      <w:r>
        <w:rPr>
          <w:rFonts w:ascii="Arial" w:hAnsi="Arial" w:cs="Arial"/>
          <w:sz w:val="16"/>
        </w:rPr>
        <w:t xml:space="preserve"> </w:t>
      </w:r>
      <w:r>
        <w:rPr>
          <w:rFonts w:ascii="Arial" w:hAnsi="Arial" w:cs="Arial"/>
          <w:b/>
          <w:bCs/>
          <w:sz w:val="16"/>
        </w:rPr>
        <w:t>Prešeren</w:t>
      </w:r>
      <w:r>
        <w:rPr>
          <w:rFonts w:ascii="Arial" w:hAnsi="Arial" w:cs="Arial"/>
          <w:sz w:val="16"/>
        </w:rPr>
        <w:t xml:space="preserve">, ki ni posnemal ljudske pesmi, ampak je pisal po zgledu </w:t>
      </w:r>
      <w:r>
        <w:rPr>
          <w:rFonts w:ascii="Arial" w:hAnsi="Arial" w:cs="Arial"/>
          <w:sz w:val="16"/>
          <w:u w:val="single"/>
        </w:rPr>
        <w:t>umetne evropske</w:t>
      </w:r>
      <w:r>
        <w:rPr>
          <w:rFonts w:ascii="Arial" w:hAnsi="Arial" w:cs="Arial"/>
          <w:sz w:val="16"/>
        </w:rPr>
        <w:t xml:space="preserve"> </w:t>
      </w:r>
      <w:r>
        <w:rPr>
          <w:rFonts w:ascii="Arial" w:hAnsi="Arial" w:cs="Arial"/>
          <w:sz w:val="16"/>
          <w:u w:val="single"/>
        </w:rPr>
        <w:t>poezije</w:t>
      </w:r>
      <w:r>
        <w:rPr>
          <w:rFonts w:ascii="Arial" w:hAnsi="Arial" w:cs="Arial"/>
          <w:sz w:val="16"/>
        </w:rPr>
        <w:t>.</w:t>
      </w:r>
    </w:p>
    <w:p w:rsidR="00CA180C" w:rsidRDefault="00CA180C">
      <w:pPr>
        <w:spacing w:line="360" w:lineRule="auto"/>
        <w:jc w:val="both"/>
        <w:rPr>
          <w:rFonts w:ascii="Arial" w:hAnsi="Arial" w:cs="Arial"/>
          <w:sz w:val="16"/>
        </w:rPr>
      </w:pPr>
    </w:p>
    <w:p w:rsidR="00CA180C" w:rsidRDefault="00CA180C">
      <w:pPr>
        <w:spacing w:line="360" w:lineRule="auto"/>
        <w:jc w:val="both"/>
        <w:rPr>
          <w:rFonts w:ascii="Arial" w:hAnsi="Arial" w:cs="Arial"/>
          <w:sz w:val="16"/>
        </w:rPr>
      </w:pPr>
    </w:p>
    <w:p w:rsidR="00CA180C" w:rsidRDefault="00645C5D">
      <w:pPr>
        <w:numPr>
          <w:ilvl w:val="0"/>
          <w:numId w:val="13"/>
        </w:numPr>
        <w:tabs>
          <w:tab w:val="left" w:pos="720"/>
        </w:tabs>
        <w:spacing w:line="360" w:lineRule="auto"/>
        <w:jc w:val="both"/>
        <w:rPr>
          <w:rFonts w:ascii="Arial" w:hAnsi="Arial" w:cs="Arial"/>
          <w:b/>
          <w:sz w:val="16"/>
        </w:rPr>
      </w:pPr>
      <w:r>
        <w:rPr>
          <w:rFonts w:ascii="Arial" w:hAnsi="Arial" w:cs="Arial"/>
          <w:b/>
          <w:sz w:val="16"/>
        </w:rPr>
        <w:t>OBLIKOVANJE SLOVENSKE PISNE KNJIŽNE NORME</w:t>
      </w:r>
    </w:p>
    <w:p w:rsidR="00CA180C" w:rsidRDefault="00CA180C">
      <w:pPr>
        <w:spacing w:line="360" w:lineRule="auto"/>
        <w:jc w:val="both"/>
        <w:rPr>
          <w:rFonts w:ascii="Arial" w:hAnsi="Arial" w:cs="Arial"/>
          <w:b/>
          <w:sz w:val="16"/>
        </w:rPr>
      </w:pPr>
    </w:p>
    <w:p w:rsidR="00CA180C" w:rsidRDefault="00645C5D">
      <w:pPr>
        <w:spacing w:line="360" w:lineRule="auto"/>
        <w:jc w:val="both"/>
        <w:rPr>
          <w:rFonts w:ascii="Arial" w:hAnsi="Arial" w:cs="Arial"/>
          <w:sz w:val="16"/>
        </w:rPr>
      </w:pPr>
      <w:r>
        <w:rPr>
          <w:rFonts w:ascii="Arial" w:hAnsi="Arial" w:cs="Arial"/>
          <w:sz w:val="16"/>
        </w:rPr>
        <w:t>Knjižni jezik v 1. polovici 19. stol. ni bil enoten; v rabi so bile še tri pokrajinske različice: koroška, štajerska in prekmurska.</w:t>
      </w:r>
    </w:p>
    <w:p w:rsidR="00CA180C" w:rsidRDefault="00CA180C">
      <w:pPr>
        <w:spacing w:line="360" w:lineRule="auto"/>
        <w:jc w:val="both"/>
        <w:rPr>
          <w:rFonts w:ascii="Arial" w:hAnsi="Arial" w:cs="Arial"/>
          <w:sz w:val="16"/>
        </w:rPr>
      </w:pPr>
    </w:p>
    <w:p w:rsidR="00CA180C" w:rsidRDefault="00645C5D">
      <w:pPr>
        <w:spacing w:line="360" w:lineRule="auto"/>
        <w:jc w:val="both"/>
        <w:rPr>
          <w:rFonts w:ascii="Arial" w:hAnsi="Arial" w:cs="Arial"/>
          <w:sz w:val="16"/>
        </w:rPr>
      </w:pPr>
      <w:r>
        <w:rPr>
          <w:rFonts w:ascii="Arial" w:hAnsi="Arial" w:cs="Arial"/>
          <w:sz w:val="16"/>
        </w:rPr>
        <w:t xml:space="preserve">1848 nastane prvi slovenski politični program </w:t>
      </w:r>
      <w:r>
        <w:rPr>
          <w:rFonts w:ascii="Arial" w:hAnsi="Arial" w:cs="Arial"/>
          <w:b/>
          <w:sz w:val="16"/>
        </w:rPr>
        <w:t xml:space="preserve">Zedinjena Slovenija, </w:t>
      </w:r>
      <w:r>
        <w:rPr>
          <w:rFonts w:ascii="Arial" w:hAnsi="Arial" w:cs="Arial"/>
          <w:sz w:val="16"/>
        </w:rPr>
        <w:t>v katerem</w:t>
      </w:r>
      <w:r>
        <w:rPr>
          <w:rFonts w:ascii="Arial" w:hAnsi="Arial" w:cs="Arial"/>
          <w:b/>
          <w:sz w:val="16"/>
        </w:rPr>
        <w:t xml:space="preserve"> </w:t>
      </w:r>
      <w:r>
        <w:rPr>
          <w:rFonts w:ascii="Arial" w:hAnsi="Arial" w:cs="Arial"/>
          <w:sz w:val="16"/>
        </w:rPr>
        <w:t>slovenski izobraženci zahtevajo svobodno rabo slovenščine.</w:t>
      </w:r>
    </w:p>
    <w:p w:rsidR="00CA180C" w:rsidRDefault="00CA180C">
      <w:pPr>
        <w:spacing w:line="360" w:lineRule="auto"/>
        <w:jc w:val="both"/>
        <w:rPr>
          <w:rFonts w:ascii="Arial" w:hAnsi="Arial" w:cs="Arial"/>
          <w:sz w:val="16"/>
        </w:rPr>
      </w:pPr>
    </w:p>
    <w:p w:rsidR="00CA180C" w:rsidRDefault="00645C5D">
      <w:pPr>
        <w:spacing w:line="360" w:lineRule="auto"/>
        <w:jc w:val="both"/>
        <w:rPr>
          <w:rFonts w:ascii="Arial" w:hAnsi="Arial" w:cs="Arial"/>
          <w:sz w:val="16"/>
        </w:rPr>
      </w:pPr>
      <w:r>
        <w:rPr>
          <w:rFonts w:ascii="Arial" w:hAnsi="Arial" w:cs="Arial"/>
          <w:sz w:val="16"/>
        </w:rPr>
        <w:t xml:space="preserve">K enotnemu jeziku je odločilno pripomogla vpeljava t. i. novih oblik: </w:t>
      </w:r>
    </w:p>
    <w:p w:rsidR="00CA180C" w:rsidRDefault="00645C5D">
      <w:pPr>
        <w:numPr>
          <w:ilvl w:val="0"/>
          <w:numId w:val="19"/>
        </w:numPr>
        <w:tabs>
          <w:tab w:val="left" w:pos="1800"/>
        </w:tabs>
        <w:spacing w:line="360" w:lineRule="auto"/>
        <w:jc w:val="both"/>
        <w:rPr>
          <w:rFonts w:ascii="Arial" w:hAnsi="Arial" w:cs="Arial"/>
          <w:sz w:val="16"/>
        </w:rPr>
      </w:pPr>
      <w:r>
        <w:rPr>
          <w:rFonts w:ascii="Arial" w:hAnsi="Arial" w:cs="Arial"/>
          <w:sz w:val="16"/>
        </w:rPr>
        <w:t>končnico –am pri samostalnikih m. in sr. spola z –om (z jelenam – z jelenom),</w:t>
      </w:r>
    </w:p>
    <w:p w:rsidR="00CA180C" w:rsidRDefault="00645C5D">
      <w:pPr>
        <w:numPr>
          <w:ilvl w:val="0"/>
          <w:numId w:val="19"/>
        </w:numPr>
        <w:tabs>
          <w:tab w:val="left" w:pos="1800"/>
        </w:tabs>
        <w:spacing w:line="360" w:lineRule="auto"/>
        <w:jc w:val="both"/>
        <w:rPr>
          <w:rFonts w:ascii="Arial" w:hAnsi="Arial" w:cs="Arial"/>
          <w:sz w:val="16"/>
        </w:rPr>
      </w:pPr>
      <w:r>
        <w:rPr>
          <w:rFonts w:ascii="Arial" w:hAnsi="Arial" w:cs="Arial"/>
          <w:sz w:val="16"/>
        </w:rPr>
        <w:t xml:space="preserve">končnice –iga, -ima ipd. pri pridevnikih za m. in sr. spol z –ega, -emu  ipd. (zdraviga – zdravega), </w:t>
      </w:r>
    </w:p>
    <w:p w:rsidR="00CA180C" w:rsidRDefault="00645C5D">
      <w:pPr>
        <w:numPr>
          <w:ilvl w:val="0"/>
          <w:numId w:val="19"/>
        </w:numPr>
        <w:tabs>
          <w:tab w:val="left" w:pos="1800"/>
        </w:tabs>
        <w:spacing w:line="360" w:lineRule="auto"/>
        <w:jc w:val="both"/>
        <w:rPr>
          <w:rFonts w:ascii="Arial" w:hAnsi="Arial" w:cs="Arial"/>
          <w:sz w:val="16"/>
        </w:rPr>
      </w:pPr>
      <w:r>
        <w:rPr>
          <w:rFonts w:ascii="Arial" w:hAnsi="Arial" w:cs="Arial"/>
          <w:sz w:val="16"/>
        </w:rPr>
        <w:t>množinsko pridevniško končnico –e za sr. spol z –a (junaške dela – junaška dela),</w:t>
      </w:r>
    </w:p>
    <w:p w:rsidR="00CA180C" w:rsidRDefault="00645C5D">
      <w:pPr>
        <w:numPr>
          <w:ilvl w:val="0"/>
          <w:numId w:val="19"/>
        </w:numPr>
        <w:tabs>
          <w:tab w:val="left" w:pos="1800"/>
        </w:tabs>
        <w:spacing w:line="360" w:lineRule="auto"/>
        <w:jc w:val="both"/>
        <w:rPr>
          <w:rFonts w:ascii="Arial" w:hAnsi="Arial" w:cs="Arial"/>
          <w:sz w:val="16"/>
        </w:rPr>
      </w:pPr>
      <w:r>
        <w:rPr>
          <w:rFonts w:ascii="Arial" w:hAnsi="Arial" w:cs="Arial"/>
          <w:sz w:val="16"/>
        </w:rPr>
        <w:t xml:space="preserve"> primerniško obliko na –i za vse tri spole z –i, -a, -e (dražji /klobuk, obleka, blago/ - dražji /klobuk/, dražja /obleka/, dražje /blago/),</w:t>
      </w:r>
    </w:p>
    <w:p w:rsidR="00CA180C" w:rsidRDefault="00645C5D">
      <w:pPr>
        <w:numPr>
          <w:ilvl w:val="0"/>
          <w:numId w:val="19"/>
        </w:numPr>
        <w:tabs>
          <w:tab w:val="left" w:pos="1800"/>
        </w:tabs>
        <w:spacing w:line="360" w:lineRule="auto"/>
        <w:jc w:val="both"/>
        <w:rPr>
          <w:rFonts w:ascii="Arial" w:hAnsi="Arial" w:cs="Arial"/>
          <w:sz w:val="16"/>
        </w:rPr>
      </w:pPr>
      <w:r>
        <w:rPr>
          <w:rFonts w:ascii="Arial" w:hAnsi="Arial" w:cs="Arial"/>
          <w:sz w:val="16"/>
        </w:rPr>
        <w:t xml:space="preserve">morfem </w:t>
      </w:r>
      <w:r>
        <w:rPr>
          <w:rFonts w:ascii="Arial" w:hAnsi="Arial" w:cs="Arial"/>
          <w:i/>
          <w:sz w:val="16"/>
        </w:rPr>
        <w:t>nar</w:t>
      </w:r>
      <w:r>
        <w:rPr>
          <w:rFonts w:ascii="Arial" w:hAnsi="Arial" w:cs="Arial"/>
          <w:sz w:val="16"/>
        </w:rPr>
        <w:t xml:space="preserve"> z naj (nar lepši – najlepši),</w:t>
      </w:r>
    </w:p>
    <w:p w:rsidR="00CA180C" w:rsidRDefault="00645C5D">
      <w:pPr>
        <w:numPr>
          <w:ilvl w:val="0"/>
          <w:numId w:val="19"/>
        </w:numPr>
        <w:tabs>
          <w:tab w:val="left" w:pos="1800"/>
        </w:tabs>
        <w:spacing w:line="360" w:lineRule="auto"/>
        <w:jc w:val="both"/>
        <w:rPr>
          <w:rFonts w:ascii="Arial" w:hAnsi="Arial" w:cs="Arial"/>
          <w:sz w:val="16"/>
        </w:rPr>
      </w:pPr>
      <w:r>
        <w:rPr>
          <w:rFonts w:ascii="Arial" w:hAnsi="Arial" w:cs="Arial"/>
          <w:sz w:val="16"/>
        </w:rPr>
        <w:t xml:space="preserve"> veznik </w:t>
      </w:r>
      <w:r>
        <w:rPr>
          <w:rFonts w:ascii="Arial" w:hAnsi="Arial" w:cs="Arial"/>
          <w:i/>
          <w:sz w:val="16"/>
        </w:rPr>
        <w:t xml:space="preserve">de </w:t>
      </w:r>
      <w:r>
        <w:rPr>
          <w:rFonts w:ascii="Arial" w:hAnsi="Arial" w:cs="Arial"/>
          <w:sz w:val="16"/>
        </w:rPr>
        <w:t>z da (de bo prišel – da bo prišel),</w:t>
      </w:r>
    </w:p>
    <w:p w:rsidR="00CA180C" w:rsidRDefault="00645C5D">
      <w:pPr>
        <w:numPr>
          <w:ilvl w:val="0"/>
          <w:numId w:val="19"/>
        </w:numPr>
        <w:tabs>
          <w:tab w:val="left" w:pos="1800"/>
        </w:tabs>
        <w:spacing w:line="360" w:lineRule="auto"/>
        <w:jc w:val="both"/>
        <w:rPr>
          <w:rFonts w:ascii="Arial" w:hAnsi="Arial" w:cs="Arial"/>
          <w:sz w:val="16"/>
        </w:rPr>
      </w:pPr>
      <w:r>
        <w:rPr>
          <w:rFonts w:ascii="Arial" w:hAnsi="Arial" w:cs="Arial"/>
          <w:sz w:val="16"/>
        </w:rPr>
        <w:t xml:space="preserve"> gorenjski narečni š s soglasniškim sklopom šč (kleše – klešče</w:t>
      </w:r>
    </w:p>
    <w:p w:rsidR="00CA180C" w:rsidRDefault="00645C5D">
      <w:pPr>
        <w:numPr>
          <w:ilvl w:val="0"/>
          <w:numId w:val="19"/>
        </w:numPr>
        <w:tabs>
          <w:tab w:val="left" w:pos="1800"/>
        </w:tabs>
        <w:spacing w:line="360" w:lineRule="auto"/>
        <w:jc w:val="both"/>
        <w:rPr>
          <w:rFonts w:ascii="Arial" w:hAnsi="Arial" w:cs="Arial"/>
          <w:sz w:val="16"/>
        </w:rPr>
      </w:pPr>
      <w:r>
        <w:rPr>
          <w:rFonts w:ascii="Arial" w:hAnsi="Arial" w:cs="Arial"/>
          <w:sz w:val="16"/>
        </w:rPr>
        <w:t xml:space="preserve"> glagolsko obrazilo –nuti z –niti (dvignuti – dvigniti),</w:t>
      </w:r>
    </w:p>
    <w:p w:rsidR="00CA180C" w:rsidRDefault="00645C5D">
      <w:pPr>
        <w:numPr>
          <w:ilvl w:val="0"/>
          <w:numId w:val="19"/>
        </w:numPr>
        <w:tabs>
          <w:tab w:val="left" w:pos="1800"/>
        </w:tabs>
        <w:spacing w:line="360" w:lineRule="auto"/>
        <w:jc w:val="both"/>
        <w:rPr>
          <w:rFonts w:ascii="Arial" w:hAnsi="Arial" w:cs="Arial"/>
          <w:sz w:val="16"/>
        </w:rPr>
      </w:pPr>
      <w:r>
        <w:rPr>
          <w:rFonts w:ascii="Arial" w:hAnsi="Arial" w:cs="Arial"/>
          <w:sz w:val="16"/>
        </w:rPr>
        <w:t xml:space="preserve"> polglasnik + r samo s črko r (vrt nam. vert).</w:t>
      </w:r>
    </w:p>
    <w:p w:rsidR="00CA180C" w:rsidRDefault="00CA180C">
      <w:pPr>
        <w:spacing w:line="360" w:lineRule="auto"/>
        <w:jc w:val="both"/>
        <w:rPr>
          <w:rFonts w:ascii="Arial" w:hAnsi="Arial" w:cs="Arial"/>
          <w:color w:val="FF0000"/>
          <w:sz w:val="16"/>
        </w:rPr>
      </w:pPr>
    </w:p>
    <w:p w:rsidR="00CA180C" w:rsidRDefault="00645C5D">
      <w:pPr>
        <w:spacing w:line="360" w:lineRule="auto"/>
        <w:jc w:val="both"/>
        <w:rPr>
          <w:rFonts w:ascii="Arial" w:hAnsi="Arial" w:cs="Arial"/>
          <w:sz w:val="16"/>
        </w:rPr>
      </w:pPr>
      <w:r>
        <w:rPr>
          <w:rFonts w:ascii="Arial" w:hAnsi="Arial" w:cs="Arial"/>
          <w:sz w:val="16"/>
        </w:rPr>
        <w:t xml:space="preserve">Leta 1849 jih je </w:t>
      </w:r>
      <w:r>
        <w:rPr>
          <w:rFonts w:ascii="Arial" w:hAnsi="Arial" w:cs="Arial"/>
          <w:b/>
          <w:sz w:val="16"/>
        </w:rPr>
        <w:t>Luka Svetec</w:t>
      </w:r>
      <w:r>
        <w:rPr>
          <w:rFonts w:ascii="Arial" w:hAnsi="Arial" w:cs="Arial"/>
          <w:sz w:val="16"/>
        </w:rPr>
        <w:t xml:space="preserve"> objavil v časopisu Slovenija, pozneje sprejete v Janežičevo šolsko slovnico (1854).</w:t>
      </w:r>
    </w:p>
    <w:p w:rsidR="00CA180C" w:rsidRDefault="00CA180C">
      <w:pPr>
        <w:spacing w:line="360" w:lineRule="auto"/>
        <w:rPr>
          <w:rFonts w:ascii="Arial" w:hAnsi="Arial" w:cs="Arial"/>
          <w:sz w:val="16"/>
        </w:rPr>
      </w:pPr>
    </w:p>
    <w:p w:rsidR="00CA180C" w:rsidRDefault="00645C5D">
      <w:pPr>
        <w:numPr>
          <w:ilvl w:val="0"/>
          <w:numId w:val="13"/>
        </w:numPr>
        <w:tabs>
          <w:tab w:val="left" w:pos="720"/>
        </w:tabs>
        <w:spacing w:line="360" w:lineRule="auto"/>
        <w:jc w:val="both"/>
        <w:rPr>
          <w:rFonts w:ascii="Arial" w:hAnsi="Arial" w:cs="Arial"/>
          <w:b/>
          <w:sz w:val="16"/>
        </w:rPr>
      </w:pPr>
      <w:r>
        <w:rPr>
          <w:rFonts w:ascii="Arial" w:hAnsi="Arial" w:cs="Arial"/>
          <w:b/>
          <w:sz w:val="16"/>
        </w:rPr>
        <w:t>KNJIŽNA SLOVENŠČINA V DRUGI POLOVICI 19. STOLETJA</w:t>
      </w:r>
    </w:p>
    <w:p w:rsidR="00CA180C" w:rsidRDefault="00CA180C">
      <w:pPr>
        <w:spacing w:line="360" w:lineRule="auto"/>
        <w:jc w:val="both"/>
        <w:rPr>
          <w:rFonts w:ascii="Arial" w:hAnsi="Arial" w:cs="Arial"/>
          <w:b/>
          <w:sz w:val="16"/>
        </w:rPr>
      </w:pPr>
    </w:p>
    <w:p w:rsidR="00CA180C" w:rsidRDefault="00645C5D">
      <w:pPr>
        <w:spacing w:line="360" w:lineRule="auto"/>
        <w:jc w:val="both"/>
        <w:rPr>
          <w:rFonts w:ascii="Arial" w:hAnsi="Arial" w:cs="Arial"/>
          <w:sz w:val="16"/>
        </w:rPr>
      </w:pPr>
      <w:r>
        <w:rPr>
          <w:rFonts w:ascii="Arial" w:hAnsi="Arial" w:cs="Arial"/>
          <w:sz w:val="16"/>
        </w:rPr>
        <w:t>To je obdobje med romantiko in realizmom na Slovenskem.</w:t>
      </w:r>
    </w:p>
    <w:p w:rsidR="00CA180C" w:rsidRDefault="00CA180C">
      <w:pPr>
        <w:spacing w:line="360" w:lineRule="auto"/>
        <w:jc w:val="both"/>
        <w:rPr>
          <w:rFonts w:ascii="Arial" w:hAnsi="Arial" w:cs="Arial"/>
          <w:sz w:val="16"/>
        </w:rPr>
      </w:pPr>
    </w:p>
    <w:p w:rsidR="00CA180C" w:rsidRDefault="00645C5D">
      <w:pPr>
        <w:spacing w:line="360" w:lineRule="auto"/>
        <w:jc w:val="both"/>
        <w:rPr>
          <w:rFonts w:ascii="Arial" w:hAnsi="Arial" w:cs="Arial"/>
          <w:sz w:val="16"/>
        </w:rPr>
      </w:pPr>
      <w:r>
        <w:rPr>
          <w:rFonts w:ascii="Arial" w:hAnsi="Arial" w:cs="Arial"/>
          <w:sz w:val="16"/>
        </w:rPr>
        <w:t>Zahteve, zapisane v programu Zedinjena Slovenija, se niso uresničile. V uradih, na sodiščih in v šolah se večinoma uporablja nemški jezik.</w:t>
      </w:r>
    </w:p>
    <w:p w:rsidR="00CA180C" w:rsidRDefault="00CA180C">
      <w:pPr>
        <w:spacing w:line="360" w:lineRule="auto"/>
        <w:jc w:val="both"/>
        <w:rPr>
          <w:rFonts w:ascii="Arial" w:hAnsi="Arial" w:cs="Arial"/>
        </w:rPr>
      </w:pPr>
    </w:p>
    <w:p w:rsidR="00CA180C" w:rsidRDefault="00645C5D">
      <w:pPr>
        <w:spacing w:line="360" w:lineRule="auto"/>
        <w:jc w:val="both"/>
        <w:rPr>
          <w:rFonts w:ascii="Arial" w:hAnsi="Arial" w:cs="Arial"/>
          <w:sz w:val="16"/>
        </w:rPr>
      </w:pPr>
      <w:r>
        <w:rPr>
          <w:rFonts w:ascii="Arial" w:hAnsi="Arial" w:cs="Arial"/>
          <w:sz w:val="16"/>
        </w:rPr>
        <w:t>Predstavniki so:</w:t>
      </w:r>
    </w:p>
    <w:p w:rsidR="00CA180C" w:rsidRDefault="00CA180C">
      <w:pPr>
        <w:spacing w:line="360" w:lineRule="auto"/>
        <w:rPr>
          <w:rFonts w:ascii="Arial" w:hAnsi="Arial" w:cs="Arial"/>
          <w:sz w:val="16"/>
        </w:rPr>
      </w:pPr>
    </w:p>
    <w:p w:rsidR="00CA180C" w:rsidRDefault="00645C5D">
      <w:pPr>
        <w:spacing w:line="360" w:lineRule="auto"/>
        <w:jc w:val="both"/>
        <w:rPr>
          <w:rFonts w:ascii="Arial" w:hAnsi="Arial" w:cs="Arial"/>
          <w:sz w:val="16"/>
        </w:rPr>
      </w:pPr>
      <w:r>
        <w:rPr>
          <w:rFonts w:ascii="Arial" w:hAnsi="Arial" w:cs="Arial"/>
          <w:sz w:val="16"/>
        </w:rPr>
        <w:t xml:space="preserve">- </w:t>
      </w:r>
      <w:r>
        <w:rPr>
          <w:rFonts w:ascii="Arial" w:hAnsi="Arial" w:cs="Arial"/>
          <w:b/>
          <w:sz w:val="16"/>
        </w:rPr>
        <w:t>Fran Levstik</w:t>
      </w:r>
      <w:r>
        <w:rPr>
          <w:rFonts w:ascii="Arial" w:hAnsi="Arial" w:cs="Arial"/>
          <w:sz w:val="16"/>
        </w:rPr>
        <w:t>: Napake slovenskega pisanja (1858), začel pripravljati slovensko-nemški slovar.</w:t>
      </w:r>
    </w:p>
    <w:p w:rsidR="00CA180C" w:rsidRDefault="00CA180C">
      <w:pPr>
        <w:spacing w:line="360" w:lineRule="auto"/>
        <w:jc w:val="both"/>
        <w:rPr>
          <w:rFonts w:ascii="Arial" w:hAnsi="Arial" w:cs="Arial"/>
          <w:sz w:val="16"/>
        </w:rPr>
      </w:pPr>
    </w:p>
    <w:p w:rsidR="00CA180C" w:rsidRDefault="00645C5D">
      <w:pPr>
        <w:spacing w:line="360" w:lineRule="auto"/>
        <w:jc w:val="both"/>
        <w:rPr>
          <w:rFonts w:ascii="Arial" w:hAnsi="Arial" w:cs="Arial"/>
          <w:sz w:val="16"/>
        </w:rPr>
      </w:pPr>
      <w:r>
        <w:rPr>
          <w:rFonts w:ascii="Arial" w:hAnsi="Arial" w:cs="Arial"/>
          <w:sz w:val="16"/>
        </w:rPr>
        <w:t xml:space="preserve">- </w:t>
      </w:r>
      <w:r>
        <w:rPr>
          <w:rFonts w:ascii="Arial" w:hAnsi="Arial" w:cs="Arial"/>
          <w:b/>
          <w:sz w:val="16"/>
        </w:rPr>
        <w:t>Anton Janežič</w:t>
      </w:r>
      <w:r>
        <w:rPr>
          <w:rFonts w:ascii="Arial" w:hAnsi="Arial" w:cs="Arial"/>
          <w:sz w:val="16"/>
        </w:rPr>
        <w:t xml:space="preserve">: urednik </w:t>
      </w:r>
      <w:r>
        <w:rPr>
          <w:rFonts w:ascii="Arial" w:hAnsi="Arial" w:cs="Arial"/>
          <w:sz w:val="16"/>
          <w:u w:val="single"/>
        </w:rPr>
        <w:t>Slovenskega glasnika</w:t>
      </w:r>
      <w:r>
        <w:rPr>
          <w:rFonts w:ascii="Arial" w:hAnsi="Arial" w:cs="Arial"/>
          <w:sz w:val="16"/>
        </w:rPr>
        <w:t xml:space="preserve"> (1858-68), prvič izdal </w:t>
      </w:r>
      <w:r>
        <w:rPr>
          <w:rFonts w:ascii="Arial" w:hAnsi="Arial" w:cs="Arial"/>
          <w:sz w:val="16"/>
          <w:u w:val="single"/>
        </w:rPr>
        <w:t>Slovensko slovnico,</w:t>
      </w:r>
      <w:r>
        <w:rPr>
          <w:rFonts w:ascii="Arial" w:hAnsi="Arial" w:cs="Arial"/>
          <w:sz w:val="16"/>
        </w:rPr>
        <w:t xml:space="preserve"> izdal je tudi </w:t>
      </w:r>
      <w:r>
        <w:rPr>
          <w:rFonts w:ascii="Arial" w:hAnsi="Arial" w:cs="Arial"/>
          <w:sz w:val="16"/>
          <w:u w:val="single"/>
        </w:rPr>
        <w:t>Popolni ročni slovar slovenskega in nemškega jezika</w:t>
      </w:r>
      <w:r>
        <w:rPr>
          <w:rFonts w:ascii="Arial" w:hAnsi="Arial" w:cs="Arial"/>
          <w:sz w:val="16"/>
        </w:rPr>
        <w:t>.</w:t>
      </w:r>
    </w:p>
    <w:p w:rsidR="00CA180C" w:rsidRDefault="00CA180C">
      <w:pPr>
        <w:spacing w:line="360" w:lineRule="auto"/>
        <w:jc w:val="both"/>
        <w:rPr>
          <w:rFonts w:ascii="Arial" w:hAnsi="Arial" w:cs="Arial"/>
          <w:sz w:val="16"/>
        </w:rPr>
      </w:pPr>
    </w:p>
    <w:p w:rsidR="00CA180C" w:rsidRDefault="00645C5D">
      <w:pPr>
        <w:spacing w:line="360" w:lineRule="auto"/>
        <w:jc w:val="both"/>
        <w:rPr>
          <w:rFonts w:ascii="Arial" w:hAnsi="Arial" w:cs="Arial"/>
          <w:sz w:val="16"/>
          <w:u w:val="single"/>
        </w:rPr>
      </w:pPr>
      <w:r>
        <w:rPr>
          <w:rFonts w:ascii="Arial" w:hAnsi="Arial" w:cs="Arial"/>
          <w:sz w:val="16"/>
        </w:rPr>
        <w:t xml:space="preserve">- </w:t>
      </w:r>
      <w:r>
        <w:rPr>
          <w:rFonts w:ascii="Arial" w:hAnsi="Arial" w:cs="Arial"/>
          <w:b/>
          <w:sz w:val="16"/>
        </w:rPr>
        <w:t>Matej Cigale</w:t>
      </w:r>
      <w:r>
        <w:rPr>
          <w:rFonts w:ascii="Arial" w:hAnsi="Arial" w:cs="Arial"/>
          <w:sz w:val="16"/>
        </w:rPr>
        <w:t xml:space="preserve">: v dveh knjigah je izdal </w:t>
      </w:r>
      <w:r>
        <w:rPr>
          <w:rFonts w:ascii="Arial" w:hAnsi="Arial" w:cs="Arial"/>
          <w:sz w:val="16"/>
          <w:u w:val="single"/>
        </w:rPr>
        <w:t>Nemško-slovenski slovar</w:t>
      </w:r>
      <w:r>
        <w:rPr>
          <w:rFonts w:ascii="Arial" w:hAnsi="Arial" w:cs="Arial"/>
          <w:sz w:val="16"/>
        </w:rPr>
        <w:t xml:space="preserve"> ( imenujemo ga tudi</w:t>
      </w:r>
      <w:r>
        <w:rPr>
          <w:rFonts w:ascii="Arial" w:hAnsi="Arial" w:cs="Arial"/>
          <w:sz w:val="16"/>
          <w:u w:val="single"/>
        </w:rPr>
        <w:t xml:space="preserve"> Wolfov slovar)</w:t>
      </w:r>
      <w:r>
        <w:rPr>
          <w:rFonts w:ascii="Arial" w:hAnsi="Arial" w:cs="Arial"/>
          <w:sz w:val="16"/>
        </w:rPr>
        <w:t xml:space="preserve">, izdal je še </w:t>
      </w:r>
      <w:r>
        <w:rPr>
          <w:rFonts w:ascii="Arial" w:hAnsi="Arial" w:cs="Arial"/>
          <w:sz w:val="16"/>
          <w:u w:val="single"/>
        </w:rPr>
        <w:t>Znanstveno terminologijo s posebnim ozirom na srednja učilišča.</w:t>
      </w:r>
    </w:p>
    <w:p w:rsidR="00CA180C" w:rsidRDefault="00CA180C">
      <w:pPr>
        <w:spacing w:line="360" w:lineRule="auto"/>
        <w:jc w:val="both"/>
        <w:rPr>
          <w:rFonts w:ascii="Arial" w:hAnsi="Arial" w:cs="Arial"/>
          <w:sz w:val="16"/>
          <w:u w:val="single"/>
        </w:rPr>
      </w:pPr>
    </w:p>
    <w:p w:rsidR="00CA180C" w:rsidRDefault="00645C5D">
      <w:pPr>
        <w:spacing w:line="360" w:lineRule="auto"/>
        <w:jc w:val="both"/>
        <w:rPr>
          <w:rFonts w:ascii="Arial" w:hAnsi="Arial" w:cs="Arial"/>
          <w:sz w:val="16"/>
          <w:u w:val="single"/>
        </w:rPr>
      </w:pPr>
      <w:r>
        <w:rPr>
          <w:rFonts w:ascii="Arial" w:hAnsi="Arial" w:cs="Arial"/>
          <w:sz w:val="16"/>
        </w:rPr>
        <w:t xml:space="preserve">- </w:t>
      </w:r>
      <w:r>
        <w:rPr>
          <w:rFonts w:ascii="Arial" w:hAnsi="Arial" w:cs="Arial"/>
          <w:b/>
          <w:sz w:val="16"/>
        </w:rPr>
        <w:t>Maks Pleteršnik</w:t>
      </w:r>
      <w:r>
        <w:rPr>
          <w:rFonts w:ascii="Arial" w:hAnsi="Arial" w:cs="Arial"/>
          <w:sz w:val="16"/>
        </w:rPr>
        <w:t xml:space="preserve">: izdal drugi del Wolfovega slovarja </w:t>
      </w:r>
      <w:r>
        <w:rPr>
          <w:rFonts w:ascii="Arial" w:hAnsi="Arial" w:cs="Arial"/>
          <w:sz w:val="16"/>
          <w:u w:val="single"/>
        </w:rPr>
        <w:t>Slovensko-nemški slovar.</w:t>
      </w:r>
    </w:p>
    <w:p w:rsidR="00CA180C" w:rsidRDefault="00CA180C">
      <w:pPr>
        <w:spacing w:line="360" w:lineRule="auto"/>
        <w:jc w:val="both"/>
        <w:rPr>
          <w:rFonts w:ascii="Arial" w:hAnsi="Arial" w:cs="Arial"/>
          <w:sz w:val="16"/>
        </w:rPr>
      </w:pPr>
    </w:p>
    <w:p w:rsidR="00CA180C" w:rsidRDefault="00645C5D">
      <w:pPr>
        <w:spacing w:line="360" w:lineRule="auto"/>
        <w:jc w:val="both"/>
        <w:rPr>
          <w:rFonts w:ascii="Arial" w:hAnsi="Arial" w:cs="Arial"/>
          <w:sz w:val="16"/>
          <w:u w:val="single"/>
        </w:rPr>
      </w:pPr>
      <w:r>
        <w:rPr>
          <w:rFonts w:ascii="Arial" w:hAnsi="Arial" w:cs="Arial"/>
          <w:sz w:val="16"/>
        </w:rPr>
        <w:t xml:space="preserve">- </w:t>
      </w:r>
      <w:r>
        <w:rPr>
          <w:rFonts w:ascii="Arial" w:hAnsi="Arial" w:cs="Arial"/>
          <w:b/>
          <w:sz w:val="16"/>
        </w:rPr>
        <w:t>Stanislav Škrabec</w:t>
      </w:r>
      <w:r>
        <w:rPr>
          <w:rFonts w:ascii="Arial" w:hAnsi="Arial" w:cs="Arial"/>
          <w:sz w:val="16"/>
        </w:rPr>
        <w:t xml:space="preserve">: jezikoslovna razprava </w:t>
      </w:r>
      <w:r>
        <w:rPr>
          <w:rFonts w:ascii="Arial" w:hAnsi="Arial" w:cs="Arial"/>
          <w:sz w:val="16"/>
          <w:u w:val="single"/>
        </w:rPr>
        <w:t>O glasu in naglasu našega knjižnega jezika v izreki in pisavi.</w:t>
      </w:r>
    </w:p>
    <w:p w:rsidR="00CA180C" w:rsidRDefault="00CA180C">
      <w:pPr>
        <w:spacing w:line="360" w:lineRule="auto"/>
        <w:jc w:val="both"/>
        <w:rPr>
          <w:rFonts w:ascii="Arial" w:hAnsi="Arial" w:cs="Arial"/>
          <w:sz w:val="16"/>
          <w:u w:val="single"/>
        </w:rPr>
      </w:pPr>
    </w:p>
    <w:p w:rsidR="00CA180C" w:rsidRDefault="00645C5D">
      <w:pPr>
        <w:pStyle w:val="Heading1"/>
        <w:spacing w:line="360" w:lineRule="auto"/>
        <w:jc w:val="both"/>
        <w:rPr>
          <w:b w:val="0"/>
          <w:sz w:val="16"/>
        </w:rPr>
      </w:pPr>
      <w:r>
        <w:rPr>
          <w:sz w:val="16"/>
        </w:rPr>
        <w:t xml:space="preserve">- Fran Levec: </w:t>
      </w:r>
      <w:r>
        <w:rPr>
          <w:b w:val="0"/>
          <w:sz w:val="16"/>
        </w:rPr>
        <w:t>izdal Slovenski pravopis, 1899.</w:t>
      </w:r>
    </w:p>
    <w:p w:rsidR="00CA180C" w:rsidRDefault="00CA180C">
      <w:pPr>
        <w:spacing w:line="360" w:lineRule="auto"/>
        <w:rPr>
          <w:rFonts w:ascii="Arial" w:hAnsi="Arial" w:cs="Arial"/>
          <w:sz w:val="16"/>
        </w:rPr>
      </w:pPr>
    </w:p>
    <w:p w:rsidR="00CA180C" w:rsidRDefault="00645C5D">
      <w:pPr>
        <w:numPr>
          <w:ilvl w:val="0"/>
          <w:numId w:val="13"/>
        </w:numPr>
        <w:tabs>
          <w:tab w:val="left" w:pos="720"/>
        </w:tabs>
        <w:spacing w:line="360" w:lineRule="auto"/>
        <w:jc w:val="both"/>
        <w:rPr>
          <w:rFonts w:ascii="Arial" w:hAnsi="Arial" w:cs="Arial"/>
          <w:b/>
          <w:sz w:val="16"/>
        </w:rPr>
      </w:pPr>
      <w:r>
        <w:rPr>
          <w:rFonts w:ascii="Arial" w:hAnsi="Arial" w:cs="Arial"/>
          <w:b/>
          <w:sz w:val="16"/>
        </w:rPr>
        <w:t>LEVSTIKOV IN JANEŽIČEV PRISPEVEK K RAZVOJU SLOVENSKEGA KNJIŽNEGA JEZIKA</w:t>
      </w:r>
    </w:p>
    <w:p w:rsidR="00CA180C" w:rsidRDefault="00CA180C">
      <w:pPr>
        <w:spacing w:line="360" w:lineRule="auto"/>
        <w:jc w:val="both"/>
        <w:rPr>
          <w:rFonts w:ascii="Arial" w:hAnsi="Arial" w:cs="Arial"/>
          <w:b/>
          <w:sz w:val="16"/>
        </w:rPr>
      </w:pPr>
    </w:p>
    <w:p w:rsidR="00CA180C" w:rsidRDefault="00645C5D">
      <w:pPr>
        <w:spacing w:line="360" w:lineRule="auto"/>
        <w:jc w:val="both"/>
        <w:rPr>
          <w:rFonts w:ascii="Arial" w:hAnsi="Arial" w:cs="Arial"/>
          <w:sz w:val="16"/>
        </w:rPr>
      </w:pPr>
      <w:r>
        <w:rPr>
          <w:rFonts w:ascii="Arial" w:hAnsi="Arial" w:cs="Arial"/>
          <w:b/>
          <w:bCs/>
          <w:sz w:val="16"/>
        </w:rPr>
        <w:t>Fran Levstik</w:t>
      </w:r>
      <w:r>
        <w:rPr>
          <w:rFonts w:ascii="Arial" w:hAnsi="Arial" w:cs="Arial"/>
          <w:sz w:val="16"/>
        </w:rPr>
        <w:t xml:space="preserve"> se je zavzemal za samostojnost slovenščine, in da bi poslovanil slovenščino ter jo približal stari cerkveni slovanščini, ker jo je zmotno imel za neposredno prednico nove slovenščine (tako kot Kopitar).</w:t>
      </w:r>
    </w:p>
    <w:p w:rsidR="00CA180C" w:rsidRDefault="00CA180C">
      <w:pPr>
        <w:spacing w:line="360" w:lineRule="auto"/>
        <w:jc w:val="both"/>
        <w:rPr>
          <w:rFonts w:ascii="Arial" w:hAnsi="Arial" w:cs="Arial"/>
          <w:sz w:val="16"/>
        </w:rPr>
      </w:pPr>
    </w:p>
    <w:p w:rsidR="00CA180C" w:rsidRDefault="00645C5D">
      <w:pPr>
        <w:spacing w:line="360" w:lineRule="auto"/>
        <w:jc w:val="both"/>
        <w:rPr>
          <w:rFonts w:ascii="Arial" w:hAnsi="Arial" w:cs="Arial"/>
          <w:sz w:val="16"/>
        </w:rPr>
      </w:pPr>
      <w:r>
        <w:rPr>
          <w:rFonts w:ascii="Arial" w:hAnsi="Arial" w:cs="Arial"/>
          <w:sz w:val="16"/>
        </w:rPr>
        <w:t xml:space="preserve">Zavedal se je, da se slovenski knjižni jezik oddaljuje od naravne govorice. Napisal je </w:t>
      </w:r>
      <w:r>
        <w:rPr>
          <w:rFonts w:ascii="Arial" w:hAnsi="Arial" w:cs="Arial"/>
          <w:i/>
          <w:iCs/>
          <w:sz w:val="16"/>
        </w:rPr>
        <w:t>Napake slovenskega pisanja, 1858,</w:t>
      </w:r>
      <w:r>
        <w:rPr>
          <w:rFonts w:ascii="Arial" w:hAnsi="Arial" w:cs="Arial"/>
          <w:sz w:val="16"/>
        </w:rPr>
        <w:t xml:space="preserve"> in tako opozoril, da se v pisanju pojavljajo nemške besede. Začel je pripravljati </w:t>
      </w:r>
      <w:r>
        <w:rPr>
          <w:rFonts w:ascii="Arial" w:hAnsi="Arial" w:cs="Arial"/>
          <w:sz w:val="16"/>
          <w:u w:val="single"/>
        </w:rPr>
        <w:t>slovensko-nemški</w:t>
      </w:r>
      <w:r>
        <w:rPr>
          <w:rFonts w:ascii="Arial" w:hAnsi="Arial" w:cs="Arial"/>
          <w:sz w:val="16"/>
        </w:rPr>
        <w:t xml:space="preserve"> </w:t>
      </w:r>
      <w:r>
        <w:rPr>
          <w:rFonts w:ascii="Arial" w:hAnsi="Arial" w:cs="Arial"/>
          <w:sz w:val="16"/>
          <w:u w:val="single"/>
        </w:rPr>
        <w:t>slovar</w:t>
      </w:r>
      <w:r>
        <w:rPr>
          <w:rFonts w:ascii="Arial" w:hAnsi="Arial" w:cs="Arial"/>
          <w:sz w:val="16"/>
        </w:rPr>
        <w:t>, ki ga ni dokončal.</w:t>
      </w:r>
    </w:p>
    <w:p w:rsidR="00CA180C" w:rsidRDefault="00CA180C">
      <w:pPr>
        <w:spacing w:line="360" w:lineRule="auto"/>
        <w:jc w:val="both"/>
        <w:rPr>
          <w:rFonts w:ascii="Arial" w:hAnsi="Arial" w:cs="Arial"/>
          <w:sz w:val="16"/>
        </w:rPr>
      </w:pPr>
    </w:p>
    <w:p w:rsidR="00CA180C" w:rsidRDefault="00645C5D">
      <w:pPr>
        <w:spacing w:line="360" w:lineRule="auto"/>
        <w:jc w:val="both"/>
        <w:rPr>
          <w:rFonts w:ascii="Arial" w:hAnsi="Arial" w:cs="Arial"/>
          <w:sz w:val="16"/>
        </w:rPr>
      </w:pPr>
      <w:r>
        <w:rPr>
          <w:rFonts w:ascii="Arial" w:hAnsi="Arial" w:cs="Arial"/>
          <w:b/>
          <w:bCs/>
          <w:sz w:val="16"/>
        </w:rPr>
        <w:t>Anton Janežič</w:t>
      </w:r>
      <w:r>
        <w:rPr>
          <w:rFonts w:ascii="Arial" w:hAnsi="Arial" w:cs="Arial"/>
          <w:sz w:val="16"/>
        </w:rPr>
        <w:t xml:space="preserve"> je prvič izdal </w:t>
      </w:r>
      <w:r>
        <w:rPr>
          <w:rFonts w:ascii="Arial" w:hAnsi="Arial" w:cs="Arial"/>
          <w:i/>
          <w:iCs/>
          <w:sz w:val="16"/>
        </w:rPr>
        <w:t>Slovensko slovnico s kratkim pregledom slovenskega</w:t>
      </w:r>
      <w:r>
        <w:rPr>
          <w:rFonts w:ascii="Arial" w:hAnsi="Arial" w:cs="Arial"/>
          <w:sz w:val="16"/>
        </w:rPr>
        <w:t xml:space="preserve"> </w:t>
      </w:r>
      <w:r>
        <w:rPr>
          <w:rFonts w:ascii="Arial" w:hAnsi="Arial" w:cs="Arial"/>
          <w:i/>
          <w:iCs/>
          <w:sz w:val="16"/>
        </w:rPr>
        <w:t>slovstva ter z Malim cirilskim in glagoliškim berilom za Slovence</w:t>
      </w:r>
      <w:r>
        <w:rPr>
          <w:rFonts w:ascii="Arial" w:hAnsi="Arial" w:cs="Arial"/>
          <w:sz w:val="16"/>
        </w:rPr>
        <w:t xml:space="preserve">. Te učbenike je izdal zato, ker so avstrijske oblasti zavirale </w:t>
      </w:r>
      <w:r>
        <w:rPr>
          <w:rFonts w:ascii="Arial" w:hAnsi="Arial" w:cs="Arial"/>
          <w:sz w:val="16"/>
          <w:u w:val="single"/>
        </w:rPr>
        <w:t>zahteve po slovenski šoli</w:t>
      </w:r>
      <w:r>
        <w:rPr>
          <w:rFonts w:ascii="Arial" w:hAnsi="Arial" w:cs="Arial"/>
          <w:sz w:val="16"/>
        </w:rPr>
        <w:t xml:space="preserve">. Izdal je tudi </w:t>
      </w:r>
      <w:r>
        <w:rPr>
          <w:rFonts w:ascii="Arial" w:hAnsi="Arial" w:cs="Arial"/>
          <w:i/>
          <w:iCs/>
          <w:sz w:val="16"/>
        </w:rPr>
        <w:t>Popolni</w:t>
      </w:r>
      <w:r>
        <w:rPr>
          <w:rFonts w:ascii="Arial" w:hAnsi="Arial" w:cs="Arial"/>
          <w:sz w:val="16"/>
        </w:rPr>
        <w:t xml:space="preserve"> </w:t>
      </w:r>
      <w:r>
        <w:rPr>
          <w:rFonts w:ascii="Arial" w:hAnsi="Arial" w:cs="Arial"/>
          <w:i/>
          <w:iCs/>
          <w:sz w:val="16"/>
        </w:rPr>
        <w:t>ročni slovar slovenskega in nemškega jezika</w:t>
      </w:r>
      <w:r>
        <w:rPr>
          <w:rFonts w:ascii="Arial" w:hAnsi="Arial" w:cs="Arial"/>
          <w:sz w:val="16"/>
        </w:rPr>
        <w:t>. Slovnico je večkrat ponatisnil.</w:t>
      </w:r>
    </w:p>
    <w:p w:rsidR="00CA180C" w:rsidRDefault="00CA180C">
      <w:pPr>
        <w:spacing w:line="360" w:lineRule="auto"/>
        <w:jc w:val="both"/>
        <w:rPr>
          <w:rFonts w:ascii="Arial" w:hAnsi="Arial" w:cs="Arial"/>
          <w:sz w:val="16"/>
        </w:rPr>
      </w:pPr>
    </w:p>
    <w:p w:rsidR="00CA180C" w:rsidRDefault="00645C5D">
      <w:pPr>
        <w:numPr>
          <w:ilvl w:val="0"/>
          <w:numId w:val="13"/>
        </w:numPr>
        <w:tabs>
          <w:tab w:val="left" w:pos="720"/>
        </w:tabs>
        <w:spacing w:line="360" w:lineRule="auto"/>
        <w:jc w:val="both"/>
        <w:rPr>
          <w:rFonts w:ascii="Arial" w:hAnsi="Arial" w:cs="Arial"/>
          <w:b/>
          <w:sz w:val="16"/>
        </w:rPr>
      </w:pPr>
      <w:r>
        <w:rPr>
          <w:rFonts w:ascii="Arial" w:hAnsi="Arial" w:cs="Arial"/>
          <w:b/>
          <w:sz w:val="16"/>
        </w:rPr>
        <w:t>ŠKRABČEV, RAMOVŠEV, BREZNIKOV PRISPEVEK K RAZVOJU SLOVENSKEGA KNJIŽNEGA JEZIKA</w:t>
      </w:r>
    </w:p>
    <w:p w:rsidR="00CA180C" w:rsidRDefault="00CA180C">
      <w:pPr>
        <w:spacing w:line="360" w:lineRule="auto"/>
        <w:jc w:val="both"/>
        <w:rPr>
          <w:rFonts w:ascii="Arial" w:hAnsi="Arial" w:cs="Arial"/>
          <w:b/>
          <w:sz w:val="16"/>
        </w:rPr>
      </w:pPr>
    </w:p>
    <w:p w:rsidR="00CA180C" w:rsidRDefault="00645C5D">
      <w:pPr>
        <w:spacing w:line="360" w:lineRule="auto"/>
        <w:jc w:val="both"/>
        <w:rPr>
          <w:rFonts w:ascii="Arial" w:hAnsi="Arial" w:cs="Arial"/>
          <w:sz w:val="16"/>
        </w:rPr>
      </w:pPr>
      <w:r>
        <w:rPr>
          <w:rFonts w:ascii="Arial" w:hAnsi="Arial" w:cs="Arial"/>
          <w:sz w:val="16"/>
        </w:rPr>
        <w:t>Ustvarjali so proti koncu 19. in v začetku 20. stoletja.</w:t>
      </w:r>
    </w:p>
    <w:p w:rsidR="00CA180C" w:rsidRDefault="00CA180C">
      <w:pPr>
        <w:spacing w:line="360" w:lineRule="auto"/>
        <w:jc w:val="both"/>
        <w:rPr>
          <w:rFonts w:ascii="Arial" w:hAnsi="Arial" w:cs="Arial"/>
          <w:sz w:val="16"/>
        </w:rPr>
      </w:pPr>
    </w:p>
    <w:p w:rsidR="00CA180C" w:rsidRDefault="00645C5D">
      <w:pPr>
        <w:spacing w:line="360" w:lineRule="auto"/>
        <w:jc w:val="both"/>
        <w:rPr>
          <w:rFonts w:ascii="Arial" w:hAnsi="Arial" w:cs="Arial"/>
          <w:b/>
          <w:sz w:val="16"/>
        </w:rPr>
      </w:pPr>
      <w:r>
        <w:rPr>
          <w:rFonts w:ascii="Arial" w:hAnsi="Arial" w:cs="Arial"/>
          <w:b/>
          <w:sz w:val="16"/>
        </w:rPr>
        <w:t>Stanislav Škrabec (1844–1918)</w:t>
      </w:r>
    </w:p>
    <w:p w:rsidR="00CA180C" w:rsidRDefault="00645C5D">
      <w:pPr>
        <w:spacing w:line="360" w:lineRule="auto"/>
        <w:jc w:val="both"/>
        <w:rPr>
          <w:rFonts w:ascii="Arial" w:hAnsi="Arial" w:cs="Arial"/>
          <w:sz w:val="16"/>
        </w:rPr>
      </w:pPr>
      <w:r>
        <w:rPr>
          <w:rFonts w:ascii="Arial" w:hAnsi="Arial" w:cs="Arial"/>
          <w:sz w:val="16"/>
        </w:rPr>
        <w:t xml:space="preserve">Utemeljitelj sodobnega slovenskega </w:t>
      </w:r>
      <w:r>
        <w:rPr>
          <w:rFonts w:ascii="Arial" w:hAnsi="Arial" w:cs="Arial"/>
          <w:b/>
          <w:sz w:val="16"/>
        </w:rPr>
        <w:t>pravorečja</w:t>
      </w:r>
      <w:r>
        <w:rPr>
          <w:rFonts w:ascii="Arial" w:hAnsi="Arial" w:cs="Arial"/>
          <w:sz w:val="16"/>
        </w:rPr>
        <w:t>; v svoji prvi jezikovni razpravi se je lotil področja, ki ga do tedaj še niso načrtno obravnavali (potreba po oblikovanju enotnega knjižnega jezika tudi v govoru). Poudarjal je, da mora biti knjižna izreka oprta na vsa narečja (podlaga naj bo osrednjeslovenska govorica).</w:t>
      </w:r>
    </w:p>
    <w:p w:rsidR="00CA180C" w:rsidRDefault="00CA180C">
      <w:pPr>
        <w:spacing w:line="360" w:lineRule="auto"/>
        <w:jc w:val="both"/>
        <w:rPr>
          <w:rFonts w:ascii="Arial" w:hAnsi="Arial" w:cs="Arial"/>
          <w:b/>
          <w:sz w:val="16"/>
        </w:rPr>
      </w:pPr>
    </w:p>
    <w:p w:rsidR="00CA180C" w:rsidRDefault="00645C5D">
      <w:pPr>
        <w:spacing w:line="360" w:lineRule="auto"/>
        <w:jc w:val="both"/>
        <w:rPr>
          <w:rFonts w:ascii="Arial" w:hAnsi="Arial" w:cs="Arial"/>
          <w:b/>
          <w:sz w:val="16"/>
        </w:rPr>
      </w:pPr>
      <w:r>
        <w:rPr>
          <w:rFonts w:ascii="Arial" w:hAnsi="Arial" w:cs="Arial"/>
          <w:b/>
          <w:sz w:val="16"/>
        </w:rPr>
        <w:t>Anton Breznik (1881–1944)</w:t>
      </w:r>
    </w:p>
    <w:p w:rsidR="00CA180C" w:rsidRDefault="00645C5D">
      <w:pPr>
        <w:spacing w:line="360" w:lineRule="auto"/>
        <w:jc w:val="both"/>
        <w:rPr>
          <w:rFonts w:ascii="Arial" w:hAnsi="Arial" w:cs="Arial"/>
          <w:sz w:val="16"/>
        </w:rPr>
      </w:pPr>
      <w:r>
        <w:rPr>
          <w:rFonts w:ascii="Arial" w:hAnsi="Arial" w:cs="Arial"/>
          <w:sz w:val="16"/>
        </w:rPr>
        <w:t>Napisal je (1916) Slovenska slovnico za srednje šole (poglavje o pravorečju in skladnji); pisec drugega Slovenskega pravopisa in soavtor tretjega (1935)</w:t>
      </w:r>
      <w:r>
        <w:rPr>
          <w:rFonts w:ascii="Arial" w:hAnsi="Arial" w:cs="Arial"/>
          <w:color w:val="FF0000"/>
          <w:sz w:val="16"/>
        </w:rPr>
        <w:t xml:space="preserve"> </w:t>
      </w:r>
      <w:r>
        <w:rPr>
          <w:rFonts w:ascii="Arial" w:hAnsi="Arial" w:cs="Arial"/>
          <w:sz w:val="16"/>
        </w:rPr>
        <w:t xml:space="preserve">raziskoval je publicistični jezik in jezik slovenskih pripovednikov. Trdil je, da si pisatelji po nepotrebnem sposojajo tujke, saj imamo zanje tudi slovenske izraze. </w:t>
      </w:r>
    </w:p>
    <w:p w:rsidR="00CA180C" w:rsidRDefault="00CA180C">
      <w:pPr>
        <w:spacing w:line="360" w:lineRule="auto"/>
        <w:jc w:val="both"/>
        <w:rPr>
          <w:rFonts w:ascii="Arial" w:hAnsi="Arial" w:cs="Arial"/>
          <w:sz w:val="16"/>
        </w:rPr>
      </w:pPr>
    </w:p>
    <w:p w:rsidR="00CA180C" w:rsidRDefault="00645C5D">
      <w:pPr>
        <w:spacing w:line="360" w:lineRule="auto"/>
        <w:jc w:val="both"/>
        <w:rPr>
          <w:rFonts w:ascii="Arial" w:hAnsi="Arial" w:cs="Arial"/>
          <w:b/>
          <w:sz w:val="16"/>
        </w:rPr>
      </w:pPr>
      <w:r>
        <w:rPr>
          <w:rFonts w:ascii="Arial" w:hAnsi="Arial" w:cs="Arial"/>
          <w:b/>
          <w:sz w:val="16"/>
        </w:rPr>
        <w:t>Fran Ramovš (1890–1952)</w:t>
      </w:r>
    </w:p>
    <w:p w:rsidR="00CA180C" w:rsidRDefault="00645C5D">
      <w:pPr>
        <w:spacing w:line="360" w:lineRule="auto"/>
        <w:jc w:val="both"/>
        <w:rPr>
          <w:rFonts w:ascii="Arial" w:hAnsi="Arial" w:cs="Arial"/>
          <w:sz w:val="16"/>
        </w:rPr>
      </w:pPr>
      <w:r>
        <w:rPr>
          <w:rFonts w:ascii="Arial" w:hAnsi="Arial" w:cs="Arial"/>
          <w:sz w:val="16"/>
        </w:rPr>
        <w:t>Soavtor tretjega Slovenskega pravopisa (1935)</w:t>
      </w:r>
      <w:r>
        <w:rPr>
          <w:rFonts w:ascii="Arial" w:hAnsi="Arial" w:cs="Arial"/>
          <w:color w:val="FF0000"/>
          <w:sz w:val="16"/>
        </w:rPr>
        <w:t xml:space="preserve"> </w:t>
      </w:r>
      <w:r>
        <w:rPr>
          <w:rFonts w:ascii="Arial" w:hAnsi="Arial" w:cs="Arial"/>
          <w:sz w:val="16"/>
        </w:rPr>
        <w:t>ključni raziskovalec zgodovinskega razvoja slovenskega jezika; l. 1924 je izdal knjigo Konzonantizem (predstavil zgodovino slovenskega soglasniškega sistema). V Kratki zgodovini slovenskega jezika je opisal razvoj slovenskih samoglasnikov. Posvečal se je tudi narečjem – 40 narečij je razdelil na 7 skupin, ki jih je tudi opisal. Poskrbel je za novo izdajo Brižinskih spomenikov; izdelal načrt za etimološki slovar in veliki slovar slovenskega jezika (ta je postal izhodišče za oblikovanje zasnove SSKJ). Prizadeval si je tudi ustanovitev Univerze v Ljubljani, po njem se imenuje Inštitut za slovenski jezik pri SAZU.</w:t>
      </w:r>
    </w:p>
    <w:p w:rsidR="00CA180C" w:rsidRDefault="00CA180C">
      <w:pPr>
        <w:spacing w:line="360" w:lineRule="auto"/>
        <w:jc w:val="both"/>
        <w:rPr>
          <w:rFonts w:ascii="Arial" w:hAnsi="Arial" w:cs="Arial"/>
          <w:sz w:val="16"/>
        </w:rPr>
      </w:pPr>
    </w:p>
    <w:p w:rsidR="00CA180C" w:rsidRDefault="00645C5D">
      <w:pPr>
        <w:numPr>
          <w:ilvl w:val="0"/>
          <w:numId w:val="13"/>
        </w:numPr>
        <w:tabs>
          <w:tab w:val="left" w:pos="720"/>
        </w:tabs>
        <w:spacing w:line="360" w:lineRule="auto"/>
        <w:jc w:val="both"/>
        <w:rPr>
          <w:rFonts w:ascii="Arial" w:hAnsi="Arial" w:cs="Arial"/>
          <w:b/>
          <w:sz w:val="16"/>
        </w:rPr>
      </w:pPr>
      <w:r>
        <w:rPr>
          <w:rFonts w:ascii="Arial" w:hAnsi="Arial" w:cs="Arial"/>
          <w:b/>
          <w:sz w:val="16"/>
        </w:rPr>
        <w:t>TEMELJNI SODOBNI JEZIKOVNI PRIPOMOČKI IN SODOBNA KNJIŽNA NORMA</w:t>
      </w:r>
    </w:p>
    <w:p w:rsidR="00CA180C" w:rsidRDefault="00CA180C">
      <w:pPr>
        <w:spacing w:line="360" w:lineRule="auto"/>
        <w:jc w:val="both"/>
        <w:rPr>
          <w:rFonts w:ascii="Arial" w:hAnsi="Arial" w:cs="Arial"/>
          <w:b/>
          <w:sz w:val="16"/>
        </w:rPr>
      </w:pPr>
    </w:p>
    <w:p w:rsidR="00CA180C" w:rsidRDefault="00645C5D">
      <w:pPr>
        <w:spacing w:line="360" w:lineRule="auto"/>
        <w:jc w:val="both"/>
        <w:rPr>
          <w:rFonts w:ascii="Arial" w:hAnsi="Arial" w:cs="Arial"/>
          <w:sz w:val="16"/>
        </w:rPr>
      </w:pPr>
      <w:r>
        <w:rPr>
          <w:rFonts w:ascii="Arial" w:hAnsi="Arial" w:cs="Arial"/>
          <w:sz w:val="16"/>
        </w:rPr>
        <w:t>Jezikovni priročniki vsebujejo splošne podatke o besedah, npr. kako jih je treba izgovoriti oz. zapisati, v katerih besedilih jih uporabljamo.</w:t>
      </w:r>
    </w:p>
    <w:p w:rsidR="00CA180C" w:rsidRDefault="00CA180C">
      <w:pPr>
        <w:spacing w:line="360" w:lineRule="auto"/>
        <w:jc w:val="both"/>
        <w:rPr>
          <w:rFonts w:ascii="Arial" w:hAnsi="Arial" w:cs="Arial"/>
          <w:sz w:val="16"/>
        </w:rPr>
      </w:pPr>
    </w:p>
    <w:p w:rsidR="00CA180C" w:rsidRDefault="00645C5D">
      <w:pPr>
        <w:spacing w:line="360" w:lineRule="auto"/>
        <w:jc w:val="both"/>
        <w:rPr>
          <w:rFonts w:ascii="Arial" w:hAnsi="Arial" w:cs="Arial"/>
          <w:sz w:val="16"/>
        </w:rPr>
      </w:pPr>
      <w:r>
        <w:rPr>
          <w:rFonts w:ascii="Arial" w:hAnsi="Arial" w:cs="Arial"/>
          <w:sz w:val="16"/>
        </w:rPr>
        <w:t>Podatki v priročnikih so lahko sporočeni na dva načina: tako, da so lastnosti skupin besed opisane v besedilu, ki je razčlenjeno na vsebinska poglavja (npr. v slovnici, učbeniku), ali tako, da so besede zbrane in popisane po abecedi (v slovarjih).</w:t>
      </w:r>
    </w:p>
    <w:p w:rsidR="00CA180C" w:rsidRDefault="00CA180C">
      <w:pPr>
        <w:spacing w:line="360" w:lineRule="auto"/>
        <w:jc w:val="both"/>
        <w:rPr>
          <w:rFonts w:ascii="Arial" w:hAnsi="Arial" w:cs="Arial"/>
          <w:sz w:val="16"/>
        </w:rPr>
      </w:pPr>
    </w:p>
    <w:p w:rsidR="00CA180C" w:rsidRDefault="00645C5D">
      <w:pPr>
        <w:spacing w:line="360" w:lineRule="auto"/>
        <w:jc w:val="both"/>
        <w:rPr>
          <w:rFonts w:ascii="Arial" w:hAnsi="Arial" w:cs="Arial"/>
          <w:sz w:val="16"/>
        </w:rPr>
      </w:pPr>
      <w:r>
        <w:rPr>
          <w:rFonts w:ascii="Arial" w:hAnsi="Arial" w:cs="Arial"/>
          <w:sz w:val="16"/>
        </w:rPr>
        <w:t>Poznamo štiri glavne priročnike. To so:</w:t>
      </w:r>
    </w:p>
    <w:p w:rsidR="00CA180C" w:rsidRDefault="00CA180C">
      <w:pPr>
        <w:spacing w:line="360" w:lineRule="auto"/>
        <w:jc w:val="both"/>
        <w:rPr>
          <w:rFonts w:ascii="Arial" w:hAnsi="Arial" w:cs="Arial"/>
          <w:sz w:val="16"/>
        </w:rPr>
      </w:pPr>
    </w:p>
    <w:p w:rsidR="00CA180C" w:rsidRDefault="00645C5D">
      <w:pPr>
        <w:spacing w:line="360" w:lineRule="auto"/>
        <w:jc w:val="both"/>
        <w:rPr>
          <w:rFonts w:ascii="Arial" w:hAnsi="Arial" w:cs="Arial"/>
          <w:sz w:val="16"/>
        </w:rPr>
      </w:pPr>
      <w:r>
        <w:rPr>
          <w:rFonts w:ascii="Arial" w:hAnsi="Arial" w:cs="Arial"/>
          <w:sz w:val="16"/>
          <w:u w:val="single"/>
        </w:rPr>
        <w:t>SSKJ</w:t>
      </w:r>
      <w:r>
        <w:rPr>
          <w:rFonts w:ascii="Arial" w:hAnsi="Arial" w:cs="Arial"/>
          <w:sz w:val="16"/>
        </w:rPr>
        <w:t xml:space="preserve"> – v njem so po abecedi zbrane besede slovenskega knjižnega jezika; </w:t>
      </w:r>
    </w:p>
    <w:p w:rsidR="00CA180C" w:rsidRDefault="00645C5D">
      <w:pPr>
        <w:spacing w:line="360" w:lineRule="auto"/>
        <w:jc w:val="both"/>
        <w:rPr>
          <w:rFonts w:ascii="Arial" w:hAnsi="Arial" w:cs="Arial"/>
          <w:sz w:val="16"/>
        </w:rPr>
      </w:pPr>
      <w:r>
        <w:rPr>
          <w:rFonts w:ascii="Arial" w:hAnsi="Arial" w:cs="Arial"/>
          <w:sz w:val="16"/>
          <w:u w:val="single"/>
        </w:rPr>
        <w:t>Pravopis</w:t>
      </w:r>
      <w:r>
        <w:rPr>
          <w:rFonts w:ascii="Arial" w:hAnsi="Arial" w:cs="Arial"/>
          <w:sz w:val="16"/>
        </w:rPr>
        <w:t xml:space="preserve"> – uči nas pravilnega pisanja besed in višjih enot (zajema pravila o: zapisovanju glasov s črkami; rabi velikih in malih črk; rabi ločil; deljenju besed; pisanju besed skupaj, narazen ali z vezajem; pisanju prevzetih besed);</w:t>
      </w:r>
    </w:p>
    <w:p w:rsidR="00CA180C" w:rsidRDefault="00645C5D">
      <w:pPr>
        <w:spacing w:line="360" w:lineRule="auto"/>
        <w:jc w:val="both"/>
        <w:rPr>
          <w:rFonts w:ascii="Arial" w:hAnsi="Arial" w:cs="Arial"/>
          <w:sz w:val="16"/>
        </w:rPr>
      </w:pPr>
      <w:r>
        <w:rPr>
          <w:rFonts w:ascii="Arial" w:hAnsi="Arial" w:cs="Arial"/>
          <w:sz w:val="16"/>
          <w:u w:val="single"/>
        </w:rPr>
        <w:t>Pravorečje</w:t>
      </w:r>
      <w:r>
        <w:rPr>
          <w:rFonts w:ascii="Arial" w:hAnsi="Arial" w:cs="Arial"/>
          <w:sz w:val="16"/>
        </w:rPr>
        <w:t xml:space="preserve"> – nas uči pravilnega/knjižnega izgovarjanja besed in višjih enot (zajema pravila o: izgovoru glasov v različnih položajih v besedi, naglaševanju besede in o trajanju naglašenega samoglasnika, o melodiji, glasnosti, hitrosti in višini govorjenja, o deljenju premorov in o barvanju glasov);</w:t>
      </w:r>
    </w:p>
    <w:p w:rsidR="00CA180C" w:rsidRDefault="00645C5D">
      <w:pPr>
        <w:spacing w:line="360" w:lineRule="auto"/>
        <w:jc w:val="both"/>
        <w:rPr>
          <w:rFonts w:ascii="Arial" w:hAnsi="Arial" w:cs="Arial"/>
          <w:sz w:val="16"/>
        </w:rPr>
      </w:pPr>
      <w:r>
        <w:rPr>
          <w:rFonts w:ascii="Arial" w:hAnsi="Arial" w:cs="Arial"/>
          <w:sz w:val="16"/>
          <w:u w:val="single"/>
        </w:rPr>
        <w:t>Slovnica</w:t>
      </w:r>
      <w:r>
        <w:rPr>
          <w:rFonts w:ascii="Arial" w:hAnsi="Arial" w:cs="Arial"/>
          <w:sz w:val="16"/>
        </w:rPr>
        <w:t xml:space="preserve"> – uči nas skladati/vezati besede v višje enote (učijo nas tvoriti pravilne besedne zveze, povedi, besedila). </w:t>
      </w:r>
    </w:p>
    <w:p w:rsidR="00CA180C" w:rsidRDefault="00CA180C">
      <w:pPr>
        <w:spacing w:line="360" w:lineRule="auto"/>
        <w:jc w:val="both"/>
        <w:rPr>
          <w:rFonts w:ascii="Arial" w:hAnsi="Arial" w:cs="Arial"/>
          <w:sz w:val="16"/>
        </w:rPr>
      </w:pPr>
    </w:p>
    <w:p w:rsidR="00CA180C" w:rsidRDefault="00645C5D">
      <w:pPr>
        <w:spacing w:line="360" w:lineRule="auto"/>
        <w:jc w:val="both"/>
        <w:rPr>
          <w:rFonts w:ascii="Arial" w:hAnsi="Arial" w:cs="Arial"/>
          <w:sz w:val="16"/>
        </w:rPr>
      </w:pPr>
      <w:r>
        <w:rPr>
          <w:rFonts w:ascii="Arial" w:hAnsi="Arial" w:cs="Arial"/>
          <w:b/>
          <w:sz w:val="16"/>
        </w:rPr>
        <w:t>Slovarji</w:t>
      </w:r>
      <w:r>
        <w:rPr>
          <w:rFonts w:ascii="Arial" w:hAnsi="Arial" w:cs="Arial"/>
          <w:sz w:val="16"/>
        </w:rPr>
        <w:t xml:space="preserve"> so </w:t>
      </w:r>
      <w:r>
        <w:rPr>
          <w:rFonts w:ascii="Arial" w:hAnsi="Arial" w:cs="Arial"/>
          <w:b/>
          <w:sz w:val="16"/>
        </w:rPr>
        <w:t>jezikovni priročniki</w:t>
      </w:r>
      <w:r>
        <w:rPr>
          <w:rFonts w:ascii="Arial" w:hAnsi="Arial" w:cs="Arial"/>
          <w:sz w:val="16"/>
        </w:rPr>
        <w:t xml:space="preserve">, v katerih so besede kakega jezika </w:t>
      </w:r>
      <w:r>
        <w:rPr>
          <w:rFonts w:ascii="Arial" w:hAnsi="Arial" w:cs="Arial"/>
          <w:b/>
          <w:sz w:val="16"/>
        </w:rPr>
        <w:t>popisane po abecedi</w:t>
      </w:r>
      <w:r>
        <w:rPr>
          <w:rFonts w:ascii="Arial" w:hAnsi="Arial" w:cs="Arial"/>
          <w:sz w:val="16"/>
        </w:rPr>
        <w:t>.</w:t>
      </w:r>
    </w:p>
    <w:p w:rsidR="00CA180C" w:rsidRDefault="00645C5D">
      <w:pPr>
        <w:spacing w:line="360" w:lineRule="auto"/>
        <w:jc w:val="both"/>
        <w:rPr>
          <w:rFonts w:ascii="Arial" w:hAnsi="Arial" w:cs="Arial"/>
          <w:sz w:val="16"/>
        </w:rPr>
      </w:pPr>
      <w:r>
        <w:rPr>
          <w:rFonts w:ascii="Arial" w:hAnsi="Arial" w:cs="Arial"/>
          <w:sz w:val="16"/>
        </w:rPr>
        <w:t>Poznamo:</w:t>
      </w:r>
    </w:p>
    <w:p w:rsidR="00CA180C" w:rsidRDefault="00645C5D">
      <w:pPr>
        <w:spacing w:line="360" w:lineRule="auto"/>
        <w:jc w:val="both"/>
        <w:rPr>
          <w:rFonts w:ascii="Arial" w:hAnsi="Arial" w:cs="Arial"/>
          <w:sz w:val="16"/>
        </w:rPr>
      </w:pPr>
      <w:r>
        <w:rPr>
          <w:rFonts w:ascii="Arial" w:hAnsi="Arial" w:cs="Arial"/>
          <w:sz w:val="16"/>
        </w:rPr>
        <w:t xml:space="preserve">-  </w:t>
      </w:r>
      <w:r>
        <w:rPr>
          <w:rFonts w:ascii="Arial" w:hAnsi="Arial" w:cs="Arial"/>
          <w:b/>
          <w:sz w:val="16"/>
          <w:u w:val="single"/>
        </w:rPr>
        <w:t>enojezične</w:t>
      </w:r>
      <w:r>
        <w:rPr>
          <w:rFonts w:ascii="Arial" w:hAnsi="Arial" w:cs="Arial"/>
          <w:sz w:val="16"/>
        </w:rPr>
        <w:t xml:space="preserve"> (besede enega jezika, kjer so besede danega jezika tudi opisane v istem jeziku),</w:t>
      </w:r>
    </w:p>
    <w:p w:rsidR="00CA180C" w:rsidRDefault="00645C5D">
      <w:pPr>
        <w:spacing w:line="360" w:lineRule="auto"/>
        <w:jc w:val="both"/>
        <w:rPr>
          <w:rFonts w:ascii="Arial" w:hAnsi="Arial" w:cs="Arial"/>
          <w:sz w:val="16"/>
        </w:rPr>
      </w:pPr>
      <w:r>
        <w:rPr>
          <w:rFonts w:ascii="Arial" w:hAnsi="Arial" w:cs="Arial"/>
          <w:sz w:val="16"/>
        </w:rPr>
        <w:t xml:space="preserve">-  </w:t>
      </w:r>
      <w:r>
        <w:rPr>
          <w:rFonts w:ascii="Arial" w:hAnsi="Arial" w:cs="Arial"/>
          <w:b/>
          <w:sz w:val="16"/>
          <w:u w:val="single"/>
        </w:rPr>
        <w:t>večjezične slovarje</w:t>
      </w:r>
      <w:r>
        <w:rPr>
          <w:rFonts w:ascii="Arial" w:hAnsi="Arial" w:cs="Arial"/>
          <w:sz w:val="16"/>
        </w:rPr>
        <w:t xml:space="preserve"> (besede več jezikov, kjer so besedam prirejene tujejezične sopomenke),</w:t>
      </w:r>
    </w:p>
    <w:p w:rsidR="00CA180C" w:rsidRDefault="00645C5D">
      <w:pPr>
        <w:spacing w:line="360" w:lineRule="auto"/>
        <w:jc w:val="both"/>
        <w:rPr>
          <w:rFonts w:ascii="Arial" w:hAnsi="Arial" w:cs="Arial"/>
          <w:sz w:val="16"/>
        </w:rPr>
      </w:pPr>
      <w:r>
        <w:rPr>
          <w:rFonts w:ascii="Arial" w:hAnsi="Arial" w:cs="Arial"/>
          <w:b/>
          <w:sz w:val="16"/>
        </w:rPr>
        <w:t xml:space="preserve">-  </w:t>
      </w:r>
      <w:r>
        <w:rPr>
          <w:rFonts w:ascii="Arial" w:hAnsi="Arial" w:cs="Arial"/>
          <w:b/>
          <w:sz w:val="16"/>
          <w:u w:val="single"/>
        </w:rPr>
        <w:t>splošne</w:t>
      </w:r>
      <w:r>
        <w:rPr>
          <w:rFonts w:ascii="Arial" w:hAnsi="Arial" w:cs="Arial"/>
          <w:sz w:val="16"/>
        </w:rPr>
        <w:t xml:space="preserve"> (vse besede nekega jezika), </w:t>
      </w:r>
      <w:r>
        <w:rPr>
          <w:rFonts w:ascii="Arial" w:hAnsi="Arial" w:cs="Arial"/>
          <w:b/>
          <w:sz w:val="16"/>
          <w:u w:val="single"/>
        </w:rPr>
        <w:t>posebne</w:t>
      </w:r>
      <w:r>
        <w:rPr>
          <w:rFonts w:ascii="Arial" w:hAnsi="Arial" w:cs="Arial"/>
          <w:sz w:val="16"/>
        </w:rPr>
        <w:t xml:space="preserve"> (samo določene besede nekega jezika, npr. iz medicine, književnosti, kemije).</w:t>
      </w:r>
    </w:p>
    <w:p w:rsidR="00CA180C" w:rsidRDefault="00CA180C">
      <w:pPr>
        <w:spacing w:line="360" w:lineRule="auto"/>
        <w:jc w:val="both"/>
        <w:rPr>
          <w:rFonts w:ascii="Arial" w:hAnsi="Arial" w:cs="Arial"/>
          <w:sz w:val="16"/>
        </w:rPr>
      </w:pPr>
    </w:p>
    <w:p w:rsidR="00CA180C" w:rsidRDefault="00645C5D">
      <w:pPr>
        <w:spacing w:line="360" w:lineRule="auto"/>
        <w:jc w:val="both"/>
        <w:rPr>
          <w:rFonts w:ascii="Arial" w:hAnsi="Arial" w:cs="Arial"/>
          <w:sz w:val="16"/>
        </w:rPr>
      </w:pPr>
      <w:r>
        <w:rPr>
          <w:rFonts w:ascii="Arial" w:hAnsi="Arial" w:cs="Arial"/>
          <w:sz w:val="16"/>
          <w:u w:val="single"/>
        </w:rPr>
        <w:t>Poznamo tudi tematske in terminološke slovarje (strokovni izrazi nekega področja)</w:t>
      </w:r>
      <w:r>
        <w:rPr>
          <w:rFonts w:ascii="Arial" w:hAnsi="Arial" w:cs="Arial"/>
          <w:sz w:val="16"/>
        </w:rPr>
        <w:t xml:space="preserve"> </w:t>
      </w:r>
    </w:p>
    <w:p w:rsidR="00CA180C" w:rsidRDefault="00CA180C">
      <w:pPr>
        <w:spacing w:line="360" w:lineRule="auto"/>
        <w:jc w:val="both"/>
        <w:rPr>
          <w:rFonts w:ascii="Arial" w:hAnsi="Arial" w:cs="Arial"/>
          <w:sz w:val="16"/>
        </w:rPr>
      </w:pPr>
    </w:p>
    <w:p w:rsidR="00CA180C" w:rsidRDefault="00645C5D">
      <w:pPr>
        <w:numPr>
          <w:ilvl w:val="0"/>
          <w:numId w:val="13"/>
        </w:numPr>
        <w:tabs>
          <w:tab w:val="left" w:pos="720"/>
        </w:tabs>
        <w:spacing w:line="360" w:lineRule="auto"/>
        <w:jc w:val="both"/>
        <w:rPr>
          <w:rFonts w:ascii="Arial" w:hAnsi="Arial" w:cs="Arial"/>
          <w:b/>
          <w:sz w:val="16"/>
        </w:rPr>
      </w:pPr>
      <w:r>
        <w:rPr>
          <w:rFonts w:ascii="Arial" w:hAnsi="Arial" w:cs="Arial"/>
          <w:b/>
          <w:sz w:val="16"/>
        </w:rPr>
        <w:t>UPORABA SSKJ</w:t>
      </w:r>
    </w:p>
    <w:p w:rsidR="00CA180C" w:rsidRDefault="00CA180C">
      <w:pPr>
        <w:spacing w:line="360" w:lineRule="auto"/>
        <w:jc w:val="both"/>
        <w:rPr>
          <w:rFonts w:ascii="Arial" w:hAnsi="Arial" w:cs="Arial"/>
          <w:b/>
          <w:sz w:val="16"/>
        </w:rPr>
      </w:pPr>
    </w:p>
    <w:p w:rsidR="00CA180C" w:rsidRDefault="00645C5D">
      <w:pPr>
        <w:spacing w:line="360" w:lineRule="auto"/>
        <w:jc w:val="both"/>
        <w:rPr>
          <w:rFonts w:ascii="Arial" w:hAnsi="Arial" w:cs="Arial"/>
          <w:sz w:val="16"/>
        </w:rPr>
      </w:pPr>
      <w:r>
        <w:rPr>
          <w:rFonts w:ascii="Arial" w:hAnsi="Arial" w:cs="Arial"/>
          <w:sz w:val="16"/>
        </w:rPr>
        <w:t xml:space="preserve">V SSKJ so besede razvrščene po abecedi (to so </w:t>
      </w:r>
      <w:r>
        <w:rPr>
          <w:rFonts w:ascii="Arial" w:hAnsi="Arial" w:cs="Arial"/>
          <w:b/>
          <w:sz w:val="16"/>
        </w:rPr>
        <w:t>gesla ali iztočnice</w:t>
      </w:r>
      <w:r>
        <w:rPr>
          <w:rFonts w:ascii="Arial" w:hAnsi="Arial" w:cs="Arial"/>
          <w:sz w:val="16"/>
        </w:rPr>
        <w:t xml:space="preserve">). Vsako geslo ima svoj </w:t>
      </w:r>
      <w:r>
        <w:rPr>
          <w:rFonts w:ascii="Arial" w:hAnsi="Arial" w:cs="Arial"/>
          <w:b/>
          <w:sz w:val="16"/>
        </w:rPr>
        <w:t>slovarski sestavek</w:t>
      </w:r>
      <w:r>
        <w:rPr>
          <w:rFonts w:ascii="Arial" w:hAnsi="Arial" w:cs="Arial"/>
          <w:sz w:val="16"/>
        </w:rPr>
        <w:t xml:space="preserve"> (predstavljeno je v svojem odstavku). V SSKJ je na 1762 straneh zbranih 93.152 gesel in 13.888 podgesel.</w:t>
      </w:r>
    </w:p>
    <w:p w:rsidR="00CA180C" w:rsidRDefault="00645C5D">
      <w:pPr>
        <w:spacing w:line="360" w:lineRule="auto"/>
        <w:jc w:val="both"/>
        <w:rPr>
          <w:rFonts w:ascii="Arial" w:hAnsi="Arial" w:cs="Arial"/>
          <w:sz w:val="16"/>
        </w:rPr>
      </w:pPr>
      <w:r>
        <w:rPr>
          <w:rFonts w:ascii="Arial" w:hAnsi="Arial" w:cs="Arial"/>
          <w:sz w:val="16"/>
        </w:rPr>
        <w:t xml:space="preserve"> </w:t>
      </w:r>
    </w:p>
    <w:p w:rsidR="00CA180C" w:rsidRDefault="00645C5D">
      <w:pPr>
        <w:spacing w:line="360" w:lineRule="auto"/>
        <w:jc w:val="both"/>
        <w:rPr>
          <w:rFonts w:ascii="Arial" w:hAnsi="Arial" w:cs="Arial"/>
          <w:sz w:val="16"/>
        </w:rPr>
      </w:pPr>
      <w:r>
        <w:rPr>
          <w:rFonts w:ascii="Arial" w:hAnsi="Arial" w:cs="Arial"/>
          <w:b/>
          <w:sz w:val="16"/>
        </w:rPr>
        <w:t>Geslo</w:t>
      </w:r>
      <w:r>
        <w:rPr>
          <w:rFonts w:ascii="Arial" w:hAnsi="Arial" w:cs="Arial"/>
          <w:sz w:val="16"/>
        </w:rPr>
        <w:t xml:space="preserve"> je zapisano v osnovni obliki (pri samostalnikih je v imenovalniku ednine, pri pridevniških besedah v obliki za moški spol ednine in v imenovalniku, pri glagolu v nedoločniku in sedanjiku, nepregibne besede pa so zapisane v svoji edini obliki. V nekaterih primerih je geslo podano v dvojni obliki (npr. </w:t>
      </w:r>
      <w:r>
        <w:rPr>
          <w:rFonts w:ascii="Arial" w:hAnsi="Arial" w:cs="Arial"/>
          <w:i/>
          <w:sz w:val="16"/>
        </w:rPr>
        <w:t>zm</w:t>
      </w:r>
      <w:r>
        <w:rPr>
          <w:rFonts w:ascii="Times New Roman Special G1" w:hAnsi="Times New Roman Special G1"/>
          <w:i/>
          <w:sz w:val="16"/>
        </w:rPr>
        <w:t></w:t>
      </w:r>
      <w:r>
        <w:rPr>
          <w:rFonts w:ascii="Arial" w:hAnsi="Arial" w:cs="Arial"/>
          <w:i/>
          <w:sz w:val="16"/>
        </w:rPr>
        <w:t xml:space="preserve">j </w:t>
      </w:r>
      <w:r>
        <w:rPr>
          <w:rFonts w:ascii="Arial" w:hAnsi="Arial" w:cs="Arial"/>
          <w:sz w:val="16"/>
        </w:rPr>
        <w:t>in</w:t>
      </w:r>
      <w:r>
        <w:rPr>
          <w:rFonts w:ascii="Arial" w:hAnsi="Arial" w:cs="Arial"/>
          <w:i/>
          <w:sz w:val="16"/>
        </w:rPr>
        <w:t xml:space="preserve"> zmáj</w:t>
      </w:r>
      <w:r>
        <w:rPr>
          <w:rFonts w:ascii="Arial" w:hAnsi="Arial" w:cs="Arial"/>
          <w:sz w:val="16"/>
        </w:rPr>
        <w:t>); geslo je opremljeno z naglasnim znamenjem.</w:t>
      </w:r>
    </w:p>
    <w:p w:rsidR="00CA180C" w:rsidRDefault="00CA180C">
      <w:pPr>
        <w:spacing w:line="360" w:lineRule="auto"/>
        <w:ind w:left="360"/>
        <w:jc w:val="both"/>
        <w:rPr>
          <w:rFonts w:ascii="Arial" w:hAnsi="Arial" w:cs="Arial"/>
          <w:sz w:val="16"/>
        </w:rPr>
      </w:pPr>
    </w:p>
    <w:p w:rsidR="00CA180C" w:rsidRDefault="00645C5D">
      <w:pPr>
        <w:spacing w:line="360" w:lineRule="auto"/>
        <w:jc w:val="both"/>
        <w:rPr>
          <w:rFonts w:ascii="Arial" w:hAnsi="Arial" w:cs="Arial"/>
          <w:sz w:val="16"/>
        </w:rPr>
      </w:pPr>
      <w:r>
        <w:rPr>
          <w:rFonts w:ascii="Arial" w:hAnsi="Arial" w:cs="Arial"/>
          <w:sz w:val="16"/>
        </w:rPr>
        <w:t xml:space="preserve">Začetni del slovarskega sestavka je </w:t>
      </w:r>
      <w:r>
        <w:rPr>
          <w:rFonts w:ascii="Arial" w:hAnsi="Arial" w:cs="Arial"/>
          <w:b/>
          <w:sz w:val="16"/>
        </w:rPr>
        <w:t>glava</w:t>
      </w:r>
      <w:r>
        <w:rPr>
          <w:rFonts w:ascii="Arial" w:hAnsi="Arial" w:cs="Arial"/>
          <w:sz w:val="16"/>
        </w:rPr>
        <w:t xml:space="preserve">; vključuje geslo in podatke o besedni vrsti gesla – pri samostalnikih sta navedeni končnica v rodilniku ednine (pri množinskih samostalnikih je rodilnik množine) in okrajšava za spol </w:t>
      </w:r>
      <w:r>
        <w:rPr>
          <w:rFonts w:ascii="Arial" w:hAnsi="Arial" w:cs="Arial"/>
          <w:i/>
          <w:sz w:val="16"/>
        </w:rPr>
        <w:t>m</w:t>
      </w:r>
      <w:r>
        <w:rPr>
          <w:rFonts w:ascii="Arial" w:hAnsi="Arial" w:cs="Arial"/>
          <w:sz w:val="16"/>
        </w:rPr>
        <w:t>,</w:t>
      </w:r>
      <w:r>
        <w:rPr>
          <w:rFonts w:ascii="Arial" w:hAnsi="Arial" w:cs="Arial"/>
          <w:i/>
          <w:sz w:val="16"/>
        </w:rPr>
        <w:t xml:space="preserve"> ž</w:t>
      </w:r>
      <w:r>
        <w:rPr>
          <w:rFonts w:ascii="Arial" w:hAnsi="Arial" w:cs="Arial"/>
          <w:sz w:val="16"/>
        </w:rPr>
        <w:t>,</w:t>
      </w:r>
      <w:r>
        <w:rPr>
          <w:rFonts w:ascii="Arial" w:hAnsi="Arial" w:cs="Arial"/>
          <w:i/>
          <w:sz w:val="16"/>
        </w:rPr>
        <w:t xml:space="preserve"> s</w:t>
      </w:r>
      <w:r>
        <w:rPr>
          <w:rFonts w:ascii="Arial" w:hAnsi="Arial" w:cs="Arial"/>
          <w:sz w:val="16"/>
        </w:rPr>
        <w:t>; pri pridevniških besedah sta končnici za ženski in srednji spol, pri glagolih je navedena okrajšava za vid.</w:t>
      </w:r>
    </w:p>
    <w:p w:rsidR="00CA180C" w:rsidRDefault="00CA180C">
      <w:pPr>
        <w:spacing w:line="360" w:lineRule="auto"/>
        <w:jc w:val="both"/>
        <w:rPr>
          <w:rFonts w:ascii="Arial" w:hAnsi="Arial" w:cs="Arial"/>
          <w:sz w:val="16"/>
        </w:rPr>
      </w:pPr>
    </w:p>
    <w:p w:rsidR="00CA180C" w:rsidRDefault="00645C5D">
      <w:pPr>
        <w:spacing w:line="360" w:lineRule="auto"/>
        <w:jc w:val="both"/>
        <w:rPr>
          <w:rFonts w:ascii="Arial" w:hAnsi="Arial" w:cs="Arial"/>
          <w:sz w:val="16"/>
        </w:rPr>
      </w:pPr>
      <w:r>
        <w:rPr>
          <w:rFonts w:ascii="Arial" w:hAnsi="Arial" w:cs="Arial"/>
          <w:sz w:val="16"/>
        </w:rPr>
        <w:t xml:space="preserve">V </w:t>
      </w:r>
      <w:r>
        <w:rPr>
          <w:rFonts w:ascii="Arial" w:hAnsi="Arial" w:cs="Arial"/>
          <w:b/>
          <w:sz w:val="16"/>
        </w:rPr>
        <w:t>zaglavju</w:t>
      </w:r>
      <w:r>
        <w:rPr>
          <w:rFonts w:ascii="Arial" w:hAnsi="Arial" w:cs="Arial"/>
          <w:sz w:val="16"/>
        </w:rPr>
        <w:t>, ki sledi oznaki za besedno vrsto, najdemo podatke o naglasnih in oblikovnih posebnostih gesla, o izgovoru in o tonemskem naglasu.</w:t>
      </w:r>
    </w:p>
    <w:p w:rsidR="00CA180C" w:rsidRDefault="00CA180C">
      <w:pPr>
        <w:spacing w:line="360" w:lineRule="auto"/>
        <w:jc w:val="both"/>
        <w:rPr>
          <w:rFonts w:ascii="Arial" w:hAnsi="Arial" w:cs="Arial"/>
          <w:sz w:val="16"/>
        </w:rPr>
      </w:pPr>
    </w:p>
    <w:p w:rsidR="00CA180C" w:rsidRDefault="00645C5D">
      <w:pPr>
        <w:spacing w:line="360" w:lineRule="auto"/>
        <w:jc w:val="both"/>
        <w:rPr>
          <w:rFonts w:ascii="Arial" w:hAnsi="Arial" w:cs="Arial"/>
          <w:sz w:val="16"/>
        </w:rPr>
      </w:pPr>
      <w:r>
        <w:rPr>
          <w:rFonts w:ascii="Arial" w:hAnsi="Arial" w:cs="Arial"/>
          <w:sz w:val="16"/>
        </w:rPr>
        <w:t xml:space="preserve">Glavi in zaglavju sledi </w:t>
      </w:r>
      <w:r>
        <w:rPr>
          <w:rFonts w:ascii="Arial" w:hAnsi="Arial" w:cs="Arial"/>
          <w:b/>
          <w:sz w:val="16"/>
        </w:rPr>
        <w:t>pomenski del</w:t>
      </w:r>
      <w:r>
        <w:rPr>
          <w:rFonts w:ascii="Arial" w:hAnsi="Arial" w:cs="Arial"/>
          <w:sz w:val="16"/>
        </w:rPr>
        <w:t xml:space="preserve"> slovarskega sestavka; ta sestoji iz </w:t>
      </w:r>
      <w:r>
        <w:rPr>
          <w:rFonts w:ascii="Arial" w:hAnsi="Arial" w:cs="Arial"/>
          <w:b/>
          <w:sz w:val="16"/>
        </w:rPr>
        <w:t>razlage pomena/pomenov</w:t>
      </w:r>
      <w:r>
        <w:rPr>
          <w:rFonts w:ascii="Arial" w:hAnsi="Arial" w:cs="Arial"/>
          <w:sz w:val="16"/>
        </w:rPr>
        <w:t xml:space="preserve"> danega gesla (pri večpomenkah so pomeni zaznamovani z arabskimi številkami – prvi pomen je osnovni), </w:t>
      </w:r>
      <w:r>
        <w:rPr>
          <w:rFonts w:ascii="Arial" w:hAnsi="Arial" w:cs="Arial"/>
          <w:b/>
          <w:sz w:val="16"/>
        </w:rPr>
        <w:t>ponazarjalnega gradiva</w:t>
      </w:r>
      <w:r>
        <w:rPr>
          <w:rFonts w:ascii="Arial" w:hAnsi="Arial" w:cs="Arial"/>
          <w:sz w:val="16"/>
        </w:rPr>
        <w:t xml:space="preserve"> (zgledi iz dejanske rabe) in dveh gnezd – v </w:t>
      </w:r>
      <w:r>
        <w:rPr>
          <w:rFonts w:ascii="Arial" w:hAnsi="Arial" w:cs="Arial"/>
          <w:b/>
          <w:sz w:val="16"/>
        </w:rPr>
        <w:t>frazeološkem gnezdu</w:t>
      </w:r>
      <w:r>
        <w:rPr>
          <w:rFonts w:ascii="Arial" w:hAnsi="Arial" w:cs="Arial"/>
          <w:sz w:val="16"/>
        </w:rPr>
        <w:t xml:space="preserve">, ki ga uvaja znamenje ●, so navedeni frazemi, ki vsebujejo geslo, v </w:t>
      </w:r>
      <w:r>
        <w:rPr>
          <w:rFonts w:ascii="Arial" w:hAnsi="Arial" w:cs="Arial"/>
          <w:b/>
          <w:sz w:val="16"/>
        </w:rPr>
        <w:t>terminološkem gnezdu</w:t>
      </w:r>
      <w:r>
        <w:rPr>
          <w:rFonts w:ascii="Arial" w:hAnsi="Arial" w:cs="Arial"/>
          <w:sz w:val="16"/>
        </w:rPr>
        <w:t xml:space="preserve">, ki ga uvaja znamenje </w:t>
      </w:r>
      <w:r>
        <w:rPr>
          <w:rFonts w:ascii="Arial" w:hAnsi="Arial" w:cs="Arial"/>
          <w:sz w:val="16"/>
          <w:szCs w:val="28"/>
        </w:rPr>
        <w:t>♦</w:t>
      </w:r>
      <w:r>
        <w:rPr>
          <w:rFonts w:ascii="Arial" w:hAnsi="Arial" w:cs="Arial"/>
          <w:sz w:val="16"/>
        </w:rPr>
        <w:t>, pa so navedeni ustrezni strokovni izrazi posameznih strok.</w:t>
      </w:r>
    </w:p>
    <w:p w:rsidR="00CA180C" w:rsidRDefault="00CA180C">
      <w:pPr>
        <w:spacing w:line="360" w:lineRule="auto"/>
        <w:jc w:val="both"/>
        <w:rPr>
          <w:rFonts w:ascii="Arial" w:hAnsi="Arial" w:cs="Arial"/>
          <w:sz w:val="16"/>
        </w:rPr>
      </w:pPr>
    </w:p>
    <w:p w:rsidR="00CA180C" w:rsidRDefault="00645C5D">
      <w:pPr>
        <w:spacing w:line="360" w:lineRule="auto"/>
        <w:jc w:val="both"/>
        <w:rPr>
          <w:rFonts w:ascii="Arial" w:hAnsi="Arial" w:cs="Arial"/>
          <w:sz w:val="16"/>
        </w:rPr>
      </w:pPr>
      <w:r>
        <w:rPr>
          <w:rFonts w:ascii="Arial" w:hAnsi="Arial" w:cs="Arial"/>
          <w:sz w:val="16"/>
        </w:rPr>
        <w:t xml:space="preserve">Za natančnejše določanje rabe besed in besednih zvez so v slovarskem sestavku t. i. </w:t>
      </w:r>
      <w:r>
        <w:rPr>
          <w:rFonts w:ascii="Arial" w:hAnsi="Arial" w:cs="Arial"/>
          <w:b/>
          <w:sz w:val="16"/>
        </w:rPr>
        <w:t>slogovni/stilni kvalifikatorji</w:t>
      </w:r>
      <w:r>
        <w:rPr>
          <w:rFonts w:ascii="Arial" w:hAnsi="Arial" w:cs="Arial"/>
          <w:sz w:val="16"/>
        </w:rPr>
        <w:t xml:space="preserve">, tj. oznake, ki uporabnike poučijo, v katerih besedilih se uporablja beseda/besedna zveza (npr. </w:t>
      </w:r>
      <w:r>
        <w:rPr>
          <w:rFonts w:ascii="Arial" w:hAnsi="Arial" w:cs="Arial"/>
          <w:sz w:val="16"/>
          <w:szCs w:val="20"/>
        </w:rPr>
        <w:t>pog., strok., publ. pomenijo, da se beseda uporablja pogovorno, strokovno ali publicistično</w:t>
      </w:r>
      <w:r>
        <w:rPr>
          <w:rFonts w:ascii="Arial" w:hAnsi="Arial" w:cs="Arial"/>
          <w:sz w:val="16"/>
        </w:rPr>
        <w:t xml:space="preserve">).   </w:t>
      </w:r>
    </w:p>
    <w:sectPr w:rsidR="00CA180C">
      <w:footnotePr>
        <w:pos w:val="beneathText"/>
      </w:footnotePr>
      <w:pgSz w:w="11905" w:h="16837"/>
      <w:pgMar w:top="1417" w:right="1417" w:bottom="143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 New Roman Special G1">
    <w:altName w:val="Wingdings 2"/>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lvl w:ilvl="0">
      <w:start w:val="1"/>
      <w:numFmt w:val="upperRoman"/>
      <w:pStyle w:val="Heading2"/>
      <w:lvlText w:val="%1."/>
      <w:lvlJc w:val="right"/>
      <w:pPr>
        <w:tabs>
          <w:tab w:val="num" w:pos="720"/>
        </w:tabs>
        <w:ind w:left="720" w:hanging="180"/>
      </w:pPr>
    </w:lvl>
  </w:abstractNum>
  <w:abstractNum w:abstractNumId="1" w15:restartNumberingAfterBreak="0">
    <w:nsid w:val="00000002"/>
    <w:multiLevelType w:val="singleLevel"/>
    <w:tmpl w:val="00000002"/>
    <w:name w:val="WW8Num1"/>
    <w:lvl w:ilvl="0">
      <w:start w:val="1"/>
      <w:numFmt w:val="bullet"/>
      <w:lvlText w:val=""/>
      <w:lvlJc w:val="left"/>
      <w:pPr>
        <w:tabs>
          <w:tab w:val="num" w:pos="340"/>
        </w:tabs>
        <w:ind w:left="340" w:hanging="340"/>
      </w:pPr>
      <w:rPr>
        <w:rFonts w:ascii="Symbol" w:hAnsi="Symbol"/>
      </w:rPr>
    </w:lvl>
  </w:abstractNum>
  <w:abstractNum w:abstractNumId="2" w15:restartNumberingAfterBreak="0">
    <w:nsid w:val="00000003"/>
    <w:multiLevelType w:val="singleLevel"/>
    <w:tmpl w:val="00000003"/>
    <w:name w:val="WW8Num2"/>
    <w:lvl w:ilvl="0">
      <w:start w:val="1"/>
      <w:numFmt w:val="bullet"/>
      <w:lvlText w:val=""/>
      <w:lvlJc w:val="left"/>
      <w:pPr>
        <w:tabs>
          <w:tab w:val="num" w:pos="1620"/>
        </w:tabs>
        <w:ind w:left="1620" w:hanging="360"/>
      </w:pPr>
      <w:rPr>
        <w:rFonts w:ascii="Symbol" w:hAnsi="Symbol"/>
      </w:rPr>
    </w:lvl>
  </w:abstractNum>
  <w:abstractNum w:abstractNumId="3" w15:restartNumberingAfterBreak="0">
    <w:nsid w:val="00000004"/>
    <w:multiLevelType w:val="singleLevel"/>
    <w:tmpl w:val="00000004"/>
    <w:name w:val="WW8Num3"/>
    <w:lvl w:ilvl="0">
      <w:start w:val="1"/>
      <w:numFmt w:val="bullet"/>
      <w:lvlText w:val=""/>
      <w:lvlJc w:val="left"/>
      <w:pPr>
        <w:tabs>
          <w:tab w:val="num" w:pos="340"/>
        </w:tabs>
        <w:ind w:left="340" w:hanging="340"/>
      </w:pPr>
      <w:rPr>
        <w:rFonts w:ascii="Symbol" w:hAnsi="Symbol"/>
      </w:rPr>
    </w:lvl>
  </w:abstractNum>
  <w:abstractNum w:abstractNumId="4" w15:restartNumberingAfterBreak="0">
    <w:nsid w:val="00000005"/>
    <w:multiLevelType w:val="singleLevel"/>
    <w:tmpl w:val="00000005"/>
    <w:name w:val="WW8Num4"/>
    <w:lvl w:ilvl="0">
      <w:start w:val="1"/>
      <w:numFmt w:val="bullet"/>
      <w:lvlText w:val=""/>
      <w:lvlJc w:val="left"/>
      <w:pPr>
        <w:tabs>
          <w:tab w:val="num" w:pos="1620"/>
        </w:tabs>
        <w:ind w:left="1620" w:hanging="360"/>
      </w:pPr>
      <w:rPr>
        <w:rFonts w:ascii="Symbol" w:hAnsi="Symbol"/>
      </w:rPr>
    </w:lvl>
  </w:abstractNum>
  <w:abstractNum w:abstractNumId="5" w15:restartNumberingAfterBreak="0">
    <w:nsid w:val="00000006"/>
    <w:multiLevelType w:val="singleLevel"/>
    <w:tmpl w:val="00000006"/>
    <w:name w:val="WW8Num5"/>
    <w:lvl w:ilvl="0">
      <w:start w:val="1"/>
      <w:numFmt w:val="bullet"/>
      <w:lvlText w:val=""/>
      <w:lvlJc w:val="left"/>
      <w:pPr>
        <w:tabs>
          <w:tab w:val="num" w:pos="340"/>
        </w:tabs>
        <w:ind w:left="340" w:hanging="340"/>
      </w:pPr>
      <w:rPr>
        <w:rFonts w:ascii="Symbol" w:hAnsi="Symbol"/>
      </w:rPr>
    </w:lvl>
  </w:abstractNum>
  <w:abstractNum w:abstractNumId="6" w15:restartNumberingAfterBreak="0">
    <w:nsid w:val="00000007"/>
    <w:multiLevelType w:val="singleLevel"/>
    <w:tmpl w:val="00000007"/>
    <w:name w:val="WW8Num6"/>
    <w:lvl w:ilvl="0">
      <w:start w:val="1"/>
      <w:numFmt w:val="bullet"/>
      <w:lvlText w:val=""/>
      <w:lvlJc w:val="left"/>
      <w:pPr>
        <w:tabs>
          <w:tab w:val="num" w:pos="1620"/>
        </w:tabs>
        <w:ind w:left="1620" w:hanging="360"/>
      </w:pPr>
      <w:rPr>
        <w:rFonts w:ascii="Symbol" w:hAnsi="Symbol"/>
      </w:rPr>
    </w:lvl>
  </w:abstractNum>
  <w:abstractNum w:abstractNumId="7" w15:restartNumberingAfterBreak="0">
    <w:nsid w:val="00000008"/>
    <w:multiLevelType w:val="singleLevel"/>
    <w:tmpl w:val="00000008"/>
    <w:name w:val="WW8Num8"/>
    <w:lvl w:ilvl="0">
      <w:numFmt w:val="bullet"/>
      <w:lvlText w:val="-"/>
      <w:lvlJc w:val="left"/>
      <w:pPr>
        <w:tabs>
          <w:tab w:val="num" w:pos="1800"/>
        </w:tabs>
        <w:ind w:left="1800" w:hanging="360"/>
      </w:pPr>
      <w:rPr>
        <w:rFonts w:ascii="Times New Roman" w:hAnsi="Times New Roman" w:cs="Times New Roman"/>
      </w:rPr>
    </w:lvl>
  </w:abstractNum>
  <w:abstractNum w:abstractNumId="8" w15:restartNumberingAfterBreak="0">
    <w:nsid w:val="00000009"/>
    <w:multiLevelType w:val="singleLevel"/>
    <w:tmpl w:val="00000009"/>
    <w:name w:val="WW8Num9"/>
    <w:lvl w:ilvl="0">
      <w:start w:val="1"/>
      <w:numFmt w:val="bullet"/>
      <w:lvlText w:val=""/>
      <w:lvlJc w:val="left"/>
      <w:pPr>
        <w:tabs>
          <w:tab w:val="num" w:pos="340"/>
        </w:tabs>
        <w:ind w:left="340" w:hanging="340"/>
      </w:pPr>
      <w:rPr>
        <w:rFonts w:ascii="Symbol" w:hAnsi="Symbol"/>
      </w:rPr>
    </w:lvl>
  </w:abstractNum>
  <w:abstractNum w:abstractNumId="9" w15:restartNumberingAfterBreak="0">
    <w:nsid w:val="0000000A"/>
    <w:multiLevelType w:val="singleLevel"/>
    <w:tmpl w:val="0000000A"/>
    <w:name w:val="WW8Num10"/>
    <w:lvl w:ilvl="0">
      <w:start w:val="1"/>
      <w:numFmt w:val="bullet"/>
      <w:lvlText w:val=""/>
      <w:lvlJc w:val="left"/>
      <w:pPr>
        <w:tabs>
          <w:tab w:val="num" w:pos="720"/>
        </w:tabs>
        <w:ind w:left="720" w:hanging="360"/>
      </w:pPr>
      <w:rPr>
        <w:rFonts w:ascii="Symbol" w:hAnsi="Symbol"/>
      </w:rPr>
    </w:lvl>
  </w:abstractNum>
  <w:abstractNum w:abstractNumId="10" w15:restartNumberingAfterBreak="0">
    <w:nsid w:val="0000000B"/>
    <w:multiLevelType w:val="singleLevel"/>
    <w:tmpl w:val="0000000B"/>
    <w:name w:val="WW8Num11"/>
    <w:lvl w:ilvl="0">
      <w:numFmt w:val="bullet"/>
      <w:lvlText w:val="-"/>
      <w:lvlJc w:val="left"/>
      <w:pPr>
        <w:tabs>
          <w:tab w:val="num" w:pos="1800"/>
        </w:tabs>
        <w:ind w:left="1800" w:hanging="360"/>
      </w:pPr>
      <w:rPr>
        <w:rFonts w:ascii="Times New Roman" w:hAnsi="Times New Roman" w:cs="Times New Roman"/>
      </w:rPr>
    </w:lvl>
  </w:abstractNum>
  <w:abstractNum w:abstractNumId="11" w15:restartNumberingAfterBreak="0">
    <w:nsid w:val="0000000C"/>
    <w:multiLevelType w:val="singleLevel"/>
    <w:tmpl w:val="0000000C"/>
    <w:name w:val="WW8Num12"/>
    <w:lvl w:ilvl="0">
      <w:start w:val="1"/>
      <w:numFmt w:val="bullet"/>
      <w:lvlText w:val=""/>
      <w:lvlJc w:val="left"/>
      <w:pPr>
        <w:tabs>
          <w:tab w:val="num" w:pos="340"/>
        </w:tabs>
        <w:ind w:left="340" w:hanging="340"/>
      </w:pPr>
      <w:rPr>
        <w:rFonts w:ascii="Symbol" w:hAnsi="Symbol"/>
        <w:color w:val="auto"/>
      </w:rPr>
    </w:lvl>
  </w:abstractNum>
  <w:abstractNum w:abstractNumId="12" w15:restartNumberingAfterBreak="0">
    <w:nsid w:val="0000000D"/>
    <w:multiLevelType w:val="singleLevel"/>
    <w:tmpl w:val="0000000D"/>
    <w:name w:val="WW8Num13"/>
    <w:lvl w:ilvl="0">
      <w:start w:val="1"/>
      <w:numFmt w:val="decimal"/>
      <w:lvlText w:val="%1."/>
      <w:lvlJc w:val="left"/>
      <w:pPr>
        <w:tabs>
          <w:tab w:val="num" w:pos="720"/>
        </w:tabs>
        <w:ind w:left="720" w:hanging="360"/>
      </w:pPr>
    </w:lvl>
  </w:abstractNum>
  <w:abstractNum w:abstractNumId="13" w15:restartNumberingAfterBreak="0">
    <w:nsid w:val="0000000E"/>
    <w:multiLevelType w:val="singleLevel"/>
    <w:tmpl w:val="0000000E"/>
    <w:name w:val="WW8Num14"/>
    <w:lvl w:ilvl="0">
      <w:start w:val="6"/>
      <w:numFmt w:val="bullet"/>
      <w:lvlText w:val="-"/>
      <w:lvlJc w:val="left"/>
      <w:pPr>
        <w:tabs>
          <w:tab w:val="num" w:pos="720"/>
        </w:tabs>
        <w:ind w:left="720" w:hanging="360"/>
      </w:pPr>
      <w:rPr>
        <w:rFonts w:ascii="Times New Roman" w:hAnsi="Times New Roman" w:cs="Times New Roman"/>
      </w:rPr>
    </w:lvl>
  </w:abstractNum>
  <w:abstractNum w:abstractNumId="14" w15:restartNumberingAfterBreak="0">
    <w:nsid w:val="0000000F"/>
    <w:multiLevelType w:val="singleLevel"/>
    <w:tmpl w:val="0000000F"/>
    <w:name w:val="WW8Num16"/>
    <w:lvl w:ilvl="0">
      <w:start w:val="1"/>
      <w:numFmt w:val="decimal"/>
      <w:lvlText w:val="%1."/>
      <w:lvlJc w:val="left"/>
      <w:pPr>
        <w:tabs>
          <w:tab w:val="num" w:pos="720"/>
        </w:tabs>
        <w:ind w:left="720" w:hanging="360"/>
      </w:pPr>
      <w:rPr>
        <w:color w:val="auto"/>
      </w:rPr>
    </w:lvl>
  </w:abstractNum>
  <w:abstractNum w:abstractNumId="15" w15:restartNumberingAfterBreak="0">
    <w:nsid w:val="00000010"/>
    <w:multiLevelType w:val="singleLevel"/>
    <w:tmpl w:val="00000010"/>
    <w:name w:val="WW8Num17"/>
    <w:lvl w:ilvl="0">
      <w:start w:val="1"/>
      <w:numFmt w:val="upperLetter"/>
      <w:pStyle w:val="Heading3"/>
      <w:lvlText w:val="%1)"/>
      <w:lvlJc w:val="left"/>
      <w:pPr>
        <w:tabs>
          <w:tab w:val="num" w:pos="900"/>
        </w:tabs>
        <w:ind w:left="900" w:hanging="360"/>
      </w:pPr>
    </w:lvl>
  </w:abstractNum>
  <w:abstractNum w:abstractNumId="16" w15:restartNumberingAfterBreak="0">
    <w:nsid w:val="00000011"/>
    <w:multiLevelType w:val="singleLevel"/>
    <w:tmpl w:val="00000011"/>
    <w:name w:val="WW8Num18"/>
    <w:lvl w:ilvl="0">
      <w:start w:val="1"/>
      <w:numFmt w:val="decimal"/>
      <w:lvlText w:val="%1."/>
      <w:lvlJc w:val="left"/>
      <w:pPr>
        <w:tabs>
          <w:tab w:val="num" w:pos="720"/>
        </w:tabs>
        <w:ind w:left="720" w:hanging="360"/>
      </w:pPr>
    </w:lvl>
  </w:abstractNum>
  <w:abstractNum w:abstractNumId="17" w15:restartNumberingAfterBreak="0">
    <w:nsid w:val="00000012"/>
    <w:multiLevelType w:val="singleLevel"/>
    <w:tmpl w:val="00000012"/>
    <w:name w:val="WW8Num19"/>
    <w:lvl w:ilvl="0">
      <w:start w:val="1"/>
      <w:numFmt w:val="bullet"/>
      <w:lvlText w:val=""/>
      <w:lvlJc w:val="left"/>
      <w:pPr>
        <w:tabs>
          <w:tab w:val="num" w:pos="340"/>
        </w:tabs>
        <w:ind w:left="340" w:hanging="340"/>
      </w:pPr>
      <w:rPr>
        <w:rFonts w:ascii="Symbol" w:hAnsi="Symbol"/>
      </w:rPr>
    </w:lvl>
  </w:abstractNum>
  <w:abstractNum w:abstractNumId="18" w15:restartNumberingAfterBreak="0">
    <w:nsid w:val="00000013"/>
    <w:multiLevelType w:val="singleLevel"/>
    <w:tmpl w:val="00000013"/>
    <w:name w:val="WW8Num20"/>
    <w:lvl w:ilvl="0">
      <w:numFmt w:val="bullet"/>
      <w:lvlText w:val="-"/>
      <w:lvlJc w:val="left"/>
      <w:pPr>
        <w:tabs>
          <w:tab w:val="num" w:pos="1800"/>
        </w:tabs>
        <w:ind w:left="1800" w:hanging="360"/>
      </w:pPr>
      <w:rPr>
        <w:rFonts w:ascii="Times New Roman" w:hAnsi="Times New Roman" w:cs="Times New Roman"/>
      </w:rPr>
    </w:lvl>
  </w:abstractNum>
  <w:abstractNum w:abstractNumId="19" w15:restartNumberingAfterBreak="0">
    <w:nsid w:val="00000014"/>
    <w:multiLevelType w:val="singleLevel"/>
    <w:tmpl w:val="00000014"/>
    <w:name w:val="WW8Num21"/>
    <w:lvl w:ilvl="0">
      <w:start w:val="17"/>
      <w:numFmt w:val="bullet"/>
      <w:lvlText w:val="-"/>
      <w:lvlJc w:val="left"/>
      <w:pPr>
        <w:tabs>
          <w:tab w:val="num" w:pos="720"/>
        </w:tabs>
        <w:ind w:left="720" w:hanging="360"/>
      </w:pPr>
      <w:rPr>
        <w:rFonts w:ascii="Times New Roman" w:hAnsi="Times New Roman" w:cs="Times New Roman"/>
      </w:rPr>
    </w:lvl>
  </w:abstractNum>
  <w:abstractNum w:abstractNumId="20" w15:restartNumberingAfterBreak="0">
    <w:nsid w:val="00000015"/>
    <w:multiLevelType w:val="singleLevel"/>
    <w:tmpl w:val="00000015"/>
    <w:name w:val="WW8Num22"/>
    <w:lvl w:ilvl="0">
      <w:start w:val="1"/>
      <w:numFmt w:val="none"/>
      <w:suff w:val="nothing"/>
      <w:lvlText w:val="5."/>
      <w:lvlJc w:val="left"/>
      <w:pPr>
        <w:tabs>
          <w:tab w:val="num" w:pos="720"/>
        </w:tabs>
        <w:ind w:left="720" w:hanging="360"/>
      </w:pPr>
      <w:rPr>
        <w:color w:val="auto"/>
      </w:rPr>
    </w:lvl>
  </w:abstractNum>
  <w:abstractNum w:abstractNumId="21" w15:restartNumberingAfterBreak="0">
    <w:nsid w:val="00000016"/>
    <w:multiLevelType w:val="singleLevel"/>
    <w:tmpl w:val="00000016"/>
    <w:name w:val="WW8Num23"/>
    <w:lvl w:ilvl="0">
      <w:start w:val="1"/>
      <w:numFmt w:val="bullet"/>
      <w:lvlText w:val=""/>
      <w:lvlJc w:val="left"/>
      <w:pPr>
        <w:tabs>
          <w:tab w:val="num" w:pos="2377"/>
        </w:tabs>
        <w:ind w:left="2377" w:hanging="397"/>
      </w:pPr>
      <w:rPr>
        <w:rFonts w:ascii="Wingdings" w:hAnsi="Wingdings"/>
      </w:rPr>
    </w:lvl>
  </w:abstractNum>
  <w:abstractNum w:abstractNumId="22" w15:restartNumberingAfterBreak="0">
    <w:nsid w:val="00000017"/>
    <w:multiLevelType w:val="singleLevel"/>
    <w:tmpl w:val="00000017"/>
    <w:name w:val="WW8Num24"/>
    <w:lvl w:ilvl="0">
      <w:start w:val="1"/>
      <w:numFmt w:val="decimal"/>
      <w:lvlText w:val="%1)"/>
      <w:lvlJc w:val="left"/>
      <w:pPr>
        <w:tabs>
          <w:tab w:val="num" w:pos="720"/>
        </w:tabs>
        <w:ind w:left="720" w:hanging="360"/>
      </w:pPr>
    </w:lvl>
  </w:abstractNum>
  <w:abstractNum w:abstractNumId="23" w15:restartNumberingAfterBreak="0">
    <w:nsid w:val="00000018"/>
    <w:multiLevelType w:val="singleLevel"/>
    <w:tmpl w:val="00000018"/>
    <w:name w:val="WW8Num25"/>
    <w:lvl w:ilvl="0">
      <w:start w:val="1"/>
      <w:numFmt w:val="decimal"/>
      <w:lvlText w:val="%1)"/>
      <w:lvlJc w:val="left"/>
      <w:pPr>
        <w:tabs>
          <w:tab w:val="num" w:pos="720"/>
        </w:tabs>
        <w:ind w:left="720" w:hanging="360"/>
      </w:pPr>
    </w:lvl>
  </w:abstractNum>
  <w:abstractNum w:abstractNumId="24" w15:restartNumberingAfterBreak="0">
    <w:nsid w:val="00000019"/>
    <w:multiLevelType w:val="singleLevel"/>
    <w:tmpl w:val="00000019"/>
    <w:name w:val="WW8Num26"/>
    <w:lvl w:ilvl="0">
      <w:start w:val="1"/>
      <w:numFmt w:val="upperRoman"/>
      <w:lvlText w:val="%1."/>
      <w:lvlJc w:val="right"/>
      <w:pPr>
        <w:tabs>
          <w:tab w:val="num" w:pos="720"/>
        </w:tabs>
        <w:ind w:left="720" w:hanging="180"/>
      </w:pPr>
    </w:lvl>
  </w:abstractNum>
  <w:abstractNum w:abstractNumId="25" w15:restartNumberingAfterBreak="0">
    <w:nsid w:val="0000001A"/>
    <w:multiLevelType w:val="singleLevel"/>
    <w:tmpl w:val="0000001A"/>
    <w:name w:val="WW8Num27"/>
    <w:lvl w:ilvl="0">
      <w:numFmt w:val="bullet"/>
      <w:lvlText w:val="-"/>
      <w:lvlJc w:val="left"/>
      <w:pPr>
        <w:tabs>
          <w:tab w:val="num" w:pos="1800"/>
        </w:tabs>
        <w:ind w:left="1800" w:hanging="360"/>
      </w:pPr>
      <w:rPr>
        <w:rFonts w:ascii="Times New Roman" w:hAnsi="Times New Roman" w:cs="Times New Roman"/>
      </w:rPr>
    </w:lvl>
  </w:abstractNum>
  <w:abstractNum w:abstractNumId="26" w15:restartNumberingAfterBreak="0">
    <w:nsid w:val="0000001B"/>
    <w:multiLevelType w:val="singleLevel"/>
    <w:tmpl w:val="0000001B"/>
    <w:name w:val="WW8Num28"/>
    <w:lvl w:ilvl="0">
      <w:numFmt w:val="bullet"/>
      <w:lvlText w:val="-"/>
      <w:lvlJc w:val="left"/>
      <w:pPr>
        <w:tabs>
          <w:tab w:val="num" w:pos="1800"/>
        </w:tabs>
        <w:ind w:left="1800" w:hanging="360"/>
      </w:pPr>
      <w:rPr>
        <w:rFonts w:ascii="Times New Roman" w:hAnsi="Times New Roman" w:cs="Times New Roman"/>
      </w:rPr>
    </w:lvl>
  </w:abstractNum>
  <w:abstractNum w:abstractNumId="27" w15:restartNumberingAfterBreak="0">
    <w:nsid w:val="0000001C"/>
    <w:multiLevelType w:val="singleLevel"/>
    <w:tmpl w:val="0000001C"/>
    <w:name w:val="WW8Num30"/>
    <w:lvl w:ilvl="0">
      <w:start w:val="1"/>
      <w:numFmt w:val="bullet"/>
      <w:lvlText w:val=""/>
      <w:lvlJc w:val="left"/>
      <w:pPr>
        <w:tabs>
          <w:tab w:val="num" w:pos="720"/>
        </w:tabs>
        <w:ind w:left="720" w:hanging="360"/>
      </w:pPr>
      <w:rPr>
        <w:rFonts w:ascii="Symbol" w:hAnsi="Symbol"/>
      </w:rPr>
    </w:lvl>
  </w:abstractNum>
  <w:abstractNum w:abstractNumId="28" w15:restartNumberingAfterBreak="0">
    <w:nsid w:val="0000001D"/>
    <w:multiLevelType w:val="multilevel"/>
    <w:tmpl w:val="0000001D"/>
    <w:name w:val="WW8Num31"/>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0000001E"/>
    <w:multiLevelType w:val="multilevel"/>
    <w:tmpl w:val="0000001E"/>
    <w:lvl w:ilvl="0">
      <w:start w:val="1"/>
      <w:numFmt w:val="bullet"/>
      <w:lvlText w:val=""/>
      <w:lvlJc w:val="left"/>
      <w:pPr>
        <w:tabs>
          <w:tab w:val="num" w:pos="1620"/>
        </w:tabs>
        <w:ind w:left="1620" w:hanging="360"/>
      </w:pPr>
      <w:rPr>
        <w:rFonts w:ascii="Symbol" w:hAnsi="Symbol"/>
      </w:rPr>
    </w:lvl>
    <w:lvl w:ilvl="1">
      <w:start w:val="1"/>
      <w:numFmt w:val="bullet"/>
      <w:lvlText w:val=""/>
      <w:lvlJc w:val="left"/>
      <w:pPr>
        <w:tabs>
          <w:tab w:val="num" w:pos="2340"/>
        </w:tabs>
        <w:ind w:left="2340" w:hanging="360"/>
      </w:pPr>
      <w:rPr>
        <w:rFonts w:ascii="Wingdings" w:hAnsi="Wingdings"/>
      </w:rPr>
    </w:lvl>
    <w:lvl w:ilvl="2">
      <w:start w:val="1"/>
      <w:numFmt w:val="bullet"/>
      <w:lvlText w:val=""/>
      <w:lvlJc w:val="left"/>
      <w:pPr>
        <w:tabs>
          <w:tab w:val="num" w:pos="1620"/>
        </w:tabs>
        <w:ind w:left="1620" w:hanging="360"/>
      </w:pPr>
      <w:rPr>
        <w:rFonts w:ascii="Symbol" w:hAnsi="Symbol"/>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45C5D"/>
    <w:rsid w:val="00231DE4"/>
    <w:rsid w:val="003A307E"/>
    <w:rsid w:val="00645C5D"/>
    <w:rsid w:val="00B9359A"/>
    <w:rsid w:val="00CA180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numPr>
        <w:ilvl w:val="1"/>
        <w:numId w:val="1"/>
      </w:numPr>
      <w:spacing w:line="360" w:lineRule="auto"/>
      <w:jc w:val="center"/>
      <w:outlineLvl w:val="1"/>
    </w:pPr>
    <w:rPr>
      <w:rFonts w:ascii="Arial" w:hAnsi="Arial" w:cs="Arial"/>
      <w:b/>
      <w:szCs w:val="28"/>
    </w:rPr>
  </w:style>
  <w:style w:type="paragraph" w:styleId="Heading3">
    <w:name w:val="heading 3"/>
    <w:basedOn w:val="Normal"/>
    <w:next w:val="Normal"/>
    <w:qFormat/>
    <w:pPr>
      <w:keepNext/>
      <w:numPr>
        <w:numId w:val="16"/>
      </w:numPr>
      <w:spacing w:line="360" w:lineRule="auto"/>
      <w:ind w:left="0" w:firstLine="0"/>
      <w:jc w:val="both"/>
      <w:outlineLvl w:val="2"/>
    </w:pPr>
    <w:rPr>
      <w:rFonts w:ascii="Arial" w:hAnsi="Arial" w:cs="Arial"/>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3z2">
    <w:name w:val="WW8Num3z2"/>
    <w:rPr>
      <w:rFonts w:ascii="Wingdings" w:hAnsi="Wingdings"/>
    </w:rPr>
  </w:style>
  <w:style w:type="character" w:customStyle="1" w:styleId="WW8Num3z4">
    <w:name w:val="WW8Num3z4"/>
    <w:rPr>
      <w:rFonts w:ascii="Courier New" w:hAnsi="Courier New" w:cs="Courier New"/>
    </w:rPr>
  </w:style>
  <w:style w:type="character" w:customStyle="1" w:styleId="WW8Num4z0">
    <w:name w:val="WW8Num4z0"/>
    <w:rPr>
      <w:rFonts w:ascii="Symbol" w:hAnsi="Symbol"/>
    </w:rPr>
  </w:style>
  <w:style w:type="character" w:customStyle="1" w:styleId="WW8Num5z0">
    <w:name w:val="WW8Num5z0"/>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0">
    <w:name w:val="WW8Num6z0"/>
    <w:rPr>
      <w:rFonts w:ascii="Symbol" w:hAnsi="Symbol"/>
    </w:rPr>
  </w:style>
  <w:style w:type="character" w:customStyle="1" w:styleId="WW8Num6z1">
    <w:name w:val="WW8Num6z1"/>
    <w:rPr>
      <w:rFonts w:ascii="Wingdings" w:hAnsi="Wingdings"/>
    </w:rPr>
  </w:style>
  <w:style w:type="character" w:customStyle="1" w:styleId="WW8Num7z0">
    <w:name w:val="WW8Num7z0"/>
    <w:rPr>
      <w:rFonts w:ascii="Symbol" w:hAnsi="Symbol"/>
    </w:rPr>
  </w:style>
  <w:style w:type="character" w:customStyle="1" w:styleId="WW8Num8z0">
    <w:name w:val="WW8Num8z0"/>
    <w:rPr>
      <w:rFonts w:ascii="Times New Roman" w:eastAsia="Times New Roman" w:hAnsi="Times New Roman" w:cs="Times New Roman"/>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0">
    <w:name w:val="WW8Num10z0"/>
    <w:rPr>
      <w:rFonts w:ascii="Symbol" w:hAnsi="Symbol"/>
    </w:rPr>
  </w:style>
  <w:style w:type="character" w:customStyle="1" w:styleId="WW8Num11z0">
    <w:name w:val="WW8Num11z0"/>
    <w:rPr>
      <w:rFonts w:ascii="Times New Roman" w:eastAsia="Times New Roman" w:hAnsi="Times New Roman" w:cs="Times New Roman"/>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0">
    <w:name w:val="WW8Num12z0"/>
    <w:rPr>
      <w:rFonts w:ascii="Symbol" w:hAnsi="Symbol"/>
      <w:color w:val="auto"/>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1">
    <w:name w:val="WW8Num13z1"/>
    <w:rPr>
      <w:rFonts w:ascii="Times New Roman" w:eastAsia="Times New Roman" w:hAnsi="Times New Roman" w:cs="Times New Roman"/>
    </w:rPr>
  </w:style>
  <w:style w:type="character" w:customStyle="1" w:styleId="WW8Num14z0">
    <w:name w:val="WW8Num14z0"/>
    <w:rPr>
      <w:rFonts w:ascii="Times New Roman" w:eastAsia="Times New Roman" w:hAnsi="Times New Roman" w:cs="Times New Roman"/>
    </w:rPr>
  </w:style>
  <w:style w:type="character" w:customStyle="1" w:styleId="WW8Num15z0">
    <w:name w:val="WW8Num15z0"/>
    <w:rPr>
      <w:rFonts w:ascii="Wingdings" w:hAnsi="Wingdings"/>
    </w:rPr>
  </w:style>
  <w:style w:type="character" w:customStyle="1" w:styleId="WW8Num16z0">
    <w:name w:val="WW8Num16z0"/>
    <w:rPr>
      <w:color w:val="auto"/>
    </w:rPr>
  </w:style>
  <w:style w:type="character" w:customStyle="1" w:styleId="WW8Num16z1">
    <w:name w:val="WW8Num16z1"/>
    <w:rPr>
      <w:rFonts w:ascii="Symbol" w:hAnsi="Symbol"/>
      <w:color w:val="auto"/>
    </w:rPr>
  </w:style>
  <w:style w:type="character" w:customStyle="1" w:styleId="WW8Num17z1">
    <w:name w:val="WW8Num17z1"/>
    <w:rPr>
      <w:rFonts w:ascii="Symbol" w:hAnsi="Symbol"/>
    </w:rPr>
  </w:style>
  <w:style w:type="character" w:customStyle="1" w:styleId="WW8Num18z1">
    <w:name w:val="WW8Num18z1"/>
    <w:rPr>
      <w:rFonts w:ascii="Symbol" w:hAnsi="Symbol"/>
    </w:rPr>
  </w:style>
  <w:style w:type="character" w:customStyle="1" w:styleId="WW8Num19z0">
    <w:name w:val="WW8Num19z0"/>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20z0">
    <w:name w:val="WW8Num20z0"/>
    <w:rPr>
      <w:rFonts w:ascii="Times New Roman" w:eastAsia="Times New Roman" w:hAnsi="Times New Roman"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21z0">
    <w:name w:val="WW8Num21z0"/>
    <w:rPr>
      <w:rFonts w:ascii="Times New Roman" w:eastAsia="Times New Roman" w:hAnsi="Times New Roman" w:cs="Times New Roman"/>
    </w:rPr>
  </w:style>
  <w:style w:type="character" w:customStyle="1" w:styleId="WW8Num22z0">
    <w:name w:val="WW8Num22z0"/>
    <w:rPr>
      <w:color w:val="auto"/>
    </w:rPr>
  </w:style>
  <w:style w:type="character" w:customStyle="1" w:styleId="WW8Num22z1">
    <w:name w:val="WW8Num22z1"/>
    <w:rPr>
      <w:rFonts w:ascii="Symbol" w:hAnsi="Symbol"/>
      <w:color w:val="auto"/>
    </w:rPr>
  </w:style>
  <w:style w:type="character" w:customStyle="1" w:styleId="WW8Num23z0">
    <w:name w:val="WW8Num23z0"/>
    <w:rPr>
      <w:rFonts w:ascii="Wingdings" w:hAnsi="Wingdings"/>
    </w:rPr>
  </w:style>
  <w:style w:type="character" w:customStyle="1" w:styleId="WW8Num23z1">
    <w:name w:val="WW8Num23z1"/>
    <w:rPr>
      <w:rFonts w:ascii="Symbol" w:hAnsi="Symbol"/>
    </w:rPr>
  </w:style>
  <w:style w:type="character" w:customStyle="1" w:styleId="WW8Num27z0">
    <w:name w:val="WW8Num27z0"/>
    <w:rPr>
      <w:rFonts w:ascii="Times New Roman" w:eastAsia="Times New Roman" w:hAnsi="Times New Roman" w:cs="Times New Roman"/>
    </w:rPr>
  </w:style>
  <w:style w:type="character" w:customStyle="1" w:styleId="WW8Num27z1">
    <w:name w:val="WW8Num27z1"/>
    <w:rPr>
      <w:rFonts w:ascii="Symbol" w:hAnsi="Symbol"/>
    </w:rPr>
  </w:style>
  <w:style w:type="character" w:customStyle="1" w:styleId="WW8Num27z2">
    <w:name w:val="WW8Num27z2"/>
    <w:rPr>
      <w:rFonts w:ascii="Wingdings" w:hAnsi="Wingdings"/>
    </w:rPr>
  </w:style>
  <w:style w:type="character" w:customStyle="1" w:styleId="WW8Num27z4">
    <w:name w:val="WW8Num27z4"/>
    <w:rPr>
      <w:rFonts w:ascii="Courier New" w:hAnsi="Courier New" w:cs="Courier New"/>
    </w:rPr>
  </w:style>
  <w:style w:type="character" w:customStyle="1" w:styleId="WW8Num28z0">
    <w:name w:val="WW8Num28z0"/>
    <w:rPr>
      <w:rFonts w:ascii="Times New Roman" w:eastAsia="Times New Roman" w:hAnsi="Times New Roman" w:cs="Times New Roman"/>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rPr>
  </w:style>
  <w:style w:type="character" w:customStyle="1" w:styleId="WW8Num28z3">
    <w:name w:val="WW8Num28z3"/>
    <w:rPr>
      <w:rFonts w:ascii="Symbol" w:hAnsi="Symbol"/>
    </w:rPr>
  </w:style>
  <w:style w:type="character" w:customStyle="1" w:styleId="WW8Num29z0">
    <w:name w:val="WW8Num29z0"/>
    <w:rPr>
      <w:rFonts w:ascii="Wingdings" w:hAnsi="Wingdings"/>
    </w:rPr>
  </w:style>
  <w:style w:type="character" w:customStyle="1" w:styleId="WW8Num30z0">
    <w:name w:val="WW8Num30z0"/>
    <w:rPr>
      <w:rFonts w:ascii="Symbol" w:hAnsi="Symbol"/>
    </w:rPr>
  </w:style>
  <w:style w:type="character" w:customStyle="1" w:styleId="WW8Num31z1">
    <w:name w:val="WW8Num31z1"/>
    <w:rPr>
      <w:rFonts w:ascii="Times New Roman" w:eastAsia="Times New Roman" w:hAnsi="Times New Roman" w:cs="Times New Roman"/>
    </w:rPr>
  </w:style>
  <w:style w:type="character" w:customStyle="1" w:styleId="WW8Num32z0">
    <w:name w:val="WW8Num32z0"/>
    <w:rPr>
      <w:rFonts w:ascii="Times New Roman" w:eastAsia="Times New Roman" w:hAnsi="Times New Roman" w:cs="Times New Roman"/>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rPr>
  </w:style>
  <w:style w:type="character" w:customStyle="1" w:styleId="WW8Num32z3">
    <w:name w:val="WW8Num32z3"/>
    <w:rPr>
      <w:rFonts w:ascii="Symbol" w:hAnsi="Symbol"/>
    </w:rPr>
  </w:style>
  <w:style w:type="character" w:customStyle="1" w:styleId="WW8Num33z0">
    <w:name w:val="WW8Num33z0"/>
    <w:rPr>
      <w:rFonts w:ascii="Times New Roman" w:eastAsia="Times New Roman" w:hAnsi="Times New Roman" w:cs="Times New Roman"/>
    </w:rPr>
  </w:style>
  <w:style w:type="character" w:customStyle="1" w:styleId="Privzetapisavaodstavka">
    <w:name w:val="Privzeta pisava odstavka"/>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BodyTextIndent">
    <w:name w:val="Body Text Indent"/>
    <w:basedOn w:val="Normal"/>
    <w:semiHidden/>
    <w:pPr>
      <w:spacing w:line="360" w:lineRule="auto"/>
      <w:ind w:left="900"/>
      <w:jc w:val="both"/>
    </w:pPr>
    <w:rPr>
      <w:rFonts w:ascii="Arial" w:hAnsi="Arial" w:cs="Arial"/>
      <w:sz w:val="16"/>
    </w:rPr>
  </w:style>
  <w:style w:type="paragraph" w:customStyle="1" w:styleId="Podrojebesedila">
    <w:name w:val="Področje besedila"/>
    <w:basedOn w:val="Normal"/>
    <w:pPr>
      <w:spacing w:line="360" w:lineRule="auto"/>
      <w:ind w:left="-120" w:right="-50"/>
      <w:jc w:val="both"/>
    </w:pPr>
    <w:rPr>
      <w:rFonts w:ascii="Arial" w:hAnsi="Arial" w:cs="Arial"/>
      <w:sz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5930</Words>
  <Characters>33803</Characters>
  <Application>Microsoft Office Word</Application>
  <DocSecurity>0</DocSecurity>
  <Lines>281</Lines>
  <Paragraphs>79</Paragraphs>
  <ScaleCrop>false</ScaleCrop>
  <Company/>
  <LinksUpToDate>false</LinksUpToDate>
  <CharactersWithSpaces>39654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2019-05-14T12:34:00Z</dcterms:created>
  <dcterms:modified xsi:type="dcterms:W3CDTF">2019-05-14T12:34:00Z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