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29B0" w:rsidRDefault="0006506A">
      <w:pPr>
        <w:jc w:val="both"/>
        <w:rPr>
          <w:rFonts w:ascii="Snap ITC" w:hAnsi="Snap ITC"/>
          <w:color w:val="3366FF"/>
          <w:sz w:val="28"/>
          <w:szCs w:val="28"/>
        </w:rPr>
      </w:pPr>
      <w:bookmarkStart w:id="0" w:name="_GoBack"/>
      <w:bookmarkEnd w:id="0"/>
      <w:r>
        <w:rPr>
          <w:rFonts w:ascii="Snap ITC" w:hAnsi="Snap ITC"/>
          <w:color w:val="3366FF"/>
          <w:sz w:val="28"/>
          <w:szCs w:val="28"/>
        </w:rPr>
        <w:t>Simon Jenko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FC5A94">
      <w:pPr>
        <w:jc w:val="center"/>
        <w:rPr>
          <w:rFonts w:ascii="Comic Sans MS" w:hAnsi="Comic Sans MS"/>
          <w:sz w:val="20"/>
          <w:szCs w:val="20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53pt;height:33.75pt;mso-position-horizontal-relative:char;mso-position-vertical-relative:line;v-text-anchor:middle" adj="1400" fillcolor="#36f" strokeweight=".53mm">
            <v:fill color2="fuchsia" angle="270" focus="50%" type="gradient"/>
            <v:stroke joinstyle="miter"/>
            <v:textpath style="font-family:&quot;Snap ITC&quot;;v-text-kern:t" fitpath="t" xscale="f" string="Obrazi"/>
          </v:shape>
        </w:pict>
      </w:r>
    </w:p>
    <w:p w:rsidR="003129B0" w:rsidRDefault="003129B0">
      <w:pPr>
        <w:jc w:val="center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 je </w:t>
      </w:r>
      <w:r>
        <w:rPr>
          <w:rFonts w:ascii="Comic Sans MS" w:hAnsi="Comic Sans MS"/>
          <w:b/>
          <w:sz w:val="20"/>
          <w:szCs w:val="20"/>
        </w:rPr>
        <w:t>ciklus 21 pesmi</w:t>
      </w:r>
      <w:r>
        <w:rPr>
          <w:rFonts w:ascii="Comic Sans MS" w:hAnsi="Comic Sans MS"/>
          <w:sz w:val="20"/>
          <w:szCs w:val="20"/>
        </w:rPr>
        <w:t>, ki govori o naravi in o življenju nasploh.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Razlaga naslova: Jenko pojmuje obraz kot podobo ali sliko. Ta pomen je prevzel iz ruščine.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Snap ITC" w:hAnsi="Snap ITC"/>
          <w:sz w:val="20"/>
          <w:szCs w:val="20"/>
        </w:rPr>
      </w:pPr>
      <w:r>
        <w:rPr>
          <w:rFonts w:ascii="Snap ITC" w:hAnsi="Snap ITC"/>
          <w:sz w:val="20"/>
          <w:szCs w:val="20"/>
        </w:rPr>
        <w:t>Značilnosti celotnega ciklusa:</w:t>
      </w:r>
    </w:p>
    <w:p w:rsidR="003129B0" w:rsidRDefault="0006506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ciklusu najdemo prave realistične pesmi, ki opisujejo kakšen neprijeten dogodek iz sveta.</w:t>
      </w:r>
    </w:p>
    <w:p w:rsidR="003129B0" w:rsidRDefault="0006506A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Imamo tudi prave romantične pesmi, ki govorijo o ljubezni.</w:t>
      </w:r>
    </w:p>
    <w:p w:rsidR="003129B0" w:rsidRDefault="0006506A">
      <w:pPr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Imamo tudi hkrati romantične in realistične pesmi, ki govorijo o razočaranju in </w:t>
      </w:r>
      <w:r>
        <w:rPr>
          <w:rFonts w:ascii="Comic Sans MS" w:hAnsi="Comic Sans MS"/>
          <w:b/>
          <w:color w:val="3366FF"/>
          <w:sz w:val="20"/>
          <w:szCs w:val="20"/>
        </w:rPr>
        <w:t>deziluziji</w:t>
      </w:r>
      <w:r>
        <w:rPr>
          <w:rFonts w:ascii="Comic Sans MS" w:hAnsi="Comic Sans MS"/>
          <w:b/>
          <w:sz w:val="20"/>
          <w:szCs w:val="20"/>
        </w:rPr>
        <w:t>.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Snap ITC" w:hAnsi="Snap ITC"/>
          <w:sz w:val="20"/>
          <w:szCs w:val="20"/>
        </w:rPr>
      </w:pPr>
      <w:r>
        <w:rPr>
          <w:rFonts w:ascii="Snap ITC" w:hAnsi="Snap ITC"/>
          <w:sz w:val="20"/>
          <w:szCs w:val="20"/>
        </w:rPr>
        <w:t>Vsebina pesmi:</w:t>
      </w:r>
    </w:p>
    <w:p w:rsidR="003129B0" w:rsidRDefault="000650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Mati žaluje ob grobu, narava pa cveti, se veseli in je polna življenja.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Snap ITC" w:hAnsi="Snap ITC"/>
          <w:sz w:val="20"/>
          <w:szCs w:val="20"/>
        </w:rPr>
      </w:pPr>
      <w:r>
        <w:rPr>
          <w:rFonts w:ascii="Snap ITC" w:hAnsi="Snap ITC"/>
          <w:sz w:val="20"/>
          <w:szCs w:val="20"/>
        </w:rPr>
        <w:t>Sporočilo:</w:t>
      </w:r>
    </w:p>
    <w:p w:rsidR="003129B0" w:rsidRDefault="000650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Narava je brezbrižna do človekovega trpljenja. Smrt človeka je nepomemben dogodek znotraj dogajanja v naravi.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Snap ITC" w:hAnsi="Snap ITC"/>
          <w:sz w:val="20"/>
          <w:szCs w:val="20"/>
        </w:rPr>
      </w:pPr>
      <w:r>
        <w:rPr>
          <w:rFonts w:ascii="Snap ITC" w:hAnsi="Snap ITC"/>
          <w:sz w:val="20"/>
          <w:szCs w:val="20"/>
        </w:rPr>
        <w:t>Oblika:</w:t>
      </w:r>
    </w:p>
    <w:p w:rsidR="003129B0" w:rsidRDefault="0006506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Oblika je podobna ljudskim pesmim. </w:t>
      </w:r>
    </w:p>
    <w:p w:rsidR="003129B0" w:rsidRDefault="0006506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Pesem je preprosta. </w:t>
      </w:r>
    </w:p>
    <w:p w:rsidR="003129B0" w:rsidRDefault="0006506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Povedi so kratke. </w:t>
      </w:r>
    </w:p>
    <w:p w:rsidR="003129B0" w:rsidRDefault="0006506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Metafor skoraj ni, niti ne pridevnikov. </w:t>
      </w:r>
    </w:p>
    <w:p w:rsidR="003129B0" w:rsidRDefault="0006506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Imamo tri štirivrstičnice, šest zlogov. Takšno kitico imenujemo </w:t>
      </w:r>
      <w:r>
        <w:rPr>
          <w:rFonts w:ascii="Comic Sans MS" w:hAnsi="Comic Sans MS"/>
          <w:b/>
          <w:color w:val="3366FF"/>
          <w:sz w:val="20"/>
          <w:szCs w:val="20"/>
        </w:rPr>
        <w:t>krakovjak</w:t>
      </w:r>
      <w:r>
        <w:rPr>
          <w:rFonts w:ascii="Comic Sans MS" w:hAnsi="Comic Sans MS"/>
          <w:b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To je kitica Poljske ljudske pesmi.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Snap ITC" w:hAnsi="Snap ITC"/>
          <w:sz w:val="20"/>
          <w:szCs w:val="20"/>
        </w:rPr>
      </w:pPr>
      <w:r>
        <w:rPr>
          <w:rFonts w:ascii="Snap ITC" w:hAnsi="Snap ITC"/>
          <w:sz w:val="20"/>
          <w:szCs w:val="20"/>
        </w:rPr>
        <w:t>Ritem:</w:t>
      </w:r>
    </w:p>
    <w:p w:rsidR="003129B0" w:rsidRDefault="000650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Mla</w:t>
      </w:r>
      <w:r>
        <w:rPr>
          <w:rFonts w:ascii="Comic Sans MS" w:hAnsi="Comic Sans MS"/>
          <w:sz w:val="20"/>
          <w:szCs w:val="20"/>
        </w:rPr>
        <w:t xml:space="preserve">de </w:t>
      </w:r>
      <w:r>
        <w:rPr>
          <w:rFonts w:ascii="Comic Sans MS" w:hAnsi="Comic Sans MS"/>
          <w:b/>
          <w:sz w:val="20"/>
          <w:szCs w:val="20"/>
        </w:rPr>
        <w:t>hče</w:t>
      </w:r>
      <w:r>
        <w:rPr>
          <w:rFonts w:ascii="Comic Sans MS" w:hAnsi="Comic Sans MS"/>
          <w:sz w:val="20"/>
          <w:szCs w:val="20"/>
        </w:rPr>
        <w:t xml:space="preserve">re </w:t>
      </w:r>
      <w:r>
        <w:rPr>
          <w:rFonts w:ascii="Comic Sans MS" w:hAnsi="Comic Sans MS"/>
          <w:b/>
          <w:sz w:val="20"/>
          <w:szCs w:val="20"/>
        </w:rPr>
        <w:t>tru</w:t>
      </w:r>
      <w:r>
        <w:rPr>
          <w:rFonts w:ascii="Comic Sans MS" w:hAnsi="Comic Sans MS"/>
          <w:sz w:val="20"/>
          <w:szCs w:val="20"/>
        </w:rPr>
        <w:t>plo</w:t>
      </w:r>
    </w:p>
    <w:p w:rsidR="003129B0" w:rsidRDefault="000650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  U    </w:t>
      </w:r>
      <w:r>
        <w:rPr>
          <w:rFonts w:ascii="Comic Sans MS" w:hAnsi="Comic Sans MS"/>
          <w:b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  U   </w:t>
      </w:r>
      <w:r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 U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3366FF"/>
          <w:sz w:val="20"/>
          <w:szCs w:val="20"/>
        </w:rPr>
        <w:t>Trohej</w:t>
      </w:r>
      <w:r>
        <w:rPr>
          <w:rFonts w:ascii="Comic Sans MS" w:hAnsi="Comic Sans MS"/>
          <w:sz w:val="20"/>
          <w:szCs w:val="20"/>
        </w:rPr>
        <w:t xml:space="preserve"> – vesel, poskočen ritem.</w:t>
      </w:r>
    </w:p>
    <w:p w:rsidR="003129B0" w:rsidRDefault="003129B0">
      <w:pPr>
        <w:jc w:val="both"/>
        <w:rPr>
          <w:rFonts w:ascii="Comic Sans MS" w:hAnsi="Comic Sans MS"/>
          <w:sz w:val="20"/>
          <w:szCs w:val="20"/>
        </w:rPr>
      </w:pPr>
    </w:p>
    <w:p w:rsidR="003129B0" w:rsidRDefault="0006506A">
      <w:pPr>
        <w:jc w:val="both"/>
        <w:rPr>
          <w:rFonts w:ascii="Snap ITC" w:hAnsi="Snap ITC"/>
          <w:sz w:val="20"/>
          <w:szCs w:val="20"/>
        </w:rPr>
      </w:pPr>
      <w:r>
        <w:rPr>
          <w:rFonts w:ascii="Snap ITC" w:hAnsi="Snap ITC"/>
          <w:sz w:val="20"/>
          <w:szCs w:val="20"/>
        </w:rPr>
        <w:t>Nasprotja v pesmi:</w:t>
      </w:r>
    </w:p>
    <w:p w:rsidR="003129B0" w:rsidRDefault="0006506A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Nasprotje med veselim ritmom in žalostno vsebino.</w:t>
      </w:r>
    </w:p>
    <w:p w:rsidR="003129B0" w:rsidRDefault="0006506A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Mati žaluje za otrokom, narava se veseli življenja.</w:t>
      </w:r>
    </w:p>
    <w:p w:rsidR="003129B0" w:rsidRDefault="003129B0">
      <w:pPr>
        <w:rPr>
          <w:rFonts w:ascii="Comic Sans MS" w:hAnsi="Comic Sans MS"/>
          <w:sz w:val="20"/>
          <w:szCs w:val="20"/>
        </w:rPr>
      </w:pPr>
    </w:p>
    <w:p w:rsidR="003129B0" w:rsidRDefault="003129B0">
      <w:pPr>
        <w:rPr>
          <w:rFonts w:ascii="Comic Sans MS" w:hAnsi="Comic Sans MS"/>
          <w:sz w:val="20"/>
          <w:szCs w:val="20"/>
        </w:rPr>
      </w:pPr>
    </w:p>
    <w:sectPr w:rsidR="003129B0">
      <w:footnotePr>
        <w:pos w:val="beneathText"/>
      </w:footnotePr>
      <w:pgSz w:w="11905" w:h="16837"/>
      <w:pgMar w:top="71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06A"/>
    <w:rsid w:val="0006506A"/>
    <w:rsid w:val="003129B0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ebdings" w:hAnsi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