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4E" w:rsidRDefault="00DA4100">
      <w:pPr>
        <w:pStyle w:val="Heading2"/>
        <w:jc w:val="center"/>
      </w:pPr>
      <w:bookmarkStart w:id="0" w:name="_GoBack"/>
      <w:bookmarkEnd w:id="0"/>
      <w:r>
        <w:t>VISOKA PESEM</w:t>
      </w:r>
    </w:p>
    <w:p w:rsidR="00E61E4E" w:rsidRDefault="00E61E4E"/>
    <w:p w:rsidR="00E61E4E" w:rsidRDefault="00DA4100">
      <w:pPr>
        <w:pStyle w:val="ListParagraph"/>
        <w:numPr>
          <w:ilvl w:val="0"/>
          <w:numId w:val="1"/>
        </w:numPr>
        <w:tabs>
          <w:tab w:val="left" w:pos="1440"/>
        </w:tabs>
        <w:jc w:val="both"/>
      </w:pPr>
      <w:r>
        <w:t>Avtor naj bi bil kralj Salomon</w:t>
      </w:r>
    </w:p>
    <w:p w:rsidR="00E61E4E" w:rsidRDefault="00DA4100">
      <w:pPr>
        <w:pStyle w:val="ListParagraph"/>
        <w:numPr>
          <w:ilvl w:val="0"/>
          <w:numId w:val="1"/>
        </w:numPr>
        <w:tabs>
          <w:tab w:val="left" w:pos="1440"/>
        </w:tabs>
        <w:jc w:val="both"/>
      </w:pPr>
      <w:r>
        <w:t>V resnici pa so jo dopolnjevali različni pesniki skozi čas</w:t>
      </w:r>
    </w:p>
    <w:p w:rsidR="00E61E4E" w:rsidRDefault="00DA4100">
      <w:pPr>
        <w:pStyle w:val="ListParagraph"/>
        <w:numPr>
          <w:ilvl w:val="0"/>
          <w:numId w:val="1"/>
        </w:numPr>
        <w:tabs>
          <w:tab w:val="left" w:pos="1440"/>
        </w:tabs>
        <w:jc w:val="both"/>
      </w:pPr>
      <w:r>
        <w:t>Dokončno podobo dobi okoli 4. stoletja  pr Kr.</w:t>
      </w:r>
    </w:p>
    <w:p w:rsidR="00E61E4E" w:rsidRDefault="00E61E4E"/>
    <w:p w:rsidR="00E61E4E" w:rsidRDefault="00DA4100">
      <w:pPr>
        <w:pStyle w:val="ListParagraph"/>
        <w:numPr>
          <w:ilvl w:val="0"/>
          <w:numId w:val="2"/>
        </w:numPr>
        <w:tabs>
          <w:tab w:val="left" w:pos="720"/>
        </w:tabs>
        <w:jc w:val="both"/>
      </w:pPr>
      <w:r>
        <w:t>Je hvalnica lepote</w:t>
      </w:r>
    </w:p>
    <w:p w:rsidR="00E61E4E" w:rsidRDefault="00DA4100">
      <w:pPr>
        <w:pStyle w:val="ListParagraph"/>
        <w:numPr>
          <w:ilvl w:val="0"/>
          <w:numId w:val="2"/>
        </w:numPr>
        <w:tabs>
          <w:tab w:val="left" w:pos="720"/>
        </w:tabs>
        <w:jc w:val="both"/>
      </w:pPr>
      <w:r>
        <w:t>Primere so iz narave</w:t>
      </w:r>
    </w:p>
    <w:p w:rsidR="00E61E4E" w:rsidRDefault="00DA4100">
      <w:pPr>
        <w:pStyle w:val="ListParagraph"/>
        <w:numPr>
          <w:ilvl w:val="0"/>
          <w:numId w:val="2"/>
        </w:numPr>
        <w:tabs>
          <w:tab w:val="left" w:pos="720"/>
        </w:tabs>
        <w:jc w:val="both"/>
      </w:pPr>
      <w:r>
        <w:t>Gre za notranjo in zunanjo lepoto</w:t>
      </w:r>
    </w:p>
    <w:p w:rsidR="00E61E4E" w:rsidRDefault="00DA4100">
      <w:pPr>
        <w:pStyle w:val="ListParagraph"/>
        <w:numPr>
          <w:ilvl w:val="0"/>
          <w:numId w:val="2"/>
        </w:numPr>
        <w:tabs>
          <w:tab w:val="left" w:pos="720"/>
        </w:tabs>
        <w:jc w:val="both"/>
      </w:pPr>
      <w:r>
        <w:t>Pesem je zelo čustvena</w:t>
      </w:r>
    </w:p>
    <w:p w:rsidR="00E61E4E" w:rsidRDefault="00DA4100">
      <w:pPr>
        <w:pStyle w:val="ListParagraph"/>
        <w:numPr>
          <w:ilvl w:val="0"/>
          <w:numId w:val="2"/>
        </w:numPr>
        <w:tabs>
          <w:tab w:val="left" w:pos="720"/>
        </w:tabs>
        <w:jc w:val="both"/>
      </w:pPr>
      <w:r>
        <w:t>Pomembno vlogo igrajo čuti(vonj, glas, okus, vid,..)</w:t>
      </w:r>
    </w:p>
    <w:p w:rsidR="00E61E4E" w:rsidRDefault="00DA4100">
      <w:pPr>
        <w:jc w:val="both"/>
      </w:pPr>
      <w:r>
        <w:t>INTERPRETACIJE:</w:t>
      </w:r>
    </w:p>
    <w:p w:rsidR="00E61E4E" w:rsidRDefault="00DA4100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t>Zaročenec je Salomon, zaročenka pa Sulamit.</w:t>
      </w:r>
    </w:p>
    <w:p w:rsidR="00E61E4E" w:rsidRDefault="00DA4100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t>Obstaja nek 3. Moški, Sulimitin ljubimec, pastir.</w:t>
      </w:r>
    </w:p>
    <w:p w:rsidR="00E61E4E" w:rsidRDefault="00DA4100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>
        <w:t>Zaročenec in zaročenka sta metafori:</w:t>
      </w:r>
    </w:p>
    <w:p w:rsidR="00E61E4E" w:rsidRDefault="00DA4100">
      <w:pPr>
        <w:pStyle w:val="ListParagraph"/>
        <w:jc w:val="both"/>
      </w:pPr>
      <w:r>
        <w:t>a)v krščanskem svetu med bogom in cerkvijo</w:t>
      </w:r>
    </w:p>
    <w:p w:rsidR="00E61E4E" w:rsidRDefault="00DA4100">
      <w:pPr>
        <w:pStyle w:val="ListParagraph"/>
        <w:jc w:val="both"/>
      </w:pPr>
      <w:r>
        <w:t>b)v judovskem svetu med Jahvetom in ljudstvom</w:t>
      </w:r>
    </w:p>
    <w:p w:rsidR="00E61E4E" w:rsidRDefault="00E61E4E">
      <w:pPr>
        <w:pStyle w:val="ListParagraph"/>
        <w:ind w:left="0"/>
        <w:jc w:val="both"/>
      </w:pPr>
    </w:p>
    <w:sectPr w:rsidR="00E61E4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100"/>
    <w:rsid w:val="00DA4100"/>
    <w:rsid w:val="00E60893"/>
    <w:rsid w:val="00E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