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1E01" w14:textId="77777777" w:rsidR="001D6EE3" w:rsidRDefault="00CB2FD6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ANTIKA</w:t>
      </w:r>
    </w:p>
    <w:p w14:paraId="2191CA7B" w14:textId="77777777" w:rsidR="001D6EE3" w:rsidRDefault="00CB2FD6">
      <w:pPr>
        <w:rPr>
          <w:u w:val="single"/>
        </w:rPr>
      </w:pPr>
      <w:r>
        <w:rPr>
          <w:u w:val="single"/>
        </w:rPr>
        <w:t>Literarne zvrsti</w:t>
      </w:r>
    </w:p>
    <w:p w14:paraId="71119A69" w14:textId="77777777" w:rsidR="001D6EE3" w:rsidRDefault="001D6EE3">
      <w:pPr>
        <w:rPr>
          <w:u w:val="single"/>
        </w:rPr>
      </w:pPr>
    </w:p>
    <w:p w14:paraId="4B5DA428" w14:textId="77777777" w:rsidR="001D6EE3" w:rsidRDefault="00CB2FD6">
      <w:r>
        <w:t>LIRIKA:</w:t>
      </w:r>
    </w:p>
    <w:p w14:paraId="626F6FAA" w14:textId="77777777" w:rsidR="001D6EE3" w:rsidRDefault="00CB2FD6">
      <w:pPr>
        <w:numPr>
          <w:ilvl w:val="0"/>
          <w:numId w:val="1"/>
        </w:numPr>
        <w:tabs>
          <w:tab w:val="left" w:pos="720"/>
        </w:tabs>
      </w:pPr>
      <w:r>
        <w:t>Ljubezenska pesem</w:t>
      </w:r>
    </w:p>
    <w:p w14:paraId="681BC47E" w14:textId="77777777" w:rsidR="001D6EE3" w:rsidRDefault="00CB2FD6">
      <w:pPr>
        <w:numPr>
          <w:ilvl w:val="0"/>
          <w:numId w:val="1"/>
        </w:numPr>
        <w:tabs>
          <w:tab w:val="left" w:pos="720"/>
        </w:tabs>
      </w:pPr>
      <w:r>
        <w:t>Žalostinka</w:t>
      </w:r>
    </w:p>
    <w:p w14:paraId="0C4DF9A8" w14:textId="77777777" w:rsidR="001D6EE3" w:rsidRDefault="00CB2FD6">
      <w:pPr>
        <w:numPr>
          <w:ilvl w:val="0"/>
          <w:numId w:val="1"/>
        </w:numPr>
        <w:tabs>
          <w:tab w:val="left" w:pos="720"/>
        </w:tabs>
      </w:pPr>
      <w:r>
        <w:t>Epigram</w:t>
      </w:r>
    </w:p>
    <w:p w14:paraId="266F5A61" w14:textId="77777777" w:rsidR="001D6EE3" w:rsidRDefault="00CB2FD6">
      <w:pPr>
        <w:numPr>
          <w:ilvl w:val="0"/>
          <w:numId w:val="1"/>
        </w:numPr>
        <w:tabs>
          <w:tab w:val="left" w:pos="720"/>
        </w:tabs>
      </w:pPr>
      <w:r>
        <w:t>Himna, oda, SATIRA</w:t>
      </w:r>
    </w:p>
    <w:p w14:paraId="18EB057F" w14:textId="77777777" w:rsidR="001D6EE3" w:rsidRDefault="00CB2FD6">
      <w:r>
        <w:t>Začela se je v 6. in 7. stoletju. Najprej so jo izvajali na instrumente.motivi:srečna zaljubljenost, svatovsko veselje, lahkotna ljubezen, nesrečna ljubezen.</w:t>
      </w:r>
    </w:p>
    <w:p w14:paraId="0B3E8CD7" w14:textId="77777777" w:rsidR="001D6EE3" w:rsidRDefault="001D6EE3"/>
    <w:p w14:paraId="79ADD451" w14:textId="77777777" w:rsidR="001D6EE3" w:rsidRDefault="001D6EE3"/>
    <w:p w14:paraId="1CB71AD1" w14:textId="77777777" w:rsidR="001D6EE3" w:rsidRDefault="00CB2FD6">
      <w:r>
        <w:t>EPIKA:</w:t>
      </w:r>
    </w:p>
    <w:p w14:paraId="378C9347" w14:textId="77777777" w:rsidR="001D6EE3" w:rsidRDefault="00CB2FD6">
      <w:pPr>
        <w:numPr>
          <w:ilvl w:val="0"/>
          <w:numId w:val="2"/>
        </w:numPr>
        <w:tabs>
          <w:tab w:val="left" w:pos="720"/>
        </w:tabs>
      </w:pPr>
      <w:r>
        <w:t>Ep</w:t>
      </w:r>
    </w:p>
    <w:p w14:paraId="26FACBFC" w14:textId="77777777" w:rsidR="001D6EE3" w:rsidRDefault="00CB2FD6">
      <w:pPr>
        <w:numPr>
          <w:ilvl w:val="0"/>
          <w:numId w:val="2"/>
        </w:numPr>
        <w:tabs>
          <w:tab w:val="left" w:pos="720"/>
        </w:tabs>
      </w:pPr>
      <w:r>
        <w:t>Pravljica</w:t>
      </w:r>
    </w:p>
    <w:p w14:paraId="7E703711" w14:textId="77777777" w:rsidR="001D6EE3" w:rsidRDefault="00CB2FD6">
      <w:pPr>
        <w:numPr>
          <w:ilvl w:val="0"/>
          <w:numId w:val="2"/>
        </w:numPr>
        <w:tabs>
          <w:tab w:val="left" w:pos="720"/>
        </w:tabs>
      </w:pPr>
      <w:r>
        <w:t>Bajka</w:t>
      </w:r>
    </w:p>
    <w:p w14:paraId="31FD940B" w14:textId="77777777" w:rsidR="001D6EE3" w:rsidRDefault="00CB2FD6">
      <w:pPr>
        <w:numPr>
          <w:ilvl w:val="0"/>
          <w:numId w:val="2"/>
        </w:numPr>
        <w:tabs>
          <w:tab w:val="left" w:pos="720"/>
        </w:tabs>
      </w:pPr>
      <w:r>
        <w:t>Novela</w:t>
      </w:r>
    </w:p>
    <w:p w14:paraId="6825300D" w14:textId="77777777" w:rsidR="001D6EE3" w:rsidRDefault="00CB2FD6">
      <w:pPr>
        <w:numPr>
          <w:ilvl w:val="0"/>
          <w:numId w:val="2"/>
        </w:numPr>
        <w:tabs>
          <w:tab w:val="left" w:pos="720"/>
        </w:tabs>
      </w:pPr>
      <w:r>
        <w:t>Roman</w:t>
      </w:r>
    </w:p>
    <w:p w14:paraId="75B15C8E" w14:textId="77777777" w:rsidR="001D6EE3" w:rsidRDefault="00CB2FD6">
      <w:r>
        <w:t>Najstarejši in najimenitnejši. Obstajajo odlomki TEOGONIJE(nastanek bogov). Prva celotna epa sta pa Iliada in Odiseja.</w:t>
      </w:r>
    </w:p>
    <w:p w14:paraId="30389AC3" w14:textId="77777777" w:rsidR="001D6EE3" w:rsidRDefault="001D6EE3"/>
    <w:p w14:paraId="06960954" w14:textId="77777777" w:rsidR="001D6EE3" w:rsidRDefault="00CB2FD6">
      <w:r>
        <w:t>_-dolg zlog               U-kratek zlog</w:t>
      </w:r>
    </w:p>
    <w:p w14:paraId="44F090DD" w14:textId="77777777" w:rsidR="001D6EE3" w:rsidRDefault="00CB2FD6">
      <w:r>
        <w:t>Za ep značilna naslednja stopica:   -UU|-UU|-UU|-UU|-UU|-U|</w:t>
      </w:r>
    </w:p>
    <w:p w14:paraId="5BF254B6" w14:textId="77777777" w:rsidR="001D6EE3" w:rsidRDefault="00CB2FD6">
      <w:r>
        <w:t>-5 daktilov</w:t>
      </w:r>
    </w:p>
    <w:p w14:paraId="7AA8AF91" w14:textId="77777777" w:rsidR="001D6EE3" w:rsidRDefault="00CB2FD6">
      <w:r>
        <w:t>-1 +1 trohej</w:t>
      </w:r>
    </w:p>
    <w:p w14:paraId="34644BA2" w14:textId="77777777" w:rsidR="001D6EE3" w:rsidRDefault="001D6EE3"/>
    <w:p w14:paraId="06B6465E" w14:textId="77777777" w:rsidR="001D6EE3" w:rsidRDefault="00CB2FD6">
      <w:r>
        <w:t>DRAMATIKA:</w:t>
      </w:r>
    </w:p>
    <w:p w14:paraId="19B646B0" w14:textId="77777777" w:rsidR="001D6EE3" w:rsidRDefault="00CB2FD6">
      <w:pPr>
        <w:numPr>
          <w:ilvl w:val="0"/>
          <w:numId w:val="3"/>
        </w:numPr>
        <w:tabs>
          <w:tab w:val="left" w:pos="720"/>
        </w:tabs>
      </w:pPr>
      <w:r>
        <w:t>Kratki dramski prizor</w:t>
      </w:r>
    </w:p>
    <w:p w14:paraId="00C28CCE" w14:textId="77777777" w:rsidR="001D6EE3" w:rsidRDefault="00CB2FD6">
      <w:pPr>
        <w:numPr>
          <w:ilvl w:val="0"/>
          <w:numId w:val="3"/>
        </w:numPr>
        <w:tabs>
          <w:tab w:val="left" w:pos="720"/>
        </w:tabs>
      </w:pPr>
      <w:r>
        <w:t>TRAGEDIJA in KOMEDIJA</w:t>
      </w:r>
    </w:p>
    <w:p w14:paraId="42A07D86" w14:textId="77777777" w:rsidR="001D6EE3" w:rsidRDefault="00CB2FD6">
      <w:r>
        <w:t>Nastanek povezan z verstvom. 1. pogoj za dramatiko je DIALOG. Zgradili so stavbe primerne za dramatiko-AMFITEATER. Najprej je bil 1 igralec, nato 2, največkrat pa 3. niso poznali kostumov in posebnih odrskih efektov. Igrali so samo moški(tudi ženske vloge).</w:t>
      </w:r>
    </w:p>
    <w:p w14:paraId="21FC4A7C" w14:textId="77777777" w:rsidR="001D6EE3" w:rsidRDefault="001D6EE3"/>
    <w:p w14:paraId="66C23CF4" w14:textId="77777777" w:rsidR="001D6EE3" w:rsidRDefault="00CB2FD6">
      <w:r>
        <w:t>SOFOKLES: najdenih samo 7 del, 3 od tega govori o kraljevskih družinah:Kralj Ojdip, Ojdip v Kolonu, Antigona.</w:t>
      </w:r>
    </w:p>
    <w:p w14:paraId="44A9488A" w14:textId="77777777" w:rsidR="001D6EE3" w:rsidRDefault="001D6EE3"/>
    <w:p w14:paraId="2D509F30" w14:textId="77777777" w:rsidR="001D6EE3" w:rsidRDefault="001D6EE3"/>
    <w:p w14:paraId="08F7D21A" w14:textId="77777777" w:rsidR="001D6EE3" w:rsidRDefault="001D6EE3"/>
    <w:p w14:paraId="2643E4DF" w14:textId="77777777" w:rsidR="001D6EE3" w:rsidRDefault="001D6EE3"/>
    <w:p w14:paraId="15B0060C" w14:textId="77777777" w:rsidR="001D6EE3" w:rsidRDefault="001D6EE3"/>
    <w:p w14:paraId="1CE4B555" w14:textId="77777777" w:rsidR="001D6EE3" w:rsidRDefault="001D6EE3"/>
    <w:p w14:paraId="0D0D2F7C" w14:textId="77777777" w:rsidR="001D6EE3" w:rsidRDefault="001D6EE3"/>
    <w:p w14:paraId="4DE364F7" w14:textId="5712CC9F" w:rsidR="001D6EE3" w:rsidRDefault="001D6EE3"/>
    <w:p w14:paraId="0740CDCD" w14:textId="77777777" w:rsidR="00ED48A5" w:rsidRDefault="00ED48A5"/>
    <w:p w14:paraId="27A5250F" w14:textId="77777777" w:rsidR="001D6EE3" w:rsidRDefault="001D6EE3"/>
    <w:p w14:paraId="058B7550" w14:textId="77777777" w:rsidR="001D6EE3" w:rsidRDefault="001D6EE3"/>
    <w:p w14:paraId="52202EC4" w14:textId="77777777" w:rsidR="001D6EE3" w:rsidRDefault="001D6EE3"/>
    <w:p w14:paraId="37AEF197" w14:textId="77777777" w:rsidR="001D6EE3" w:rsidRDefault="001D6EE3"/>
    <w:p w14:paraId="4D770645" w14:textId="77777777" w:rsidR="001D6EE3" w:rsidRDefault="001D6EE3"/>
    <w:p w14:paraId="6A386BCA" w14:textId="77777777" w:rsidR="001D6EE3" w:rsidRDefault="001D6EE3"/>
    <w:p w14:paraId="118C25B6" w14:textId="77777777" w:rsidR="001D6EE3" w:rsidRDefault="00CB2FD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RIMLJANI</w:t>
      </w:r>
    </w:p>
    <w:p w14:paraId="488F7E39" w14:textId="77777777" w:rsidR="001D6EE3" w:rsidRDefault="001D6EE3"/>
    <w:p w14:paraId="43EA3902" w14:textId="77777777" w:rsidR="001D6EE3" w:rsidRDefault="00CB2FD6">
      <w:r>
        <w:t>LIRIKA: Rimljani so bili boljši kor Grki. Prevzeli večino oblek in motivov.</w:t>
      </w:r>
    </w:p>
    <w:p w14:paraId="0B99D593" w14:textId="77777777" w:rsidR="001D6EE3" w:rsidRDefault="00CB2FD6">
      <w:r>
        <w:t>Imeli 2 vplivna pesnika:SAPFO, ANAKREON.</w:t>
      </w:r>
    </w:p>
    <w:p w14:paraId="27A325B2" w14:textId="77777777" w:rsidR="001D6EE3" w:rsidRDefault="00CB2FD6">
      <w:r>
        <w:t>Prej je rimska lirika slovila bogove in vladarje. Slovi samo 1 žensko(se uveljavi).</w:t>
      </w:r>
    </w:p>
    <w:p w14:paraId="38E9E778" w14:textId="77777777" w:rsidR="001D6EE3" w:rsidRDefault="00CB2FD6">
      <w:r>
        <w:t>HORAC:napisal je precej poezije in satir.</w:t>
      </w:r>
    </w:p>
    <w:sectPr w:rsidR="001D6EE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FD6"/>
    <w:rsid w:val="001D6EE3"/>
    <w:rsid w:val="00CB2FD6"/>
    <w:rsid w:val="00E13A87"/>
    <w:rsid w:val="00E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9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