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81" w:rsidRDefault="001A3328">
      <w:pPr>
        <w:pStyle w:val="Heading1"/>
        <w:jc w:val="center"/>
        <w:rPr>
          <w:rFonts w:ascii="Comic Sans MS" w:hAnsi="Comic Sans MS" w:cs="Comic Sans MS"/>
          <w:sz w:val="20"/>
          <w:szCs w:val="20"/>
        </w:rPr>
      </w:pPr>
      <w:bookmarkStart w:id="0" w:name="_GoBack"/>
      <w:bookmarkEnd w:id="0"/>
      <w:r>
        <w:t>Med romantiko in realizmom</w:t>
      </w:r>
    </w:p>
    <w:p w:rsidR="00866581" w:rsidRDefault="001A3328">
      <w:pPr>
        <w:jc w:val="center"/>
        <w:rPr>
          <w:rFonts w:ascii="Comic Sans MS" w:hAnsi="Comic Sans MS" w:cs="Comic Sans MS"/>
          <w:sz w:val="20"/>
          <w:szCs w:val="20"/>
        </w:rPr>
      </w:pPr>
      <w:r>
        <w:rPr>
          <w:rFonts w:ascii="Comic Sans MS" w:hAnsi="Comic Sans MS" w:cs="Comic Sans MS"/>
          <w:sz w:val="20"/>
          <w:szCs w:val="20"/>
        </w:rPr>
        <w:t>1848 – 1899</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Snap ITC" w:hAnsi="Snap ITC" w:cs="Snap ITC"/>
          <w:sz w:val="20"/>
          <w:szCs w:val="20"/>
        </w:rPr>
        <w:t>Romantični realizem (1848 – 1881):</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Fran Levstik</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Simon Gregorčič (Soči)</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 xml:space="preserve">Josip Stritar </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Simon Jenko (Tilka)</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Josip Jurčič (Domen)</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Snap ITC" w:hAnsi="Snap ITC" w:cs="Snap ITC"/>
          <w:sz w:val="20"/>
          <w:szCs w:val="20"/>
        </w:rPr>
        <w:t>Pravi realizem:</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Ivan Tavčar (V zali)</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Anton Aškerc</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Janko Kersnik (Agitator)</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Večinoma predstavljajo resnično življenje tistega časa.</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Snap ITC" w:hAnsi="Snap ITC" w:cs="Snap ITC"/>
          <w:sz w:val="20"/>
          <w:szCs w:val="20"/>
        </w:rPr>
        <w:t>Ljubezenske pesmi:</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Ivan Cankar (Erotika)</w:t>
      </w:r>
    </w:p>
    <w:p w:rsidR="00866581" w:rsidRDefault="001A3328">
      <w:pPr>
        <w:numPr>
          <w:ilvl w:val="0"/>
          <w:numId w:val="5"/>
        </w:numPr>
        <w:jc w:val="both"/>
        <w:rPr>
          <w:rFonts w:ascii="Comic Sans MS" w:hAnsi="Comic Sans MS" w:cs="Comic Sans MS"/>
          <w:sz w:val="20"/>
          <w:szCs w:val="20"/>
        </w:rPr>
      </w:pPr>
      <w:r>
        <w:rPr>
          <w:rFonts w:ascii="Comic Sans MS" w:hAnsi="Comic Sans MS" w:cs="Comic Sans MS"/>
          <w:sz w:val="20"/>
          <w:szCs w:val="20"/>
        </w:rPr>
        <w:t>Zupančič (Čaša opojnosti)</w:t>
      </w:r>
    </w:p>
    <w:p w:rsidR="00866581" w:rsidRDefault="00866581">
      <w:pPr>
        <w:jc w:val="both"/>
        <w:rPr>
          <w:rFonts w:ascii="Comic Sans MS" w:hAnsi="Comic Sans MS" w:cs="Comic Sans MS"/>
          <w:sz w:val="20"/>
          <w:szCs w:val="20"/>
        </w:rPr>
      </w:pPr>
    </w:p>
    <w:p w:rsidR="00866581" w:rsidRDefault="00866581">
      <w:pPr>
        <w:pStyle w:val="Heading1"/>
        <w:numPr>
          <w:ilvl w:val="0"/>
          <w:numId w:val="0"/>
        </w:numPr>
        <w:jc w:val="center"/>
      </w:pPr>
    </w:p>
    <w:p w:rsidR="00866581" w:rsidRDefault="001A3328">
      <w:pPr>
        <w:pStyle w:val="Heading1"/>
        <w:pageBreakBefore/>
        <w:jc w:val="center"/>
        <w:rPr>
          <w:rFonts w:ascii="Comic Sans MS" w:hAnsi="Comic Sans MS" w:cs="Comic Sans MS"/>
          <w:sz w:val="20"/>
          <w:szCs w:val="20"/>
        </w:rPr>
      </w:pPr>
      <w:r>
        <w:lastRenderedPageBreak/>
        <w:t>Konec 19. stoletja – NATURALIZEM</w:t>
      </w:r>
    </w:p>
    <w:p w:rsidR="00866581" w:rsidRDefault="001A3328">
      <w:pPr>
        <w:jc w:val="both"/>
        <w:rPr>
          <w:rFonts w:ascii="Comic Sans MS" w:hAnsi="Comic Sans MS" w:cs="Comic Sans MS"/>
          <w:sz w:val="20"/>
          <w:szCs w:val="20"/>
        </w:rPr>
      </w:pPr>
      <w:r>
        <w:rPr>
          <w:rFonts w:ascii="Comic Sans MS" w:hAnsi="Comic Sans MS" w:cs="Comic Sans MS"/>
          <w:sz w:val="20"/>
          <w:szCs w:val="20"/>
        </w:rPr>
        <w:t>Človek je odvisen od dednosti, okolja in časa v katerem živi.</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Comic Sans MS" w:hAnsi="Comic Sans MS" w:cs="Comic Sans MS"/>
          <w:sz w:val="20"/>
          <w:szCs w:val="20"/>
        </w:rPr>
        <w:t>Realizem sicer v književnosti predstavlja sodobno družbeno resničnost, pri tej je bilo še veliko romantičnih značilnosti.</w:t>
      </w:r>
    </w:p>
    <w:p w:rsidR="00866581" w:rsidRDefault="00866581">
      <w:pPr>
        <w:pageBreakBefore/>
        <w:jc w:val="both"/>
        <w:rPr>
          <w:rFonts w:ascii="Comic Sans MS" w:hAnsi="Comic Sans MS" w:cs="Comic Sans MS"/>
          <w:sz w:val="20"/>
          <w:szCs w:val="20"/>
        </w:rPr>
      </w:pPr>
    </w:p>
    <w:p w:rsidR="00866581" w:rsidRDefault="00866581">
      <w:pPr>
        <w:jc w:val="both"/>
        <w:rPr>
          <w:rFonts w:ascii="Comic Sans MS" w:hAnsi="Comic Sans MS" w:cs="Comic Sans MS"/>
          <w:sz w:val="20"/>
          <w:szCs w:val="20"/>
        </w:rPr>
      </w:pPr>
    </w:p>
    <w:p w:rsidR="00866581" w:rsidRDefault="001A3328">
      <w:pPr>
        <w:pStyle w:val="Heading1"/>
        <w:jc w:val="center"/>
        <w:rPr>
          <w:rFonts w:ascii="Comic Sans MS" w:hAnsi="Comic Sans MS" w:cs="Comic Sans MS"/>
          <w:color w:val="3366FF"/>
        </w:rPr>
      </w:pPr>
      <w:r>
        <w:t>Literatni programi v tem času</w:t>
      </w:r>
    </w:p>
    <w:p w:rsidR="00866581" w:rsidRDefault="001A3328">
      <w:pPr>
        <w:jc w:val="center"/>
        <w:rPr>
          <w:rFonts w:ascii="Comic Sans MS" w:hAnsi="Comic Sans MS" w:cs="Comic Sans MS"/>
          <w:sz w:val="20"/>
          <w:szCs w:val="20"/>
        </w:rPr>
      </w:pPr>
      <w:r>
        <w:rPr>
          <w:rFonts w:ascii="Comic Sans MS" w:hAnsi="Comic Sans MS" w:cs="Comic Sans MS"/>
          <w:b/>
          <w:color w:val="3366FF"/>
        </w:rPr>
        <w:t>Fran Levstik – Popotovanje od Litije do Čateža</w:t>
      </w:r>
    </w:p>
    <w:p w:rsidR="00866581" w:rsidRDefault="001A3328">
      <w:pPr>
        <w:jc w:val="both"/>
        <w:rPr>
          <w:rFonts w:ascii="Comic Sans MS" w:hAnsi="Comic Sans MS" w:cs="Comic Sans MS"/>
          <w:sz w:val="20"/>
          <w:szCs w:val="20"/>
        </w:rPr>
      </w:pPr>
      <w:r>
        <w:rPr>
          <w:rFonts w:ascii="Comic Sans MS" w:hAnsi="Comic Sans MS" w:cs="Comic Sans MS"/>
          <w:sz w:val="20"/>
          <w:szCs w:val="20"/>
        </w:rPr>
        <w:t>V tem potopisu Levstik predstavi zahteve, kako naj pišejo slovenski pisatelji:</w:t>
      </w:r>
    </w:p>
    <w:p w:rsidR="00866581" w:rsidRDefault="001A3328">
      <w:pPr>
        <w:numPr>
          <w:ilvl w:val="0"/>
          <w:numId w:val="4"/>
        </w:numPr>
        <w:jc w:val="both"/>
        <w:rPr>
          <w:rFonts w:ascii="Comic Sans MS" w:hAnsi="Comic Sans MS" w:cs="Comic Sans MS"/>
          <w:sz w:val="20"/>
          <w:szCs w:val="20"/>
        </w:rPr>
      </w:pPr>
      <w:r>
        <w:rPr>
          <w:rFonts w:ascii="Comic Sans MS" w:hAnsi="Comic Sans MS" w:cs="Comic Sans MS"/>
          <w:sz w:val="20"/>
          <w:szCs w:val="20"/>
        </w:rPr>
        <w:t>Ljudje naj bodo predstavljeni kot resnični ljudje.</w:t>
      </w:r>
    </w:p>
    <w:p w:rsidR="00866581" w:rsidRDefault="001A3328">
      <w:pPr>
        <w:numPr>
          <w:ilvl w:val="0"/>
          <w:numId w:val="4"/>
        </w:numPr>
        <w:jc w:val="both"/>
        <w:rPr>
          <w:rFonts w:ascii="Comic Sans MS" w:hAnsi="Comic Sans MS" w:cs="Comic Sans MS"/>
          <w:sz w:val="20"/>
          <w:szCs w:val="20"/>
        </w:rPr>
      </w:pPr>
      <w:r>
        <w:rPr>
          <w:rFonts w:ascii="Comic Sans MS" w:hAnsi="Comic Sans MS" w:cs="Comic Sans MS"/>
          <w:sz w:val="20"/>
          <w:szCs w:val="20"/>
        </w:rPr>
        <w:t>Pomembnejši zvrsti sta pripovedništvo in dramatika.</w:t>
      </w:r>
    </w:p>
    <w:p w:rsidR="00866581" w:rsidRDefault="001A3328">
      <w:pPr>
        <w:numPr>
          <w:ilvl w:val="0"/>
          <w:numId w:val="4"/>
        </w:numPr>
        <w:jc w:val="both"/>
        <w:rPr>
          <w:rFonts w:ascii="Comic Sans MS" w:hAnsi="Comic Sans MS" w:cs="Comic Sans MS"/>
          <w:sz w:val="20"/>
          <w:szCs w:val="20"/>
        </w:rPr>
      </w:pPr>
      <w:r>
        <w:rPr>
          <w:rFonts w:ascii="Comic Sans MS" w:hAnsi="Comic Sans MS" w:cs="Comic Sans MS"/>
          <w:sz w:val="20"/>
          <w:szCs w:val="20"/>
        </w:rPr>
        <w:t>Literatura naj služi preprostemu ljudstvu, njegovi zabavi in poučevanju.</w:t>
      </w:r>
    </w:p>
    <w:p w:rsidR="00866581" w:rsidRDefault="001A3328">
      <w:pPr>
        <w:numPr>
          <w:ilvl w:val="0"/>
          <w:numId w:val="4"/>
        </w:numPr>
        <w:jc w:val="both"/>
        <w:rPr>
          <w:rFonts w:ascii="Comic Sans MS" w:hAnsi="Comic Sans MS" w:cs="Comic Sans MS"/>
          <w:sz w:val="20"/>
          <w:szCs w:val="20"/>
        </w:rPr>
      </w:pPr>
      <w:r>
        <w:rPr>
          <w:rFonts w:ascii="Comic Sans MS" w:hAnsi="Comic Sans MS" w:cs="Comic Sans MS"/>
          <w:sz w:val="20"/>
          <w:szCs w:val="20"/>
        </w:rPr>
        <w:t>Glavno vlogo naj ima neki pomemben kmet, družbo naj mu delajo rokovnjači, tihotapci, šaljivi ribn'čani, deseti bratje …</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b/>
          <w:sz w:val="20"/>
          <w:szCs w:val="20"/>
        </w:rPr>
      </w:pPr>
      <w:r>
        <w:rPr>
          <w:rFonts w:ascii="Comic Sans MS" w:hAnsi="Comic Sans MS" w:cs="Comic Sans MS"/>
          <w:sz w:val="20"/>
          <w:szCs w:val="20"/>
        </w:rPr>
        <w:t xml:space="preserve">Ta program je precej </w:t>
      </w:r>
      <w:r>
        <w:rPr>
          <w:rFonts w:ascii="Comic Sans MS" w:hAnsi="Comic Sans MS" w:cs="Comic Sans MS"/>
          <w:b/>
          <w:sz w:val="20"/>
          <w:szCs w:val="20"/>
        </w:rPr>
        <w:t>razsvetljenski</w:t>
      </w:r>
      <w:r>
        <w:rPr>
          <w:rFonts w:ascii="Comic Sans MS" w:hAnsi="Comic Sans MS" w:cs="Comic Sans MS"/>
          <w:sz w:val="20"/>
          <w:szCs w:val="20"/>
        </w:rPr>
        <w:t xml:space="preserve">, upošteval ga je predvsem </w:t>
      </w:r>
      <w:r>
        <w:rPr>
          <w:rFonts w:ascii="Comic Sans MS" w:hAnsi="Comic Sans MS" w:cs="Comic Sans MS"/>
          <w:b/>
          <w:sz w:val="20"/>
          <w:szCs w:val="20"/>
        </w:rPr>
        <w:t>Josip Jurčič.</w:t>
      </w:r>
    </w:p>
    <w:p w:rsidR="00866581" w:rsidRDefault="00866581">
      <w:pPr>
        <w:jc w:val="both"/>
        <w:rPr>
          <w:rFonts w:ascii="Comic Sans MS" w:hAnsi="Comic Sans MS" w:cs="Comic Sans MS"/>
          <w:b/>
          <w:sz w:val="20"/>
          <w:szCs w:val="20"/>
        </w:rPr>
      </w:pPr>
    </w:p>
    <w:p w:rsidR="00866581" w:rsidRDefault="001A3328">
      <w:pPr>
        <w:jc w:val="center"/>
        <w:rPr>
          <w:rFonts w:ascii="Comic Sans MS" w:hAnsi="Comic Sans MS" w:cs="Comic Sans MS"/>
          <w:sz w:val="20"/>
          <w:szCs w:val="20"/>
        </w:rPr>
      </w:pPr>
      <w:r>
        <w:rPr>
          <w:rFonts w:ascii="Comic Sans MS" w:hAnsi="Comic Sans MS" w:cs="Comic Sans MS"/>
          <w:b/>
          <w:color w:val="3366FF"/>
        </w:rPr>
        <w:t>Fran Celestin – Naše obzorje</w:t>
      </w:r>
    </w:p>
    <w:p w:rsidR="00866581" w:rsidRDefault="001A3328">
      <w:pPr>
        <w:jc w:val="both"/>
        <w:rPr>
          <w:rFonts w:ascii="Comic Sans MS" w:hAnsi="Comic Sans MS" w:cs="Comic Sans MS"/>
          <w:sz w:val="20"/>
          <w:szCs w:val="20"/>
        </w:rPr>
      </w:pPr>
      <w:r>
        <w:rPr>
          <w:rFonts w:ascii="Comic Sans MS" w:hAnsi="Comic Sans MS" w:cs="Comic Sans MS"/>
          <w:sz w:val="20"/>
          <w:szCs w:val="20"/>
        </w:rPr>
        <w:t>Gre za sodobnejši program, v njem zahteva naj pisatelji opisujejo:</w:t>
      </w:r>
    </w:p>
    <w:p w:rsidR="00866581" w:rsidRDefault="001A3328">
      <w:pPr>
        <w:numPr>
          <w:ilvl w:val="0"/>
          <w:numId w:val="2"/>
        </w:numPr>
        <w:jc w:val="both"/>
        <w:rPr>
          <w:rFonts w:ascii="Comic Sans MS" w:hAnsi="Comic Sans MS" w:cs="Comic Sans MS"/>
          <w:sz w:val="20"/>
          <w:szCs w:val="20"/>
        </w:rPr>
      </w:pPr>
      <w:r>
        <w:rPr>
          <w:rFonts w:ascii="Comic Sans MS" w:hAnsi="Comic Sans MS" w:cs="Comic Sans MS"/>
          <w:sz w:val="20"/>
          <w:szCs w:val="20"/>
        </w:rPr>
        <w:t>Socialne probleme na kmetih in v mestih (zadolževanje, propadanje kmetij, pravde na sodiščih).</w:t>
      </w:r>
    </w:p>
    <w:p w:rsidR="00866581" w:rsidRDefault="001A3328">
      <w:pPr>
        <w:numPr>
          <w:ilvl w:val="0"/>
          <w:numId w:val="2"/>
        </w:numPr>
        <w:jc w:val="both"/>
        <w:rPr>
          <w:rFonts w:ascii="Comic Sans MS" w:hAnsi="Comic Sans MS" w:cs="Comic Sans MS"/>
          <w:sz w:val="20"/>
          <w:szCs w:val="20"/>
        </w:rPr>
      </w:pPr>
      <w:r>
        <w:rPr>
          <w:rFonts w:ascii="Comic Sans MS" w:hAnsi="Comic Sans MS" w:cs="Comic Sans MS"/>
          <w:sz w:val="20"/>
          <w:szCs w:val="20"/>
        </w:rPr>
        <w:t>Boj za pravice slovenskega naroda.</w:t>
      </w:r>
    </w:p>
    <w:p w:rsidR="00866581" w:rsidRDefault="001A3328">
      <w:pPr>
        <w:numPr>
          <w:ilvl w:val="0"/>
          <w:numId w:val="2"/>
        </w:numPr>
        <w:jc w:val="both"/>
        <w:rPr>
          <w:rFonts w:ascii="Comic Sans MS" w:hAnsi="Comic Sans MS" w:cs="Comic Sans MS"/>
          <w:sz w:val="20"/>
          <w:szCs w:val="20"/>
        </w:rPr>
      </w:pPr>
      <w:r>
        <w:rPr>
          <w:rFonts w:ascii="Comic Sans MS" w:hAnsi="Comic Sans MS" w:cs="Comic Sans MS"/>
          <w:sz w:val="20"/>
          <w:szCs w:val="20"/>
        </w:rPr>
        <w:t>Življenje trgovcev, obrtnikov, kmetov.</w:t>
      </w:r>
    </w:p>
    <w:p w:rsidR="00866581" w:rsidRDefault="001A3328">
      <w:pPr>
        <w:numPr>
          <w:ilvl w:val="0"/>
          <w:numId w:val="2"/>
        </w:numPr>
        <w:jc w:val="both"/>
        <w:rPr>
          <w:rFonts w:ascii="Comic Sans MS" w:hAnsi="Comic Sans MS" w:cs="Comic Sans MS"/>
          <w:sz w:val="20"/>
          <w:szCs w:val="20"/>
        </w:rPr>
      </w:pPr>
      <w:r>
        <w:rPr>
          <w:rFonts w:ascii="Comic Sans MS" w:hAnsi="Comic Sans MS" w:cs="Comic Sans MS"/>
          <w:sz w:val="20"/>
          <w:szCs w:val="20"/>
        </w:rPr>
        <w:t>Opisujejo naj resnično življenje, kot je v resici, vendar naj ljudi spodbujajo k dobremu.</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Comic Sans MS" w:hAnsi="Comic Sans MS" w:cs="Comic Sans MS"/>
          <w:sz w:val="20"/>
          <w:szCs w:val="20"/>
        </w:rPr>
        <w:t xml:space="preserve">Realizem, ki ga je zahteval Celestin imenujemo </w:t>
      </w:r>
      <w:r>
        <w:rPr>
          <w:rFonts w:ascii="Comic Sans MS" w:hAnsi="Comic Sans MS" w:cs="Comic Sans MS"/>
          <w:b/>
          <w:sz w:val="20"/>
          <w:szCs w:val="20"/>
        </w:rPr>
        <w:t>praktični realizem</w:t>
      </w:r>
      <w:r>
        <w:rPr>
          <w:rFonts w:ascii="Comic Sans MS" w:hAnsi="Comic Sans MS" w:cs="Comic Sans MS"/>
          <w:sz w:val="20"/>
          <w:szCs w:val="20"/>
        </w:rPr>
        <w:t xml:space="preserve">. Ta program je upošteval </w:t>
      </w:r>
      <w:r>
        <w:rPr>
          <w:rFonts w:ascii="Comic Sans MS" w:hAnsi="Comic Sans MS" w:cs="Comic Sans MS"/>
          <w:b/>
          <w:sz w:val="20"/>
          <w:szCs w:val="20"/>
        </w:rPr>
        <w:t>Janko Kersnik</w:t>
      </w:r>
      <w:r>
        <w:rPr>
          <w:rFonts w:ascii="Comic Sans MS" w:hAnsi="Comic Sans MS" w:cs="Comic Sans MS"/>
          <w:sz w:val="20"/>
          <w:szCs w:val="20"/>
        </w:rPr>
        <w:t xml:space="preserve">. </w:t>
      </w:r>
    </w:p>
    <w:p w:rsidR="00866581" w:rsidRDefault="00866581">
      <w:pPr>
        <w:jc w:val="both"/>
        <w:rPr>
          <w:rFonts w:ascii="Comic Sans MS" w:hAnsi="Comic Sans MS" w:cs="Comic Sans MS"/>
          <w:sz w:val="20"/>
          <w:szCs w:val="20"/>
        </w:rPr>
      </w:pPr>
    </w:p>
    <w:p w:rsidR="00866581" w:rsidRDefault="00866581">
      <w:pPr>
        <w:jc w:val="both"/>
        <w:rPr>
          <w:rFonts w:ascii="Snap ITC" w:hAnsi="Snap ITC" w:cs="Snap ITC"/>
          <w:color w:val="FF00FF"/>
          <w:sz w:val="20"/>
          <w:szCs w:val="20"/>
        </w:rPr>
      </w:pPr>
    </w:p>
    <w:p w:rsidR="00866581" w:rsidRDefault="00866581">
      <w:pPr>
        <w:jc w:val="both"/>
        <w:rPr>
          <w:rFonts w:ascii="Snap ITC" w:hAnsi="Snap ITC" w:cs="Snap ITC"/>
          <w:color w:val="FF00FF"/>
          <w:sz w:val="20"/>
          <w:szCs w:val="20"/>
        </w:rPr>
      </w:pPr>
    </w:p>
    <w:p w:rsidR="00866581" w:rsidRDefault="00866581">
      <w:pPr>
        <w:jc w:val="both"/>
        <w:rPr>
          <w:rFonts w:ascii="Snap ITC" w:hAnsi="Snap ITC" w:cs="Snap ITC"/>
          <w:color w:val="FF00FF"/>
          <w:sz w:val="20"/>
          <w:szCs w:val="20"/>
        </w:rPr>
      </w:pPr>
    </w:p>
    <w:p w:rsidR="00866581" w:rsidRDefault="00866581">
      <w:pPr>
        <w:jc w:val="both"/>
        <w:rPr>
          <w:rFonts w:ascii="Snap ITC" w:hAnsi="Snap ITC" w:cs="Snap ITC"/>
          <w:color w:val="FF00FF"/>
          <w:sz w:val="20"/>
          <w:szCs w:val="20"/>
        </w:rPr>
      </w:pPr>
    </w:p>
    <w:p w:rsidR="00866581" w:rsidRDefault="00866581">
      <w:pPr>
        <w:jc w:val="both"/>
        <w:rPr>
          <w:rFonts w:ascii="Snap ITC" w:hAnsi="Snap ITC" w:cs="Snap ITC"/>
          <w:color w:val="FF00FF"/>
          <w:sz w:val="20"/>
          <w:szCs w:val="20"/>
        </w:rPr>
      </w:pPr>
    </w:p>
    <w:p w:rsidR="00866581" w:rsidRDefault="00866581">
      <w:pPr>
        <w:jc w:val="both"/>
        <w:rPr>
          <w:rFonts w:ascii="Snap ITC" w:hAnsi="Snap ITC" w:cs="Snap ITC"/>
          <w:color w:val="FF00FF"/>
          <w:sz w:val="28"/>
          <w:szCs w:val="28"/>
        </w:rPr>
      </w:pPr>
    </w:p>
    <w:p w:rsidR="00866581" w:rsidRDefault="001A3328">
      <w:pPr>
        <w:pStyle w:val="Heading3"/>
        <w:jc w:val="center"/>
        <w:rPr>
          <w:rFonts w:ascii="Snap ITC" w:hAnsi="Snap ITC" w:cs="Snap ITC"/>
          <w:color w:val="3366FF"/>
          <w:sz w:val="20"/>
          <w:szCs w:val="20"/>
        </w:rPr>
      </w:pPr>
      <w:r>
        <w:lastRenderedPageBreak/>
        <w:t>Glavna literarna dela:</w:t>
      </w:r>
    </w:p>
    <w:p w:rsidR="00866581" w:rsidRDefault="001A3328">
      <w:pPr>
        <w:jc w:val="both"/>
        <w:rPr>
          <w:rFonts w:ascii="Comic Sans MS" w:hAnsi="Comic Sans MS" w:cs="Comic Sans MS"/>
          <w:b/>
          <w:sz w:val="20"/>
          <w:szCs w:val="20"/>
        </w:rPr>
      </w:pPr>
      <w:r>
        <w:rPr>
          <w:rFonts w:ascii="Snap ITC" w:hAnsi="Snap ITC" w:cs="Snap ITC"/>
          <w:color w:val="3366FF"/>
          <w:sz w:val="20"/>
          <w:szCs w:val="20"/>
        </w:rPr>
        <w:t>Epika:</w:t>
      </w:r>
    </w:p>
    <w:p w:rsidR="00866581" w:rsidRDefault="001A3328">
      <w:pPr>
        <w:jc w:val="both"/>
        <w:rPr>
          <w:rFonts w:ascii="Comic Sans MS" w:hAnsi="Comic Sans MS" w:cs="Comic Sans MS"/>
          <w:sz w:val="20"/>
          <w:szCs w:val="20"/>
        </w:rPr>
      </w:pPr>
      <w:r>
        <w:rPr>
          <w:rFonts w:ascii="Comic Sans MS" w:hAnsi="Comic Sans MS" w:cs="Comic Sans MS"/>
          <w:b/>
          <w:sz w:val="20"/>
          <w:szCs w:val="20"/>
        </w:rPr>
        <w:t>Romani:</w:t>
      </w:r>
      <w:r>
        <w:rPr>
          <w:rFonts w:ascii="Comic Sans MS" w:hAnsi="Comic Sans MS" w:cs="Comic Sans MS"/>
          <w:sz w:val="20"/>
          <w:szCs w:val="20"/>
        </w:rPr>
        <w:t xml:space="preserve"> </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Josip Jurčič – Deseti brat – 1. slovenski roman</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Janko Kersnik – Agitator</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Ivan Tavčar – Visoška kronika</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Comic Sans MS" w:hAnsi="Comic Sans MS" w:cs="Comic Sans MS"/>
          <w:b/>
          <w:sz w:val="20"/>
          <w:szCs w:val="20"/>
        </w:rPr>
        <w:t xml:space="preserve">Povesti:  </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Fran Levstik – Martin Krpan</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Josip Jurčič – Domen</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Ivan Tavčar – V zali</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Janko Kersnik – Jara gospoda</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Comic Sans MS" w:hAnsi="Comic Sans MS" w:cs="Comic Sans MS"/>
          <w:b/>
          <w:sz w:val="20"/>
          <w:szCs w:val="20"/>
        </w:rPr>
        <w:t>Novele:</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Simon Jenko – Tilka</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Ivan Tavčar – Slike z Loškega pogorja, Med gorami</w:t>
      </w:r>
    </w:p>
    <w:p w:rsidR="00866581" w:rsidRDefault="001A3328">
      <w:pPr>
        <w:numPr>
          <w:ilvl w:val="0"/>
          <w:numId w:val="3"/>
        </w:numPr>
        <w:jc w:val="both"/>
        <w:rPr>
          <w:rFonts w:ascii="Comic Sans MS" w:hAnsi="Comic Sans MS" w:cs="Comic Sans MS"/>
          <w:sz w:val="20"/>
          <w:szCs w:val="20"/>
        </w:rPr>
      </w:pPr>
      <w:r>
        <w:rPr>
          <w:rFonts w:ascii="Comic Sans MS" w:hAnsi="Comic Sans MS" w:cs="Comic Sans MS"/>
          <w:sz w:val="20"/>
          <w:szCs w:val="20"/>
        </w:rPr>
        <w:t>Janko Kersnik – Kmetske slike</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Comic Sans MS" w:hAnsi="Comic Sans MS" w:cs="Comic Sans MS"/>
          <w:sz w:val="20"/>
          <w:szCs w:val="20"/>
        </w:rPr>
        <w:t>V realizmu preidemo do rojstva slovenske epike. Dobimo številna pripovedna dela.</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Snap ITC" w:hAnsi="Snap ITC" w:cs="Snap ITC"/>
          <w:color w:val="3366FF"/>
          <w:sz w:val="20"/>
          <w:szCs w:val="20"/>
        </w:rPr>
        <w:t>Lirika:</w:t>
      </w:r>
    </w:p>
    <w:p w:rsidR="00866581" w:rsidRDefault="001A3328">
      <w:pPr>
        <w:jc w:val="both"/>
        <w:rPr>
          <w:rFonts w:ascii="Comic Sans MS" w:hAnsi="Comic Sans MS" w:cs="Comic Sans MS"/>
          <w:sz w:val="20"/>
          <w:szCs w:val="20"/>
        </w:rPr>
      </w:pPr>
      <w:r>
        <w:rPr>
          <w:rFonts w:ascii="Comic Sans MS" w:hAnsi="Comic Sans MS" w:cs="Comic Sans MS"/>
          <w:sz w:val="20"/>
          <w:szCs w:val="20"/>
        </w:rPr>
        <w:t>Glavna dva pesnika sta v tem času:</w:t>
      </w:r>
    </w:p>
    <w:p w:rsidR="00866581" w:rsidRDefault="001A3328">
      <w:pPr>
        <w:numPr>
          <w:ilvl w:val="0"/>
          <w:numId w:val="6"/>
        </w:numPr>
        <w:jc w:val="both"/>
        <w:rPr>
          <w:rFonts w:ascii="Comic Sans MS" w:hAnsi="Comic Sans MS" w:cs="Comic Sans MS"/>
          <w:sz w:val="20"/>
          <w:szCs w:val="20"/>
        </w:rPr>
      </w:pPr>
      <w:r>
        <w:rPr>
          <w:rFonts w:ascii="Comic Sans MS" w:hAnsi="Comic Sans MS" w:cs="Comic Sans MS"/>
          <w:sz w:val="20"/>
          <w:szCs w:val="20"/>
        </w:rPr>
        <w:t>Simon Jenko</w:t>
      </w:r>
    </w:p>
    <w:p w:rsidR="00866581" w:rsidRDefault="001A3328">
      <w:pPr>
        <w:numPr>
          <w:ilvl w:val="0"/>
          <w:numId w:val="6"/>
        </w:numPr>
        <w:jc w:val="both"/>
        <w:rPr>
          <w:rFonts w:ascii="Comic Sans MS" w:hAnsi="Comic Sans MS" w:cs="Comic Sans MS"/>
          <w:sz w:val="20"/>
          <w:szCs w:val="20"/>
        </w:rPr>
      </w:pPr>
      <w:r>
        <w:rPr>
          <w:rFonts w:ascii="Comic Sans MS" w:hAnsi="Comic Sans MS" w:cs="Comic Sans MS"/>
          <w:sz w:val="20"/>
          <w:szCs w:val="20"/>
        </w:rPr>
        <w:t>Simon Gregorčič</w:t>
      </w:r>
    </w:p>
    <w:p w:rsidR="00866581" w:rsidRDefault="00866581">
      <w:pPr>
        <w:jc w:val="both"/>
        <w:rPr>
          <w:rFonts w:ascii="Comic Sans MS" w:hAnsi="Comic Sans MS" w:cs="Comic Sans MS"/>
          <w:sz w:val="20"/>
          <w:szCs w:val="20"/>
        </w:rPr>
      </w:pPr>
    </w:p>
    <w:p w:rsidR="00866581" w:rsidRDefault="001A3328">
      <w:pPr>
        <w:jc w:val="both"/>
        <w:rPr>
          <w:rFonts w:ascii="Comic Sans MS" w:hAnsi="Comic Sans MS" w:cs="Comic Sans MS"/>
          <w:sz w:val="20"/>
          <w:szCs w:val="20"/>
        </w:rPr>
      </w:pPr>
      <w:r>
        <w:rPr>
          <w:rFonts w:ascii="Snap ITC" w:hAnsi="Snap ITC" w:cs="Snap ITC"/>
          <w:color w:val="3366FF"/>
          <w:sz w:val="20"/>
          <w:szCs w:val="20"/>
        </w:rPr>
        <w:t xml:space="preserve">Dramatika: </w:t>
      </w:r>
    </w:p>
    <w:p w:rsidR="00866581" w:rsidRDefault="001A3328">
      <w:pPr>
        <w:jc w:val="both"/>
        <w:rPr>
          <w:rFonts w:ascii="Comic Sans MS" w:hAnsi="Comic Sans MS" w:cs="Comic Sans MS"/>
          <w:sz w:val="20"/>
          <w:szCs w:val="20"/>
        </w:rPr>
      </w:pPr>
      <w:r>
        <w:rPr>
          <w:rFonts w:ascii="Comic Sans MS" w:hAnsi="Comic Sans MS" w:cs="Comic Sans MS"/>
          <w:sz w:val="20"/>
          <w:szCs w:val="20"/>
        </w:rPr>
        <w:t>Prva slovenska tragedija – Tugomer – Josip Jurčič in Fran Levstik</w:t>
      </w:r>
    </w:p>
    <w:p w:rsidR="00866581" w:rsidRDefault="00866581">
      <w:pPr>
        <w:jc w:val="both"/>
        <w:rPr>
          <w:rFonts w:ascii="Comic Sans MS" w:hAnsi="Comic Sans MS" w:cs="Comic Sans MS"/>
          <w:sz w:val="20"/>
          <w:szCs w:val="20"/>
        </w:rPr>
      </w:pPr>
    </w:p>
    <w:p w:rsidR="00866581" w:rsidRDefault="00866581">
      <w:pPr>
        <w:jc w:val="center"/>
        <w:rPr>
          <w:rFonts w:ascii="Snap ITC" w:hAnsi="Snap ITC" w:cs="Snap ITC"/>
          <w:b/>
          <w:color w:val="FF00FF"/>
          <w:sz w:val="28"/>
          <w:szCs w:val="28"/>
        </w:rPr>
      </w:pPr>
    </w:p>
    <w:p w:rsidR="00866581" w:rsidRDefault="001A3328">
      <w:pPr>
        <w:pStyle w:val="Heading1"/>
        <w:pageBreakBefore/>
        <w:jc w:val="center"/>
        <w:rPr>
          <w:rFonts w:ascii="Comic Sans MS" w:hAnsi="Comic Sans MS" w:cs="Comic Sans MS"/>
          <w:sz w:val="20"/>
          <w:szCs w:val="20"/>
        </w:rPr>
      </w:pPr>
      <w:r>
        <w:lastRenderedPageBreak/>
        <w:t>Zgodovinske okoliščine</w:t>
      </w:r>
    </w:p>
    <w:p w:rsidR="00866581" w:rsidRDefault="001A3328">
      <w:pPr>
        <w:jc w:val="both"/>
        <w:rPr>
          <w:rFonts w:ascii="Comic Sans MS" w:hAnsi="Comic Sans MS" w:cs="Comic Sans MS"/>
          <w:sz w:val="20"/>
          <w:szCs w:val="20"/>
        </w:rPr>
      </w:pPr>
      <w:r>
        <w:rPr>
          <w:rFonts w:ascii="Comic Sans MS" w:hAnsi="Comic Sans MS" w:cs="Comic Sans MS"/>
          <w:sz w:val="20"/>
          <w:szCs w:val="20"/>
        </w:rPr>
        <w:t>V tem času nastane Avstro-Ogrska in Slovenci smo živeli v tej državi do leta 1867. V Avstro-Ogrski je prihajalo do sporov med narodi. Nastali pa so tudi boji med delavci in kapitalisti. Na slovenskem je bil glavni problem zadolževanje in propadanje kmetij. Krepila se je industrija, kmetje so hodili delat v tovarne ali pa so šli v tujino (Ameriko).</w:t>
      </w:r>
    </w:p>
    <w:p w:rsidR="00866581" w:rsidRDefault="00866581">
      <w:pPr>
        <w:jc w:val="both"/>
        <w:rPr>
          <w:rFonts w:ascii="Comic Sans MS" w:hAnsi="Comic Sans MS" w:cs="Comic Sans MS"/>
          <w:sz w:val="20"/>
          <w:szCs w:val="20"/>
        </w:rPr>
      </w:pPr>
    </w:p>
    <w:p w:rsidR="00866581" w:rsidRDefault="001A3328">
      <w:pPr>
        <w:pStyle w:val="Heading1"/>
        <w:jc w:val="center"/>
        <w:rPr>
          <w:rFonts w:ascii="Comic Sans MS" w:hAnsi="Comic Sans MS" w:cs="Comic Sans MS"/>
          <w:sz w:val="20"/>
          <w:szCs w:val="20"/>
        </w:rPr>
      </w:pPr>
      <w:r>
        <w:t>Politične razmere</w:t>
      </w:r>
    </w:p>
    <w:p w:rsidR="00866581" w:rsidRDefault="001A3328">
      <w:pPr>
        <w:jc w:val="both"/>
        <w:rPr>
          <w:rFonts w:ascii="Comic Sans MS" w:hAnsi="Comic Sans MS" w:cs="Comic Sans MS"/>
          <w:b/>
          <w:sz w:val="20"/>
          <w:szCs w:val="20"/>
        </w:rPr>
      </w:pPr>
      <w:r>
        <w:rPr>
          <w:rFonts w:ascii="Comic Sans MS" w:hAnsi="Comic Sans MS" w:cs="Comic Sans MS"/>
          <w:sz w:val="20"/>
          <w:szCs w:val="20"/>
        </w:rPr>
        <w:t xml:space="preserve">V 50. letih je vladal strog policijski režim. Slovencem ni dovoljeval narodnostnih pravic. V 60. letih oživi slovensko politično življenje. Slovenci se zbirajo v </w:t>
      </w:r>
      <w:r>
        <w:rPr>
          <w:rFonts w:ascii="Comic Sans MS" w:hAnsi="Comic Sans MS" w:cs="Comic Sans MS"/>
          <w:b/>
          <w:sz w:val="20"/>
          <w:szCs w:val="20"/>
        </w:rPr>
        <w:t>čitalnicah</w:t>
      </w:r>
      <w:r>
        <w:rPr>
          <w:rFonts w:ascii="Comic Sans MS" w:hAnsi="Comic Sans MS" w:cs="Comic Sans MS"/>
          <w:sz w:val="20"/>
          <w:szCs w:val="20"/>
        </w:rPr>
        <w:t xml:space="preserve"> (zaprti kulturni domovi), kjer so prirejali kulturne prireditve </w:t>
      </w:r>
      <w:r>
        <w:rPr>
          <w:rFonts w:ascii="Comic Sans MS" w:hAnsi="Comic Sans MS" w:cs="Comic Sans MS"/>
          <w:b/>
          <w:sz w:val="20"/>
          <w:szCs w:val="20"/>
        </w:rPr>
        <w:t>Besede</w:t>
      </w:r>
      <w:r>
        <w:rPr>
          <w:rFonts w:ascii="Comic Sans MS" w:hAnsi="Comic Sans MS" w:cs="Comic Sans MS"/>
          <w:sz w:val="20"/>
          <w:szCs w:val="20"/>
        </w:rPr>
        <w:t xml:space="preserve">. V kasnejših letih so se </w:t>
      </w:r>
      <w:r>
        <w:rPr>
          <w:rFonts w:ascii="Comic Sans MS" w:hAnsi="Comic Sans MS" w:cs="Comic Sans MS"/>
          <w:sz w:val="20"/>
          <w:szCs w:val="20"/>
        </w:rPr>
        <w:br/>
        <w:t xml:space="preserve">Slovenci zbirali na </w:t>
      </w:r>
      <w:r>
        <w:rPr>
          <w:rFonts w:ascii="Comic Sans MS" w:hAnsi="Comic Sans MS" w:cs="Comic Sans MS"/>
          <w:b/>
          <w:sz w:val="20"/>
          <w:szCs w:val="20"/>
        </w:rPr>
        <w:t>taborih</w:t>
      </w:r>
      <w:r>
        <w:rPr>
          <w:rFonts w:ascii="Comic Sans MS" w:hAnsi="Comic Sans MS" w:cs="Comic Sans MS"/>
          <w:sz w:val="20"/>
          <w:szCs w:val="20"/>
        </w:rPr>
        <w:t xml:space="preserve"> (zborovanja na prostem). V tem času sta bili dve politični stranki </w:t>
      </w:r>
      <w:r>
        <w:rPr>
          <w:rFonts w:ascii="Comic Sans MS" w:hAnsi="Comic Sans MS" w:cs="Comic Sans MS"/>
          <w:b/>
          <w:sz w:val="20"/>
          <w:szCs w:val="20"/>
        </w:rPr>
        <w:t>mladoslovenci</w:t>
      </w:r>
      <w:r>
        <w:rPr>
          <w:rFonts w:ascii="Comic Sans MS" w:hAnsi="Comic Sans MS" w:cs="Comic Sans MS"/>
          <w:sz w:val="20"/>
          <w:szCs w:val="20"/>
        </w:rPr>
        <w:t xml:space="preserve"> in </w:t>
      </w:r>
      <w:r>
        <w:rPr>
          <w:rFonts w:ascii="Comic Sans MS" w:hAnsi="Comic Sans MS" w:cs="Comic Sans MS"/>
          <w:b/>
          <w:sz w:val="20"/>
          <w:szCs w:val="20"/>
        </w:rPr>
        <w:t>staroslovenci</w:t>
      </w:r>
      <w:r>
        <w:rPr>
          <w:rFonts w:ascii="Comic Sans MS" w:hAnsi="Comic Sans MS" w:cs="Comic Sans MS"/>
          <w:sz w:val="20"/>
          <w:szCs w:val="20"/>
        </w:rPr>
        <w:t xml:space="preserve">. </w:t>
      </w:r>
    </w:p>
    <w:p w:rsidR="00866581" w:rsidRDefault="001A3328">
      <w:pPr>
        <w:jc w:val="both"/>
        <w:rPr>
          <w:rFonts w:ascii="Comic Sans MS" w:hAnsi="Comic Sans MS" w:cs="Comic Sans MS"/>
          <w:sz w:val="20"/>
          <w:szCs w:val="20"/>
        </w:rPr>
      </w:pPr>
      <w:r>
        <w:rPr>
          <w:rFonts w:ascii="Comic Sans MS" w:hAnsi="Comic Sans MS" w:cs="Comic Sans MS"/>
          <w:b/>
          <w:sz w:val="20"/>
          <w:szCs w:val="20"/>
        </w:rPr>
        <w:t>Mladoslovenci</w:t>
      </w:r>
      <w:r>
        <w:rPr>
          <w:rFonts w:ascii="Comic Sans MS" w:hAnsi="Comic Sans MS" w:cs="Comic Sans MS"/>
          <w:sz w:val="20"/>
          <w:szCs w:val="20"/>
        </w:rPr>
        <w:t xml:space="preserve"> so se zavzemali za svobodo Slovencev in izobrazbo, izdajali so časopis </w:t>
      </w:r>
      <w:r>
        <w:rPr>
          <w:rFonts w:ascii="Comic Sans MS" w:hAnsi="Comic Sans MS" w:cs="Comic Sans MS"/>
          <w:b/>
          <w:sz w:val="20"/>
          <w:szCs w:val="20"/>
        </w:rPr>
        <w:t>Slovenski narod</w:t>
      </w:r>
      <w:r>
        <w:rPr>
          <w:rFonts w:ascii="Comic Sans MS" w:hAnsi="Comic Sans MS" w:cs="Comic Sans MS"/>
          <w:sz w:val="20"/>
          <w:szCs w:val="20"/>
        </w:rPr>
        <w:t>.</w:t>
      </w:r>
    </w:p>
    <w:p w:rsidR="00866581" w:rsidRDefault="001A3328">
      <w:pPr>
        <w:jc w:val="both"/>
        <w:rPr>
          <w:rFonts w:ascii="Comic Sans MS" w:hAnsi="Comic Sans MS" w:cs="Comic Sans MS"/>
          <w:sz w:val="20"/>
          <w:szCs w:val="20"/>
        </w:rPr>
      </w:pPr>
      <w:r>
        <w:rPr>
          <w:rFonts w:ascii="Comic Sans MS" w:hAnsi="Comic Sans MS" w:cs="Comic Sans MS"/>
          <w:sz w:val="20"/>
          <w:szCs w:val="20"/>
        </w:rPr>
        <w:t xml:space="preserve">Staroslovenci pa so poudarjali večno zvestobo cesarju. Izdajali so časopis </w:t>
      </w:r>
      <w:r>
        <w:rPr>
          <w:rFonts w:ascii="Comic Sans MS" w:hAnsi="Comic Sans MS" w:cs="Comic Sans MS"/>
          <w:b/>
          <w:sz w:val="20"/>
          <w:szCs w:val="20"/>
        </w:rPr>
        <w:t>Kmetijske in rokodelske novice</w:t>
      </w:r>
      <w:r>
        <w:rPr>
          <w:rFonts w:ascii="Comic Sans MS" w:hAnsi="Comic Sans MS" w:cs="Comic Sans MS"/>
          <w:sz w:val="20"/>
          <w:szCs w:val="20"/>
        </w:rPr>
        <w:t xml:space="preserve">. </w:t>
      </w:r>
    </w:p>
    <w:p w:rsidR="00866581" w:rsidRDefault="001A3328">
      <w:pPr>
        <w:jc w:val="both"/>
        <w:rPr>
          <w:rFonts w:ascii="Comic Sans MS" w:hAnsi="Comic Sans MS" w:cs="Comic Sans MS"/>
          <w:sz w:val="20"/>
          <w:szCs w:val="20"/>
        </w:rPr>
      </w:pPr>
      <w:r>
        <w:rPr>
          <w:rFonts w:ascii="Comic Sans MS" w:hAnsi="Comic Sans MS" w:cs="Comic Sans MS"/>
          <w:sz w:val="20"/>
          <w:szCs w:val="20"/>
        </w:rPr>
        <w:t xml:space="preserve">Vodja staroslovencev je bil </w:t>
      </w:r>
      <w:r>
        <w:rPr>
          <w:rFonts w:ascii="Comic Sans MS" w:hAnsi="Comic Sans MS" w:cs="Comic Sans MS"/>
          <w:b/>
          <w:sz w:val="20"/>
          <w:szCs w:val="20"/>
        </w:rPr>
        <w:t>Janez Bleiweiss</w:t>
      </w:r>
      <w:r>
        <w:rPr>
          <w:rFonts w:ascii="Comic Sans MS" w:hAnsi="Comic Sans MS" w:cs="Comic Sans MS"/>
          <w:sz w:val="20"/>
          <w:szCs w:val="20"/>
        </w:rPr>
        <w:t>.</w:t>
      </w:r>
    </w:p>
    <w:p w:rsidR="00866581" w:rsidRDefault="001A3328">
      <w:pPr>
        <w:jc w:val="both"/>
      </w:pPr>
      <w:r>
        <w:rPr>
          <w:rFonts w:ascii="Comic Sans MS" w:hAnsi="Comic Sans MS" w:cs="Comic Sans MS"/>
          <w:sz w:val="20"/>
          <w:szCs w:val="20"/>
        </w:rPr>
        <w:t xml:space="preserve">Vodja mladoslovencev pa </w:t>
      </w:r>
      <w:r>
        <w:rPr>
          <w:rFonts w:ascii="Comic Sans MS" w:hAnsi="Comic Sans MS" w:cs="Comic Sans MS"/>
          <w:b/>
          <w:sz w:val="20"/>
          <w:szCs w:val="20"/>
        </w:rPr>
        <w:t>Fran Levstik</w:t>
      </w:r>
      <w:r>
        <w:rPr>
          <w:rFonts w:ascii="Comic Sans MS" w:hAnsi="Comic Sans MS" w:cs="Comic Sans MS"/>
          <w:sz w:val="20"/>
          <w:szCs w:val="20"/>
        </w:rPr>
        <w:t xml:space="preserve">. Proti koncu stoletja iz mladoslovencev nastane </w:t>
      </w:r>
      <w:r>
        <w:rPr>
          <w:rFonts w:ascii="Comic Sans MS" w:hAnsi="Comic Sans MS" w:cs="Comic Sans MS"/>
          <w:b/>
          <w:sz w:val="20"/>
          <w:szCs w:val="20"/>
        </w:rPr>
        <w:t>klerikalna stranka</w:t>
      </w:r>
      <w:r>
        <w:rPr>
          <w:rFonts w:ascii="Comic Sans MS" w:hAnsi="Comic Sans MS" w:cs="Comic Sans MS"/>
          <w:sz w:val="20"/>
          <w:szCs w:val="20"/>
        </w:rPr>
        <w:t xml:space="preserve">, nastane pa tudi </w:t>
      </w:r>
      <w:r>
        <w:rPr>
          <w:rFonts w:ascii="Comic Sans MS" w:hAnsi="Comic Sans MS" w:cs="Comic Sans MS"/>
          <w:b/>
          <w:sz w:val="20"/>
          <w:szCs w:val="20"/>
        </w:rPr>
        <w:t>social-demokratska stranka.</w:t>
      </w:r>
    </w:p>
    <w:sectPr w:rsidR="00866581">
      <w:headerReference w:type="default" r:id="rId7"/>
      <w:footerReference w:type="even" r:id="rId8"/>
      <w:footerReference w:type="default" r:id="rId9"/>
      <w:headerReference w:type="first" r:id="rId10"/>
      <w:footerReference w:type="first" r:id="rId11"/>
      <w:pgSz w:w="8391" w:h="11906"/>
      <w:pgMar w:top="765" w:right="832" w:bottom="335" w:left="1080"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81" w:rsidRDefault="001A3328">
      <w:r>
        <w:separator/>
      </w:r>
    </w:p>
  </w:endnote>
  <w:endnote w:type="continuationSeparator" w:id="0">
    <w:p w:rsidR="00866581" w:rsidRDefault="001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1" w:rsidRDefault="008665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1" w:rsidRDefault="00866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1" w:rsidRDefault="008665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81" w:rsidRDefault="001A3328">
      <w:r>
        <w:separator/>
      </w:r>
    </w:p>
  </w:footnote>
  <w:footnote w:type="continuationSeparator" w:id="0">
    <w:p w:rsidR="00866581" w:rsidRDefault="001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1" w:rsidRDefault="001A3328">
    <w:pPr>
      <w:pStyle w:val="Header"/>
    </w:pPr>
    <w:r>
      <w:rPr>
        <w:rFonts w:ascii="Comic Sans MS" w:hAnsi="Comic Sans MS" w:cs="Comic Sans MS"/>
        <w:b/>
        <w:sz w:val="20"/>
        <w:szCs w:val="20"/>
      </w:rPr>
      <w:tab/>
    </w:r>
    <w:r>
      <w:rPr>
        <w:rFonts w:ascii="Comic Sans MS" w:hAnsi="Comic Sans MS" w:cs="Comic Sans MS"/>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81" w:rsidRDefault="00866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720"/>
        </w:tabs>
        <w:ind w:left="720" w:hanging="360"/>
      </w:pPr>
      <w:rPr>
        <w:rFonts w:ascii="Webdings" w:hAnsi="Webdings" w:cs="Times New Roman"/>
      </w:r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Webdings" w:hAnsi="Webdings" w:cs="Times New Roman"/>
      </w:rPr>
    </w:lvl>
  </w:abstractNum>
  <w:abstractNum w:abstractNumId="3" w15:restartNumberingAfterBreak="0">
    <w:nsid w:val="00000004"/>
    <w:multiLevelType w:val="singleLevel"/>
    <w:tmpl w:val="00000004"/>
    <w:name w:val="WW8Num3"/>
    <w:lvl w:ilvl="0">
      <w:numFmt w:val="bullet"/>
      <w:lvlText w:val=""/>
      <w:lvlJc w:val="left"/>
      <w:pPr>
        <w:tabs>
          <w:tab w:val="num" w:pos="720"/>
        </w:tabs>
        <w:ind w:left="720" w:hanging="360"/>
      </w:pPr>
      <w:rPr>
        <w:rFonts w:ascii="Webdings" w:hAnsi="Webdings" w:cs="Times New Roman"/>
      </w:r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Webdings" w:hAnsi="Webdings" w:cs="Times New Roman"/>
      </w:rPr>
    </w:lvl>
  </w:abstractNum>
  <w:abstractNum w:abstractNumId="5" w15:restartNumberingAfterBreak="0">
    <w:nsid w:val="00000006"/>
    <w:multiLevelType w:val="singleLevel"/>
    <w:tmpl w:val="00000006"/>
    <w:name w:val="WW8Num5"/>
    <w:lvl w:ilvl="0">
      <w:numFmt w:val="bullet"/>
      <w:lvlText w:val=""/>
      <w:lvlJc w:val="left"/>
      <w:pPr>
        <w:tabs>
          <w:tab w:val="num" w:pos="720"/>
        </w:tabs>
        <w:ind w:left="720" w:hanging="360"/>
      </w:pPr>
      <w:rPr>
        <w:rFonts w:ascii="Webdings" w:hAnsi="Webding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328"/>
    <w:rsid w:val="001A3328"/>
    <w:rsid w:val="005F0462"/>
    <w:rsid w:val="00866581"/>
    <w:rsid w:val="00C85F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ebdings" w:eastAsia="Times New Roman" w:hAnsi="Web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Webdings" w:eastAsia="Times New Roman" w:hAnsi="Webding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ebdings" w:eastAsia="Times New Roman" w:hAnsi="Webding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ebdings" w:eastAsia="Times New Roman" w:hAnsi="Webding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ebdings" w:eastAsia="Times New Roman" w:hAnsi="Webding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tka\My%20Documents\Akta%20-%20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Akta - predloga.dot</Template>
  <TotalTime>0</TotalTime>
  <Pages>5</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