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4559" w14:textId="77777777" w:rsidR="004B4A56" w:rsidRDefault="004B4A56" w:rsidP="00C44B62">
      <w:pPr>
        <w:pStyle w:val="Body1"/>
        <w:jc w:val="center"/>
        <w:rPr>
          <w:rFonts w:eastAsia="AppleColorEmoji" w:hAnsi="AppleColorEmoji"/>
          <w:b/>
          <w:sz w:val="30"/>
          <w:u w:val="single"/>
        </w:rPr>
      </w:pPr>
      <w:bookmarkStart w:id="0" w:name="_GoBack"/>
      <w:bookmarkEnd w:id="0"/>
    </w:p>
    <w:p w14:paraId="1D0471D2" w14:textId="1315FC49" w:rsidR="00C44B62" w:rsidRDefault="00C44B62" w:rsidP="00C44B62">
      <w:pPr>
        <w:pStyle w:val="Body1"/>
        <w:jc w:val="center"/>
        <w:rPr>
          <w:b/>
          <w:sz w:val="30"/>
          <w:u w:val="single"/>
        </w:rPr>
      </w:pPr>
      <w:r>
        <w:rPr>
          <w:rFonts w:eastAsia="AppleColorEmoji" w:hAnsi="AppleColorEmoji"/>
          <w:b/>
          <w:sz w:val="30"/>
          <w:u w:val="single"/>
        </w:rPr>
        <w:t>MODERNA ALI NOVA ROMANTIKA</w:t>
      </w:r>
    </w:p>
    <w:p w14:paraId="4E8F4D38" w14:textId="77777777" w:rsidR="00C44B62" w:rsidRDefault="00C44B62" w:rsidP="00C44B62">
      <w:pPr>
        <w:pStyle w:val="Body1"/>
        <w:jc w:val="center"/>
        <w:rPr>
          <w:b/>
          <w:sz w:val="30"/>
          <w:u w:val="single"/>
        </w:rPr>
      </w:pPr>
      <w:r>
        <w:rPr>
          <w:rFonts w:eastAsia="AppleColorEmoji" w:hAnsi="AppleColorEmoji"/>
          <w:b/>
          <w:sz w:val="30"/>
          <w:u w:val="single"/>
        </w:rPr>
        <w:t>1899-1918</w:t>
      </w:r>
    </w:p>
    <w:p w14:paraId="6A924591" w14:textId="77777777" w:rsidR="00C44B62" w:rsidRDefault="00C44B62" w:rsidP="00C44B62">
      <w:pPr>
        <w:pStyle w:val="Body1"/>
        <w:rPr>
          <w:b/>
          <w:u w:val="single"/>
        </w:rPr>
      </w:pPr>
    </w:p>
    <w:p w14:paraId="0883BEEB" w14:textId="77777777" w:rsidR="00C44B62" w:rsidRDefault="00C44B62" w:rsidP="00C44B62">
      <w:pPr>
        <w:pStyle w:val="Body1"/>
        <w:rPr>
          <w:b/>
          <w:sz w:val="3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2"/>
      </w:tblGrid>
      <w:tr w:rsidR="00C44B62" w14:paraId="24E3BD8E" w14:textId="77777777" w:rsidTr="007B0234">
        <w:trPr>
          <w:cantSplit/>
          <w:trHeight w:val="390"/>
          <w:tblHeader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one" w:sz="16" w:space="0" w:color="FFFFFF"/>
              <w:right w:val="single" w:sz="8" w:space="0" w:color="000000"/>
            </w:tcBorders>
            <w:shd w:val="clear" w:color="auto" w:fill="2B699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3FFEC9" w14:textId="77777777" w:rsidR="00C44B62" w:rsidRDefault="00C44B62" w:rsidP="007B0234"/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one" w:sz="16" w:space="0" w:color="FFFFFF"/>
              <w:right w:val="single" w:sz="8" w:space="0" w:color="000000"/>
            </w:tcBorders>
            <w:shd w:val="clear" w:color="auto" w:fill="2B699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1E2E73" w14:textId="77777777" w:rsidR="00C44B62" w:rsidRDefault="00C44B62" w:rsidP="007B0234">
            <w:pPr>
              <w:keepNext/>
              <w:rPr>
                <w:rFonts w:ascii="Helvetica" w:eastAsia="Arial Unicode MS" w:hAnsi="Helvetica"/>
                <w:b/>
                <w:color w:val="FEFFFE"/>
                <w:sz w:val="30"/>
              </w:rPr>
            </w:pPr>
            <w:r>
              <w:rPr>
                <w:rFonts w:ascii="Helvetica" w:eastAsia="Arial Unicode MS" w:hAnsi="Helvetica"/>
                <w:b/>
                <w:color w:val="FEFFFE"/>
                <w:sz w:val="30"/>
              </w:rPr>
              <w:t>Ivan Cankar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one" w:sz="16" w:space="0" w:color="FFFFFF"/>
              <w:right w:val="single" w:sz="8" w:space="0" w:color="000000"/>
            </w:tcBorders>
            <w:shd w:val="clear" w:color="auto" w:fill="2B699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E8CBEA" w14:textId="77777777" w:rsidR="00C44B62" w:rsidRDefault="00C44B62" w:rsidP="007B0234">
            <w:pPr>
              <w:keepNext/>
              <w:rPr>
                <w:rFonts w:ascii="Helvetica" w:eastAsia="Arial Unicode MS" w:hAnsi="Helvetica"/>
                <w:b/>
                <w:color w:val="FEFFFE"/>
                <w:sz w:val="30"/>
              </w:rPr>
            </w:pPr>
            <w:r>
              <w:rPr>
                <w:rFonts w:ascii="Helvetica" w:eastAsia="Arial Unicode MS" w:hAnsi="Helvetica"/>
                <w:b/>
                <w:color w:val="FEFFFE"/>
                <w:sz w:val="30"/>
              </w:rPr>
              <w:t>Oto Zupancic</w:t>
            </w:r>
          </w:p>
        </w:tc>
      </w:tr>
      <w:tr w:rsidR="00C44B62" w14:paraId="266589E8" w14:textId="77777777" w:rsidTr="007B0234">
        <w:trPr>
          <w:cantSplit/>
          <w:trHeight w:val="640"/>
        </w:trPr>
        <w:tc>
          <w:tcPr>
            <w:tcW w:w="2182" w:type="dxa"/>
            <w:tcBorders>
              <w:top w:val="none" w:sz="16" w:space="0" w:color="FFFFFF"/>
              <w:left w:val="single" w:sz="8" w:space="0" w:color="000000"/>
              <w:right w:val="single" w:sz="8" w:space="0" w:color="000000"/>
            </w:tcBorders>
            <w:shd w:val="clear" w:color="auto" w:fill="508FB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EBB97E" w14:textId="77777777" w:rsidR="00C44B62" w:rsidRDefault="00C44B62" w:rsidP="007B0234">
            <w:pPr>
              <w:rPr>
                <w:rFonts w:ascii="Helvetica" w:eastAsia="Arial Unicode MS" w:hAnsi="Helvetica"/>
                <w:b/>
                <w:color w:val="FFFFFF"/>
                <w:sz w:val="28"/>
              </w:rPr>
            </w:pPr>
            <w:r>
              <w:rPr>
                <w:rFonts w:ascii="Helvetica" w:eastAsia="Arial Unicode MS" w:hAnsi="Helvetica"/>
                <w:b/>
                <w:color w:val="FFFFFF"/>
                <w:sz w:val="28"/>
              </w:rPr>
              <w:t>2 pesniski zbirki</w:t>
            </w:r>
          </w:p>
        </w:tc>
        <w:tc>
          <w:tcPr>
            <w:tcW w:w="2182" w:type="dxa"/>
            <w:tcBorders>
              <w:top w:val="none" w:sz="16" w:space="0" w:color="FFFFFF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37E680" w14:textId="77777777" w:rsidR="00C44B62" w:rsidRDefault="00C44B62" w:rsidP="007B0234">
            <w:pPr>
              <w:rPr>
                <w:rFonts w:ascii="Helvetica" w:eastAsia="Arial Unicode MS" w:hAnsi="Helvetica"/>
                <w:color w:val="000000"/>
                <w:sz w:val="30"/>
              </w:rPr>
            </w:pPr>
            <w:r>
              <w:rPr>
                <w:rFonts w:ascii="Helvetica" w:eastAsia="Arial Unicode MS" w:hAnsi="Helvetica"/>
                <w:color w:val="000000"/>
                <w:sz w:val="30"/>
              </w:rPr>
              <w:t>Erotika</w:t>
            </w:r>
          </w:p>
        </w:tc>
        <w:tc>
          <w:tcPr>
            <w:tcW w:w="2182" w:type="dxa"/>
            <w:tcBorders>
              <w:top w:val="none" w:sz="16" w:space="0" w:color="FFFFFF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927A2A" w14:textId="77777777" w:rsidR="00C44B62" w:rsidRDefault="00C44B62" w:rsidP="007B0234">
            <w:pPr>
              <w:rPr>
                <w:rFonts w:ascii="Helvetica" w:eastAsia="Arial Unicode MS" w:hAnsi="Helvetica"/>
                <w:color w:val="000000"/>
                <w:sz w:val="30"/>
              </w:rPr>
            </w:pPr>
            <w:r>
              <w:rPr>
                <w:rFonts w:ascii="Helvetica" w:eastAsia="Arial Unicode MS" w:hAnsi="Helvetica"/>
                <w:color w:val="000000"/>
                <w:sz w:val="30"/>
              </w:rPr>
              <w:t>Casa opojnosti</w:t>
            </w:r>
          </w:p>
        </w:tc>
      </w:tr>
      <w:tr w:rsidR="00C44B62" w14:paraId="1A016322" w14:textId="77777777" w:rsidTr="007B0234">
        <w:trPr>
          <w:cantSplit/>
          <w:trHeight w:val="360"/>
        </w:trPr>
        <w:tc>
          <w:tcPr>
            <w:tcW w:w="21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508FB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684B72" w14:textId="77777777" w:rsidR="00C44B62" w:rsidRDefault="00C44B62" w:rsidP="007B0234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2316CD" w14:textId="77777777" w:rsidR="00C44B62" w:rsidRDefault="00C44B62" w:rsidP="007B0234"/>
        </w:tc>
        <w:tc>
          <w:tcPr>
            <w:tcW w:w="21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2E8DC4" w14:textId="77777777" w:rsidR="00C44B62" w:rsidRDefault="00C44B62" w:rsidP="007B0234"/>
        </w:tc>
      </w:tr>
      <w:tr w:rsidR="00C44B62" w14:paraId="183D6C40" w14:textId="77777777" w:rsidTr="007B0234">
        <w:trPr>
          <w:cantSplit/>
          <w:trHeight w:val="360"/>
        </w:trPr>
        <w:tc>
          <w:tcPr>
            <w:tcW w:w="21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508FB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44DB67" w14:textId="77777777" w:rsidR="00C44B62" w:rsidRDefault="00C44B62" w:rsidP="007B0234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A1E644" w14:textId="77777777" w:rsidR="00C44B62" w:rsidRDefault="00C44B62" w:rsidP="007B0234"/>
        </w:tc>
        <w:tc>
          <w:tcPr>
            <w:tcW w:w="21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0BB576" w14:textId="77777777" w:rsidR="00C44B62" w:rsidRDefault="00C44B62" w:rsidP="007B0234"/>
        </w:tc>
      </w:tr>
      <w:tr w:rsidR="00C44B62" w14:paraId="0BC92394" w14:textId="77777777" w:rsidTr="007B0234">
        <w:trPr>
          <w:cantSplit/>
          <w:trHeight w:val="370"/>
        </w:trPr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8FB8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6E9ACF" w14:textId="77777777" w:rsidR="00C44B62" w:rsidRDefault="00C44B62" w:rsidP="007B0234">
            <w:pPr>
              <w:rPr>
                <w:rFonts w:ascii="Helvetica" w:eastAsia="Arial Unicode MS" w:hAnsi="Helvetica"/>
                <w:color w:val="000000"/>
                <w:sz w:val="30"/>
              </w:rPr>
            </w:pPr>
          </w:p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35BC95" w14:textId="77777777" w:rsidR="00C44B62" w:rsidRDefault="00C44B62" w:rsidP="007B0234"/>
        </w:tc>
        <w:tc>
          <w:tcPr>
            <w:tcW w:w="2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90819C" w14:textId="77777777" w:rsidR="00C44B62" w:rsidRDefault="00C44B62" w:rsidP="007B0234"/>
        </w:tc>
      </w:tr>
    </w:tbl>
    <w:p w14:paraId="3E669971" w14:textId="77777777" w:rsidR="00C44B62" w:rsidRDefault="00C44B62" w:rsidP="00C44B62">
      <w:pPr>
        <w:pStyle w:val="Body1"/>
        <w:rPr>
          <w:b/>
          <w:sz w:val="30"/>
        </w:rPr>
      </w:pPr>
    </w:p>
    <w:p w14:paraId="01195221" w14:textId="77777777" w:rsidR="00C44B62" w:rsidRDefault="00C44B62" w:rsidP="00C44B62">
      <w:pPr>
        <w:pStyle w:val="Body1"/>
        <w:rPr>
          <w:b/>
          <w:sz w:val="30"/>
        </w:rPr>
      </w:pPr>
    </w:p>
    <w:p w14:paraId="437079CE" w14:textId="77777777" w:rsidR="00C44B62" w:rsidRDefault="00C44B62" w:rsidP="00C44B62">
      <w:pPr>
        <w:pStyle w:val="Body1"/>
        <w:rPr>
          <w:b/>
          <w:sz w:val="30"/>
        </w:rPr>
      </w:pPr>
      <w:r>
        <w:rPr>
          <w:rFonts w:eastAsia="AppleColorEmoji" w:hAnsi="AppleColorEmoji"/>
          <w:b/>
          <w:sz w:val="30"/>
        </w:rPr>
        <w:t>Stirje glavni predstavniki:</w:t>
      </w:r>
    </w:p>
    <w:p w14:paraId="4CFDA80E" w14:textId="77777777" w:rsidR="00C44B62" w:rsidRDefault="00C44B62" w:rsidP="00C44B62">
      <w:pPr>
        <w:pStyle w:val="Body1"/>
        <w:rPr>
          <w:b/>
          <w:sz w:val="30"/>
        </w:rPr>
      </w:pPr>
    </w:p>
    <w:p w14:paraId="3A250CAF" w14:textId="77777777" w:rsidR="00C44B62" w:rsidRDefault="00C44B62" w:rsidP="00C44B62">
      <w:pPr>
        <w:pStyle w:val="Body1"/>
        <w:numPr>
          <w:ilvl w:val="0"/>
          <w:numId w:val="1"/>
        </w:numPr>
        <w:ind w:hanging="180"/>
        <w:rPr>
          <w:b/>
          <w:position w:val="-2"/>
          <w:sz w:val="30"/>
          <w:u w:val="single"/>
        </w:rPr>
      </w:pPr>
      <w:r>
        <w:rPr>
          <w:rFonts w:eastAsia="AppleColorEmoji" w:hAnsi="AppleColorEmoji"/>
          <w:b/>
          <w:sz w:val="30"/>
        </w:rPr>
        <w:t>Ivan Cankar</w:t>
      </w:r>
    </w:p>
    <w:p w14:paraId="3A64691F" w14:textId="77777777" w:rsidR="00C44B62" w:rsidRDefault="00C44B62" w:rsidP="00C44B62">
      <w:pPr>
        <w:pStyle w:val="Body1"/>
        <w:numPr>
          <w:ilvl w:val="0"/>
          <w:numId w:val="1"/>
        </w:numPr>
        <w:ind w:hanging="180"/>
        <w:rPr>
          <w:b/>
          <w:position w:val="-2"/>
          <w:sz w:val="30"/>
          <w:u w:val="single"/>
        </w:rPr>
      </w:pPr>
      <w:r>
        <w:rPr>
          <w:rFonts w:eastAsia="AppleColorEmoji" w:hAnsi="AppleColorEmoji"/>
          <w:b/>
          <w:sz w:val="30"/>
        </w:rPr>
        <w:t>Oto Zupancic</w:t>
      </w:r>
    </w:p>
    <w:p w14:paraId="3921920B" w14:textId="77777777" w:rsidR="00C44B62" w:rsidRDefault="00C44B62" w:rsidP="00C44B62">
      <w:pPr>
        <w:pStyle w:val="Body1"/>
        <w:numPr>
          <w:ilvl w:val="0"/>
          <w:numId w:val="1"/>
        </w:numPr>
        <w:ind w:hanging="180"/>
        <w:rPr>
          <w:b/>
          <w:position w:val="-2"/>
          <w:sz w:val="30"/>
          <w:u w:val="single"/>
        </w:rPr>
      </w:pPr>
      <w:r>
        <w:rPr>
          <w:rFonts w:eastAsia="AppleColorEmoji" w:hAnsi="AppleColorEmoji"/>
          <w:b/>
          <w:sz w:val="30"/>
        </w:rPr>
        <w:t>Josip Murn Aleksandrov</w:t>
      </w:r>
    </w:p>
    <w:p w14:paraId="57EC8A49" w14:textId="77777777" w:rsidR="00C44B62" w:rsidRDefault="00C44B62" w:rsidP="00C44B62">
      <w:pPr>
        <w:pStyle w:val="Body1"/>
        <w:numPr>
          <w:ilvl w:val="0"/>
          <w:numId w:val="1"/>
        </w:numPr>
        <w:ind w:hanging="180"/>
        <w:rPr>
          <w:b/>
          <w:position w:val="-2"/>
          <w:sz w:val="30"/>
          <w:u w:val="single"/>
        </w:rPr>
      </w:pPr>
      <w:r>
        <w:rPr>
          <w:rFonts w:eastAsia="AppleColorEmoji" w:hAnsi="AppleColorEmoji"/>
          <w:b/>
          <w:sz w:val="30"/>
        </w:rPr>
        <w:t>Dragotin Kette</w:t>
      </w:r>
    </w:p>
    <w:p w14:paraId="2881E7A4" w14:textId="77777777" w:rsidR="00C44B62" w:rsidRDefault="00C44B62" w:rsidP="00C44B62">
      <w:pPr>
        <w:pStyle w:val="Body1"/>
        <w:rPr>
          <w:b/>
          <w:sz w:val="30"/>
        </w:rPr>
      </w:pPr>
    </w:p>
    <w:p w14:paraId="1AA03F3E" w14:textId="77777777" w:rsidR="00C44B62" w:rsidRDefault="00C44B62" w:rsidP="00C44B62">
      <w:pPr>
        <w:pStyle w:val="Body1"/>
        <w:rPr>
          <w:b/>
          <w:sz w:val="30"/>
        </w:rPr>
      </w:pPr>
      <w:r>
        <w:rPr>
          <w:rFonts w:eastAsia="Thonburi-Bold" w:hAnsi="Thonburi-Bold"/>
          <w:b/>
          <w:sz w:val="30"/>
        </w:rPr>
        <w:t>Sopotnika</w:t>
      </w:r>
    </w:p>
    <w:p w14:paraId="10A6FE00" w14:textId="77777777" w:rsidR="00C44B62" w:rsidRDefault="00C44B62" w:rsidP="00C44B62">
      <w:pPr>
        <w:pStyle w:val="Body1"/>
        <w:numPr>
          <w:ilvl w:val="0"/>
          <w:numId w:val="2"/>
        </w:numPr>
        <w:ind w:hanging="180"/>
        <w:rPr>
          <w:b/>
          <w:position w:val="-2"/>
          <w:sz w:val="30"/>
          <w:u w:val="single"/>
        </w:rPr>
      </w:pPr>
      <w:r>
        <w:rPr>
          <w:rFonts w:eastAsia="AppleColorEmoji" w:hAnsi="AppleColorEmoji"/>
          <w:b/>
          <w:sz w:val="30"/>
        </w:rPr>
        <w:t>Fran Saleski Finzgar</w:t>
      </w:r>
    </w:p>
    <w:p w14:paraId="716AFC9F" w14:textId="77777777" w:rsidR="00C44B62" w:rsidRDefault="00C44B62" w:rsidP="00C44B62">
      <w:pPr>
        <w:pStyle w:val="Body1"/>
        <w:numPr>
          <w:ilvl w:val="0"/>
          <w:numId w:val="3"/>
        </w:numPr>
        <w:ind w:hanging="180"/>
        <w:rPr>
          <w:b/>
          <w:position w:val="-2"/>
          <w:sz w:val="30"/>
          <w:u w:val="single"/>
        </w:rPr>
      </w:pPr>
      <w:r>
        <w:rPr>
          <w:rFonts w:eastAsia="AppleColorEmoji" w:hAnsi="AppleColorEmoji"/>
          <w:b/>
          <w:sz w:val="30"/>
        </w:rPr>
        <w:t>Fran Milcinski</w:t>
      </w:r>
    </w:p>
    <w:p w14:paraId="306A4990" w14:textId="77777777" w:rsidR="00C44B62" w:rsidRDefault="00C44B62" w:rsidP="00C44B62">
      <w:pPr>
        <w:pStyle w:val="Body1"/>
        <w:rPr>
          <w:b/>
          <w:sz w:val="30"/>
        </w:rPr>
      </w:pPr>
    </w:p>
    <w:p w14:paraId="7894DF11" w14:textId="77777777" w:rsidR="00C44B62" w:rsidRDefault="00C44B62" w:rsidP="00C44B62">
      <w:pPr>
        <w:pStyle w:val="Body1"/>
        <w:rPr>
          <w:b/>
          <w:sz w:val="30"/>
        </w:rPr>
      </w:pPr>
    </w:p>
    <w:p w14:paraId="023E9381" w14:textId="77777777" w:rsidR="00C44B62" w:rsidRDefault="00C44B62" w:rsidP="00C44B62">
      <w:pPr>
        <w:pStyle w:val="Body1"/>
        <w:rPr>
          <w:b/>
          <w:sz w:val="30"/>
        </w:rPr>
      </w:pPr>
    </w:p>
    <w:p w14:paraId="35AD66F3" w14:textId="77777777" w:rsidR="00C44B62" w:rsidRDefault="00C44B62" w:rsidP="00C44B62">
      <w:pPr>
        <w:pStyle w:val="Body1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b/>
          <w:sz w:val="30"/>
        </w:rPr>
        <w:t>Sklep: Dosezen svetovni vrh predvsem zaradi Cankarja in Zupancica (proza,dramatika ter poezija.)</w:t>
      </w:r>
    </w:p>
    <w:p w14:paraId="58533CC3" w14:textId="77777777" w:rsidR="00990D65" w:rsidRDefault="00990D65"/>
    <w:sectPr w:rsidR="00990D65"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pleColorEmoji">
    <w:charset w:val="00"/>
    <w:family w:val="roman"/>
    <w:pitch w:val="default"/>
  </w:font>
  <w:font w:name="Thonburi-Bold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2"/>
    <w:rsid w:val="00436320"/>
    <w:rsid w:val="004B4A56"/>
    <w:rsid w:val="00990D65"/>
    <w:rsid w:val="00AE5233"/>
    <w:rsid w:val="00C4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A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4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44B6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