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71D" w:rsidRDefault="00B42827">
      <w:pPr>
        <w:rPr>
          <w:b/>
          <w:sz w:val="28"/>
          <w:szCs w:val="28"/>
          <w:lang w:val="sl-SI"/>
        </w:rPr>
      </w:pPr>
      <w:bookmarkStart w:id="0" w:name="_GoBack"/>
      <w:bookmarkEnd w:id="0"/>
      <w:r>
        <w:rPr>
          <w:b/>
          <w:sz w:val="28"/>
          <w:szCs w:val="28"/>
          <w:lang w:val="sl-SI"/>
        </w:rPr>
        <w:t xml:space="preserve">ORIENT (3000.pr.n.št.-7.stol.pr.n.št.) </w:t>
      </w:r>
    </w:p>
    <w:p w:rsidR="009C271D" w:rsidRDefault="009C271D">
      <w:pPr>
        <w:rPr>
          <w:lang w:val="sl-SI"/>
        </w:rPr>
      </w:pPr>
    </w:p>
    <w:p w:rsidR="009C271D" w:rsidRDefault="00B42827">
      <w:pPr>
        <w:rPr>
          <w:lang w:val="sl-SI"/>
        </w:rPr>
      </w:pPr>
      <w:r>
        <w:rPr>
          <w:b/>
          <w:lang w:val="sl-SI"/>
        </w:rPr>
        <w:t xml:space="preserve">Značilnosti: </w:t>
      </w:r>
      <w:r>
        <w:rPr>
          <w:lang w:val="sl-SI"/>
        </w:rPr>
        <w:t>vpliv religije, neznani avtorji, ohranjeni le deli…</w:t>
      </w:r>
    </w:p>
    <w:p w:rsidR="009C271D" w:rsidRDefault="009C271D">
      <w:pPr>
        <w:rPr>
          <w:lang w:val="sl-SI"/>
        </w:rPr>
      </w:pPr>
    </w:p>
    <w:p w:rsidR="009C271D" w:rsidRDefault="00B42827">
      <w:pPr>
        <w:rPr>
          <w:lang w:val="sl-SI"/>
        </w:rPr>
      </w:pPr>
      <w:r>
        <w:rPr>
          <w:lang w:val="sl-SI"/>
        </w:rPr>
        <w:t>Egipčanska knj.: Pesem nosačev žita (najstarejša) LIRIKA</w:t>
      </w:r>
    </w:p>
    <w:p w:rsidR="009C271D" w:rsidRDefault="00B42827">
      <w:pPr>
        <w:rPr>
          <w:lang w:val="sl-SI"/>
        </w:rPr>
      </w:pPr>
      <w:r>
        <w:rPr>
          <w:lang w:val="sl-SI"/>
        </w:rPr>
        <w:t>Babilonsko-asirska knj.: Ep o Gilgamešu</w:t>
      </w:r>
    </w:p>
    <w:p w:rsidR="009C271D" w:rsidRDefault="00B42827">
      <w:pPr>
        <w:rPr>
          <w:lang w:val="sl-SI"/>
        </w:rPr>
      </w:pPr>
      <w:r>
        <w:rPr>
          <w:lang w:val="sl-SI"/>
        </w:rPr>
        <w:t>Indijska knj.: Mahabharata, Ramajana</w:t>
      </w:r>
    </w:p>
    <w:p w:rsidR="009C271D" w:rsidRDefault="009C271D">
      <w:pPr>
        <w:rPr>
          <w:lang w:val="sl-SI"/>
        </w:rPr>
      </w:pPr>
    </w:p>
    <w:p w:rsidR="009C271D" w:rsidRDefault="00B42827">
      <w:pPr>
        <w:rPr>
          <w:lang w:val="sl-SI"/>
        </w:rPr>
      </w:pPr>
      <w:r>
        <w:rPr>
          <w:u w:val="single"/>
          <w:lang w:val="sl-SI"/>
        </w:rPr>
        <w:t>Nastajajo svete knjige</w:t>
      </w:r>
      <w:r>
        <w:rPr>
          <w:lang w:val="sl-SI"/>
        </w:rPr>
        <w:t>: Biblija, Avesta, Vede, Koran, Komfucij.</w:t>
      </w:r>
    </w:p>
    <w:p w:rsidR="009C271D" w:rsidRDefault="009C271D">
      <w:pPr>
        <w:rPr>
          <w:lang w:val="sl-SI"/>
        </w:rPr>
      </w:pPr>
    </w:p>
    <w:p w:rsidR="009C271D" w:rsidRDefault="00B42827">
      <w:pPr>
        <w:rPr>
          <w:lang w:val="sl-SI"/>
        </w:rPr>
      </w:pPr>
      <w:r>
        <w:rPr>
          <w:lang w:val="sl-SI"/>
        </w:rPr>
        <w:t xml:space="preserve">Starojudovska knj.: </w:t>
      </w:r>
      <w:r>
        <w:rPr>
          <w:b/>
          <w:lang w:val="sl-SI"/>
        </w:rPr>
        <w:t>Biblija</w:t>
      </w:r>
      <w:r>
        <w:rPr>
          <w:lang w:val="sl-SI"/>
        </w:rPr>
        <w:t>: stara(zakoni, preroki, spisi) in nova zaveza(evangelji, apostolska dela, pisma..)</w:t>
      </w:r>
    </w:p>
    <w:p w:rsidR="009C271D" w:rsidRDefault="009C271D">
      <w:pPr>
        <w:rPr>
          <w:lang w:val="sl-SI"/>
        </w:rPr>
      </w:pPr>
    </w:p>
    <w:p w:rsidR="009C271D" w:rsidRDefault="00B42827">
      <w:pPr>
        <w:rPr>
          <w:lang w:val="sl-SI"/>
        </w:rPr>
      </w:pPr>
      <w:r>
        <w:rPr>
          <w:u w:val="single"/>
          <w:lang w:val="sl-SI"/>
        </w:rPr>
        <w:t>Septuaginta</w:t>
      </w:r>
      <w:r>
        <w:rPr>
          <w:lang w:val="sl-SI"/>
        </w:rPr>
        <w:t>: prvi prevod stare zaveze v grščino</w:t>
      </w:r>
    </w:p>
    <w:p w:rsidR="009C271D" w:rsidRDefault="00B42827">
      <w:pPr>
        <w:rPr>
          <w:lang w:val="sl-SI"/>
        </w:rPr>
      </w:pPr>
      <w:r>
        <w:rPr>
          <w:u w:val="single"/>
          <w:lang w:val="sl-SI"/>
        </w:rPr>
        <w:t>Vulgata</w:t>
      </w:r>
      <w:r>
        <w:rPr>
          <w:lang w:val="sl-SI"/>
        </w:rPr>
        <w:t>: prvi prevod Biblije v latinščino</w:t>
      </w:r>
    </w:p>
    <w:p w:rsidR="009C271D" w:rsidRDefault="009C271D">
      <w:pPr>
        <w:rPr>
          <w:lang w:val="sl-SI"/>
        </w:rPr>
      </w:pPr>
    </w:p>
    <w:p w:rsidR="009C271D" w:rsidRDefault="00B42827">
      <w:pPr>
        <w:rPr>
          <w:lang w:val="sl-SI"/>
        </w:rPr>
      </w:pPr>
      <w:r>
        <w:rPr>
          <w:b/>
          <w:lang w:val="sl-SI"/>
        </w:rPr>
        <w:t>Psalm</w:t>
      </w:r>
      <w:r>
        <w:rPr>
          <w:lang w:val="sl-SI"/>
        </w:rPr>
        <w:t xml:space="preserve"> je refleksivna izpovedna pesem, peta molitev. (</w:t>
      </w:r>
      <w:r>
        <w:rPr>
          <w:i/>
          <w:lang w:val="sl-SI"/>
        </w:rPr>
        <w:t>Iz globočine</w:t>
      </w:r>
      <w:r>
        <w:rPr>
          <w:lang w:val="sl-SI"/>
        </w:rPr>
        <w:t>)</w:t>
      </w:r>
    </w:p>
    <w:p w:rsidR="009C271D" w:rsidRDefault="009C271D">
      <w:pPr>
        <w:rPr>
          <w:lang w:val="sl-SI"/>
        </w:rPr>
      </w:pPr>
    </w:p>
    <w:p w:rsidR="009C271D" w:rsidRDefault="00B42827">
      <w:pPr>
        <w:rPr>
          <w:lang w:val="sl-SI"/>
        </w:rPr>
      </w:pPr>
      <w:r>
        <w:rPr>
          <w:b/>
          <w:lang w:val="sl-SI"/>
        </w:rPr>
        <w:t>Visoka pesem</w:t>
      </w:r>
      <w:r>
        <w:rPr>
          <w:lang w:val="sl-SI"/>
        </w:rPr>
        <w:t xml:space="preserve"> je splet večih ljubezenskih pesmi.</w:t>
      </w:r>
    </w:p>
    <w:p w:rsidR="009C271D" w:rsidRDefault="009C271D">
      <w:pPr>
        <w:rPr>
          <w:lang w:val="sl-SI"/>
        </w:rPr>
      </w:pPr>
    </w:p>
    <w:p w:rsidR="009C271D" w:rsidRDefault="00B42827">
      <w:pPr>
        <w:rPr>
          <w:lang w:val="sl-SI"/>
        </w:rPr>
      </w:pPr>
      <w:r>
        <w:rPr>
          <w:b/>
          <w:lang w:val="sl-SI"/>
        </w:rPr>
        <w:t>Prilika ali parabola</w:t>
      </w:r>
      <w:r>
        <w:rPr>
          <w:lang w:val="sl-SI"/>
        </w:rPr>
        <w:t xml:space="preserve"> je zgodba z močnim moralnim naukom. (</w:t>
      </w:r>
      <w:r>
        <w:rPr>
          <w:i/>
          <w:lang w:val="sl-SI"/>
        </w:rPr>
        <w:t>prilika o izgubljenem sinu</w:t>
      </w:r>
      <w:r>
        <w:rPr>
          <w:lang w:val="sl-SI"/>
        </w:rPr>
        <w:t>)</w:t>
      </w:r>
    </w:p>
    <w:p w:rsidR="009C271D" w:rsidRDefault="009C271D">
      <w:pPr>
        <w:rPr>
          <w:lang w:val="sl-SI"/>
        </w:rPr>
      </w:pPr>
    </w:p>
    <w:p w:rsidR="009C271D" w:rsidRDefault="00B42827">
      <w:pPr>
        <w:rPr>
          <w:lang w:val="sl-SI"/>
        </w:rPr>
      </w:pPr>
      <w:r>
        <w:rPr>
          <w:lang w:val="sl-SI"/>
        </w:rPr>
        <w:t>Avtorji: Omar Hajam, Bartol, Hafis, …</w:t>
      </w: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t>ANTIKA (1000pr.n.št.-radpada Rim. Imperija)</w:t>
      </w:r>
    </w:p>
    <w:p w:rsidR="009C271D" w:rsidRDefault="009C271D">
      <w:pPr>
        <w:rPr>
          <w:b/>
          <w:sz w:val="28"/>
          <w:szCs w:val="28"/>
          <w:lang w:val="sl-SI"/>
        </w:rPr>
      </w:pPr>
    </w:p>
    <w:p w:rsidR="009C271D" w:rsidRDefault="00B42827">
      <w:pPr>
        <w:rPr>
          <w:b/>
          <w:lang w:val="sl-SI"/>
        </w:rPr>
      </w:pPr>
      <w:r>
        <w:rPr>
          <w:b/>
          <w:lang w:val="sl-SI"/>
        </w:rPr>
        <w:t>1.STAROGRŠKA KNJIŽEVNOST: (od 8.stol.pr.n.št. dalje)</w:t>
      </w:r>
    </w:p>
    <w:p w:rsidR="009C271D" w:rsidRDefault="00B42827">
      <w:pPr>
        <w:numPr>
          <w:ilvl w:val="0"/>
          <w:numId w:val="1"/>
        </w:numPr>
        <w:tabs>
          <w:tab w:val="left" w:pos="720"/>
        </w:tabs>
        <w:rPr>
          <w:lang w:val="sl-SI"/>
        </w:rPr>
      </w:pPr>
      <w:r>
        <w:rPr>
          <w:u w:val="single"/>
          <w:lang w:val="sl-SI"/>
        </w:rPr>
        <w:t>arhaično obdobje</w:t>
      </w:r>
      <w:r>
        <w:rPr>
          <w:lang w:val="sl-SI"/>
        </w:rPr>
        <w:t>&gt;&gt;&gt;lirika, epika</w:t>
      </w:r>
    </w:p>
    <w:p w:rsidR="009C271D" w:rsidRDefault="00B42827">
      <w:pPr>
        <w:numPr>
          <w:ilvl w:val="0"/>
          <w:numId w:val="1"/>
        </w:numPr>
        <w:tabs>
          <w:tab w:val="left" w:pos="720"/>
        </w:tabs>
        <w:rPr>
          <w:lang w:val="sl-SI"/>
        </w:rPr>
      </w:pPr>
      <w:r>
        <w:rPr>
          <w:u w:val="single"/>
          <w:lang w:val="sl-SI"/>
        </w:rPr>
        <w:t>atiško obdobje</w:t>
      </w:r>
      <w:r>
        <w:rPr>
          <w:lang w:val="sl-SI"/>
        </w:rPr>
        <w:t>&gt;&gt;&gt;dramatika-tragedija</w:t>
      </w:r>
    </w:p>
    <w:p w:rsidR="009C271D" w:rsidRDefault="00B42827">
      <w:pPr>
        <w:numPr>
          <w:ilvl w:val="0"/>
          <w:numId w:val="1"/>
        </w:numPr>
        <w:tabs>
          <w:tab w:val="left" w:pos="720"/>
        </w:tabs>
        <w:rPr>
          <w:lang w:val="sl-SI"/>
        </w:rPr>
      </w:pPr>
      <w:r>
        <w:rPr>
          <w:u w:val="single"/>
          <w:lang w:val="sl-SI"/>
        </w:rPr>
        <w:t>helenistično obdobje</w:t>
      </w:r>
      <w:r>
        <w:rPr>
          <w:lang w:val="sl-SI"/>
        </w:rPr>
        <w:t>&gt;&gt;&gt;pripovedništvo, komedija</w:t>
      </w:r>
    </w:p>
    <w:p w:rsidR="009C271D" w:rsidRDefault="009C271D">
      <w:pPr>
        <w:rPr>
          <w:u w:val="single"/>
          <w:lang w:val="sl-SI"/>
        </w:rPr>
      </w:pPr>
    </w:p>
    <w:p w:rsidR="009C271D" w:rsidRDefault="00B42827">
      <w:pPr>
        <w:rPr>
          <w:u w:val="single"/>
          <w:lang w:val="sl-SI"/>
        </w:rPr>
      </w:pPr>
      <w:r>
        <w:rPr>
          <w:b/>
          <w:lang w:val="sl-SI"/>
        </w:rPr>
        <w:t>EP(8.-7.stol.pr.)</w:t>
      </w:r>
      <w:r>
        <w:rPr>
          <w:lang w:val="sl-SI"/>
        </w:rPr>
        <w:t>: je osrednja zvrst pripovedništva. Značilnosti: Verz je heksameter(5daktilov 1spondej), privzdignjen slog, velik obseg, poseganje bogov.</w:t>
      </w:r>
      <w:r>
        <w:rPr>
          <w:lang w:val="sl-SI"/>
        </w:rPr>
        <w:br/>
      </w:r>
      <w:r>
        <w:rPr>
          <w:u w:val="single"/>
          <w:lang w:val="sl-SI"/>
        </w:rPr>
        <w:t>Homer: Odiseja in Iliada</w:t>
      </w:r>
    </w:p>
    <w:p w:rsidR="009C271D" w:rsidRDefault="009C271D">
      <w:pPr>
        <w:rPr>
          <w:u w:val="single"/>
          <w:lang w:val="sl-SI"/>
        </w:rPr>
      </w:pPr>
    </w:p>
    <w:p w:rsidR="009C271D" w:rsidRDefault="00B42827">
      <w:pPr>
        <w:rPr>
          <w:lang w:val="sl-SI"/>
        </w:rPr>
      </w:pPr>
      <w:r>
        <w:rPr>
          <w:b/>
          <w:lang w:val="sl-SI"/>
        </w:rPr>
        <w:t>TRAGEDIJA(6.-5.stol.pr.)</w:t>
      </w:r>
      <w:r>
        <w:rPr>
          <w:lang w:val="sl-SI"/>
        </w:rPr>
        <w:t>: temeljni dogodek, kratek dog. čas, en prostor</w:t>
      </w:r>
      <w:r>
        <w:rPr>
          <w:b/>
          <w:lang w:val="sl-SI"/>
        </w:rPr>
        <w:t xml:space="preserve">, </w:t>
      </w:r>
      <w:r>
        <w:rPr>
          <w:lang w:val="sl-SI"/>
        </w:rPr>
        <w:t xml:space="preserve">posega v najvišji sloj, glavni junak je žrtev(kriv brez krivde), tragični konec, očiščenje ali katarza, mimezis. </w:t>
      </w:r>
    </w:p>
    <w:p w:rsidR="009C271D" w:rsidRDefault="00B42827">
      <w:pPr>
        <w:rPr>
          <w:lang w:val="sl-SI"/>
        </w:rPr>
      </w:pPr>
      <w:r>
        <w:rPr>
          <w:lang w:val="sl-SI"/>
        </w:rPr>
        <w:t>Aristotel: Poetika(utemelji grško tragedijo)</w:t>
      </w:r>
    </w:p>
    <w:p w:rsidR="009C271D" w:rsidRDefault="00B42827">
      <w:pPr>
        <w:rPr>
          <w:u w:val="single"/>
          <w:lang w:val="sl-SI"/>
        </w:rPr>
      </w:pPr>
      <w:r>
        <w:rPr>
          <w:u w:val="single"/>
          <w:lang w:val="sl-SI"/>
        </w:rPr>
        <w:t>Sofokles: Kralj Ojdip, Antigona</w:t>
      </w:r>
    </w:p>
    <w:p w:rsidR="009C271D" w:rsidRDefault="009C271D">
      <w:pPr>
        <w:rPr>
          <w:u w:val="single"/>
          <w:lang w:val="sl-SI"/>
        </w:rPr>
      </w:pPr>
    </w:p>
    <w:p w:rsidR="009C271D" w:rsidRDefault="00B42827">
      <w:pPr>
        <w:rPr>
          <w:lang w:val="sl-SI"/>
        </w:rPr>
      </w:pPr>
      <w:r>
        <w:rPr>
          <w:b/>
          <w:lang w:val="sl-SI"/>
        </w:rPr>
        <w:t>LIRIKA(7.-5.stol.pr.)</w:t>
      </w:r>
      <w:r>
        <w:rPr>
          <w:lang w:val="sl-SI"/>
        </w:rPr>
        <w:t>: Grčija razvije vse zvrsti: idilie, epigrami, ljub. pesmi, elegije… Razcvet povezujemo z instrumenti: monodična lirika.</w:t>
      </w:r>
    </w:p>
    <w:p w:rsidR="009C271D" w:rsidRDefault="00B42827">
      <w:pPr>
        <w:rPr>
          <w:lang w:val="sl-SI"/>
        </w:rPr>
      </w:pPr>
      <w:r>
        <w:rPr>
          <w:lang w:val="sl-SI"/>
        </w:rPr>
        <w:t>Sapfo: Hetere, Sapfična kitica</w:t>
      </w:r>
    </w:p>
    <w:p w:rsidR="009C271D" w:rsidRDefault="00B42827">
      <w:pPr>
        <w:rPr>
          <w:u w:val="single"/>
          <w:lang w:val="sl-SI"/>
        </w:rPr>
      </w:pPr>
      <w:r>
        <w:rPr>
          <w:u w:val="single"/>
          <w:lang w:val="sl-SI"/>
        </w:rPr>
        <w:t>Anakreon: lahkotna in igriva lirika, hedonizem</w:t>
      </w:r>
    </w:p>
    <w:p w:rsidR="009C271D" w:rsidRDefault="00B42827">
      <w:pPr>
        <w:rPr>
          <w:b/>
          <w:lang w:val="sl-SI"/>
        </w:rPr>
      </w:pPr>
      <w:r>
        <w:rPr>
          <w:b/>
          <w:lang w:val="sl-SI"/>
        </w:rPr>
        <w:lastRenderedPageBreak/>
        <w:t>2.RIMSKA KNJIŽEVNOST</w:t>
      </w:r>
    </w:p>
    <w:p w:rsidR="009C271D" w:rsidRDefault="009C271D">
      <w:pPr>
        <w:rPr>
          <w:b/>
          <w:lang w:val="sl-SI"/>
        </w:rPr>
      </w:pPr>
    </w:p>
    <w:p w:rsidR="009C271D" w:rsidRDefault="00B42827">
      <w:pPr>
        <w:rPr>
          <w:lang w:val="sl-SI"/>
        </w:rPr>
      </w:pPr>
      <w:r>
        <w:rPr>
          <w:b/>
          <w:lang w:val="sl-SI"/>
        </w:rPr>
        <w:t>Začetek:</w:t>
      </w:r>
      <w:r>
        <w:rPr>
          <w:lang w:val="sl-SI"/>
        </w:rPr>
        <w:t xml:space="preserve"> prevod odiseje iz grščine v latinščino, ANDRONIK</w:t>
      </w:r>
    </w:p>
    <w:p w:rsidR="009C271D" w:rsidRDefault="009C271D">
      <w:pPr>
        <w:rPr>
          <w:lang w:val="sl-SI"/>
        </w:rPr>
      </w:pPr>
    </w:p>
    <w:p w:rsidR="009C271D" w:rsidRDefault="00B42827">
      <w:pPr>
        <w:rPr>
          <w:lang w:val="sl-SI"/>
        </w:rPr>
      </w:pPr>
      <w:r>
        <w:rPr>
          <w:b/>
          <w:lang w:val="sl-SI"/>
        </w:rPr>
        <w:t>LIRIKA:</w:t>
      </w:r>
      <w:r>
        <w:rPr>
          <w:lang w:val="sl-SI"/>
        </w:rPr>
        <w:t xml:space="preserve"> Horac-Epoda, Katul-Balgoslov ljubezni</w:t>
      </w:r>
    </w:p>
    <w:p w:rsidR="009C271D" w:rsidRDefault="009C271D">
      <w:pPr>
        <w:rPr>
          <w:lang w:val="sl-SI"/>
        </w:rPr>
      </w:pPr>
    </w:p>
    <w:p w:rsidR="009C271D" w:rsidRDefault="00B42827">
      <w:pPr>
        <w:rPr>
          <w:lang w:val="sl-SI"/>
        </w:rPr>
      </w:pPr>
      <w:r>
        <w:rPr>
          <w:b/>
          <w:lang w:val="sl-SI"/>
        </w:rPr>
        <w:t>EPIKA</w:t>
      </w:r>
      <w:r>
        <w:rPr>
          <w:lang w:val="sl-SI"/>
        </w:rPr>
        <w:t>: Vergil-Eneida</w:t>
      </w:r>
    </w:p>
    <w:p w:rsidR="009C271D" w:rsidRDefault="009C271D">
      <w:pPr>
        <w:rPr>
          <w:lang w:val="sl-SI"/>
        </w:rPr>
      </w:pPr>
    </w:p>
    <w:p w:rsidR="009C271D" w:rsidRDefault="00B42827">
      <w:pPr>
        <w:rPr>
          <w:lang w:val="sl-SI"/>
        </w:rPr>
      </w:pPr>
      <w:r>
        <w:rPr>
          <w:b/>
          <w:lang w:val="sl-SI"/>
        </w:rPr>
        <w:t>DRAMATIKA</w:t>
      </w:r>
      <w:r>
        <w:rPr>
          <w:lang w:val="sl-SI"/>
        </w:rPr>
        <w:t>: Plaut-KOMEDJA</w:t>
      </w:r>
    </w:p>
    <w:p w:rsidR="009C271D" w:rsidRDefault="009C271D">
      <w:pPr>
        <w:rPr>
          <w:lang w:val="sl-SI"/>
        </w:rPr>
      </w:pPr>
    </w:p>
    <w:p w:rsidR="009C271D" w:rsidRDefault="00B42827">
      <w:pPr>
        <w:numPr>
          <w:ilvl w:val="0"/>
          <w:numId w:val="24"/>
        </w:numPr>
        <w:tabs>
          <w:tab w:val="left" w:pos="720"/>
        </w:tabs>
        <w:rPr>
          <w:lang w:val="sl-SI"/>
        </w:rPr>
      </w:pPr>
      <w:r>
        <w:rPr>
          <w:lang w:val="sl-SI"/>
        </w:rPr>
        <w:t>rim. Zlati vek: ep in lirika</w:t>
      </w:r>
    </w:p>
    <w:p w:rsidR="009C271D" w:rsidRDefault="00B42827">
      <w:pPr>
        <w:numPr>
          <w:ilvl w:val="0"/>
          <w:numId w:val="24"/>
        </w:numPr>
        <w:tabs>
          <w:tab w:val="left" w:pos="720"/>
        </w:tabs>
        <w:rPr>
          <w:lang w:val="sl-SI"/>
        </w:rPr>
      </w:pPr>
      <w:r>
        <w:rPr>
          <w:lang w:val="sl-SI"/>
        </w:rPr>
        <w:t>rim. Srebrni vek: komedja tragedija</w:t>
      </w:r>
    </w:p>
    <w:p w:rsidR="009C271D" w:rsidRDefault="00B42827">
      <w:pPr>
        <w:numPr>
          <w:ilvl w:val="0"/>
          <w:numId w:val="24"/>
        </w:numPr>
        <w:tabs>
          <w:tab w:val="left" w:pos="720"/>
        </w:tabs>
        <w:rPr>
          <w:lang w:val="sl-SI"/>
        </w:rPr>
      </w:pPr>
      <w:r>
        <w:rPr>
          <w:lang w:val="sl-SI"/>
        </w:rPr>
        <w:t>pozno cesarstvo: upad visoke knj.</w:t>
      </w: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t>SREDNJI VEK (razpad Rim. Imperija-6.stol – 14.stol.n.)</w:t>
      </w:r>
    </w:p>
    <w:p w:rsidR="009C271D" w:rsidRDefault="009C271D">
      <w:pPr>
        <w:rPr>
          <w:b/>
          <w:sz w:val="28"/>
          <w:szCs w:val="28"/>
          <w:lang w:val="sl-SI"/>
        </w:rPr>
      </w:pPr>
    </w:p>
    <w:p w:rsidR="009C271D" w:rsidRDefault="00B42827">
      <w:pPr>
        <w:rPr>
          <w:lang w:val="sl-SI"/>
        </w:rPr>
      </w:pPr>
      <w:r>
        <w:rPr>
          <w:lang w:val="sl-SI"/>
        </w:rPr>
        <w:t xml:space="preserve">Razvoj podvržen TEOCENTRIZMU&gt;&gt;&gt;bog je središče sveta. </w:t>
      </w:r>
    </w:p>
    <w:p w:rsidR="009C271D" w:rsidRDefault="009C271D">
      <w:pPr>
        <w:rPr>
          <w:lang w:val="sl-SI"/>
        </w:rPr>
      </w:pPr>
    </w:p>
    <w:p w:rsidR="009C271D" w:rsidRDefault="00B42827">
      <w:pPr>
        <w:rPr>
          <w:lang w:val="sl-SI"/>
        </w:rPr>
      </w:pPr>
      <w:r>
        <w:rPr>
          <w:lang w:val="sl-SI"/>
        </w:rPr>
        <w:t>Vse je podvrženo IDEJAM KRŠČANSTVA, obdobje fevdalizma, SAKRALNA UMETNOST.</w:t>
      </w:r>
    </w:p>
    <w:p w:rsidR="009C271D" w:rsidRDefault="009C271D">
      <w:pPr>
        <w:rPr>
          <w:lang w:val="sl-SI"/>
        </w:rPr>
      </w:pPr>
    </w:p>
    <w:p w:rsidR="009C271D" w:rsidRDefault="00B42827">
      <w:pPr>
        <w:rPr>
          <w:b/>
          <w:lang w:val="sl-SI"/>
        </w:rPr>
      </w:pPr>
      <w:r>
        <w:rPr>
          <w:b/>
          <w:lang w:val="sl-SI"/>
        </w:rPr>
        <w:t>EP!</w:t>
      </w:r>
    </w:p>
    <w:p w:rsidR="009C271D" w:rsidRDefault="00B42827">
      <w:pPr>
        <w:rPr>
          <w:lang w:val="sl-SI"/>
        </w:rPr>
      </w:pPr>
      <w:r>
        <w:rPr>
          <w:lang w:val="sl-SI"/>
        </w:rPr>
        <w:t>Predvsem junaški(verske vojne) in pa ljudski epi(Beowulf..).</w:t>
      </w:r>
    </w:p>
    <w:p w:rsidR="009C271D" w:rsidRDefault="009C271D">
      <w:pPr>
        <w:rPr>
          <w:lang w:val="sl-SI"/>
        </w:rPr>
      </w:pPr>
    </w:p>
    <w:p w:rsidR="009C271D" w:rsidRDefault="00B42827">
      <w:pPr>
        <w:rPr>
          <w:b/>
          <w:lang w:val="sl-SI"/>
        </w:rPr>
      </w:pPr>
      <w:r>
        <w:rPr>
          <w:b/>
          <w:lang w:val="sl-SI"/>
        </w:rPr>
        <w:t xml:space="preserve">UMETNI EP: </w:t>
      </w:r>
    </w:p>
    <w:p w:rsidR="009C271D" w:rsidRDefault="00B42827">
      <w:pPr>
        <w:rPr>
          <w:lang w:val="sl-SI"/>
        </w:rPr>
      </w:pPr>
      <w:r>
        <w:rPr>
          <w:i/>
          <w:lang w:val="sl-SI"/>
        </w:rPr>
        <w:t>Božanska komedija: Dante Alighieri</w:t>
      </w:r>
      <w:r>
        <w:rPr>
          <w:lang w:val="sl-SI"/>
        </w:rPr>
        <w:t>&gt;&gt;&gt;versko-alegoričen ep, razdeljen na pekel, nebesa, vice, sladki novi stil, verz je laški enajsterec…</w:t>
      </w:r>
    </w:p>
    <w:p w:rsidR="009C271D" w:rsidRDefault="009C271D">
      <w:pPr>
        <w:rPr>
          <w:b/>
          <w:lang w:val="sl-SI"/>
        </w:rPr>
      </w:pPr>
    </w:p>
    <w:p w:rsidR="009C271D" w:rsidRDefault="00B42827">
      <w:pPr>
        <w:rPr>
          <w:lang w:val="sl-SI"/>
        </w:rPr>
      </w:pPr>
      <w:r>
        <w:rPr>
          <w:b/>
          <w:lang w:val="sl-SI"/>
        </w:rPr>
        <w:t>DRAMATIKA:</w:t>
      </w:r>
      <w:r>
        <w:rPr>
          <w:lang w:val="sl-SI"/>
        </w:rPr>
        <w:t>duhovne igre:misteriji, mirakli, moralitete. Tudi burke in Commedia del arte=potujoče gledališče.</w:t>
      </w:r>
    </w:p>
    <w:p w:rsidR="009C271D" w:rsidRDefault="009C271D">
      <w:pPr>
        <w:rPr>
          <w:lang w:val="sl-SI"/>
        </w:rPr>
      </w:pPr>
    </w:p>
    <w:p w:rsidR="009C271D" w:rsidRDefault="00B42827">
      <w:pPr>
        <w:rPr>
          <w:b/>
          <w:lang w:val="sl-SI"/>
        </w:rPr>
      </w:pPr>
      <w:r>
        <w:rPr>
          <w:b/>
          <w:lang w:val="sl-SI"/>
        </w:rPr>
        <w:t xml:space="preserve">LIRIKA: </w:t>
      </w:r>
    </w:p>
    <w:p w:rsidR="009C271D" w:rsidRDefault="00B42827">
      <w:pPr>
        <w:numPr>
          <w:ilvl w:val="0"/>
          <w:numId w:val="8"/>
        </w:numPr>
        <w:tabs>
          <w:tab w:val="left" w:pos="720"/>
        </w:tabs>
        <w:rPr>
          <w:lang w:val="sl-SI"/>
        </w:rPr>
      </w:pPr>
      <w:r>
        <w:rPr>
          <w:lang w:val="sl-SI"/>
        </w:rPr>
        <w:t>Sakralna: Frančišek asiški: Hvalnica norosti</w:t>
      </w:r>
    </w:p>
    <w:p w:rsidR="009C271D" w:rsidRDefault="00B42827">
      <w:pPr>
        <w:numPr>
          <w:ilvl w:val="0"/>
          <w:numId w:val="8"/>
        </w:numPr>
        <w:tabs>
          <w:tab w:val="left" w:pos="720"/>
        </w:tabs>
        <w:rPr>
          <w:lang w:val="sl-SI"/>
        </w:rPr>
      </w:pPr>
      <w:r>
        <w:rPr>
          <w:lang w:val="sl-SI"/>
        </w:rPr>
        <w:t>Posvetna: Trubadurska, Vagantska lirika</w:t>
      </w:r>
    </w:p>
    <w:p w:rsidR="009C271D" w:rsidRDefault="009C271D">
      <w:pPr>
        <w:rPr>
          <w:lang w:val="sl-SI"/>
        </w:rPr>
      </w:pP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t>LJUDSKO SLOVSTVO (od 13.stol. dalje)</w:t>
      </w:r>
    </w:p>
    <w:p w:rsidR="009C271D" w:rsidRDefault="009C271D">
      <w:pPr>
        <w:rPr>
          <w:lang w:val="sl-SI"/>
        </w:rPr>
      </w:pPr>
    </w:p>
    <w:p w:rsidR="009C271D" w:rsidRDefault="00B42827">
      <w:pPr>
        <w:rPr>
          <w:lang w:val="sl-SI"/>
        </w:rPr>
      </w:pPr>
      <w:r>
        <w:rPr>
          <w:lang w:val="sl-SI"/>
        </w:rPr>
        <w:t>EPSKO SLOVSTVO: pravljica, pripovedka, bajka, basen, pregovori…</w:t>
      </w:r>
    </w:p>
    <w:p w:rsidR="009C271D" w:rsidRDefault="009C271D">
      <w:pPr>
        <w:rPr>
          <w:lang w:val="sl-SI"/>
        </w:rPr>
      </w:pPr>
    </w:p>
    <w:p w:rsidR="009C271D" w:rsidRDefault="00B42827">
      <w:pPr>
        <w:rPr>
          <w:lang w:val="sl-SI"/>
        </w:rPr>
      </w:pPr>
      <w:r>
        <w:rPr>
          <w:lang w:val="sl-SI"/>
        </w:rPr>
        <w:t>EPSKE LJUDSKE PESMI: balada(Rošlin in Verjanko) in(Lepa Vida) romanca(človeška usoda) Andrej Smole, Valentin Vodnik.</w:t>
      </w: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lastRenderedPageBreak/>
        <w:t>RENESANSA (16.stol.)</w:t>
      </w:r>
    </w:p>
    <w:p w:rsidR="009C271D" w:rsidRDefault="009C271D">
      <w:pPr>
        <w:rPr>
          <w:b/>
          <w:sz w:val="28"/>
          <w:szCs w:val="28"/>
          <w:lang w:val="sl-SI"/>
        </w:rPr>
      </w:pPr>
    </w:p>
    <w:p w:rsidR="009C271D" w:rsidRDefault="00B42827">
      <w:pPr>
        <w:numPr>
          <w:ilvl w:val="0"/>
          <w:numId w:val="22"/>
        </w:numPr>
        <w:tabs>
          <w:tab w:val="left" w:pos="720"/>
        </w:tabs>
        <w:rPr>
          <w:lang w:val="sl-SI"/>
        </w:rPr>
      </w:pPr>
      <w:r>
        <w:rPr>
          <w:lang w:val="sl-SI"/>
        </w:rPr>
        <w:t>Splošno umetnostna smer na katero so vplivale ideje HUMANIZMA, humanizem je filozofsko gibanje, ki v ospredje postavlja človeka.</w:t>
      </w:r>
    </w:p>
    <w:p w:rsidR="009C271D" w:rsidRDefault="009C271D">
      <w:pPr>
        <w:rPr>
          <w:lang w:val="sl-SI"/>
        </w:rPr>
      </w:pPr>
    </w:p>
    <w:p w:rsidR="009C271D" w:rsidRDefault="00B42827">
      <w:pPr>
        <w:rPr>
          <w:lang w:val="sl-SI"/>
        </w:rPr>
      </w:pPr>
      <w:r>
        <w:rPr>
          <w:lang w:val="sl-SI"/>
        </w:rPr>
        <w:t>Poudarja:</w:t>
      </w:r>
    </w:p>
    <w:p w:rsidR="009C271D" w:rsidRDefault="00B42827">
      <w:pPr>
        <w:numPr>
          <w:ilvl w:val="0"/>
          <w:numId w:val="22"/>
        </w:numPr>
        <w:tabs>
          <w:tab w:val="left" w:pos="720"/>
        </w:tabs>
        <w:rPr>
          <w:lang w:val="sl-SI"/>
        </w:rPr>
      </w:pPr>
      <w:r>
        <w:rPr>
          <w:lang w:val="sl-SI"/>
        </w:rPr>
        <w:t>Antropocentrizem v ospredju človek ne bog</w:t>
      </w:r>
    </w:p>
    <w:p w:rsidR="009C271D" w:rsidRDefault="00B42827">
      <w:pPr>
        <w:numPr>
          <w:ilvl w:val="0"/>
          <w:numId w:val="22"/>
        </w:numPr>
        <w:tabs>
          <w:tab w:val="left" w:pos="720"/>
        </w:tabs>
        <w:rPr>
          <w:lang w:val="sl-SI"/>
        </w:rPr>
      </w:pPr>
      <w:r>
        <w:rPr>
          <w:lang w:val="sl-SI"/>
        </w:rPr>
        <w:t>Individualizem: posameznik v ospredju</w:t>
      </w:r>
    </w:p>
    <w:p w:rsidR="009C271D" w:rsidRDefault="00B42827">
      <w:pPr>
        <w:numPr>
          <w:ilvl w:val="0"/>
          <w:numId w:val="22"/>
        </w:numPr>
        <w:tabs>
          <w:tab w:val="left" w:pos="720"/>
        </w:tabs>
        <w:rPr>
          <w:lang w:val="sl-SI"/>
        </w:rPr>
      </w:pPr>
      <w:r>
        <w:rPr>
          <w:lang w:val="sl-SI"/>
        </w:rPr>
        <w:t>Senzualizem: čutno deojemanje sveta</w:t>
      </w:r>
    </w:p>
    <w:p w:rsidR="009C271D" w:rsidRDefault="00B42827">
      <w:pPr>
        <w:numPr>
          <w:ilvl w:val="0"/>
          <w:numId w:val="22"/>
        </w:numPr>
        <w:tabs>
          <w:tab w:val="left" w:pos="720"/>
        </w:tabs>
        <w:rPr>
          <w:lang w:val="sl-SI"/>
        </w:rPr>
      </w:pPr>
      <w:r>
        <w:rPr>
          <w:lang w:val="sl-SI"/>
        </w:rPr>
        <w:t>Esteticizem: lepota</w:t>
      </w:r>
    </w:p>
    <w:p w:rsidR="009C271D" w:rsidRDefault="00B42827">
      <w:pPr>
        <w:numPr>
          <w:ilvl w:val="0"/>
          <w:numId w:val="22"/>
        </w:numPr>
        <w:tabs>
          <w:tab w:val="left" w:pos="720"/>
        </w:tabs>
        <w:rPr>
          <w:lang w:val="sl-SI"/>
        </w:rPr>
      </w:pPr>
      <w:r>
        <w:rPr>
          <w:lang w:val="sl-SI"/>
        </w:rPr>
        <w:t>Panteizem(materializem) boga začne enačiti z naravo.</w:t>
      </w:r>
    </w:p>
    <w:p w:rsidR="009C271D" w:rsidRDefault="009C271D">
      <w:pPr>
        <w:rPr>
          <w:lang w:val="sl-SI"/>
        </w:rPr>
      </w:pPr>
    </w:p>
    <w:p w:rsidR="009C271D" w:rsidRDefault="00B42827">
      <w:pPr>
        <w:numPr>
          <w:ilvl w:val="0"/>
          <w:numId w:val="22"/>
        </w:numPr>
        <w:tabs>
          <w:tab w:val="left" w:pos="720"/>
        </w:tabs>
        <w:rPr>
          <w:lang w:val="sl-SI"/>
        </w:rPr>
      </w:pPr>
      <w:r>
        <w:rPr>
          <w:lang w:val="sl-SI"/>
        </w:rPr>
        <w:t>Skladnost duše, telesa in razuma.</w:t>
      </w:r>
    </w:p>
    <w:p w:rsidR="009C271D" w:rsidRDefault="009C271D">
      <w:pPr>
        <w:rPr>
          <w:lang w:val="sl-SI"/>
        </w:rPr>
      </w:pPr>
    </w:p>
    <w:p w:rsidR="009C271D" w:rsidRDefault="00B42827">
      <w:pPr>
        <w:rPr>
          <w:b/>
          <w:lang w:val="sl-SI"/>
        </w:rPr>
      </w:pPr>
      <w:r>
        <w:rPr>
          <w:b/>
          <w:lang w:val="sl-SI"/>
        </w:rPr>
        <w:t xml:space="preserve">ROMAN: </w:t>
      </w:r>
    </w:p>
    <w:p w:rsidR="009C271D" w:rsidRDefault="00B42827">
      <w:pPr>
        <w:numPr>
          <w:ilvl w:val="0"/>
          <w:numId w:val="4"/>
        </w:numPr>
        <w:tabs>
          <w:tab w:val="left" w:pos="720"/>
        </w:tabs>
        <w:rPr>
          <w:lang w:val="sl-SI"/>
        </w:rPr>
      </w:pPr>
      <w:r>
        <w:rPr>
          <w:lang w:val="sl-SI"/>
        </w:rPr>
        <w:t>Se prvič razvije kot samostojna zvrst</w:t>
      </w:r>
    </w:p>
    <w:p w:rsidR="009C271D" w:rsidRDefault="00B42827">
      <w:pPr>
        <w:numPr>
          <w:ilvl w:val="0"/>
          <w:numId w:val="4"/>
        </w:numPr>
        <w:tabs>
          <w:tab w:val="left" w:pos="720"/>
        </w:tabs>
        <w:rPr>
          <w:lang w:val="sl-SI"/>
        </w:rPr>
      </w:pPr>
      <w:r>
        <w:rPr>
          <w:lang w:val="sl-SI"/>
        </w:rPr>
        <w:t>Je daljše besedilo v romanskih jezikih, razširjen dog. čas in prostor.</w:t>
      </w:r>
    </w:p>
    <w:p w:rsidR="009C271D" w:rsidRDefault="00B42827">
      <w:pPr>
        <w:numPr>
          <w:ilvl w:val="0"/>
          <w:numId w:val="4"/>
        </w:numPr>
        <w:tabs>
          <w:tab w:val="left" w:pos="720"/>
        </w:tabs>
        <w:rPr>
          <w:lang w:val="sl-SI"/>
        </w:rPr>
      </w:pPr>
      <w:r>
        <w:rPr>
          <w:lang w:val="sl-SI"/>
        </w:rPr>
        <w:t>Vsebina: družinski, viteški, pustolovski…</w:t>
      </w:r>
    </w:p>
    <w:p w:rsidR="009C271D" w:rsidRDefault="00B42827">
      <w:pPr>
        <w:numPr>
          <w:ilvl w:val="0"/>
          <w:numId w:val="4"/>
        </w:numPr>
        <w:tabs>
          <w:tab w:val="left" w:pos="720"/>
        </w:tabs>
        <w:rPr>
          <w:lang w:val="sl-SI"/>
        </w:rPr>
      </w:pPr>
      <w:r>
        <w:rPr>
          <w:lang w:val="sl-SI"/>
        </w:rPr>
        <w:t>Oblika: proza, v verzih, v pismih…</w:t>
      </w:r>
    </w:p>
    <w:p w:rsidR="009C271D" w:rsidRDefault="00B42827">
      <w:pPr>
        <w:rPr>
          <w:u w:val="single"/>
          <w:lang w:val="sl-SI"/>
        </w:rPr>
      </w:pPr>
      <w:r>
        <w:rPr>
          <w:u w:val="single"/>
          <w:lang w:val="sl-SI"/>
        </w:rPr>
        <w:t>Cervantes: Don Kihot</w:t>
      </w:r>
    </w:p>
    <w:p w:rsidR="009C271D" w:rsidRDefault="009C271D">
      <w:pPr>
        <w:rPr>
          <w:u w:val="single"/>
          <w:lang w:val="sl-SI"/>
        </w:rPr>
      </w:pPr>
    </w:p>
    <w:p w:rsidR="009C271D" w:rsidRDefault="00B42827">
      <w:pPr>
        <w:rPr>
          <w:b/>
          <w:lang w:val="sl-SI"/>
        </w:rPr>
      </w:pPr>
      <w:r>
        <w:rPr>
          <w:b/>
          <w:lang w:val="sl-SI"/>
        </w:rPr>
        <w:t>NOVELA:</w:t>
      </w:r>
    </w:p>
    <w:p w:rsidR="009C271D" w:rsidRDefault="00B42827">
      <w:pPr>
        <w:numPr>
          <w:ilvl w:val="0"/>
          <w:numId w:val="13"/>
        </w:numPr>
        <w:tabs>
          <w:tab w:val="left" w:pos="720"/>
        </w:tabs>
        <w:rPr>
          <w:lang w:val="sl-SI"/>
        </w:rPr>
      </w:pPr>
      <w:r>
        <w:rPr>
          <w:lang w:val="sl-SI"/>
        </w:rPr>
        <w:t>Utemeljitelj je Giovani Boccaccio</w:t>
      </w:r>
    </w:p>
    <w:p w:rsidR="009C271D" w:rsidRDefault="00B42827">
      <w:pPr>
        <w:numPr>
          <w:ilvl w:val="0"/>
          <w:numId w:val="13"/>
        </w:numPr>
        <w:tabs>
          <w:tab w:val="left" w:pos="720"/>
        </w:tabs>
        <w:rPr>
          <w:lang w:val="sl-SI"/>
        </w:rPr>
      </w:pPr>
      <w:r>
        <w:rPr>
          <w:lang w:val="sl-SI"/>
        </w:rPr>
        <w:t>BISTVO: okvirna + vložena zgodba</w:t>
      </w:r>
    </w:p>
    <w:p w:rsidR="009C271D" w:rsidRDefault="00B42827">
      <w:pPr>
        <w:numPr>
          <w:ilvl w:val="0"/>
          <w:numId w:val="13"/>
        </w:numPr>
        <w:tabs>
          <w:tab w:val="left" w:pos="720"/>
        </w:tabs>
        <w:rPr>
          <w:lang w:val="sl-SI"/>
        </w:rPr>
      </w:pPr>
      <w:r>
        <w:rPr>
          <w:lang w:val="sl-SI"/>
        </w:rPr>
        <w:t>Je kratka, en dogodek, kratek dog. čas, enak prostor, 2-3 osebe.</w:t>
      </w:r>
    </w:p>
    <w:p w:rsidR="009C271D" w:rsidRDefault="00B42827">
      <w:pPr>
        <w:numPr>
          <w:ilvl w:val="0"/>
          <w:numId w:val="13"/>
        </w:numPr>
        <w:tabs>
          <w:tab w:val="left" w:pos="720"/>
        </w:tabs>
        <w:rPr>
          <w:lang w:val="sl-SI"/>
        </w:rPr>
      </w:pPr>
      <w:r>
        <w:rPr>
          <w:lang w:val="sl-SI"/>
        </w:rPr>
        <w:t>POSEBNOST: ima močan zaplet in vrh ampak hiter razplet.</w:t>
      </w:r>
    </w:p>
    <w:p w:rsidR="009C271D" w:rsidRDefault="00B42827">
      <w:pPr>
        <w:rPr>
          <w:u w:val="single"/>
          <w:lang w:val="sl-SI"/>
        </w:rPr>
      </w:pPr>
      <w:r>
        <w:rPr>
          <w:u w:val="single"/>
          <w:lang w:val="sl-SI"/>
        </w:rPr>
        <w:t>Giovani Boccaccio: Novela o sokolu</w:t>
      </w:r>
    </w:p>
    <w:p w:rsidR="009C271D" w:rsidRDefault="009C271D">
      <w:pPr>
        <w:rPr>
          <w:u w:val="single"/>
          <w:lang w:val="sl-SI"/>
        </w:rPr>
      </w:pPr>
    </w:p>
    <w:p w:rsidR="009C271D" w:rsidRDefault="00B42827">
      <w:pPr>
        <w:rPr>
          <w:b/>
          <w:lang w:val="sl-SI"/>
        </w:rPr>
      </w:pPr>
      <w:r>
        <w:rPr>
          <w:b/>
          <w:lang w:val="sl-SI"/>
        </w:rPr>
        <w:t>LIRIKA:</w:t>
      </w:r>
    </w:p>
    <w:p w:rsidR="009C271D" w:rsidRDefault="00B42827">
      <w:pPr>
        <w:numPr>
          <w:ilvl w:val="0"/>
          <w:numId w:val="10"/>
        </w:numPr>
        <w:tabs>
          <w:tab w:val="left" w:pos="720"/>
        </w:tabs>
        <w:rPr>
          <w:lang w:val="sl-SI"/>
        </w:rPr>
      </w:pPr>
      <w:r>
        <w:rPr>
          <w:lang w:val="sl-SI"/>
        </w:rPr>
        <w:t>Osrednja zvrst je SONET, utemeljitelj je Petrarca.</w:t>
      </w:r>
    </w:p>
    <w:p w:rsidR="009C271D" w:rsidRDefault="00B42827">
      <w:pPr>
        <w:numPr>
          <w:ilvl w:val="0"/>
          <w:numId w:val="10"/>
        </w:numPr>
        <w:tabs>
          <w:tab w:val="left" w:pos="720"/>
        </w:tabs>
        <w:rPr>
          <w:lang w:val="sl-SI"/>
        </w:rPr>
      </w:pPr>
      <w:r>
        <w:rPr>
          <w:lang w:val="sl-SI"/>
        </w:rPr>
        <w:t>SONET: nejzahtevnejša pesniška oblika, 4 kitice(dve kvartini; dve tercini), vsebinsko dvodelen, verz je LAŠKI ENAJSTEREC(11 zlogov), ljubezenska tematika…</w:t>
      </w:r>
    </w:p>
    <w:p w:rsidR="009C271D" w:rsidRDefault="00B42827">
      <w:pPr>
        <w:numPr>
          <w:ilvl w:val="0"/>
          <w:numId w:val="10"/>
        </w:numPr>
        <w:tabs>
          <w:tab w:val="left" w:pos="720"/>
        </w:tabs>
        <w:rPr>
          <w:lang w:val="sl-SI"/>
        </w:rPr>
      </w:pPr>
      <w:r>
        <w:rPr>
          <w:lang w:val="sl-SI"/>
        </w:rPr>
        <w:t>PETRARKISTI so posnemovalci Petrarcove lirike. (ženska nedosegljiva, a zemljska)</w:t>
      </w:r>
    </w:p>
    <w:p w:rsidR="009C271D" w:rsidRDefault="00B42827">
      <w:pPr>
        <w:rPr>
          <w:u w:val="single"/>
          <w:lang w:val="sl-SI"/>
        </w:rPr>
      </w:pPr>
      <w:r>
        <w:rPr>
          <w:u w:val="single"/>
          <w:lang w:val="sl-SI"/>
        </w:rPr>
        <w:t>Petrarca: 61. sonet</w:t>
      </w:r>
    </w:p>
    <w:p w:rsidR="009C271D" w:rsidRDefault="009C271D">
      <w:pPr>
        <w:rPr>
          <w:u w:val="single"/>
          <w:lang w:val="sl-SI"/>
        </w:rPr>
      </w:pPr>
    </w:p>
    <w:p w:rsidR="009C271D" w:rsidRDefault="00B42827">
      <w:pPr>
        <w:rPr>
          <w:b/>
          <w:lang w:val="sl-SI"/>
        </w:rPr>
      </w:pPr>
      <w:r>
        <w:rPr>
          <w:b/>
          <w:lang w:val="sl-SI"/>
        </w:rPr>
        <w:t>DRAMATIKA:</w:t>
      </w:r>
    </w:p>
    <w:p w:rsidR="009C271D" w:rsidRDefault="00B42827">
      <w:pPr>
        <w:numPr>
          <w:ilvl w:val="0"/>
          <w:numId w:val="5"/>
        </w:numPr>
        <w:tabs>
          <w:tab w:val="left" w:pos="720"/>
        </w:tabs>
        <w:rPr>
          <w:lang w:val="sl-SI"/>
        </w:rPr>
      </w:pPr>
      <w:r>
        <w:rPr>
          <w:lang w:val="sl-SI"/>
        </w:rPr>
        <w:t>Obnovi antiko in jo prilagodi duhu časa.</w:t>
      </w:r>
    </w:p>
    <w:p w:rsidR="009C271D" w:rsidRDefault="00B42827">
      <w:pPr>
        <w:numPr>
          <w:ilvl w:val="0"/>
          <w:numId w:val="5"/>
        </w:numPr>
        <w:tabs>
          <w:tab w:val="left" w:pos="720"/>
        </w:tabs>
        <w:rPr>
          <w:lang w:val="sl-SI"/>
        </w:rPr>
      </w:pPr>
      <w:r>
        <w:rPr>
          <w:lang w:val="sl-SI"/>
        </w:rPr>
        <w:t>Snovno posega v vse sloje, prepleta tragiko s komiko, ruši trojno enotnost.</w:t>
      </w:r>
    </w:p>
    <w:p w:rsidR="009C271D" w:rsidRDefault="009C271D">
      <w:pPr>
        <w:rPr>
          <w:lang w:val="sl-SI"/>
        </w:rPr>
      </w:pPr>
    </w:p>
    <w:p w:rsidR="009C271D" w:rsidRDefault="00B42827">
      <w:pPr>
        <w:numPr>
          <w:ilvl w:val="0"/>
          <w:numId w:val="5"/>
        </w:numPr>
        <w:tabs>
          <w:tab w:val="left" w:pos="720"/>
        </w:tabs>
        <w:rPr>
          <w:lang w:val="sl-SI"/>
        </w:rPr>
      </w:pPr>
      <w:r>
        <w:rPr>
          <w:lang w:val="sl-SI"/>
        </w:rPr>
        <w:t>SWAN-labod, GLOBE-globus&gt;&gt;&gt;prva dva gledališča osmerokotne oblike</w:t>
      </w:r>
    </w:p>
    <w:p w:rsidR="009C271D" w:rsidRDefault="00B42827">
      <w:pPr>
        <w:numPr>
          <w:ilvl w:val="0"/>
          <w:numId w:val="5"/>
        </w:numPr>
        <w:tabs>
          <w:tab w:val="left" w:pos="720"/>
        </w:tabs>
        <w:rPr>
          <w:lang w:val="sl-SI"/>
        </w:rPr>
      </w:pPr>
      <w:r>
        <w:rPr>
          <w:lang w:val="sl-SI"/>
        </w:rPr>
        <w:t>Igra v večernih urah, BAKLE</w:t>
      </w:r>
    </w:p>
    <w:p w:rsidR="009C271D" w:rsidRDefault="00B42827">
      <w:pPr>
        <w:numPr>
          <w:ilvl w:val="0"/>
          <w:numId w:val="5"/>
        </w:numPr>
        <w:tabs>
          <w:tab w:val="left" w:pos="720"/>
        </w:tabs>
        <w:rPr>
          <w:lang w:val="sl-SI"/>
        </w:rPr>
      </w:pPr>
      <w:r>
        <w:rPr>
          <w:lang w:val="sl-SI"/>
        </w:rPr>
        <w:t>Igrajo samo moški, bogati kostumi, brez scene, osnovni rekviziti.</w:t>
      </w:r>
    </w:p>
    <w:p w:rsidR="009C271D" w:rsidRDefault="009C271D">
      <w:pPr>
        <w:rPr>
          <w:lang w:val="sl-SI"/>
        </w:rPr>
      </w:pPr>
    </w:p>
    <w:p w:rsidR="009C271D" w:rsidRDefault="00B42827">
      <w:pPr>
        <w:rPr>
          <w:b/>
          <w:lang w:val="sl-SI"/>
        </w:rPr>
      </w:pPr>
      <w:r>
        <w:rPr>
          <w:b/>
          <w:lang w:val="sl-SI"/>
        </w:rPr>
        <w:lastRenderedPageBreak/>
        <w:t>W. SHAKESPEARE!!!</w:t>
      </w:r>
    </w:p>
    <w:p w:rsidR="009C271D" w:rsidRDefault="009C271D">
      <w:pPr>
        <w:rPr>
          <w:lang w:val="sl-SI"/>
        </w:rPr>
      </w:pPr>
    </w:p>
    <w:p w:rsidR="009C271D" w:rsidRDefault="00B42827">
      <w:pPr>
        <w:numPr>
          <w:ilvl w:val="0"/>
          <w:numId w:val="9"/>
        </w:numPr>
        <w:tabs>
          <w:tab w:val="left" w:pos="720"/>
        </w:tabs>
        <w:rPr>
          <w:lang w:val="sl-SI"/>
        </w:rPr>
      </w:pPr>
      <w:r>
        <w:rPr>
          <w:lang w:val="sl-SI"/>
        </w:rPr>
        <w:t>Piše v verzih &gt;&gt;&gt;BLANKVERZI</w:t>
      </w:r>
    </w:p>
    <w:p w:rsidR="009C271D" w:rsidRDefault="009C271D">
      <w:pPr>
        <w:rPr>
          <w:lang w:val="sl-SI"/>
        </w:rPr>
      </w:pPr>
    </w:p>
    <w:p w:rsidR="009C271D" w:rsidRDefault="00B42827">
      <w:pPr>
        <w:rPr>
          <w:lang w:val="sl-SI"/>
        </w:rPr>
      </w:pPr>
      <w:r>
        <w:rPr>
          <w:lang w:val="sl-SI"/>
        </w:rPr>
        <w:t>TRAGEDIJE</w:t>
      </w:r>
    </w:p>
    <w:p w:rsidR="009C271D" w:rsidRDefault="00B42827">
      <w:pPr>
        <w:numPr>
          <w:ilvl w:val="0"/>
          <w:numId w:val="9"/>
        </w:numPr>
        <w:tabs>
          <w:tab w:val="left" w:pos="720"/>
        </w:tabs>
        <w:rPr>
          <w:lang w:val="sl-SI"/>
        </w:rPr>
      </w:pPr>
      <w:r>
        <w:rPr>
          <w:lang w:val="sl-SI"/>
        </w:rPr>
        <w:t>Hamlet, Kralj Lear, Macbeth, Othello, Romeo in Julija, Julij Cezar</w:t>
      </w:r>
    </w:p>
    <w:p w:rsidR="009C271D" w:rsidRDefault="009C271D">
      <w:pPr>
        <w:rPr>
          <w:lang w:val="sl-SI"/>
        </w:rPr>
      </w:pPr>
    </w:p>
    <w:p w:rsidR="009C271D" w:rsidRDefault="00B42827">
      <w:pPr>
        <w:rPr>
          <w:lang w:val="sl-SI"/>
        </w:rPr>
      </w:pPr>
      <w:r>
        <w:rPr>
          <w:lang w:val="sl-SI"/>
        </w:rPr>
        <w:t>KOMEDIJE</w:t>
      </w:r>
    </w:p>
    <w:p w:rsidR="009C271D" w:rsidRDefault="00B42827">
      <w:pPr>
        <w:numPr>
          <w:ilvl w:val="0"/>
          <w:numId w:val="9"/>
        </w:numPr>
        <w:tabs>
          <w:tab w:val="left" w:pos="720"/>
        </w:tabs>
        <w:rPr>
          <w:lang w:val="sl-SI"/>
        </w:rPr>
      </w:pPr>
      <w:r>
        <w:rPr>
          <w:lang w:val="sl-SI"/>
        </w:rPr>
        <w:t>Ukročena trmoglavka, Komedija zmešnjav, Sen kresne noči</w:t>
      </w:r>
    </w:p>
    <w:p w:rsidR="009C271D" w:rsidRDefault="009C271D">
      <w:pPr>
        <w:rPr>
          <w:lang w:val="sl-SI"/>
        </w:rPr>
      </w:pPr>
    </w:p>
    <w:p w:rsidR="009C271D" w:rsidRDefault="009C271D">
      <w:pPr>
        <w:rPr>
          <w:lang w:val="sl-SI"/>
        </w:rPr>
      </w:pP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t>KNJIŽEVNOST REFORMACIJE (16.stol.)</w:t>
      </w:r>
    </w:p>
    <w:p w:rsidR="009C271D" w:rsidRDefault="009C271D">
      <w:pPr>
        <w:rPr>
          <w:b/>
          <w:sz w:val="28"/>
          <w:szCs w:val="28"/>
          <w:lang w:val="sl-SI"/>
        </w:rPr>
      </w:pPr>
    </w:p>
    <w:p w:rsidR="009C271D" w:rsidRDefault="00B42827">
      <w:pPr>
        <w:rPr>
          <w:lang w:val="sl-SI"/>
        </w:rPr>
      </w:pPr>
      <w:r>
        <w:rPr>
          <w:b/>
          <w:lang w:val="sl-SI"/>
        </w:rPr>
        <w:t>1517 v Nemčiji&gt;&gt;&gt;MARTIN LUTHER</w:t>
      </w:r>
      <w:r>
        <w:rPr>
          <w:lang w:val="sl-SI"/>
        </w:rPr>
        <w:t xml:space="preserve"> začetek protestantizma, javni nastop proti cerkvi, prevede biblijo iz Vulgate v Nemščino.</w:t>
      </w:r>
    </w:p>
    <w:p w:rsidR="009C271D" w:rsidRDefault="009C271D">
      <w:pPr>
        <w:rPr>
          <w:lang w:val="sl-SI"/>
        </w:rPr>
      </w:pPr>
    </w:p>
    <w:p w:rsidR="009C271D" w:rsidRDefault="009C271D">
      <w:pPr>
        <w:rPr>
          <w:lang w:val="sl-SI"/>
        </w:rPr>
      </w:pPr>
    </w:p>
    <w:p w:rsidR="009C271D" w:rsidRDefault="00B42827">
      <w:pPr>
        <w:rPr>
          <w:b/>
          <w:lang w:val="sl-SI"/>
        </w:rPr>
      </w:pPr>
      <w:r>
        <w:rPr>
          <w:b/>
          <w:lang w:val="sl-SI"/>
        </w:rPr>
        <w:t>PRIMOŽ TRUBAR!!!</w:t>
      </w:r>
    </w:p>
    <w:p w:rsidR="009C271D" w:rsidRDefault="009C271D">
      <w:pPr>
        <w:rPr>
          <w:b/>
          <w:lang w:val="sl-SI"/>
        </w:rPr>
      </w:pPr>
    </w:p>
    <w:p w:rsidR="009C271D" w:rsidRDefault="00B42827">
      <w:pPr>
        <w:numPr>
          <w:ilvl w:val="0"/>
          <w:numId w:val="9"/>
        </w:numPr>
        <w:tabs>
          <w:tab w:val="left" w:pos="720"/>
        </w:tabs>
        <w:rPr>
          <w:lang w:val="sl-SI"/>
        </w:rPr>
      </w:pPr>
      <w:r>
        <w:rPr>
          <w:lang w:val="sl-SI"/>
        </w:rPr>
        <w:t>1550 Abecednik in Katekizem</w:t>
      </w:r>
    </w:p>
    <w:p w:rsidR="009C271D" w:rsidRDefault="00B42827">
      <w:pPr>
        <w:numPr>
          <w:ilvl w:val="0"/>
          <w:numId w:val="9"/>
        </w:numPr>
        <w:tabs>
          <w:tab w:val="left" w:pos="720"/>
        </w:tabs>
        <w:rPr>
          <w:lang w:val="sl-SI"/>
        </w:rPr>
      </w:pPr>
      <w:r>
        <w:rPr>
          <w:lang w:val="sl-SI"/>
        </w:rPr>
        <w:t>Postane predstavnik slo. Protestantske cerkve.</w:t>
      </w:r>
    </w:p>
    <w:p w:rsidR="009C271D" w:rsidRDefault="00B42827">
      <w:pPr>
        <w:numPr>
          <w:ilvl w:val="0"/>
          <w:numId w:val="9"/>
        </w:numPr>
        <w:tabs>
          <w:tab w:val="left" w:pos="720"/>
        </w:tabs>
        <w:rPr>
          <w:lang w:val="sl-SI"/>
        </w:rPr>
      </w:pPr>
      <w:r>
        <w:rPr>
          <w:lang w:val="sl-SI"/>
        </w:rPr>
        <w:t>Da temelje knjižnemu jeziku in narod poimenuje Slovenci.</w:t>
      </w:r>
    </w:p>
    <w:p w:rsidR="009C271D" w:rsidRDefault="00B42827">
      <w:pPr>
        <w:numPr>
          <w:ilvl w:val="0"/>
          <w:numId w:val="9"/>
        </w:numPr>
        <w:tabs>
          <w:tab w:val="left" w:pos="720"/>
        </w:tabs>
        <w:rPr>
          <w:lang w:val="sl-SI"/>
        </w:rPr>
      </w:pPr>
      <w:r>
        <w:rPr>
          <w:lang w:val="sl-SI"/>
        </w:rPr>
        <w:t>Piše pridige: Pridiga proti gradnji cerkva&gt;&gt;ŠTIFTARSTVO gibanje za gradnjo cerkva</w:t>
      </w:r>
    </w:p>
    <w:p w:rsidR="009C271D" w:rsidRDefault="009C271D">
      <w:pPr>
        <w:rPr>
          <w:b/>
          <w:u w:val="single"/>
          <w:lang w:val="sl-SI"/>
        </w:rPr>
      </w:pPr>
    </w:p>
    <w:p w:rsidR="009C271D" w:rsidRDefault="00B42827">
      <w:pPr>
        <w:rPr>
          <w:b/>
          <w:u w:val="single"/>
          <w:lang w:val="sl-SI"/>
        </w:rPr>
      </w:pPr>
      <w:r>
        <w:rPr>
          <w:b/>
          <w:u w:val="single"/>
          <w:lang w:val="sl-SI"/>
        </w:rPr>
        <w:t>OSTALI PISCI:</w:t>
      </w:r>
    </w:p>
    <w:p w:rsidR="009C271D" w:rsidRDefault="009C271D">
      <w:pPr>
        <w:rPr>
          <w:lang w:val="sl-SI"/>
        </w:rPr>
      </w:pPr>
    </w:p>
    <w:p w:rsidR="009C271D" w:rsidRDefault="00B42827">
      <w:pPr>
        <w:rPr>
          <w:b/>
          <w:lang w:val="sl-SI"/>
        </w:rPr>
      </w:pPr>
      <w:r>
        <w:rPr>
          <w:b/>
          <w:lang w:val="sl-SI"/>
        </w:rPr>
        <w:t>SEBASTIJAN KRELJ</w:t>
      </w:r>
    </w:p>
    <w:p w:rsidR="009C271D" w:rsidRDefault="00B42827">
      <w:pPr>
        <w:numPr>
          <w:ilvl w:val="0"/>
          <w:numId w:val="23"/>
        </w:numPr>
        <w:tabs>
          <w:tab w:val="left" w:pos="720"/>
        </w:tabs>
        <w:rPr>
          <w:lang w:val="sl-SI"/>
        </w:rPr>
      </w:pPr>
      <w:r>
        <w:rPr>
          <w:lang w:val="sl-SI"/>
        </w:rPr>
        <w:t>Nadaljuje Trubarjevo delo</w:t>
      </w:r>
    </w:p>
    <w:p w:rsidR="009C271D" w:rsidRDefault="00B42827">
      <w:pPr>
        <w:numPr>
          <w:ilvl w:val="0"/>
          <w:numId w:val="23"/>
        </w:numPr>
        <w:tabs>
          <w:tab w:val="left" w:pos="720"/>
        </w:tabs>
        <w:rPr>
          <w:lang w:val="sl-SI"/>
        </w:rPr>
      </w:pPr>
      <w:r>
        <w:rPr>
          <w:lang w:val="sl-SI"/>
        </w:rPr>
        <w:t>Izboljša črkopis in jezik</w:t>
      </w:r>
    </w:p>
    <w:p w:rsidR="009C271D" w:rsidRDefault="00B42827">
      <w:pPr>
        <w:numPr>
          <w:ilvl w:val="0"/>
          <w:numId w:val="23"/>
        </w:numPr>
        <w:tabs>
          <w:tab w:val="left" w:pos="720"/>
        </w:tabs>
        <w:rPr>
          <w:lang w:val="sl-SI"/>
        </w:rPr>
      </w:pPr>
      <w:r>
        <w:rPr>
          <w:lang w:val="sl-SI"/>
        </w:rPr>
        <w:t>Otročja biblija, Postila Slovenska</w:t>
      </w:r>
    </w:p>
    <w:p w:rsidR="009C271D" w:rsidRDefault="009C271D">
      <w:pPr>
        <w:rPr>
          <w:lang w:val="sl-SI"/>
        </w:rPr>
      </w:pPr>
    </w:p>
    <w:p w:rsidR="009C271D" w:rsidRDefault="00B42827">
      <w:pPr>
        <w:rPr>
          <w:b/>
          <w:lang w:val="sl-SI"/>
        </w:rPr>
      </w:pPr>
      <w:r>
        <w:rPr>
          <w:b/>
          <w:lang w:val="sl-SI"/>
        </w:rPr>
        <w:t>JURIJ DALMATIN</w:t>
      </w:r>
    </w:p>
    <w:p w:rsidR="009C271D" w:rsidRDefault="00B42827">
      <w:pPr>
        <w:numPr>
          <w:ilvl w:val="0"/>
          <w:numId w:val="6"/>
        </w:numPr>
        <w:tabs>
          <w:tab w:val="left" w:pos="720"/>
        </w:tabs>
        <w:rPr>
          <w:lang w:val="sl-SI"/>
        </w:rPr>
      </w:pPr>
      <w:r>
        <w:rPr>
          <w:lang w:val="sl-SI"/>
        </w:rPr>
        <w:t>Prevod biblije v slovenščino 1584</w:t>
      </w:r>
    </w:p>
    <w:p w:rsidR="009C271D" w:rsidRDefault="009C271D">
      <w:pPr>
        <w:rPr>
          <w:lang w:val="sl-SI"/>
        </w:rPr>
      </w:pPr>
    </w:p>
    <w:p w:rsidR="009C271D" w:rsidRDefault="00B42827">
      <w:pPr>
        <w:rPr>
          <w:b/>
          <w:lang w:val="sl-SI"/>
        </w:rPr>
      </w:pPr>
      <w:r>
        <w:rPr>
          <w:b/>
          <w:lang w:val="sl-SI"/>
        </w:rPr>
        <w:t>ADAM BOHORIČ</w:t>
      </w:r>
    </w:p>
    <w:p w:rsidR="009C271D" w:rsidRDefault="00B42827">
      <w:pPr>
        <w:numPr>
          <w:ilvl w:val="0"/>
          <w:numId w:val="6"/>
        </w:numPr>
        <w:tabs>
          <w:tab w:val="left" w:pos="720"/>
        </w:tabs>
        <w:rPr>
          <w:lang w:val="sl-SI"/>
        </w:rPr>
      </w:pPr>
      <w:r>
        <w:rPr>
          <w:lang w:val="sl-SI"/>
        </w:rPr>
        <w:t>Slovnica ZIMSKE URICE v latinščini 1584&gt;&gt;&gt;uvod: Slovence poimenuje narod.</w:t>
      </w:r>
    </w:p>
    <w:p w:rsidR="009C271D" w:rsidRDefault="00B42827">
      <w:pPr>
        <w:numPr>
          <w:ilvl w:val="0"/>
          <w:numId w:val="6"/>
        </w:numPr>
        <w:tabs>
          <w:tab w:val="left" w:pos="720"/>
        </w:tabs>
        <w:rPr>
          <w:lang w:val="sl-SI"/>
        </w:rPr>
      </w:pPr>
      <w:r>
        <w:rPr>
          <w:lang w:val="sl-SI"/>
        </w:rPr>
        <w:t>Uvede prve šole, slovnica po latinskem MELANTONU.</w:t>
      </w:r>
    </w:p>
    <w:p w:rsidR="009C271D" w:rsidRDefault="009C271D">
      <w:pPr>
        <w:rPr>
          <w:lang w:val="sl-SI"/>
        </w:rPr>
      </w:pPr>
    </w:p>
    <w:p w:rsidR="009C271D" w:rsidRDefault="009C271D">
      <w:pPr>
        <w:rPr>
          <w:lang w:val="sl-SI"/>
        </w:rPr>
      </w:pPr>
    </w:p>
    <w:p w:rsidR="009C271D" w:rsidRDefault="009C271D">
      <w:pPr>
        <w:rPr>
          <w:lang w:val="sl-SI"/>
        </w:rPr>
      </w:pPr>
    </w:p>
    <w:p w:rsidR="009C271D" w:rsidRDefault="00B42827">
      <w:pPr>
        <w:rPr>
          <w:b/>
          <w:sz w:val="28"/>
          <w:szCs w:val="28"/>
          <w:lang w:val="sl-SI"/>
        </w:rPr>
      </w:pPr>
      <w:r>
        <w:br w:type="page"/>
      </w:r>
      <w:r>
        <w:rPr>
          <w:b/>
          <w:sz w:val="28"/>
          <w:szCs w:val="28"/>
          <w:lang w:val="sl-SI"/>
        </w:rPr>
        <w:t>KNJIŽEVNOST PROTIREFORMACJE IN BAROKA (17.stol.)</w:t>
      </w:r>
    </w:p>
    <w:p w:rsidR="009C271D" w:rsidRDefault="009C271D">
      <w:pPr>
        <w:rPr>
          <w:b/>
          <w:sz w:val="28"/>
          <w:szCs w:val="28"/>
          <w:lang w:val="sl-SI"/>
        </w:rPr>
      </w:pPr>
    </w:p>
    <w:p w:rsidR="009C271D" w:rsidRDefault="00B42827">
      <w:pPr>
        <w:rPr>
          <w:lang w:val="sl-SI"/>
        </w:rPr>
      </w:pPr>
      <w:r>
        <w:rPr>
          <w:lang w:val="sl-SI"/>
        </w:rPr>
        <w:t>Ustanovljen JEZUITSKI RED za pregon protestantov.</w:t>
      </w:r>
    </w:p>
    <w:p w:rsidR="009C271D" w:rsidRDefault="009C271D">
      <w:pPr>
        <w:rPr>
          <w:lang w:val="sl-SI"/>
        </w:rPr>
      </w:pPr>
    </w:p>
    <w:p w:rsidR="009C271D" w:rsidRDefault="00B42827">
      <w:pPr>
        <w:rPr>
          <w:b/>
          <w:lang w:val="sl-SI"/>
        </w:rPr>
      </w:pPr>
      <w:r>
        <w:rPr>
          <w:b/>
          <w:lang w:val="sl-SI"/>
        </w:rPr>
        <w:t>TOMAŽ HREN</w:t>
      </w:r>
    </w:p>
    <w:p w:rsidR="009C271D" w:rsidRDefault="00B42827">
      <w:pPr>
        <w:numPr>
          <w:ilvl w:val="0"/>
          <w:numId w:val="18"/>
        </w:numPr>
        <w:tabs>
          <w:tab w:val="left" w:pos="720"/>
        </w:tabs>
        <w:rPr>
          <w:lang w:val="sl-SI"/>
        </w:rPr>
      </w:pPr>
      <w:r>
        <w:rPr>
          <w:lang w:val="sl-SI"/>
        </w:rPr>
        <w:t>Prevzame cerkev, hoče vrniti ugled</w:t>
      </w:r>
    </w:p>
    <w:p w:rsidR="009C271D" w:rsidRDefault="00B42827">
      <w:pPr>
        <w:numPr>
          <w:ilvl w:val="0"/>
          <w:numId w:val="18"/>
        </w:numPr>
        <w:tabs>
          <w:tab w:val="left" w:pos="720"/>
        </w:tabs>
        <w:rPr>
          <w:lang w:val="sl-SI"/>
        </w:rPr>
      </w:pPr>
      <w:r>
        <w:rPr>
          <w:lang w:val="sl-SI"/>
        </w:rPr>
        <w:t>Ustanovi komisijo za izgon protestantov</w:t>
      </w:r>
    </w:p>
    <w:p w:rsidR="009C271D" w:rsidRDefault="00B42827">
      <w:pPr>
        <w:numPr>
          <w:ilvl w:val="0"/>
          <w:numId w:val="18"/>
        </w:numPr>
        <w:tabs>
          <w:tab w:val="left" w:pos="720"/>
        </w:tabs>
        <w:rPr>
          <w:lang w:val="sl-SI"/>
        </w:rPr>
      </w:pPr>
      <w:r>
        <w:rPr>
          <w:lang w:val="sl-SI"/>
        </w:rPr>
        <w:t>Sežiga knjige</w:t>
      </w:r>
    </w:p>
    <w:p w:rsidR="009C271D" w:rsidRDefault="00B42827">
      <w:pPr>
        <w:numPr>
          <w:ilvl w:val="0"/>
          <w:numId w:val="18"/>
        </w:numPr>
        <w:tabs>
          <w:tab w:val="left" w:pos="720"/>
        </w:tabs>
        <w:rPr>
          <w:lang w:val="sl-SI"/>
        </w:rPr>
      </w:pPr>
      <w:r>
        <w:rPr>
          <w:lang w:val="sl-SI"/>
        </w:rPr>
        <w:t>ČANTEK predela Biblijo za katoliške potrebe.&gt;&gt;&gt;Evangeliji inulistovi</w:t>
      </w:r>
    </w:p>
    <w:p w:rsidR="009C271D" w:rsidRDefault="009C271D">
      <w:pPr>
        <w:rPr>
          <w:lang w:val="sl-SI"/>
        </w:rPr>
      </w:pPr>
    </w:p>
    <w:p w:rsidR="009C271D" w:rsidRDefault="00B42827">
      <w:pPr>
        <w:rPr>
          <w:lang w:val="sl-SI"/>
        </w:rPr>
      </w:pPr>
      <w:r>
        <w:rPr>
          <w:lang w:val="sl-SI"/>
        </w:rPr>
        <w:t>HERETIK je odpadnik katoliške cerkve</w:t>
      </w:r>
    </w:p>
    <w:p w:rsidR="009C271D" w:rsidRDefault="009C271D">
      <w:pPr>
        <w:rPr>
          <w:lang w:val="sl-SI"/>
        </w:rPr>
      </w:pPr>
    </w:p>
    <w:p w:rsidR="009C271D" w:rsidRDefault="00B42827">
      <w:pPr>
        <w:rPr>
          <w:lang w:val="sl-SI"/>
        </w:rPr>
      </w:pPr>
      <w:r>
        <w:rPr>
          <w:lang w:val="sl-SI"/>
        </w:rPr>
        <w:t>ACADEMIA OPERUSORUM&gt;izobraženci, član Valvasor</w:t>
      </w:r>
    </w:p>
    <w:p w:rsidR="009C271D" w:rsidRDefault="00B42827">
      <w:pPr>
        <w:rPr>
          <w:lang w:val="sl-SI"/>
        </w:rPr>
      </w:pPr>
      <w:r>
        <w:rPr>
          <w:lang w:val="sl-SI"/>
        </w:rPr>
        <w:t>Academia filharmonije, Ljubljanska opera…</w:t>
      </w:r>
    </w:p>
    <w:p w:rsidR="009C271D" w:rsidRDefault="009C271D">
      <w:pPr>
        <w:rPr>
          <w:lang w:val="sl-SI"/>
        </w:rPr>
      </w:pPr>
    </w:p>
    <w:p w:rsidR="009C271D" w:rsidRDefault="00B42827">
      <w:pPr>
        <w:rPr>
          <w:lang w:val="sl-SI"/>
        </w:rPr>
      </w:pPr>
      <w:r>
        <w:rPr>
          <w:lang w:val="sl-SI"/>
        </w:rPr>
        <w:t>PREVLADUJE KATOLIŠKA KNJIŽEVNOST&gt;&gt;</w:t>
      </w:r>
      <w:r>
        <w:rPr>
          <w:b/>
          <w:lang w:val="sl-SI"/>
        </w:rPr>
        <w:t>POL LITERARNE ZVRSTI</w:t>
      </w:r>
      <w:r>
        <w:rPr>
          <w:lang w:val="sl-SI"/>
        </w:rPr>
        <w:t>: pridige, pesmi, pasioni…</w:t>
      </w:r>
    </w:p>
    <w:p w:rsidR="009C271D" w:rsidRDefault="009C271D">
      <w:pPr>
        <w:rPr>
          <w:lang w:val="sl-SI"/>
        </w:rPr>
      </w:pPr>
    </w:p>
    <w:p w:rsidR="009C271D" w:rsidRDefault="00B42827">
      <w:pPr>
        <w:rPr>
          <w:lang w:val="sl-SI"/>
        </w:rPr>
      </w:pPr>
      <w:r>
        <w:rPr>
          <w:b/>
          <w:lang w:val="sl-SI"/>
        </w:rPr>
        <w:t>BAROK</w:t>
      </w:r>
      <w:r>
        <w:rPr>
          <w:lang w:val="sl-SI"/>
        </w:rPr>
        <w:t xml:space="preserve"> kot slog&gt;&gt;novi umetnostni slog&gt;&gt;nepravi-krivi biser&gt;&gt;PREOBLOŽENOST</w:t>
      </w:r>
    </w:p>
    <w:p w:rsidR="009C271D" w:rsidRDefault="009C271D">
      <w:pPr>
        <w:rPr>
          <w:lang w:val="sl-SI"/>
        </w:rPr>
      </w:pPr>
    </w:p>
    <w:p w:rsidR="009C271D" w:rsidRDefault="009C271D">
      <w:pPr>
        <w:rPr>
          <w:lang w:val="sl-SI"/>
        </w:rPr>
      </w:pPr>
    </w:p>
    <w:p w:rsidR="009C271D" w:rsidRDefault="00B42827">
      <w:pPr>
        <w:rPr>
          <w:b/>
          <w:lang w:val="sl-SI"/>
        </w:rPr>
      </w:pPr>
      <w:r>
        <w:rPr>
          <w:b/>
          <w:lang w:val="sl-SI"/>
        </w:rPr>
        <w:t>JANEZ SVETOKRIŠKI!!!</w:t>
      </w:r>
    </w:p>
    <w:p w:rsidR="009C271D" w:rsidRDefault="009C271D">
      <w:pPr>
        <w:rPr>
          <w:b/>
          <w:lang w:val="sl-SI"/>
        </w:rPr>
      </w:pPr>
    </w:p>
    <w:p w:rsidR="009C271D" w:rsidRDefault="00B42827">
      <w:pPr>
        <w:rPr>
          <w:lang w:val="sl-SI"/>
        </w:rPr>
      </w:pPr>
      <w:r>
        <w:rPr>
          <w:lang w:val="sl-SI"/>
        </w:rPr>
        <w:t xml:space="preserve">Izda zbirko pridig </w:t>
      </w:r>
      <w:r>
        <w:rPr>
          <w:u w:val="single"/>
          <w:lang w:val="sl-SI"/>
        </w:rPr>
        <w:t>Sveti priročnik</w:t>
      </w:r>
      <w:r>
        <w:rPr>
          <w:lang w:val="sl-SI"/>
        </w:rPr>
        <w:t>&gt;&gt; Na noviga lejeta dan</w:t>
      </w:r>
    </w:p>
    <w:p w:rsidR="009C271D" w:rsidRDefault="009C271D">
      <w:pPr>
        <w:rPr>
          <w:lang w:val="sl-SI"/>
        </w:rPr>
      </w:pPr>
    </w:p>
    <w:p w:rsidR="009C271D" w:rsidRDefault="00B42827">
      <w:pPr>
        <w:rPr>
          <w:lang w:val="sl-SI"/>
        </w:rPr>
      </w:pPr>
      <w:r>
        <w:rPr>
          <w:b/>
          <w:lang w:val="sl-SI"/>
        </w:rPr>
        <w:t>Utemeljitelj pridige</w:t>
      </w:r>
      <w:r>
        <w:rPr>
          <w:lang w:val="sl-SI"/>
        </w:rPr>
        <w:t>: Je pol lirerarna zvrst, kar pomeni da je uvod vzet iz Svetega Pisma zanniim pa sledi primer iz sedanjosti, ki se vsebinsko veže na uvod. Na koncu je še močan moralni nauk oz. eksampel. Vsebina je verska.</w:t>
      </w: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t>KLASICIZEM (konec 17. do 18. stol.)</w:t>
      </w:r>
    </w:p>
    <w:p w:rsidR="009C271D" w:rsidRDefault="009C271D">
      <w:pPr>
        <w:rPr>
          <w:lang w:val="sl-SI"/>
        </w:rPr>
      </w:pPr>
    </w:p>
    <w:p w:rsidR="009C271D" w:rsidRDefault="00B42827">
      <w:pPr>
        <w:rPr>
          <w:lang w:val="sl-SI"/>
        </w:rPr>
      </w:pPr>
      <w:r>
        <w:rPr>
          <w:lang w:val="sl-SI"/>
        </w:rPr>
        <w:t>V FRANCIJI</w:t>
      </w:r>
    </w:p>
    <w:p w:rsidR="009C271D" w:rsidRDefault="009C271D">
      <w:pPr>
        <w:rPr>
          <w:lang w:val="sl-SI"/>
        </w:rPr>
      </w:pPr>
    </w:p>
    <w:p w:rsidR="009C271D" w:rsidRDefault="00B42827">
      <w:pPr>
        <w:numPr>
          <w:ilvl w:val="0"/>
          <w:numId w:val="2"/>
        </w:numPr>
        <w:tabs>
          <w:tab w:val="left" w:pos="720"/>
        </w:tabs>
        <w:rPr>
          <w:lang w:val="sl-SI"/>
        </w:rPr>
      </w:pPr>
      <w:r>
        <w:rPr>
          <w:lang w:val="sl-SI"/>
        </w:rPr>
        <w:t>Oživlja antiko, sočasni razvoj za barokom, ki mu je soroden po temah in motivih nasproten pa po slogu.</w:t>
      </w:r>
    </w:p>
    <w:p w:rsidR="009C271D" w:rsidRDefault="009C271D">
      <w:pPr>
        <w:rPr>
          <w:lang w:val="sl-SI"/>
        </w:rPr>
      </w:pPr>
    </w:p>
    <w:p w:rsidR="009C271D" w:rsidRDefault="00B42827">
      <w:pPr>
        <w:numPr>
          <w:ilvl w:val="0"/>
          <w:numId w:val="2"/>
        </w:numPr>
        <w:tabs>
          <w:tab w:val="left" w:pos="720"/>
        </w:tabs>
        <w:rPr>
          <w:lang w:val="sl-SI"/>
        </w:rPr>
      </w:pPr>
      <w:r>
        <w:rPr>
          <w:lang w:val="sl-SI"/>
        </w:rPr>
        <w:t>Upošteva Aristotla: Poetiko ter uzakoni trojno enotnost ter loč tragično in komično.</w:t>
      </w:r>
    </w:p>
    <w:p w:rsidR="009C271D" w:rsidRDefault="009C271D">
      <w:pPr>
        <w:rPr>
          <w:lang w:val="sl-SI"/>
        </w:rPr>
      </w:pPr>
    </w:p>
    <w:p w:rsidR="009C271D" w:rsidRDefault="00B42827">
      <w:pPr>
        <w:rPr>
          <w:lang w:val="sl-SI"/>
        </w:rPr>
      </w:pPr>
      <w:r>
        <w:rPr>
          <w:lang w:val="sl-SI"/>
        </w:rPr>
        <w:t>Korenej, Racin: tragedija</w:t>
      </w:r>
    </w:p>
    <w:p w:rsidR="009C271D" w:rsidRDefault="00B42827">
      <w:pPr>
        <w:rPr>
          <w:lang w:val="sl-SI"/>
        </w:rPr>
      </w:pPr>
      <w:r>
        <w:rPr>
          <w:lang w:val="sl-SI"/>
        </w:rPr>
        <w:t>Lafontaine: basni</w:t>
      </w:r>
    </w:p>
    <w:p w:rsidR="009C271D" w:rsidRDefault="009C271D">
      <w:pPr>
        <w:rPr>
          <w:lang w:val="sl-SI"/>
        </w:rPr>
      </w:pPr>
    </w:p>
    <w:p w:rsidR="009C271D" w:rsidRDefault="009C271D">
      <w:pPr>
        <w:rPr>
          <w:lang w:val="sl-SI"/>
        </w:rPr>
      </w:pPr>
    </w:p>
    <w:p w:rsidR="009C271D" w:rsidRDefault="009C271D">
      <w:pPr>
        <w:rPr>
          <w:lang w:val="sl-SI"/>
        </w:rPr>
      </w:pPr>
    </w:p>
    <w:p w:rsidR="009C271D" w:rsidRDefault="00B42827">
      <w:pPr>
        <w:rPr>
          <w:b/>
          <w:lang w:val="sl-SI"/>
        </w:rPr>
      </w:pPr>
      <w:r>
        <w:br w:type="page"/>
      </w:r>
      <w:r>
        <w:rPr>
          <w:b/>
          <w:lang w:val="sl-SI"/>
        </w:rPr>
        <w:t>MOLIERE!!!</w:t>
      </w:r>
    </w:p>
    <w:p w:rsidR="009C271D" w:rsidRDefault="009C271D">
      <w:pPr>
        <w:rPr>
          <w:lang w:val="sl-SI"/>
        </w:rPr>
      </w:pPr>
    </w:p>
    <w:p w:rsidR="009C271D" w:rsidRDefault="00B42827">
      <w:pPr>
        <w:numPr>
          <w:ilvl w:val="0"/>
          <w:numId w:val="16"/>
        </w:numPr>
        <w:tabs>
          <w:tab w:val="left" w:pos="720"/>
        </w:tabs>
        <w:rPr>
          <w:lang w:val="sl-SI"/>
        </w:rPr>
      </w:pPr>
      <w:r>
        <w:rPr>
          <w:lang w:val="sl-SI"/>
        </w:rPr>
        <w:t>Piše komedije , posnema grške ter jih prilagaja duhu časa.</w:t>
      </w:r>
    </w:p>
    <w:p w:rsidR="009C271D" w:rsidRDefault="00B42827">
      <w:pPr>
        <w:numPr>
          <w:ilvl w:val="0"/>
          <w:numId w:val="16"/>
        </w:numPr>
        <w:tabs>
          <w:tab w:val="left" w:pos="720"/>
        </w:tabs>
        <w:rPr>
          <w:lang w:val="sl-SI"/>
        </w:rPr>
      </w:pPr>
      <w:r>
        <w:rPr>
          <w:lang w:val="sl-SI"/>
        </w:rPr>
        <w:t>Posega v vse sloje družbe ter jih pokaže SATIRIČNO.</w:t>
      </w:r>
    </w:p>
    <w:p w:rsidR="009C271D" w:rsidRDefault="00B42827">
      <w:pPr>
        <w:numPr>
          <w:ilvl w:val="0"/>
          <w:numId w:val="16"/>
        </w:numPr>
        <w:tabs>
          <w:tab w:val="left" w:pos="720"/>
        </w:tabs>
        <w:rPr>
          <w:lang w:val="sl-SI"/>
        </w:rPr>
      </w:pPr>
      <w:r>
        <w:rPr>
          <w:lang w:val="sl-SI"/>
        </w:rPr>
        <w:t>Združuje vse vrste komike(značajsko, situacijsko, verbalno)</w:t>
      </w:r>
    </w:p>
    <w:p w:rsidR="009C271D" w:rsidRDefault="00B42827">
      <w:pPr>
        <w:numPr>
          <w:ilvl w:val="0"/>
          <w:numId w:val="16"/>
        </w:numPr>
        <w:tabs>
          <w:tab w:val="left" w:pos="720"/>
        </w:tabs>
        <w:rPr>
          <w:lang w:val="sl-SI"/>
        </w:rPr>
      </w:pPr>
      <w:r>
        <w:rPr>
          <w:lang w:val="sl-SI"/>
        </w:rPr>
        <w:t>ARHETIP karikirana oseba z poudarjeno lastnostjo(slabo)</w:t>
      </w:r>
    </w:p>
    <w:p w:rsidR="009C271D" w:rsidRDefault="009C271D">
      <w:pPr>
        <w:rPr>
          <w:lang w:val="sl-SI"/>
        </w:rPr>
      </w:pPr>
    </w:p>
    <w:p w:rsidR="009C271D" w:rsidRDefault="00B42827">
      <w:pPr>
        <w:rPr>
          <w:lang w:val="sl-SI"/>
        </w:rPr>
      </w:pPr>
      <w:r>
        <w:rPr>
          <w:lang w:val="sl-SI"/>
        </w:rPr>
        <w:t>Moliere: Tartuffe, Namišljeni bolnik, Skopuh</w:t>
      </w:r>
    </w:p>
    <w:p w:rsidR="009C271D" w:rsidRDefault="009C271D">
      <w:pPr>
        <w:rPr>
          <w:lang w:val="sl-SI"/>
        </w:rPr>
      </w:pPr>
    </w:p>
    <w:p w:rsidR="009C271D" w:rsidRDefault="009C271D">
      <w:pPr>
        <w:rPr>
          <w:lang w:val="sl-SI"/>
        </w:rPr>
      </w:pPr>
    </w:p>
    <w:p w:rsidR="009C271D" w:rsidRDefault="009C271D">
      <w:pPr>
        <w:rPr>
          <w:lang w:val="sl-SI"/>
        </w:rPr>
      </w:pPr>
    </w:p>
    <w:p w:rsidR="009C271D" w:rsidRDefault="00B42827">
      <w:pPr>
        <w:rPr>
          <w:b/>
          <w:sz w:val="28"/>
          <w:szCs w:val="28"/>
          <w:lang w:val="sl-SI"/>
        </w:rPr>
      </w:pPr>
      <w:r>
        <w:rPr>
          <w:b/>
          <w:sz w:val="28"/>
          <w:szCs w:val="28"/>
          <w:lang w:val="sl-SI"/>
        </w:rPr>
        <w:t>RAZSVETLJENSTVO (druga polovica 17. stol. in začetek 18.stol.)</w:t>
      </w:r>
    </w:p>
    <w:p w:rsidR="009C271D" w:rsidRDefault="009C271D">
      <w:pPr>
        <w:rPr>
          <w:b/>
          <w:sz w:val="28"/>
          <w:szCs w:val="28"/>
          <w:lang w:val="sl-SI"/>
        </w:rPr>
      </w:pPr>
    </w:p>
    <w:p w:rsidR="009C271D" w:rsidRDefault="00B42827">
      <w:pPr>
        <w:rPr>
          <w:lang w:val="sl-SI"/>
        </w:rPr>
      </w:pPr>
      <w:r>
        <w:rPr>
          <w:lang w:val="sl-SI"/>
        </w:rPr>
        <w:t xml:space="preserve">Razvoj pod vplivom racionalizma, ki je filozofsko gibanje in poudarja razum. Je meščansko gibanje, meščani nasprotniki fevdalizma. </w:t>
      </w:r>
    </w:p>
    <w:p w:rsidR="009C271D" w:rsidRDefault="009C271D">
      <w:pPr>
        <w:rPr>
          <w:lang w:val="sl-SI"/>
        </w:rPr>
      </w:pPr>
    </w:p>
    <w:p w:rsidR="009C271D" w:rsidRDefault="00B42827">
      <w:pPr>
        <w:numPr>
          <w:ilvl w:val="0"/>
          <w:numId w:val="20"/>
        </w:numPr>
        <w:tabs>
          <w:tab w:val="left" w:pos="720"/>
        </w:tabs>
        <w:rPr>
          <w:lang w:val="sl-SI"/>
        </w:rPr>
      </w:pPr>
      <w:r>
        <w:rPr>
          <w:lang w:val="sl-SI"/>
        </w:rPr>
        <w:t>KAPITALIZEM  razvoj industrije&gt;&gt;razcvet meščanstva</w:t>
      </w:r>
    </w:p>
    <w:p w:rsidR="009C271D" w:rsidRDefault="009C271D">
      <w:pPr>
        <w:rPr>
          <w:lang w:val="sl-SI"/>
        </w:rPr>
      </w:pPr>
    </w:p>
    <w:p w:rsidR="009C271D" w:rsidRDefault="00B42827">
      <w:pPr>
        <w:numPr>
          <w:ilvl w:val="0"/>
          <w:numId w:val="20"/>
        </w:numPr>
        <w:tabs>
          <w:tab w:val="left" w:pos="720"/>
        </w:tabs>
        <w:rPr>
          <w:lang w:val="sl-SI"/>
        </w:rPr>
      </w:pPr>
      <w:r>
        <w:rPr>
          <w:lang w:val="sl-SI"/>
        </w:rPr>
        <w:t>EMPIRIZEM vse je treba dokazati</w:t>
      </w:r>
    </w:p>
    <w:p w:rsidR="009C271D" w:rsidRDefault="00B42827">
      <w:pPr>
        <w:numPr>
          <w:ilvl w:val="0"/>
          <w:numId w:val="20"/>
        </w:numPr>
        <w:tabs>
          <w:tab w:val="left" w:pos="720"/>
        </w:tabs>
        <w:rPr>
          <w:lang w:val="sl-SI"/>
        </w:rPr>
      </w:pPr>
      <w:r>
        <w:rPr>
          <w:lang w:val="sl-SI"/>
        </w:rPr>
        <w:t>ATEIZEM ne verovanje v boga</w:t>
      </w:r>
    </w:p>
    <w:p w:rsidR="009C271D" w:rsidRDefault="00B42827">
      <w:pPr>
        <w:numPr>
          <w:ilvl w:val="0"/>
          <w:numId w:val="20"/>
        </w:numPr>
        <w:tabs>
          <w:tab w:val="left" w:pos="720"/>
        </w:tabs>
        <w:rPr>
          <w:lang w:val="sl-SI"/>
        </w:rPr>
      </w:pPr>
      <w:r>
        <w:rPr>
          <w:lang w:val="sl-SI"/>
        </w:rPr>
        <w:t>PANTEIZEM je enačenje boga z naravo</w:t>
      </w:r>
    </w:p>
    <w:p w:rsidR="009C271D" w:rsidRDefault="009C271D">
      <w:pPr>
        <w:rPr>
          <w:lang w:val="sl-SI"/>
        </w:rPr>
      </w:pPr>
    </w:p>
    <w:p w:rsidR="009C271D" w:rsidRDefault="00B42827">
      <w:pPr>
        <w:rPr>
          <w:lang w:val="sl-SI"/>
        </w:rPr>
      </w:pPr>
      <w:r>
        <w:rPr>
          <w:lang w:val="sl-SI"/>
        </w:rPr>
        <w:t>Razsvetljenstvo se upada z absulotizmom, ki je hotelo modernizirat svoje države z reformami. (Katarina Velika, Marija Terezija…)</w:t>
      </w:r>
    </w:p>
    <w:p w:rsidR="009C271D" w:rsidRDefault="009C271D">
      <w:pPr>
        <w:rPr>
          <w:lang w:val="sl-SI"/>
        </w:rPr>
      </w:pPr>
    </w:p>
    <w:p w:rsidR="009C271D" w:rsidRDefault="00B42827">
      <w:pPr>
        <w:rPr>
          <w:lang w:val="sl-SI"/>
        </w:rPr>
      </w:pPr>
      <w:r>
        <w:rPr>
          <w:lang w:val="sl-SI"/>
        </w:rPr>
        <w:t>18. stoletje je stoletje znanja.</w:t>
      </w:r>
    </w:p>
    <w:p w:rsidR="009C271D" w:rsidRDefault="009C271D">
      <w:pPr>
        <w:rPr>
          <w:lang w:val="sl-SI"/>
        </w:rPr>
      </w:pPr>
    </w:p>
    <w:p w:rsidR="009C271D" w:rsidRDefault="00B42827">
      <w:pPr>
        <w:rPr>
          <w:b/>
          <w:lang w:val="sl-SI"/>
        </w:rPr>
      </w:pPr>
      <w:r>
        <w:rPr>
          <w:b/>
          <w:lang w:val="sl-SI"/>
        </w:rPr>
        <w:t>FRANCOSKO RAZSVETLJENSTVO!</w:t>
      </w:r>
    </w:p>
    <w:p w:rsidR="009C271D" w:rsidRDefault="009C271D">
      <w:pPr>
        <w:rPr>
          <w:lang w:val="sl-SI"/>
        </w:rPr>
      </w:pPr>
    </w:p>
    <w:p w:rsidR="009C271D" w:rsidRDefault="00B42827">
      <w:pPr>
        <w:numPr>
          <w:ilvl w:val="0"/>
          <w:numId w:val="12"/>
        </w:numPr>
        <w:tabs>
          <w:tab w:val="left" w:pos="720"/>
        </w:tabs>
        <w:rPr>
          <w:lang w:val="sl-SI"/>
        </w:rPr>
      </w:pPr>
      <w:r>
        <w:rPr>
          <w:lang w:val="sl-SI"/>
        </w:rPr>
        <w:t>Voltaire: Kandid</w:t>
      </w:r>
    </w:p>
    <w:p w:rsidR="009C271D" w:rsidRDefault="009C271D">
      <w:pPr>
        <w:rPr>
          <w:lang w:val="sl-SI"/>
        </w:rPr>
      </w:pPr>
    </w:p>
    <w:p w:rsidR="009C271D" w:rsidRDefault="00B42827">
      <w:pPr>
        <w:numPr>
          <w:ilvl w:val="0"/>
          <w:numId w:val="12"/>
        </w:numPr>
        <w:tabs>
          <w:tab w:val="left" w:pos="720"/>
        </w:tabs>
        <w:rPr>
          <w:lang w:val="sl-SI"/>
        </w:rPr>
      </w:pPr>
      <w:r>
        <w:rPr>
          <w:lang w:val="sl-SI"/>
        </w:rPr>
        <w:t>Rousseau: Nova Eloiza</w:t>
      </w:r>
    </w:p>
    <w:p w:rsidR="009C271D" w:rsidRDefault="009C271D">
      <w:pPr>
        <w:rPr>
          <w:lang w:val="sl-SI"/>
        </w:rPr>
      </w:pPr>
    </w:p>
    <w:p w:rsidR="009C271D" w:rsidRDefault="00B42827">
      <w:pPr>
        <w:numPr>
          <w:ilvl w:val="0"/>
          <w:numId w:val="12"/>
        </w:numPr>
        <w:tabs>
          <w:tab w:val="left" w:pos="720"/>
        </w:tabs>
        <w:rPr>
          <w:lang w:val="sl-SI"/>
        </w:rPr>
      </w:pPr>
      <w:r>
        <w:rPr>
          <w:lang w:val="sl-SI"/>
        </w:rPr>
        <w:t>Beaumarchais: Figarova svatba</w:t>
      </w:r>
    </w:p>
    <w:p w:rsidR="009C271D" w:rsidRDefault="009C271D">
      <w:pPr>
        <w:rPr>
          <w:lang w:val="sl-SI"/>
        </w:rPr>
      </w:pPr>
    </w:p>
    <w:p w:rsidR="009C271D" w:rsidRDefault="00B42827">
      <w:pPr>
        <w:numPr>
          <w:ilvl w:val="0"/>
          <w:numId w:val="12"/>
        </w:numPr>
        <w:tabs>
          <w:tab w:val="left" w:pos="720"/>
        </w:tabs>
        <w:rPr>
          <w:lang w:val="sl-SI"/>
        </w:rPr>
      </w:pPr>
      <w:r>
        <w:rPr>
          <w:lang w:val="sl-SI"/>
        </w:rPr>
        <w:t>Diderot</w:t>
      </w:r>
    </w:p>
    <w:p w:rsidR="009C271D" w:rsidRDefault="009C271D">
      <w:pPr>
        <w:rPr>
          <w:lang w:val="sl-SI"/>
        </w:rPr>
      </w:pPr>
    </w:p>
    <w:p w:rsidR="009C271D" w:rsidRDefault="009C271D">
      <w:pPr>
        <w:rPr>
          <w:lang w:val="sl-SI"/>
        </w:rPr>
      </w:pPr>
    </w:p>
    <w:p w:rsidR="009C271D" w:rsidRDefault="00B42827">
      <w:pPr>
        <w:rPr>
          <w:b/>
          <w:lang w:val="sl-SI"/>
        </w:rPr>
      </w:pPr>
      <w:r>
        <w:rPr>
          <w:b/>
          <w:lang w:val="sl-SI"/>
        </w:rPr>
        <w:t>ANGLEŠKO RAZSVETLJENSTVO!</w:t>
      </w:r>
    </w:p>
    <w:p w:rsidR="009C271D" w:rsidRDefault="009C271D">
      <w:pPr>
        <w:rPr>
          <w:lang w:val="sl-SI"/>
        </w:rPr>
      </w:pPr>
    </w:p>
    <w:p w:rsidR="009C271D" w:rsidRDefault="00B42827">
      <w:pPr>
        <w:numPr>
          <w:ilvl w:val="0"/>
          <w:numId w:val="3"/>
        </w:numPr>
        <w:tabs>
          <w:tab w:val="left" w:pos="720"/>
        </w:tabs>
        <w:rPr>
          <w:lang w:val="sl-SI"/>
        </w:rPr>
      </w:pPr>
      <w:r>
        <w:rPr>
          <w:lang w:val="sl-SI"/>
        </w:rPr>
        <w:t>Defoe: Robinson crusoe</w:t>
      </w:r>
    </w:p>
    <w:p w:rsidR="009C271D" w:rsidRDefault="009C271D">
      <w:pPr>
        <w:rPr>
          <w:lang w:val="sl-SI"/>
        </w:rPr>
      </w:pPr>
    </w:p>
    <w:p w:rsidR="009C271D" w:rsidRDefault="00B42827">
      <w:pPr>
        <w:numPr>
          <w:ilvl w:val="0"/>
          <w:numId w:val="3"/>
        </w:numPr>
        <w:tabs>
          <w:tab w:val="left" w:pos="720"/>
        </w:tabs>
        <w:rPr>
          <w:lang w:val="sl-SI"/>
        </w:rPr>
      </w:pPr>
      <w:r>
        <w:rPr>
          <w:lang w:val="sl-SI"/>
        </w:rPr>
        <w:t>Swift: Gulliverjeva potovanja</w:t>
      </w:r>
    </w:p>
    <w:p w:rsidR="009C271D" w:rsidRDefault="009C271D">
      <w:pPr>
        <w:rPr>
          <w:lang w:val="sl-SI"/>
        </w:rPr>
      </w:pPr>
    </w:p>
    <w:p w:rsidR="009C271D" w:rsidRDefault="00B42827">
      <w:pPr>
        <w:numPr>
          <w:ilvl w:val="0"/>
          <w:numId w:val="3"/>
        </w:numPr>
        <w:tabs>
          <w:tab w:val="left" w:pos="720"/>
        </w:tabs>
        <w:rPr>
          <w:lang w:val="sl-SI"/>
        </w:rPr>
      </w:pPr>
      <w:r>
        <w:rPr>
          <w:lang w:val="sl-SI"/>
        </w:rPr>
        <w:t>Bacon</w:t>
      </w:r>
    </w:p>
    <w:p w:rsidR="009C271D" w:rsidRDefault="00B42827">
      <w:pPr>
        <w:rPr>
          <w:b/>
          <w:sz w:val="28"/>
          <w:szCs w:val="28"/>
          <w:lang w:val="sl-SI"/>
        </w:rPr>
      </w:pPr>
      <w:r>
        <w:rPr>
          <w:b/>
          <w:sz w:val="28"/>
          <w:szCs w:val="28"/>
          <w:lang w:val="sl-SI"/>
        </w:rPr>
        <w:t>SLOVENSKO RAZSVETLJENSTVO</w:t>
      </w:r>
    </w:p>
    <w:p w:rsidR="009C271D" w:rsidRDefault="009C271D">
      <w:pPr>
        <w:rPr>
          <w:b/>
          <w:sz w:val="28"/>
          <w:szCs w:val="28"/>
          <w:lang w:val="sl-SI"/>
        </w:rPr>
      </w:pPr>
    </w:p>
    <w:p w:rsidR="009C271D" w:rsidRDefault="00B42827">
      <w:pPr>
        <w:rPr>
          <w:b/>
          <w:lang w:val="sl-SI"/>
        </w:rPr>
      </w:pPr>
      <w:r>
        <w:rPr>
          <w:b/>
          <w:lang w:val="sl-SI"/>
        </w:rPr>
        <w:t>LITERARNI PREPOROD!!!</w:t>
      </w:r>
    </w:p>
    <w:p w:rsidR="009C271D" w:rsidRDefault="009C271D">
      <w:pPr>
        <w:rPr>
          <w:lang w:val="sl-SI"/>
        </w:rPr>
      </w:pPr>
    </w:p>
    <w:p w:rsidR="009C271D" w:rsidRDefault="00B42827">
      <w:pPr>
        <w:rPr>
          <w:lang w:val="sl-SI"/>
        </w:rPr>
      </w:pPr>
      <w:r>
        <w:rPr>
          <w:lang w:val="sl-SI"/>
        </w:rPr>
        <w:t>1786 oče Marko Pohlin izda slovnico KRANJSKA GRAMATIKA, ki pa ni znanstveno potrjena. Pomemben je uvod kjer zahteva da postane slovenščina enakopravna in da naj avtorji pišejo v slovenščini.</w:t>
      </w:r>
    </w:p>
    <w:p w:rsidR="009C271D" w:rsidRDefault="009C271D">
      <w:pPr>
        <w:rPr>
          <w:lang w:val="sl-SI"/>
        </w:rPr>
      </w:pPr>
    </w:p>
    <w:p w:rsidR="009C271D" w:rsidRDefault="00B42827">
      <w:pPr>
        <w:rPr>
          <w:b/>
          <w:lang w:val="sl-SI"/>
        </w:rPr>
      </w:pPr>
      <w:r>
        <w:rPr>
          <w:b/>
          <w:lang w:val="sl-SI"/>
        </w:rPr>
        <w:t>ALNAMAH PISANICE</w:t>
      </w:r>
    </w:p>
    <w:p w:rsidR="009C271D" w:rsidRDefault="009C271D">
      <w:pPr>
        <w:rPr>
          <w:lang w:val="sl-SI"/>
        </w:rPr>
      </w:pPr>
    </w:p>
    <w:p w:rsidR="009C271D" w:rsidRDefault="00B42827">
      <w:pPr>
        <w:rPr>
          <w:lang w:val="sl-SI"/>
        </w:rPr>
      </w:pPr>
      <w:r>
        <w:rPr>
          <w:lang w:val="sl-SI"/>
        </w:rPr>
        <w:t>Objavlja Demascen Dev in Valentin Vodnik (prvi slo. pesnik)</w:t>
      </w:r>
    </w:p>
    <w:p w:rsidR="009C271D" w:rsidRDefault="009C271D">
      <w:pPr>
        <w:rPr>
          <w:lang w:val="sl-SI"/>
        </w:rPr>
      </w:pPr>
    </w:p>
    <w:p w:rsidR="009C271D" w:rsidRDefault="00B42827">
      <w:pPr>
        <w:rPr>
          <w:b/>
          <w:lang w:val="sl-SI"/>
        </w:rPr>
      </w:pPr>
      <w:r>
        <w:rPr>
          <w:b/>
          <w:lang w:val="sl-SI"/>
        </w:rPr>
        <w:t>KROŽKI:</w:t>
      </w:r>
    </w:p>
    <w:p w:rsidR="009C271D" w:rsidRDefault="009C271D">
      <w:pPr>
        <w:rPr>
          <w:lang w:val="sl-SI"/>
        </w:rPr>
      </w:pPr>
    </w:p>
    <w:p w:rsidR="009C271D" w:rsidRDefault="00B42827">
      <w:pPr>
        <w:numPr>
          <w:ilvl w:val="0"/>
          <w:numId w:val="7"/>
        </w:numPr>
        <w:tabs>
          <w:tab w:val="left" w:pos="720"/>
        </w:tabs>
        <w:rPr>
          <w:lang w:val="sl-SI"/>
        </w:rPr>
      </w:pPr>
      <w:r>
        <w:rPr>
          <w:lang w:val="sl-SI"/>
        </w:rPr>
        <w:t>Janzenistični krog&gt;Jurij Japelj ponovno prevede Biblijo</w:t>
      </w:r>
    </w:p>
    <w:p w:rsidR="009C271D" w:rsidRDefault="009C271D">
      <w:pPr>
        <w:rPr>
          <w:lang w:val="sl-SI"/>
        </w:rPr>
      </w:pPr>
    </w:p>
    <w:p w:rsidR="009C271D" w:rsidRDefault="00B42827">
      <w:pPr>
        <w:numPr>
          <w:ilvl w:val="0"/>
          <w:numId w:val="7"/>
        </w:numPr>
        <w:tabs>
          <w:tab w:val="left" w:pos="720"/>
        </w:tabs>
        <w:rPr>
          <w:lang w:val="sl-SI"/>
        </w:rPr>
      </w:pPr>
      <w:r>
        <w:rPr>
          <w:lang w:val="sl-SI"/>
        </w:rPr>
        <w:t>Pohlinov krog</w:t>
      </w:r>
    </w:p>
    <w:p w:rsidR="009C271D" w:rsidRDefault="009C271D">
      <w:pPr>
        <w:rPr>
          <w:lang w:val="sl-SI"/>
        </w:rPr>
      </w:pPr>
    </w:p>
    <w:p w:rsidR="009C271D" w:rsidRDefault="00B42827">
      <w:pPr>
        <w:numPr>
          <w:ilvl w:val="0"/>
          <w:numId w:val="7"/>
        </w:numPr>
        <w:tabs>
          <w:tab w:val="left" w:pos="720"/>
        </w:tabs>
        <w:rPr>
          <w:b/>
          <w:lang w:val="sl-SI"/>
        </w:rPr>
      </w:pPr>
      <w:r>
        <w:rPr>
          <w:b/>
          <w:lang w:val="sl-SI"/>
        </w:rPr>
        <w:t>ZOISOV KROG</w:t>
      </w:r>
    </w:p>
    <w:p w:rsidR="009C271D" w:rsidRDefault="00B42827">
      <w:pPr>
        <w:rPr>
          <w:lang w:val="sl-SI"/>
        </w:rPr>
      </w:pPr>
      <w:r>
        <w:rPr>
          <w:lang w:val="sl-SI"/>
        </w:rPr>
        <w:t>Predvsem skrbijo za uveljavitev slovenščine in za izobrazbo.</w:t>
      </w:r>
    </w:p>
    <w:p w:rsidR="009C271D" w:rsidRDefault="00B42827">
      <w:pPr>
        <w:rPr>
          <w:lang w:val="sl-SI"/>
        </w:rPr>
      </w:pPr>
      <w:r>
        <w:rPr>
          <w:lang w:val="sl-SI"/>
        </w:rPr>
        <w:t>Vključeni so: Vodnik, kopitar, Linhart, ….</w:t>
      </w:r>
    </w:p>
    <w:p w:rsidR="009C271D" w:rsidRDefault="009C271D">
      <w:pPr>
        <w:rPr>
          <w:lang w:val="sl-SI"/>
        </w:rPr>
      </w:pPr>
    </w:p>
    <w:p w:rsidR="009C271D" w:rsidRDefault="00B42827">
      <w:pPr>
        <w:numPr>
          <w:ilvl w:val="0"/>
          <w:numId w:val="15"/>
        </w:numPr>
        <w:tabs>
          <w:tab w:val="left" w:pos="720"/>
        </w:tabs>
        <w:rPr>
          <w:lang w:val="sl-SI"/>
        </w:rPr>
      </w:pPr>
      <w:r>
        <w:rPr>
          <w:lang w:val="sl-SI"/>
        </w:rPr>
        <w:t>ZNANSTVENA SLOVNICA&gt;&gt;&gt;Jernej Kopitar</w:t>
      </w:r>
    </w:p>
    <w:p w:rsidR="009C271D" w:rsidRDefault="009C271D">
      <w:pPr>
        <w:rPr>
          <w:lang w:val="sl-SI"/>
        </w:rPr>
      </w:pPr>
    </w:p>
    <w:p w:rsidR="009C271D" w:rsidRDefault="00B42827">
      <w:pPr>
        <w:numPr>
          <w:ilvl w:val="0"/>
          <w:numId w:val="15"/>
        </w:numPr>
        <w:tabs>
          <w:tab w:val="left" w:pos="720"/>
        </w:tabs>
        <w:rPr>
          <w:lang w:val="sl-SI"/>
        </w:rPr>
      </w:pPr>
      <w:r>
        <w:rPr>
          <w:lang w:val="sl-SI"/>
        </w:rPr>
        <w:t>SLOVARJI&gt;&gt;&gt;Vodnik</w:t>
      </w:r>
    </w:p>
    <w:p w:rsidR="009C271D" w:rsidRDefault="009C271D">
      <w:pPr>
        <w:rPr>
          <w:lang w:val="sl-SI"/>
        </w:rPr>
      </w:pPr>
    </w:p>
    <w:p w:rsidR="009C271D" w:rsidRDefault="00B42827">
      <w:pPr>
        <w:numPr>
          <w:ilvl w:val="0"/>
          <w:numId w:val="15"/>
        </w:numPr>
        <w:tabs>
          <w:tab w:val="left" w:pos="720"/>
        </w:tabs>
        <w:rPr>
          <w:lang w:val="sl-SI"/>
        </w:rPr>
      </w:pPr>
      <w:r>
        <w:rPr>
          <w:lang w:val="sl-SI"/>
        </w:rPr>
        <w:t>SLOVENSKA ZGODOVINA&gt;&gt;&gt;Linhart</w:t>
      </w:r>
    </w:p>
    <w:p w:rsidR="009C271D" w:rsidRDefault="009C271D">
      <w:pPr>
        <w:rPr>
          <w:lang w:val="sl-SI"/>
        </w:rPr>
      </w:pPr>
    </w:p>
    <w:p w:rsidR="009C271D" w:rsidRDefault="00B42827">
      <w:pPr>
        <w:numPr>
          <w:ilvl w:val="0"/>
          <w:numId w:val="15"/>
        </w:numPr>
        <w:tabs>
          <w:tab w:val="left" w:pos="720"/>
        </w:tabs>
        <w:rPr>
          <w:lang w:val="sl-SI"/>
        </w:rPr>
      </w:pPr>
      <w:r>
        <w:rPr>
          <w:lang w:val="sl-SI"/>
        </w:rPr>
        <w:t>SLOV. ČRKOPIS&gt;&gt;&gt;Vodnik</w:t>
      </w:r>
    </w:p>
    <w:p w:rsidR="009C271D" w:rsidRDefault="009C271D">
      <w:pPr>
        <w:rPr>
          <w:lang w:val="sl-SI"/>
        </w:rPr>
      </w:pPr>
    </w:p>
    <w:p w:rsidR="009C271D" w:rsidRDefault="00B42827">
      <w:pPr>
        <w:numPr>
          <w:ilvl w:val="0"/>
          <w:numId w:val="15"/>
        </w:numPr>
        <w:tabs>
          <w:tab w:val="left" w:pos="720"/>
        </w:tabs>
        <w:rPr>
          <w:lang w:val="sl-SI"/>
        </w:rPr>
      </w:pPr>
      <w:r>
        <w:rPr>
          <w:lang w:val="sl-SI"/>
        </w:rPr>
        <w:t>DRAMSKI TEKSTI&gt;&gt;&gt;Linhart</w:t>
      </w:r>
    </w:p>
    <w:p w:rsidR="009C271D" w:rsidRDefault="009C271D">
      <w:pPr>
        <w:rPr>
          <w:b/>
          <w:i/>
          <w:u w:val="single"/>
          <w:lang w:val="sl-SI"/>
        </w:rPr>
      </w:pPr>
    </w:p>
    <w:p w:rsidR="009C271D" w:rsidRDefault="00B42827">
      <w:pPr>
        <w:rPr>
          <w:b/>
          <w:i/>
          <w:u w:val="single"/>
          <w:lang w:val="sl-SI"/>
        </w:rPr>
      </w:pPr>
      <w:r>
        <w:rPr>
          <w:b/>
          <w:i/>
          <w:u w:val="single"/>
          <w:lang w:val="sl-SI"/>
        </w:rPr>
        <w:t>Začetki posvetne književnosti</w:t>
      </w:r>
    </w:p>
    <w:p w:rsidR="009C271D" w:rsidRDefault="009C271D">
      <w:pPr>
        <w:rPr>
          <w:b/>
          <w:i/>
          <w:u w:val="single"/>
          <w:lang w:val="sl-SI"/>
        </w:rPr>
      </w:pPr>
    </w:p>
    <w:p w:rsidR="009C271D" w:rsidRDefault="009C271D">
      <w:pPr>
        <w:rPr>
          <w:lang w:val="sl-SI"/>
        </w:rPr>
      </w:pPr>
    </w:p>
    <w:p w:rsidR="009C271D" w:rsidRDefault="00B42827">
      <w:pPr>
        <w:rPr>
          <w:b/>
          <w:lang w:val="sl-SI"/>
        </w:rPr>
      </w:pPr>
      <w:r>
        <w:rPr>
          <w:b/>
          <w:lang w:val="sl-SI"/>
        </w:rPr>
        <w:t>VALENTIN VODNIK!!!</w:t>
      </w:r>
    </w:p>
    <w:p w:rsidR="009C271D" w:rsidRDefault="009C271D">
      <w:pPr>
        <w:rPr>
          <w:lang w:val="sl-SI"/>
        </w:rPr>
      </w:pPr>
    </w:p>
    <w:p w:rsidR="009C271D" w:rsidRDefault="00B42827">
      <w:pPr>
        <w:rPr>
          <w:lang w:val="sl-SI"/>
        </w:rPr>
      </w:pPr>
      <w:r>
        <w:rPr>
          <w:lang w:val="sl-SI"/>
        </w:rPr>
        <w:t>Pomemben razsvetljenec.</w:t>
      </w:r>
    </w:p>
    <w:p w:rsidR="009C271D" w:rsidRDefault="009C271D">
      <w:pPr>
        <w:rPr>
          <w:lang w:val="sl-SI"/>
        </w:rPr>
      </w:pPr>
    </w:p>
    <w:p w:rsidR="009C271D" w:rsidRDefault="00B42827">
      <w:pPr>
        <w:rPr>
          <w:b/>
          <w:lang w:val="sl-SI"/>
        </w:rPr>
      </w:pPr>
      <w:r>
        <w:rPr>
          <w:b/>
          <w:lang w:val="sl-SI"/>
        </w:rPr>
        <w:t>DELO:</w:t>
      </w:r>
    </w:p>
    <w:p w:rsidR="009C271D" w:rsidRDefault="00B42827">
      <w:pPr>
        <w:numPr>
          <w:ilvl w:val="0"/>
          <w:numId w:val="21"/>
        </w:numPr>
        <w:tabs>
          <w:tab w:val="left" w:pos="720"/>
        </w:tabs>
        <w:rPr>
          <w:lang w:val="sl-SI"/>
        </w:rPr>
      </w:pPr>
      <w:r>
        <w:rPr>
          <w:lang w:val="sl-SI"/>
        </w:rPr>
        <w:t>Ilirija Oživljena&gt;v čast Napoleonu</w:t>
      </w:r>
    </w:p>
    <w:p w:rsidR="009C271D" w:rsidRDefault="00B42827">
      <w:pPr>
        <w:numPr>
          <w:ilvl w:val="0"/>
          <w:numId w:val="21"/>
        </w:numPr>
        <w:tabs>
          <w:tab w:val="left" w:pos="720"/>
        </w:tabs>
        <w:rPr>
          <w:lang w:val="sl-SI"/>
        </w:rPr>
      </w:pPr>
      <w:r>
        <w:rPr>
          <w:lang w:val="sl-SI"/>
        </w:rPr>
        <w:t>Lublanske novice</w:t>
      </w:r>
    </w:p>
    <w:p w:rsidR="009C271D" w:rsidRDefault="00B42827">
      <w:pPr>
        <w:numPr>
          <w:ilvl w:val="0"/>
          <w:numId w:val="21"/>
        </w:numPr>
        <w:tabs>
          <w:tab w:val="left" w:pos="720"/>
        </w:tabs>
        <w:rPr>
          <w:lang w:val="sl-SI"/>
        </w:rPr>
      </w:pPr>
      <w:r>
        <w:rPr>
          <w:lang w:val="sl-SI"/>
        </w:rPr>
        <w:t>Kuharske bukve</w:t>
      </w:r>
    </w:p>
    <w:p w:rsidR="009C271D" w:rsidRDefault="00B42827">
      <w:pPr>
        <w:numPr>
          <w:ilvl w:val="0"/>
          <w:numId w:val="21"/>
        </w:numPr>
        <w:tabs>
          <w:tab w:val="left" w:pos="720"/>
        </w:tabs>
        <w:rPr>
          <w:lang w:val="sl-SI"/>
        </w:rPr>
      </w:pPr>
      <w:r>
        <w:rPr>
          <w:lang w:val="sl-SI"/>
        </w:rPr>
        <w:t>Velika in Mala pratika</w:t>
      </w:r>
    </w:p>
    <w:p w:rsidR="009C271D" w:rsidRDefault="009C271D">
      <w:pPr>
        <w:rPr>
          <w:lang w:val="sl-SI"/>
        </w:rPr>
      </w:pPr>
    </w:p>
    <w:p w:rsidR="009C271D" w:rsidRDefault="00B42827">
      <w:pPr>
        <w:rPr>
          <w:b/>
          <w:lang w:val="sl-SI"/>
        </w:rPr>
      </w:pPr>
      <w:r>
        <w:rPr>
          <w:b/>
          <w:lang w:val="sl-SI"/>
        </w:rPr>
        <w:t>1806 PESMI ZA POKUŠINO&gt;&gt;&gt;prva pesniška zbirka</w:t>
      </w:r>
    </w:p>
    <w:p w:rsidR="009C271D" w:rsidRDefault="009C271D">
      <w:pPr>
        <w:rPr>
          <w:b/>
          <w:lang w:val="sl-SI"/>
        </w:rPr>
      </w:pPr>
    </w:p>
    <w:p w:rsidR="009C271D" w:rsidRDefault="00B42827">
      <w:pPr>
        <w:rPr>
          <w:b/>
          <w:lang w:val="sl-SI"/>
        </w:rPr>
      </w:pPr>
      <w:r>
        <w:rPr>
          <w:b/>
          <w:lang w:val="sl-SI"/>
        </w:rPr>
        <w:t>Pesma na moje rojake ali DRAMILO</w:t>
      </w:r>
    </w:p>
    <w:p w:rsidR="009C271D" w:rsidRDefault="00B42827">
      <w:pPr>
        <w:numPr>
          <w:ilvl w:val="0"/>
          <w:numId w:val="17"/>
        </w:numPr>
        <w:tabs>
          <w:tab w:val="left" w:pos="720"/>
        </w:tabs>
        <w:rPr>
          <w:lang w:val="sl-SI"/>
        </w:rPr>
      </w:pPr>
      <w:r>
        <w:rPr>
          <w:lang w:val="sl-SI"/>
        </w:rPr>
        <w:t>Programska pesem</w:t>
      </w:r>
    </w:p>
    <w:p w:rsidR="009C271D" w:rsidRDefault="00B42827">
      <w:pPr>
        <w:numPr>
          <w:ilvl w:val="0"/>
          <w:numId w:val="17"/>
        </w:numPr>
        <w:tabs>
          <w:tab w:val="left" w:pos="720"/>
        </w:tabs>
        <w:rPr>
          <w:lang w:val="sl-SI"/>
        </w:rPr>
      </w:pPr>
      <w:r>
        <w:rPr>
          <w:lang w:val="sl-SI"/>
        </w:rPr>
        <w:t>Razsvetljenska budnica</w:t>
      </w:r>
    </w:p>
    <w:p w:rsidR="009C271D" w:rsidRDefault="00B42827">
      <w:pPr>
        <w:numPr>
          <w:ilvl w:val="0"/>
          <w:numId w:val="17"/>
        </w:numPr>
        <w:tabs>
          <w:tab w:val="left" w:pos="720"/>
        </w:tabs>
        <w:rPr>
          <w:lang w:val="sl-SI"/>
        </w:rPr>
      </w:pPr>
      <w:r>
        <w:rPr>
          <w:lang w:val="sl-SI"/>
        </w:rPr>
        <w:t>Ritem: Alpska poskočnica</w:t>
      </w:r>
    </w:p>
    <w:p w:rsidR="009C271D" w:rsidRDefault="00B42827">
      <w:pPr>
        <w:numPr>
          <w:ilvl w:val="0"/>
          <w:numId w:val="17"/>
        </w:numPr>
        <w:tabs>
          <w:tab w:val="left" w:pos="720"/>
        </w:tabs>
        <w:rPr>
          <w:lang w:val="sl-SI"/>
        </w:rPr>
      </w:pPr>
      <w:r>
        <w:rPr>
          <w:lang w:val="sl-SI"/>
        </w:rPr>
        <w:t xml:space="preserve">Stopica: Amfibrah U-U | U-U | U-U </w:t>
      </w:r>
    </w:p>
    <w:p w:rsidR="009C271D" w:rsidRDefault="009C271D">
      <w:pPr>
        <w:rPr>
          <w:lang w:val="sl-SI"/>
        </w:rPr>
      </w:pPr>
    </w:p>
    <w:p w:rsidR="009C271D" w:rsidRDefault="009C271D">
      <w:pPr>
        <w:rPr>
          <w:lang w:val="sl-SI"/>
        </w:rPr>
      </w:pPr>
    </w:p>
    <w:p w:rsidR="009C271D" w:rsidRDefault="00B42827">
      <w:pPr>
        <w:rPr>
          <w:b/>
          <w:lang w:val="sl-SI"/>
        </w:rPr>
      </w:pPr>
      <w:r>
        <w:rPr>
          <w:b/>
          <w:lang w:val="sl-SI"/>
        </w:rPr>
        <w:t>LINHART!!!</w:t>
      </w:r>
    </w:p>
    <w:p w:rsidR="009C271D" w:rsidRDefault="009C271D">
      <w:pPr>
        <w:rPr>
          <w:lang w:val="sl-SI"/>
        </w:rPr>
      </w:pPr>
    </w:p>
    <w:p w:rsidR="009C271D" w:rsidRDefault="00B42827">
      <w:pPr>
        <w:rPr>
          <w:lang w:val="sl-SI"/>
        </w:rPr>
      </w:pPr>
      <w:r>
        <w:rPr>
          <w:lang w:val="sl-SI"/>
        </w:rPr>
        <w:t>Županova Micka in Matiček</w:t>
      </w:r>
    </w:p>
    <w:p w:rsidR="009C271D" w:rsidRDefault="009C271D">
      <w:pPr>
        <w:rPr>
          <w:lang w:val="sl-SI"/>
        </w:rPr>
      </w:pPr>
    </w:p>
    <w:p w:rsidR="009C271D" w:rsidRDefault="00B42827">
      <w:pPr>
        <w:rPr>
          <w:lang w:val="sl-SI"/>
        </w:rPr>
      </w:pPr>
      <w:r>
        <w:rPr>
          <w:lang w:val="sl-SI"/>
        </w:rPr>
        <w:t>Pesniški alnamah: Cvetje s kranjskega</w:t>
      </w:r>
    </w:p>
    <w:p w:rsidR="009C271D" w:rsidRDefault="009C271D">
      <w:pPr>
        <w:rPr>
          <w:lang w:val="sl-SI"/>
        </w:rPr>
      </w:pPr>
    </w:p>
    <w:p w:rsidR="009C271D" w:rsidRDefault="00B42827">
      <w:pPr>
        <w:rPr>
          <w:lang w:val="sl-SI"/>
        </w:rPr>
      </w:pPr>
      <w:r>
        <w:rPr>
          <w:lang w:val="sl-SI"/>
        </w:rPr>
        <w:t>Prva zgodovina Slovenije</w:t>
      </w:r>
    </w:p>
    <w:p w:rsidR="009C271D" w:rsidRDefault="009C271D">
      <w:pPr>
        <w:rPr>
          <w:lang w:val="sl-SI"/>
        </w:rPr>
      </w:pPr>
    </w:p>
    <w:p w:rsidR="009C271D" w:rsidRDefault="009C271D">
      <w:pPr>
        <w:rPr>
          <w:b/>
          <w:lang w:val="sl-SI"/>
        </w:rPr>
      </w:pPr>
    </w:p>
    <w:p w:rsidR="009C271D" w:rsidRDefault="00B42827">
      <w:pPr>
        <w:rPr>
          <w:b/>
          <w:sz w:val="28"/>
          <w:szCs w:val="28"/>
          <w:lang w:val="sl-SI"/>
        </w:rPr>
      </w:pPr>
      <w:r>
        <w:rPr>
          <w:b/>
          <w:sz w:val="28"/>
          <w:szCs w:val="28"/>
          <w:lang w:val="sl-SI"/>
        </w:rPr>
        <w:t>LJUDSKO SLOVSTVO V 18. STOLETJU</w:t>
      </w:r>
      <w:r>
        <w:rPr>
          <w:b/>
          <w:sz w:val="28"/>
          <w:szCs w:val="28"/>
          <w:lang w:val="sl-SI"/>
        </w:rPr>
        <w:br/>
      </w:r>
    </w:p>
    <w:p w:rsidR="009C271D" w:rsidRDefault="00B42827">
      <w:pPr>
        <w:rPr>
          <w:b/>
          <w:lang w:val="sl-SI"/>
        </w:rPr>
      </w:pPr>
      <w:r>
        <w:rPr>
          <w:b/>
          <w:lang w:val="sl-SI"/>
        </w:rPr>
        <w:t>Ljudska pesem:</w:t>
      </w:r>
    </w:p>
    <w:p w:rsidR="009C271D" w:rsidRDefault="00B42827">
      <w:pPr>
        <w:numPr>
          <w:ilvl w:val="0"/>
          <w:numId w:val="11"/>
        </w:numPr>
        <w:tabs>
          <w:tab w:val="left" w:pos="720"/>
        </w:tabs>
        <w:rPr>
          <w:lang w:val="sl-SI"/>
        </w:rPr>
      </w:pPr>
      <w:r>
        <w:rPr>
          <w:lang w:val="sl-SI"/>
        </w:rPr>
        <w:t>Avtor neznan</w:t>
      </w:r>
    </w:p>
    <w:p w:rsidR="009C271D" w:rsidRDefault="00B42827">
      <w:pPr>
        <w:numPr>
          <w:ilvl w:val="0"/>
          <w:numId w:val="11"/>
        </w:numPr>
        <w:tabs>
          <w:tab w:val="left" w:pos="720"/>
        </w:tabs>
        <w:rPr>
          <w:lang w:val="sl-SI"/>
        </w:rPr>
      </w:pPr>
      <w:r>
        <w:rPr>
          <w:lang w:val="sl-SI"/>
        </w:rPr>
        <w:t>Ustno izročilo</w:t>
      </w:r>
    </w:p>
    <w:p w:rsidR="009C271D" w:rsidRDefault="00B42827">
      <w:pPr>
        <w:numPr>
          <w:ilvl w:val="0"/>
          <w:numId w:val="11"/>
        </w:numPr>
        <w:tabs>
          <w:tab w:val="left" w:pos="720"/>
        </w:tabs>
        <w:rPr>
          <w:lang w:val="sl-SI"/>
        </w:rPr>
      </w:pPr>
      <w:r>
        <w:rPr>
          <w:lang w:val="sl-SI"/>
        </w:rPr>
        <w:t>Arhaični jezik</w:t>
      </w:r>
    </w:p>
    <w:p w:rsidR="009C271D" w:rsidRDefault="00B42827">
      <w:pPr>
        <w:numPr>
          <w:ilvl w:val="0"/>
          <w:numId w:val="11"/>
        </w:numPr>
        <w:tabs>
          <w:tab w:val="left" w:pos="720"/>
        </w:tabs>
        <w:rPr>
          <w:lang w:val="sl-SI"/>
        </w:rPr>
      </w:pPr>
      <w:r>
        <w:rPr>
          <w:lang w:val="sl-SI"/>
        </w:rPr>
        <w:t>Slogovne posebnosti</w:t>
      </w:r>
    </w:p>
    <w:p w:rsidR="009C271D" w:rsidRDefault="00B42827">
      <w:pPr>
        <w:numPr>
          <w:ilvl w:val="0"/>
          <w:numId w:val="11"/>
        </w:numPr>
        <w:tabs>
          <w:tab w:val="left" w:pos="720"/>
        </w:tabs>
        <w:rPr>
          <w:lang w:val="sl-SI"/>
        </w:rPr>
      </w:pPr>
      <w:r>
        <w:rPr>
          <w:lang w:val="sl-SI"/>
        </w:rPr>
        <w:t>Preprost ritem</w:t>
      </w:r>
    </w:p>
    <w:p w:rsidR="009C271D" w:rsidRDefault="00B42827">
      <w:pPr>
        <w:numPr>
          <w:ilvl w:val="0"/>
          <w:numId w:val="11"/>
        </w:numPr>
        <w:tabs>
          <w:tab w:val="left" w:pos="720"/>
        </w:tabs>
        <w:rPr>
          <w:lang w:val="sl-SI"/>
        </w:rPr>
      </w:pPr>
      <w:r>
        <w:rPr>
          <w:lang w:val="sl-SI"/>
        </w:rPr>
        <w:t>Ljudska števila</w:t>
      </w:r>
    </w:p>
    <w:p w:rsidR="009C271D" w:rsidRDefault="00B42827">
      <w:pPr>
        <w:numPr>
          <w:ilvl w:val="0"/>
          <w:numId w:val="11"/>
        </w:numPr>
        <w:tabs>
          <w:tab w:val="left" w:pos="720"/>
        </w:tabs>
        <w:rPr>
          <w:lang w:val="sl-SI"/>
        </w:rPr>
      </w:pPr>
      <w:r>
        <w:rPr>
          <w:lang w:val="sl-SI"/>
        </w:rPr>
        <w:t>Epsko slovstvo (pravljice, basni…)</w:t>
      </w:r>
    </w:p>
    <w:p w:rsidR="009C271D" w:rsidRDefault="00B42827">
      <w:pPr>
        <w:numPr>
          <w:ilvl w:val="0"/>
          <w:numId w:val="11"/>
        </w:numPr>
        <w:tabs>
          <w:tab w:val="left" w:pos="720"/>
        </w:tabs>
        <w:rPr>
          <w:lang w:val="sl-SI"/>
        </w:rPr>
      </w:pPr>
      <w:r>
        <w:rPr>
          <w:lang w:val="sl-SI"/>
        </w:rPr>
        <w:t>Lirske pesmi (ljubezenske, pivske,vojaške)</w:t>
      </w:r>
    </w:p>
    <w:p w:rsidR="009C271D" w:rsidRDefault="009C271D">
      <w:pPr>
        <w:rPr>
          <w:lang w:val="sl-SI"/>
        </w:rPr>
      </w:pPr>
    </w:p>
    <w:p w:rsidR="009C271D" w:rsidRDefault="00B42827">
      <w:pPr>
        <w:rPr>
          <w:lang w:val="sl-SI"/>
        </w:rPr>
      </w:pPr>
      <w:r>
        <w:rPr>
          <w:lang w:val="sl-SI"/>
        </w:rPr>
        <w:t>DEKLE SRED MORJA&gt;&gt;&gt;pivska pesem</w:t>
      </w:r>
    </w:p>
    <w:p w:rsidR="009C271D" w:rsidRDefault="009C271D">
      <w:pPr>
        <w:rPr>
          <w:lang w:val="sl-SI"/>
        </w:rPr>
      </w:pPr>
    </w:p>
    <w:p w:rsidR="009C271D" w:rsidRDefault="009C271D">
      <w:pPr>
        <w:rPr>
          <w:lang w:val="sl-SI"/>
        </w:rPr>
      </w:pPr>
    </w:p>
    <w:p w:rsidR="009C271D" w:rsidRDefault="00B42827">
      <w:pPr>
        <w:rPr>
          <w:b/>
          <w:lang w:val="sl-SI"/>
        </w:rPr>
      </w:pPr>
      <w:r>
        <w:rPr>
          <w:b/>
          <w:lang w:val="sl-SI"/>
        </w:rPr>
        <w:t>MOTIVI:</w:t>
      </w:r>
    </w:p>
    <w:p w:rsidR="009C271D" w:rsidRDefault="00B42827">
      <w:pPr>
        <w:numPr>
          <w:ilvl w:val="0"/>
          <w:numId w:val="19"/>
        </w:numPr>
        <w:tabs>
          <w:tab w:val="left" w:pos="720"/>
        </w:tabs>
        <w:rPr>
          <w:lang w:val="sl-SI"/>
        </w:rPr>
      </w:pPr>
      <w:r>
        <w:rPr>
          <w:lang w:val="sl-SI"/>
        </w:rPr>
        <w:t>LEPA VIDA: Prešeren, Jurčič, Cankar…</w:t>
      </w:r>
    </w:p>
    <w:p w:rsidR="009C271D" w:rsidRDefault="009C271D">
      <w:pPr>
        <w:ind w:left="360"/>
        <w:rPr>
          <w:lang w:val="sl-SI"/>
        </w:rPr>
      </w:pPr>
    </w:p>
    <w:p w:rsidR="009C271D" w:rsidRDefault="00B42827">
      <w:pPr>
        <w:numPr>
          <w:ilvl w:val="0"/>
          <w:numId w:val="19"/>
        </w:numPr>
        <w:tabs>
          <w:tab w:val="left" w:pos="720"/>
        </w:tabs>
        <w:rPr>
          <w:lang w:val="sl-SI"/>
        </w:rPr>
      </w:pPr>
      <w:r>
        <w:rPr>
          <w:lang w:val="sl-SI"/>
        </w:rPr>
        <w:t>KRALJ MATJAŽ: Župančič, Cankar, Kozak…</w:t>
      </w:r>
    </w:p>
    <w:p w:rsidR="009C271D" w:rsidRDefault="009C271D">
      <w:pPr>
        <w:ind w:left="360"/>
        <w:rPr>
          <w:lang w:val="sl-SI"/>
        </w:rPr>
      </w:pPr>
    </w:p>
    <w:p w:rsidR="009C271D" w:rsidRDefault="00B42827">
      <w:pPr>
        <w:numPr>
          <w:ilvl w:val="0"/>
          <w:numId w:val="19"/>
        </w:numPr>
        <w:tabs>
          <w:tab w:val="left" w:pos="720"/>
        </w:tabs>
        <w:rPr>
          <w:lang w:val="sl-SI"/>
        </w:rPr>
      </w:pPr>
      <w:r>
        <w:rPr>
          <w:lang w:val="sl-SI"/>
        </w:rPr>
        <w:t>PETER KLEPEC: Bevka</w:t>
      </w:r>
    </w:p>
    <w:p w:rsidR="009C271D" w:rsidRDefault="009C271D">
      <w:pPr>
        <w:ind w:left="360"/>
        <w:rPr>
          <w:lang w:val="sl-SI"/>
        </w:rPr>
      </w:pPr>
    </w:p>
    <w:p w:rsidR="009C271D" w:rsidRDefault="00B42827">
      <w:pPr>
        <w:numPr>
          <w:ilvl w:val="0"/>
          <w:numId w:val="19"/>
        </w:numPr>
        <w:tabs>
          <w:tab w:val="left" w:pos="720"/>
        </w:tabs>
        <w:rPr>
          <w:lang w:val="sl-SI"/>
        </w:rPr>
      </w:pPr>
      <w:r>
        <w:rPr>
          <w:lang w:val="sl-SI"/>
        </w:rPr>
        <w:t>ROŠLIN IN VERJANKO: Shakespeare, Kerstnik…</w:t>
      </w:r>
    </w:p>
    <w:p w:rsidR="009C271D" w:rsidRDefault="009C271D">
      <w:pPr>
        <w:rPr>
          <w:lang w:val="sl-SI"/>
        </w:rPr>
      </w:pPr>
    </w:p>
    <w:p w:rsidR="009C271D" w:rsidRDefault="00B42827">
      <w:pPr>
        <w:rPr>
          <w:lang w:val="sl-SI"/>
        </w:rPr>
      </w:pPr>
      <w:r>
        <w:rPr>
          <w:lang w:val="sl-SI"/>
        </w:rPr>
        <w:t>ZGODBA O SVETEM LUKEŽU</w:t>
      </w:r>
    </w:p>
    <w:p w:rsidR="009C271D" w:rsidRDefault="00B42827">
      <w:pPr>
        <w:numPr>
          <w:ilvl w:val="0"/>
          <w:numId w:val="14"/>
        </w:numPr>
        <w:tabs>
          <w:tab w:val="left" w:pos="720"/>
        </w:tabs>
        <w:rPr>
          <w:lang w:val="sl-SI"/>
        </w:rPr>
      </w:pPr>
      <w:r>
        <w:rPr>
          <w:lang w:val="sl-SI"/>
        </w:rPr>
        <w:t>Je antilegenda&gt;&gt;pripoveduje o čudežih svetnikov</w:t>
      </w:r>
    </w:p>
    <w:sectPr w:rsidR="009C271D">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5"/>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8"/>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2"/>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4"/>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25"/>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6"/>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7"/>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8"/>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multilevel"/>
    <w:tmpl w:val="0000001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827"/>
    <w:rsid w:val="0087160C"/>
    <w:rsid w:val="009C271D"/>
    <w:rsid w:val="00B428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