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1B867" w14:textId="77777777" w:rsidR="001274A4" w:rsidRDefault="00DB585C">
      <w:pPr>
        <w:rPr>
          <w:rFonts w:ascii="MarkerFinePoint-Plain" w:hAnsi="MarkerFinePoint-Plai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MarkerFinePoint-Plain" w:hAnsi="MarkerFinePoint-Plain"/>
          <w:b/>
          <w:sz w:val="28"/>
          <w:szCs w:val="28"/>
          <w:u w:val="single"/>
        </w:rPr>
        <w:t>F. M. DOSTOJEVSKI  1821-81:</w:t>
      </w:r>
    </w:p>
    <w:p w14:paraId="5A1BF559" w14:textId="77777777" w:rsidR="001274A4" w:rsidRDefault="001274A4">
      <w:pPr>
        <w:rPr>
          <w:sz w:val="22"/>
          <w:szCs w:val="22"/>
        </w:rPr>
      </w:pPr>
    </w:p>
    <w:p w14:paraId="7DA03E6E" w14:textId="77777777" w:rsidR="001274A4" w:rsidRDefault="00DB585C">
      <w:pPr>
        <w:numPr>
          <w:ilvl w:val="0"/>
          <w:numId w:val="19"/>
        </w:numPr>
        <w:tabs>
          <w:tab w:val="left" w:pos="170"/>
        </w:tabs>
        <w:rPr>
          <w:sz w:val="22"/>
          <w:szCs w:val="22"/>
        </w:rPr>
      </w:pPr>
      <w:r>
        <w:rPr>
          <w:rFonts w:ascii="MarkerFinePoint-Plain" w:hAnsi="MarkerFinePoint-Plain"/>
          <w:sz w:val="22"/>
          <w:szCs w:val="22"/>
        </w:rPr>
        <w:t xml:space="preserve">DELA: </w:t>
      </w:r>
      <w:r>
        <w:rPr>
          <w:sz w:val="22"/>
          <w:szCs w:val="22"/>
        </w:rPr>
        <w:t>piše v glavnem romane: IDIOT, BRATJE KARAMAZOVI, ZLOČIN IN KAZEN, ZAPISKI BLAZNEŽA, PONIŽAN IN RAZŽALJEN, BEDNI LJUDJE,..</w:t>
      </w:r>
    </w:p>
    <w:p w14:paraId="07880E28" w14:textId="77777777" w:rsidR="001274A4" w:rsidRDefault="00DB585C">
      <w:pPr>
        <w:numPr>
          <w:ilvl w:val="0"/>
          <w:numId w:val="19"/>
        </w:numPr>
        <w:tabs>
          <w:tab w:val="left" w:pos="170"/>
        </w:tabs>
        <w:rPr>
          <w:sz w:val="22"/>
          <w:szCs w:val="22"/>
        </w:rPr>
      </w:pPr>
      <w:r>
        <w:rPr>
          <w:rFonts w:ascii="MarkerFinePoint-Plain" w:hAnsi="MarkerFinePoint-Plain"/>
          <w:sz w:val="22"/>
          <w:szCs w:val="22"/>
        </w:rPr>
        <w:t xml:space="preserve">SLOG: </w:t>
      </w:r>
      <w:r>
        <w:rPr>
          <w:sz w:val="22"/>
          <w:szCs w:val="22"/>
        </w:rPr>
        <w:t>PSIHOLOŠKI REALIZEM (zanimajo ga predvsem nenavadni ljudje)</w:t>
      </w:r>
    </w:p>
    <w:p w14:paraId="0993C251" w14:textId="77777777" w:rsidR="001274A4" w:rsidRDefault="00DB585C">
      <w:pPr>
        <w:numPr>
          <w:ilvl w:val="0"/>
          <w:numId w:val="19"/>
        </w:numPr>
        <w:tabs>
          <w:tab w:val="left" w:pos="170"/>
        </w:tabs>
        <w:rPr>
          <w:sz w:val="22"/>
          <w:szCs w:val="22"/>
        </w:rPr>
      </w:pPr>
      <w:r>
        <w:rPr>
          <w:rFonts w:ascii="MarkerFinePoint-Plain" w:hAnsi="MarkerFinePoint-Plain"/>
          <w:sz w:val="22"/>
          <w:szCs w:val="22"/>
        </w:rPr>
        <w:t xml:space="preserve">OPISUJE: </w:t>
      </w:r>
      <w:r>
        <w:rPr>
          <w:sz w:val="22"/>
          <w:szCs w:val="22"/>
        </w:rPr>
        <w:t>prostitutke, kriminalce, pijance, morilce, razvratneže,…</w:t>
      </w:r>
    </w:p>
    <w:p w14:paraId="0492503B" w14:textId="77777777" w:rsidR="001274A4" w:rsidRDefault="00DB585C">
      <w:pPr>
        <w:numPr>
          <w:ilvl w:val="0"/>
          <w:numId w:val="19"/>
        </w:numPr>
        <w:tabs>
          <w:tab w:val="left" w:pos="170"/>
        </w:tabs>
        <w:rPr>
          <w:sz w:val="22"/>
          <w:szCs w:val="22"/>
        </w:rPr>
      </w:pPr>
      <w:r>
        <w:rPr>
          <w:rFonts w:ascii="MarkerFinePoint-Plain" w:hAnsi="MarkerFinePoint-Plain"/>
          <w:sz w:val="22"/>
          <w:szCs w:val="22"/>
        </w:rPr>
        <w:t xml:space="preserve">GLAVNE TEME: </w:t>
      </w:r>
      <w:r>
        <w:rPr>
          <w:sz w:val="22"/>
          <w:szCs w:val="22"/>
        </w:rPr>
        <w:t>Življenje – smrt, krivda, svoboda, obstoj, smisel</w:t>
      </w:r>
    </w:p>
    <w:p w14:paraId="7C1CA0C0" w14:textId="77777777" w:rsidR="001274A4" w:rsidRDefault="00DB585C">
      <w:pPr>
        <w:numPr>
          <w:ilvl w:val="0"/>
          <w:numId w:val="19"/>
        </w:numPr>
        <w:tabs>
          <w:tab w:val="left" w:pos="170"/>
        </w:tabs>
        <w:rPr>
          <w:sz w:val="22"/>
          <w:szCs w:val="22"/>
        </w:rPr>
      </w:pPr>
      <w:r>
        <w:rPr>
          <w:rFonts w:ascii="MarkerFinePoint-Plain" w:hAnsi="MarkerFinePoint-Plain"/>
          <w:sz w:val="22"/>
          <w:szCs w:val="22"/>
        </w:rPr>
        <w:t>ZA</w:t>
      </w:r>
      <w:r>
        <w:rPr>
          <w:sz w:val="22"/>
          <w:szCs w:val="22"/>
        </w:rPr>
        <w:t>Č</w:t>
      </w:r>
      <w:r>
        <w:rPr>
          <w:rFonts w:ascii="MarkerFinePoint-Plain" w:hAnsi="MarkerFinePoint-Plain"/>
          <w:sz w:val="22"/>
          <w:szCs w:val="22"/>
        </w:rPr>
        <w:t xml:space="preserve">ETNIK: </w:t>
      </w:r>
      <w:r>
        <w:rPr>
          <w:sz w:val="22"/>
          <w:szCs w:val="22"/>
        </w:rPr>
        <w:t>Modernega romana ( sanje, podzavest, človekova notranjost)</w:t>
      </w:r>
    </w:p>
    <w:p w14:paraId="714FE43A" w14:textId="77777777" w:rsidR="001274A4" w:rsidRDefault="00DB585C">
      <w:pPr>
        <w:numPr>
          <w:ilvl w:val="0"/>
          <w:numId w:val="19"/>
        </w:numPr>
        <w:tabs>
          <w:tab w:val="left" w:pos="170"/>
        </w:tabs>
        <w:rPr>
          <w:rFonts w:ascii="MarkerFinePoint-Plain" w:hAnsi="MarkerFinePoint-Plain"/>
          <w:sz w:val="22"/>
          <w:szCs w:val="22"/>
        </w:rPr>
      </w:pPr>
      <w:r>
        <w:rPr>
          <w:rFonts w:ascii="MarkerFinePoint-Plain" w:hAnsi="MarkerFinePoint-Plain"/>
          <w:sz w:val="22"/>
          <w:szCs w:val="22"/>
        </w:rPr>
        <w:t>Roman ZLO</w:t>
      </w:r>
      <w:r>
        <w:rPr>
          <w:sz w:val="22"/>
          <w:szCs w:val="22"/>
        </w:rPr>
        <w:t>Č</w:t>
      </w:r>
      <w:r>
        <w:rPr>
          <w:rFonts w:ascii="MarkerFinePoint-Plain" w:hAnsi="MarkerFinePoint-Plain"/>
          <w:sz w:val="22"/>
          <w:szCs w:val="22"/>
        </w:rPr>
        <w:t xml:space="preserve">IN in KAZEN: </w:t>
      </w:r>
    </w:p>
    <w:p w14:paraId="20F3764A" w14:textId="77777777" w:rsidR="001274A4" w:rsidRDefault="00DB585C">
      <w:pPr>
        <w:numPr>
          <w:ilvl w:val="1"/>
          <w:numId w:val="21"/>
        </w:numPr>
        <w:tabs>
          <w:tab w:val="left" w:pos="340"/>
        </w:tabs>
        <w:rPr>
          <w:sz w:val="22"/>
          <w:szCs w:val="22"/>
        </w:rPr>
      </w:pPr>
      <w:r>
        <w:rPr>
          <w:sz w:val="22"/>
          <w:szCs w:val="22"/>
        </w:rPr>
        <w:t>Dve temi: 1. zločin (situacije, razlogi), 2. Kazen</w:t>
      </w:r>
    </w:p>
    <w:p w14:paraId="370DBA0B" w14:textId="77777777" w:rsidR="001274A4" w:rsidRDefault="00DB585C">
      <w:pPr>
        <w:numPr>
          <w:ilvl w:val="1"/>
          <w:numId w:val="21"/>
        </w:numPr>
        <w:tabs>
          <w:tab w:val="left" w:pos="340"/>
        </w:tabs>
        <w:rPr>
          <w:sz w:val="22"/>
          <w:szCs w:val="22"/>
        </w:rPr>
      </w:pPr>
      <w:r>
        <w:rPr>
          <w:rFonts w:ascii="MarkerFinePoint-Plain" w:hAnsi="MarkerFinePoint-Plain"/>
          <w:sz w:val="22"/>
          <w:szCs w:val="22"/>
        </w:rPr>
        <w:t>Vsebina</w:t>
      </w:r>
      <w:r>
        <w:rPr>
          <w:sz w:val="22"/>
          <w:szCs w:val="22"/>
        </w:rPr>
        <w:t>: Razkolnikov je reven študent, ki si v mestu najde sobo in plačuje najemnino stari oderuhinji. Nekega dne se spomni, da bi jo ubil, ker ne prenese krivice, ki mu jo ta starka dela. K njej pride, ko je sama doma in jo ubije. Kar naenkrat se pojavi še njena sestra in mora nažalost tudi njo ubiti. Ne obsodijo ga, a ga vseeno peče vest. Potem spozna prostitutko Sonjo, katera mu svetuje, da se preda. Nato gre na Kavkaz in ugotovi, da so v življenju bolj od materialnih stvari pomembnejše duhovne (ljubezen, sreča,..), nato odsluži kazen.</w:t>
      </w:r>
    </w:p>
    <w:p w14:paraId="24A70493" w14:textId="77777777" w:rsidR="001274A4" w:rsidRDefault="00DB585C">
      <w:pPr>
        <w:numPr>
          <w:ilvl w:val="1"/>
          <w:numId w:val="21"/>
        </w:numPr>
        <w:tabs>
          <w:tab w:val="left" w:pos="340"/>
        </w:tabs>
        <w:rPr>
          <w:sz w:val="22"/>
          <w:szCs w:val="22"/>
        </w:rPr>
      </w:pPr>
      <w:r>
        <w:rPr>
          <w:sz w:val="22"/>
          <w:szCs w:val="22"/>
        </w:rPr>
        <w:t>Filozof Nieizsche:</w:t>
      </w:r>
    </w:p>
    <w:p w14:paraId="3667474E" w14:textId="77777777" w:rsidR="001274A4" w:rsidRDefault="00DB585C">
      <w:pPr>
        <w:numPr>
          <w:ilvl w:val="2"/>
          <w:numId w:val="4"/>
        </w:num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Čreda ( podrejajo se pravilom) – navadni ljudje</w:t>
      </w:r>
    </w:p>
    <w:p w14:paraId="33275540" w14:textId="77777777" w:rsidR="001274A4" w:rsidRDefault="00DB585C">
      <w:pPr>
        <w:numPr>
          <w:ilvl w:val="2"/>
          <w:numId w:val="4"/>
        </w:num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Nadljudje ( presežejo pravila – kradejo, morijo,…): Hitler, Napoleon, Musulini, Razkolnikov (za tem ko ubije) – ljudje z močnim vplivom na druge</w:t>
      </w:r>
    </w:p>
    <w:p w14:paraId="06FE50E5" w14:textId="77777777" w:rsidR="001274A4" w:rsidRDefault="00DB585C">
      <w:pPr>
        <w:numPr>
          <w:ilvl w:val="0"/>
          <w:numId w:val="11"/>
        </w:numPr>
        <w:tabs>
          <w:tab w:val="left" w:pos="283"/>
        </w:tabs>
        <w:rPr>
          <w:sz w:val="22"/>
          <w:szCs w:val="22"/>
        </w:rPr>
      </w:pPr>
      <w:r>
        <w:rPr>
          <w:rFonts w:ascii="MarkerFinePoint-Plain" w:hAnsi="MarkerFinePoint-Plain"/>
          <w:sz w:val="22"/>
          <w:szCs w:val="22"/>
        </w:rPr>
        <w:t>Glavni problem</w:t>
      </w:r>
      <w:r>
        <w:rPr>
          <w:sz w:val="22"/>
          <w:szCs w:val="22"/>
        </w:rPr>
        <w:t>: Zakaj Razkolnikov ubija?</w:t>
      </w:r>
    </w:p>
    <w:p w14:paraId="65721018" w14:textId="77777777" w:rsidR="001274A4" w:rsidRDefault="00DB585C">
      <w:pPr>
        <w:numPr>
          <w:ilvl w:val="2"/>
          <w:numId w:val="8"/>
        </w:num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SOCIALNI - Naživce mu gre razlika med revnimi in bogatimi</w:t>
      </w:r>
    </w:p>
    <w:p w14:paraId="63E05DAE" w14:textId="77777777" w:rsidR="001274A4" w:rsidRDefault="00DB585C">
      <w:pPr>
        <w:numPr>
          <w:ilvl w:val="2"/>
          <w:numId w:val="8"/>
        </w:num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PSIHOLOŠKI MOTIV – kot osebnost je zelo občutljiv, depresiven in razdvojen</w:t>
      </w:r>
    </w:p>
    <w:p w14:paraId="3176CACE" w14:textId="77777777" w:rsidR="001274A4" w:rsidRDefault="00DB585C">
      <w:pPr>
        <w:numPr>
          <w:ilvl w:val="2"/>
          <w:numId w:val="8"/>
        </w:num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FILOZOFSKI – vezan na Nieizschea in vzame pravico v svoje roke – volja do moči, da izpolne svoj cilj</w:t>
      </w:r>
    </w:p>
    <w:p w14:paraId="354F1E92" w14:textId="77777777" w:rsidR="001274A4" w:rsidRDefault="00DB585C">
      <w:pPr>
        <w:numPr>
          <w:ilvl w:val="0"/>
          <w:numId w:val="8"/>
        </w:numPr>
        <w:tabs>
          <w:tab w:val="left" w:pos="283"/>
        </w:tabs>
        <w:rPr>
          <w:sz w:val="22"/>
          <w:szCs w:val="22"/>
        </w:rPr>
      </w:pPr>
      <w:r>
        <w:rPr>
          <w:rFonts w:ascii="MarkerFinePoint-Plain" w:hAnsi="MarkerFinePoint-Plain"/>
          <w:sz w:val="22"/>
          <w:szCs w:val="22"/>
        </w:rPr>
        <w:t>Zvrst:</w:t>
      </w:r>
      <w:r>
        <w:rPr>
          <w:sz w:val="22"/>
          <w:szCs w:val="22"/>
        </w:rPr>
        <w:t xml:space="preserve"> PSIHOLOŠKI ROMAN</w:t>
      </w:r>
    </w:p>
    <w:p w14:paraId="3754A9CC" w14:textId="77777777" w:rsidR="001274A4" w:rsidRDefault="00DB585C">
      <w:pPr>
        <w:numPr>
          <w:ilvl w:val="0"/>
          <w:numId w:val="8"/>
        </w:numPr>
        <w:tabs>
          <w:tab w:val="left" w:pos="283"/>
        </w:tabs>
        <w:rPr>
          <w:sz w:val="22"/>
          <w:szCs w:val="22"/>
        </w:rPr>
      </w:pPr>
      <w:r>
        <w:rPr>
          <w:rFonts w:ascii="MarkerFinePoint-Plain" w:hAnsi="MarkerFinePoint-Plain"/>
          <w:sz w:val="22"/>
          <w:szCs w:val="22"/>
        </w:rPr>
        <w:t>Literarna smer:</w:t>
      </w:r>
      <w:r>
        <w:rPr>
          <w:sz w:val="22"/>
          <w:szCs w:val="22"/>
        </w:rPr>
        <w:t xml:space="preserve"> PSIHOLŠKI REALIZEM</w:t>
      </w:r>
    </w:p>
    <w:p w14:paraId="4602BA05" w14:textId="77777777" w:rsidR="001274A4" w:rsidRDefault="00DB585C">
      <w:pPr>
        <w:numPr>
          <w:ilvl w:val="0"/>
          <w:numId w:val="8"/>
        </w:numPr>
        <w:tabs>
          <w:tab w:val="left" w:pos="283"/>
        </w:tabs>
        <w:rPr>
          <w:sz w:val="22"/>
          <w:szCs w:val="22"/>
        </w:rPr>
      </w:pPr>
      <w:r>
        <w:rPr>
          <w:rFonts w:ascii="MarkerFinePoint-Plain" w:hAnsi="MarkerFinePoint-Plain"/>
          <w:sz w:val="22"/>
          <w:szCs w:val="22"/>
        </w:rPr>
        <w:t xml:space="preserve">Dogajalni </w:t>
      </w:r>
      <w:r>
        <w:rPr>
          <w:sz w:val="22"/>
          <w:szCs w:val="22"/>
        </w:rPr>
        <w:t>č</w:t>
      </w:r>
      <w:r>
        <w:rPr>
          <w:rFonts w:ascii="MarkerFinePoint-Plain" w:hAnsi="MarkerFinePoint-Plain"/>
          <w:sz w:val="22"/>
          <w:szCs w:val="22"/>
        </w:rPr>
        <w:t>as</w:t>
      </w:r>
      <w:r>
        <w:rPr>
          <w:sz w:val="22"/>
          <w:szCs w:val="22"/>
        </w:rPr>
        <w:t>: POLETJE 1865 traja 13 – 14 dni</w:t>
      </w:r>
    </w:p>
    <w:p w14:paraId="71A73385" w14:textId="77777777" w:rsidR="001274A4" w:rsidRDefault="00DB585C">
      <w:pPr>
        <w:numPr>
          <w:ilvl w:val="0"/>
          <w:numId w:val="8"/>
        </w:numPr>
        <w:tabs>
          <w:tab w:val="left" w:pos="283"/>
        </w:tabs>
        <w:rPr>
          <w:sz w:val="22"/>
          <w:szCs w:val="22"/>
        </w:rPr>
      </w:pPr>
      <w:r>
        <w:rPr>
          <w:rFonts w:ascii="MarkerFinePoint-Plain" w:hAnsi="MarkerFinePoint-Plain"/>
          <w:sz w:val="22"/>
          <w:szCs w:val="22"/>
        </w:rPr>
        <w:t>Prostor:</w:t>
      </w:r>
      <w:r>
        <w:rPr>
          <w:sz w:val="22"/>
          <w:szCs w:val="22"/>
        </w:rPr>
        <w:t xml:space="preserve"> naj reven del PETERBURGA, Rusija</w:t>
      </w:r>
    </w:p>
    <w:p w14:paraId="36707020" w14:textId="77777777" w:rsidR="001274A4" w:rsidRDefault="00DB585C">
      <w:pPr>
        <w:numPr>
          <w:ilvl w:val="0"/>
          <w:numId w:val="8"/>
        </w:numPr>
        <w:tabs>
          <w:tab w:val="left" w:pos="283"/>
        </w:tabs>
        <w:rPr>
          <w:sz w:val="22"/>
          <w:szCs w:val="22"/>
        </w:rPr>
      </w:pPr>
      <w:r>
        <w:rPr>
          <w:rFonts w:ascii="MarkerFinePoint-Plain" w:hAnsi="MarkerFinePoint-Plain"/>
          <w:sz w:val="22"/>
          <w:szCs w:val="22"/>
        </w:rPr>
        <w:t>Osebe</w:t>
      </w:r>
      <w:r>
        <w:rPr>
          <w:sz w:val="22"/>
          <w:szCs w:val="22"/>
        </w:rPr>
        <w:t>: RAZKOLNIKOV, oderuhinja ALJONA IVANOVA, njena sestra LIZABETA, prostitutka SONJA, policist, mama, soštudent,…</w:t>
      </w:r>
    </w:p>
    <w:p w14:paraId="128A4A61" w14:textId="77777777" w:rsidR="001274A4" w:rsidRDefault="00DB585C">
      <w:pPr>
        <w:numPr>
          <w:ilvl w:val="0"/>
          <w:numId w:val="8"/>
        </w:numPr>
        <w:tabs>
          <w:tab w:val="left" w:pos="283"/>
        </w:tabs>
        <w:rPr>
          <w:sz w:val="22"/>
          <w:szCs w:val="22"/>
        </w:rPr>
      </w:pPr>
      <w:r>
        <w:rPr>
          <w:rFonts w:ascii="MarkerFinePoint-Plain" w:hAnsi="MarkerFinePoint-Plain"/>
          <w:sz w:val="22"/>
          <w:szCs w:val="22"/>
        </w:rPr>
        <w:t>Tema</w:t>
      </w:r>
      <w:r>
        <w:rPr>
          <w:sz w:val="22"/>
          <w:szCs w:val="22"/>
        </w:rPr>
        <w:t>: BIVANJSKA</w:t>
      </w:r>
    </w:p>
    <w:p w14:paraId="5E541B0A" w14:textId="77777777" w:rsidR="001274A4" w:rsidRDefault="00DB585C">
      <w:pPr>
        <w:numPr>
          <w:ilvl w:val="0"/>
          <w:numId w:val="8"/>
        </w:numPr>
        <w:tabs>
          <w:tab w:val="left" w:pos="283"/>
        </w:tabs>
        <w:rPr>
          <w:sz w:val="22"/>
          <w:szCs w:val="22"/>
        </w:rPr>
      </w:pPr>
      <w:r>
        <w:rPr>
          <w:rFonts w:ascii="MarkerFinePoint-Plain" w:hAnsi="MarkerFinePoint-Plain"/>
          <w:sz w:val="22"/>
          <w:szCs w:val="22"/>
        </w:rPr>
        <w:t>Motivi:</w:t>
      </w:r>
      <w:r>
        <w:rPr>
          <w:sz w:val="22"/>
          <w:szCs w:val="22"/>
        </w:rPr>
        <w:t xml:space="preserve"> UMOR, BOGASTVO, LJUBEZEN, SMISEL, VERA,…</w:t>
      </w:r>
    </w:p>
    <w:p w14:paraId="5B9E4A7D" w14:textId="77777777" w:rsidR="001274A4" w:rsidRDefault="00DB585C">
      <w:pPr>
        <w:numPr>
          <w:ilvl w:val="0"/>
          <w:numId w:val="8"/>
        </w:numPr>
        <w:tabs>
          <w:tab w:val="left" w:pos="283"/>
        </w:tabs>
        <w:rPr>
          <w:sz w:val="22"/>
          <w:szCs w:val="22"/>
        </w:rPr>
      </w:pPr>
      <w:r>
        <w:rPr>
          <w:sz w:val="22"/>
          <w:szCs w:val="22"/>
        </w:rPr>
        <w:t>Pripovedovalec je v 3. osebi</w:t>
      </w:r>
    </w:p>
    <w:p w14:paraId="629C80EA" w14:textId="77777777" w:rsidR="001274A4" w:rsidRDefault="00DB585C">
      <w:pPr>
        <w:numPr>
          <w:ilvl w:val="0"/>
          <w:numId w:val="8"/>
        </w:numPr>
        <w:tabs>
          <w:tab w:val="left" w:pos="283"/>
        </w:tabs>
        <w:rPr>
          <w:sz w:val="22"/>
          <w:szCs w:val="22"/>
        </w:rPr>
      </w:pPr>
      <w:r>
        <w:rPr>
          <w:sz w:val="22"/>
          <w:szCs w:val="22"/>
        </w:rPr>
        <w:t>6 poglavij + epilog</w:t>
      </w:r>
    </w:p>
    <w:p w14:paraId="290A733E" w14:textId="77777777" w:rsidR="001274A4" w:rsidRDefault="00DB585C">
      <w:pPr>
        <w:numPr>
          <w:ilvl w:val="0"/>
          <w:numId w:val="8"/>
        </w:numPr>
        <w:tabs>
          <w:tab w:val="left" w:pos="283"/>
        </w:tabs>
        <w:rPr>
          <w:sz w:val="22"/>
          <w:szCs w:val="22"/>
        </w:rPr>
      </w:pPr>
      <w:r>
        <w:rPr>
          <w:rFonts w:ascii="MarkerFinePoint-Plain" w:hAnsi="MarkerFinePoint-Plain"/>
          <w:sz w:val="22"/>
          <w:szCs w:val="22"/>
        </w:rPr>
        <w:t>slog</w:t>
      </w:r>
      <w:r>
        <w:rPr>
          <w:sz w:val="22"/>
          <w:szCs w:val="22"/>
        </w:rPr>
        <w:t>: REALISTIČEN</w:t>
      </w:r>
    </w:p>
    <w:p w14:paraId="10F3CA06" w14:textId="77777777" w:rsidR="001274A4" w:rsidRDefault="00DB585C">
      <w:pPr>
        <w:numPr>
          <w:ilvl w:val="0"/>
          <w:numId w:val="8"/>
        </w:numPr>
        <w:tabs>
          <w:tab w:val="left" w:pos="283"/>
        </w:tabs>
        <w:rPr>
          <w:sz w:val="22"/>
          <w:szCs w:val="22"/>
        </w:rPr>
      </w:pPr>
      <w:r>
        <w:rPr>
          <w:rFonts w:ascii="MarkerFinePoint-Plain" w:hAnsi="MarkerFinePoint-Plain"/>
          <w:sz w:val="22"/>
          <w:szCs w:val="22"/>
        </w:rPr>
        <w:t>ideja/sporo</w:t>
      </w:r>
      <w:r>
        <w:rPr>
          <w:sz w:val="22"/>
          <w:szCs w:val="22"/>
        </w:rPr>
        <w:t>č</w:t>
      </w:r>
      <w:r>
        <w:rPr>
          <w:rFonts w:ascii="MarkerFinePoint-Plain" w:hAnsi="MarkerFinePoint-Plain"/>
          <w:sz w:val="22"/>
          <w:szCs w:val="22"/>
        </w:rPr>
        <w:t>ilo:</w:t>
      </w:r>
      <w:r>
        <w:rPr>
          <w:sz w:val="22"/>
          <w:szCs w:val="22"/>
        </w:rPr>
        <w:t xml:space="preserve"> »Duševne dobrine so pomembnejše,« »Moraš biti odgovoren za svoja dejanja.«</w:t>
      </w:r>
    </w:p>
    <w:p w14:paraId="7399FA01" w14:textId="77777777" w:rsidR="001274A4" w:rsidRDefault="001274A4">
      <w:pPr>
        <w:rPr>
          <w:sz w:val="22"/>
          <w:szCs w:val="22"/>
        </w:rPr>
      </w:pPr>
    </w:p>
    <w:p w14:paraId="7518F08C" w14:textId="77777777" w:rsidR="001274A4" w:rsidRDefault="00DB585C">
      <w:pPr>
        <w:rPr>
          <w:rFonts w:ascii="MarkerFinePoint-Plain" w:hAnsi="MarkerFinePoint-Plain"/>
          <w:b/>
          <w:sz w:val="28"/>
          <w:szCs w:val="28"/>
          <w:u w:val="single"/>
        </w:rPr>
      </w:pPr>
      <w:r>
        <w:rPr>
          <w:rFonts w:ascii="MarkerFinePoint-Plain" w:hAnsi="MarkerFinePoint-Plain"/>
          <w:b/>
          <w:sz w:val="28"/>
          <w:szCs w:val="28"/>
          <w:u w:val="single"/>
        </w:rPr>
        <w:t>L. N. TOLSTOJ  1828 - 1910;</w:t>
      </w:r>
    </w:p>
    <w:p w14:paraId="58D1122F" w14:textId="77777777" w:rsidR="001274A4" w:rsidRDefault="001274A4">
      <w:pPr>
        <w:rPr>
          <w:rFonts w:ascii="MarkerFinePoint-Plain" w:hAnsi="MarkerFinePoint-Plain"/>
          <w:b/>
          <w:sz w:val="22"/>
          <w:szCs w:val="22"/>
          <w:u w:val="single"/>
        </w:rPr>
      </w:pPr>
    </w:p>
    <w:p w14:paraId="67B3817E" w14:textId="77777777" w:rsidR="001274A4" w:rsidRDefault="00DB585C">
      <w:pPr>
        <w:numPr>
          <w:ilvl w:val="0"/>
          <w:numId w:val="1"/>
        </w:numPr>
        <w:tabs>
          <w:tab w:val="left" w:pos="113"/>
        </w:tabs>
        <w:rPr>
          <w:rFonts w:ascii="MarkerFinePoint-Plain" w:hAnsi="MarkerFinePoint-Plain"/>
          <w:sz w:val="22"/>
          <w:szCs w:val="22"/>
        </w:rPr>
      </w:pPr>
      <w:r>
        <w:rPr>
          <w:rFonts w:ascii="MarkerFinePoint-Plain" w:hAnsi="MarkerFinePoint-Plain"/>
          <w:sz w:val="22"/>
          <w:szCs w:val="22"/>
        </w:rPr>
        <w:t xml:space="preserve">DELA: </w:t>
      </w:r>
    </w:p>
    <w:p w14:paraId="6C7BB89B" w14:textId="77777777" w:rsidR="001274A4" w:rsidRDefault="00DB585C">
      <w:pPr>
        <w:numPr>
          <w:ilvl w:val="0"/>
          <w:numId w:val="14"/>
        </w:numPr>
        <w:tabs>
          <w:tab w:val="left" w:pos="283"/>
        </w:tabs>
        <w:rPr>
          <w:sz w:val="22"/>
          <w:szCs w:val="22"/>
        </w:rPr>
      </w:pPr>
      <w:r>
        <w:rPr>
          <w:rFonts w:ascii="MarkerFinePoint-Plain" w:hAnsi="MarkerFinePoint-Plain"/>
          <w:sz w:val="22"/>
          <w:szCs w:val="22"/>
        </w:rPr>
        <w:t>Novele:</w:t>
      </w:r>
      <w:r>
        <w:rPr>
          <w:sz w:val="22"/>
          <w:szCs w:val="22"/>
        </w:rPr>
        <w:t xml:space="preserve"> KRI SMRTI, POLIKUŠKA, SMRT IVANA ILIČA</w:t>
      </w:r>
    </w:p>
    <w:p w14:paraId="6165F97C" w14:textId="77777777" w:rsidR="001274A4" w:rsidRDefault="00DB585C">
      <w:pPr>
        <w:numPr>
          <w:ilvl w:val="0"/>
          <w:numId w:val="14"/>
        </w:numPr>
        <w:tabs>
          <w:tab w:val="left" w:pos="283"/>
        </w:tabs>
        <w:rPr>
          <w:sz w:val="22"/>
          <w:szCs w:val="22"/>
        </w:rPr>
      </w:pPr>
      <w:r>
        <w:rPr>
          <w:rFonts w:ascii="MarkerFinePoint-Plain" w:hAnsi="MarkerFinePoint-Plain"/>
          <w:sz w:val="22"/>
          <w:szCs w:val="22"/>
        </w:rPr>
        <w:t>Povesti:</w:t>
      </w:r>
      <w:r>
        <w:rPr>
          <w:sz w:val="22"/>
          <w:szCs w:val="22"/>
        </w:rPr>
        <w:t xml:space="preserve"> PODBINSKA SREČA, KOZAKI</w:t>
      </w:r>
    </w:p>
    <w:p w14:paraId="2020E889" w14:textId="77777777" w:rsidR="001274A4" w:rsidRDefault="00DB585C">
      <w:pPr>
        <w:numPr>
          <w:ilvl w:val="0"/>
          <w:numId w:val="14"/>
        </w:numPr>
        <w:tabs>
          <w:tab w:val="left" w:pos="283"/>
        </w:tabs>
        <w:rPr>
          <w:sz w:val="22"/>
          <w:szCs w:val="22"/>
        </w:rPr>
      </w:pPr>
      <w:r>
        <w:rPr>
          <w:rFonts w:ascii="MarkerFinePoint-Plain" w:hAnsi="MarkerFinePoint-Plain"/>
          <w:sz w:val="22"/>
          <w:szCs w:val="22"/>
        </w:rPr>
        <w:t>Romani</w:t>
      </w:r>
      <w:r>
        <w:rPr>
          <w:sz w:val="22"/>
          <w:szCs w:val="22"/>
        </w:rPr>
        <w:t>: VOJNA IN MIR, ANA KARENINA, VSTAJENJE, trilogija SPOMINI NA MLADOST (otrok; deček; mladenič)</w:t>
      </w:r>
    </w:p>
    <w:p w14:paraId="2985851F" w14:textId="77777777" w:rsidR="001274A4" w:rsidRDefault="00DB585C">
      <w:pPr>
        <w:numPr>
          <w:ilvl w:val="0"/>
          <w:numId w:val="14"/>
        </w:numPr>
        <w:tabs>
          <w:tab w:val="left" w:pos="283"/>
        </w:tabs>
        <w:rPr>
          <w:sz w:val="22"/>
          <w:szCs w:val="22"/>
        </w:rPr>
      </w:pPr>
      <w:r>
        <w:rPr>
          <w:rFonts w:ascii="MarkerFinePoint-Plain" w:hAnsi="MarkerFinePoint-Plain"/>
          <w:sz w:val="22"/>
          <w:szCs w:val="22"/>
        </w:rPr>
        <w:t>Drame</w:t>
      </w:r>
      <w:r>
        <w:rPr>
          <w:sz w:val="22"/>
          <w:szCs w:val="22"/>
        </w:rPr>
        <w:t>: MOČ TEME, ŽIVI MRTVEC, komedija SADOVI PROSVETE</w:t>
      </w:r>
    </w:p>
    <w:p w14:paraId="0250B654" w14:textId="77777777" w:rsidR="001274A4" w:rsidRDefault="00DB585C">
      <w:pPr>
        <w:numPr>
          <w:ilvl w:val="0"/>
          <w:numId w:val="14"/>
        </w:numPr>
        <w:tabs>
          <w:tab w:val="left" w:pos="283"/>
        </w:tabs>
        <w:rPr>
          <w:sz w:val="22"/>
          <w:szCs w:val="22"/>
        </w:rPr>
      </w:pPr>
      <w:r>
        <w:rPr>
          <w:rFonts w:ascii="MarkerFinePoint-Plain" w:hAnsi="MarkerFinePoint-Plain"/>
          <w:sz w:val="22"/>
          <w:szCs w:val="22"/>
        </w:rPr>
        <w:t>Eseji:</w:t>
      </w:r>
      <w:r>
        <w:rPr>
          <w:sz w:val="22"/>
          <w:szCs w:val="22"/>
        </w:rPr>
        <w:t xml:space="preserve"> IZPOVED, O ŽIVLJENJU, KAJ JE UMETNOST, NE MOREM MOLČATI</w:t>
      </w:r>
    </w:p>
    <w:p w14:paraId="6D6F739A" w14:textId="77777777" w:rsidR="001274A4" w:rsidRDefault="00DB585C">
      <w:pPr>
        <w:numPr>
          <w:ilvl w:val="0"/>
          <w:numId w:val="14"/>
        </w:numPr>
        <w:tabs>
          <w:tab w:val="left" w:pos="283"/>
        </w:tabs>
        <w:rPr>
          <w:sz w:val="22"/>
          <w:szCs w:val="22"/>
        </w:rPr>
      </w:pPr>
      <w:r>
        <w:rPr>
          <w:rFonts w:ascii="MarkerFinePoint-Plain" w:hAnsi="MarkerFinePoint-Plain"/>
          <w:sz w:val="22"/>
          <w:szCs w:val="22"/>
        </w:rPr>
        <w:t>Analiza:</w:t>
      </w:r>
      <w:r>
        <w:rPr>
          <w:sz w:val="22"/>
          <w:szCs w:val="22"/>
        </w:rPr>
        <w:t xml:space="preserve"> VOJNA IN MIR:</w:t>
      </w:r>
    </w:p>
    <w:p w14:paraId="67B2D8E6" w14:textId="77777777" w:rsidR="001274A4" w:rsidRDefault="00DB585C">
      <w:pPr>
        <w:numPr>
          <w:ilvl w:val="1"/>
          <w:numId w:val="14"/>
        </w:numPr>
        <w:tabs>
          <w:tab w:val="left" w:pos="1043"/>
        </w:tabs>
        <w:rPr>
          <w:sz w:val="22"/>
          <w:szCs w:val="22"/>
        </w:rPr>
      </w:pPr>
      <w:r>
        <w:rPr>
          <w:rFonts w:ascii="MarkerFinePoint-Plain" w:hAnsi="MarkerFinePoint-Plain"/>
          <w:sz w:val="22"/>
          <w:szCs w:val="22"/>
        </w:rPr>
        <w:t>Zvrst:</w:t>
      </w:r>
      <w:r>
        <w:rPr>
          <w:sz w:val="22"/>
          <w:szCs w:val="22"/>
        </w:rPr>
        <w:t xml:space="preserve"> ZGODOVINSKI ROMAN (pisan v prozi, a zaradi tropov = ep, na meji med epom in romanom)</w:t>
      </w:r>
    </w:p>
    <w:p w14:paraId="5337ED5C" w14:textId="77777777" w:rsidR="001274A4" w:rsidRDefault="00DB585C">
      <w:pPr>
        <w:numPr>
          <w:ilvl w:val="1"/>
          <w:numId w:val="14"/>
        </w:numPr>
        <w:tabs>
          <w:tab w:val="left" w:pos="1043"/>
        </w:tabs>
        <w:rPr>
          <w:sz w:val="22"/>
          <w:szCs w:val="22"/>
        </w:rPr>
      </w:pPr>
      <w:r>
        <w:rPr>
          <w:sz w:val="22"/>
          <w:szCs w:val="22"/>
        </w:rPr>
        <w:t>Opiše preko 500 glavnih oseb in se več stranskih</w:t>
      </w:r>
    </w:p>
    <w:p w14:paraId="2399BB4A" w14:textId="77777777" w:rsidR="001274A4" w:rsidRDefault="00DB585C">
      <w:pPr>
        <w:numPr>
          <w:ilvl w:val="1"/>
          <w:numId w:val="14"/>
        </w:numPr>
        <w:tabs>
          <w:tab w:val="left" w:pos="1043"/>
        </w:tabs>
        <w:rPr>
          <w:sz w:val="22"/>
          <w:szCs w:val="22"/>
        </w:rPr>
      </w:pPr>
      <w:r>
        <w:rPr>
          <w:sz w:val="22"/>
          <w:szCs w:val="22"/>
        </w:rPr>
        <w:t>Opisuje 20 let življenja Rusov v času Napoleonovega vdora v Rusijo (1812)</w:t>
      </w:r>
    </w:p>
    <w:p w14:paraId="5BB2C9B1" w14:textId="77777777" w:rsidR="001274A4" w:rsidRDefault="00DB585C">
      <w:pPr>
        <w:numPr>
          <w:ilvl w:val="1"/>
          <w:numId w:val="14"/>
        </w:numPr>
        <w:tabs>
          <w:tab w:val="left" w:pos="1043"/>
        </w:tabs>
        <w:rPr>
          <w:sz w:val="22"/>
          <w:szCs w:val="22"/>
        </w:rPr>
      </w:pPr>
      <w:r>
        <w:rPr>
          <w:rFonts w:ascii="MarkerFinePoint-Plain" w:hAnsi="MarkerFinePoint-Plain"/>
          <w:sz w:val="22"/>
          <w:szCs w:val="22"/>
        </w:rPr>
        <w:lastRenderedPageBreak/>
        <w:t>Dva dela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Vojni del</w:t>
      </w:r>
      <w:r>
        <w:rPr>
          <w:sz w:val="22"/>
          <w:szCs w:val="22"/>
        </w:rPr>
        <w:t xml:space="preserve"> (boji med Rusi in Napoleonom, ko se ta znajde pred vrati Moskve in si misli: Zdaj mi bojo pa vsi ploskali, a bilo je obratno) in </w:t>
      </w:r>
      <w:r>
        <w:rPr>
          <w:b/>
          <w:sz w:val="22"/>
          <w:szCs w:val="22"/>
        </w:rPr>
        <w:t>Ljubezenska zgodba</w:t>
      </w:r>
      <w:r>
        <w:rPr>
          <w:sz w:val="22"/>
          <w:szCs w:val="22"/>
        </w:rPr>
        <w:t xml:space="preserve"> med dvema družinama</w:t>
      </w:r>
    </w:p>
    <w:p w14:paraId="74F073E6" w14:textId="77777777" w:rsidR="001274A4" w:rsidRDefault="00DB585C">
      <w:pPr>
        <w:numPr>
          <w:ilvl w:val="1"/>
          <w:numId w:val="14"/>
        </w:numPr>
        <w:tabs>
          <w:tab w:val="left" w:pos="1043"/>
        </w:tabs>
        <w:rPr>
          <w:sz w:val="22"/>
          <w:szCs w:val="22"/>
        </w:rPr>
      </w:pPr>
      <w:r>
        <w:rPr>
          <w:rFonts w:ascii="MarkerFinePoint-Plain" w:hAnsi="MarkerFinePoint-Plain"/>
          <w:sz w:val="22"/>
          <w:szCs w:val="22"/>
        </w:rPr>
        <w:t>Glavne osebe</w:t>
      </w:r>
      <w:r>
        <w:rPr>
          <w:sz w:val="22"/>
          <w:szCs w:val="22"/>
        </w:rPr>
        <w:t>. Napoleon, ruski vodja Kutvzov, plemiški družini Rostovi in Bolkonski</w:t>
      </w:r>
    </w:p>
    <w:p w14:paraId="479B2E46" w14:textId="77777777" w:rsidR="001274A4" w:rsidRDefault="00DB585C">
      <w:pPr>
        <w:numPr>
          <w:ilvl w:val="1"/>
          <w:numId w:val="14"/>
        </w:numPr>
        <w:tabs>
          <w:tab w:val="left" w:pos="1043"/>
        </w:tabs>
        <w:rPr>
          <w:sz w:val="22"/>
          <w:szCs w:val="22"/>
        </w:rPr>
      </w:pPr>
      <w:r>
        <w:rPr>
          <w:rFonts w:ascii="MarkerFinePoint-Plain" w:hAnsi="MarkerFinePoint-Plain"/>
          <w:sz w:val="22"/>
          <w:szCs w:val="22"/>
        </w:rPr>
        <w:t>Nata</w:t>
      </w:r>
      <w:r>
        <w:rPr>
          <w:sz w:val="22"/>
          <w:szCs w:val="22"/>
        </w:rPr>
        <w:t>š</w:t>
      </w:r>
      <w:r>
        <w:rPr>
          <w:rFonts w:ascii="MarkerFinePoint-Plain" w:hAnsi="MarkerFinePoint-Plain"/>
          <w:sz w:val="22"/>
          <w:szCs w:val="22"/>
        </w:rPr>
        <w:t>in prvi ples:</w:t>
      </w:r>
      <w:r>
        <w:rPr>
          <w:sz w:val="22"/>
          <w:szCs w:val="22"/>
        </w:rPr>
        <w:t xml:space="preserve"> Nataša je zaželjena s strani plesalcev, a je plaha in vzvišena, ima veliko ugleda, plesalec Andrej pa najbolj izstopa</w:t>
      </w:r>
    </w:p>
    <w:p w14:paraId="274B06AD" w14:textId="77777777" w:rsidR="001274A4" w:rsidRDefault="00DB585C">
      <w:pPr>
        <w:numPr>
          <w:ilvl w:val="1"/>
          <w:numId w:val="14"/>
        </w:numPr>
        <w:tabs>
          <w:tab w:val="left" w:pos="1043"/>
        </w:tabs>
        <w:rPr>
          <w:sz w:val="22"/>
          <w:szCs w:val="22"/>
        </w:rPr>
      </w:pPr>
      <w:r>
        <w:rPr>
          <w:rFonts w:ascii="MarkerFinePoint-Plain" w:hAnsi="MarkerFinePoint-Plain"/>
          <w:sz w:val="22"/>
          <w:szCs w:val="22"/>
        </w:rPr>
        <w:t>Napoleon pred Moskvo</w:t>
      </w:r>
      <w:r>
        <w:rPr>
          <w:sz w:val="22"/>
          <w:szCs w:val="22"/>
        </w:rPr>
        <w:t>: Je poln prišakovanj, odločen, samozavesten, pošlje po odposlance, da naj poslance iz mesta pošlje k njemu, da jim pove kako se bodo postavili, Moskva ga prevzame,kot vsakogar, razmišlja kakšen govor naj jim pripravi, na koncu se počuti izigranega, jezen je, poražen</w:t>
      </w:r>
    </w:p>
    <w:p w14:paraId="044BED1F" w14:textId="77777777" w:rsidR="001274A4" w:rsidRDefault="00DB585C">
      <w:pPr>
        <w:numPr>
          <w:ilvl w:val="0"/>
          <w:numId w:val="14"/>
        </w:numPr>
        <w:tabs>
          <w:tab w:val="left" w:pos="283"/>
        </w:tabs>
        <w:rPr>
          <w:sz w:val="22"/>
          <w:szCs w:val="22"/>
        </w:rPr>
      </w:pPr>
      <w:r>
        <w:rPr>
          <w:sz w:val="22"/>
          <w:szCs w:val="22"/>
        </w:rPr>
        <w:t>ANA KAREGINA – roman</w:t>
      </w:r>
    </w:p>
    <w:p w14:paraId="6FD482AB" w14:textId="77777777" w:rsidR="001274A4" w:rsidRDefault="00DB585C">
      <w:pPr>
        <w:numPr>
          <w:ilvl w:val="1"/>
          <w:numId w:val="14"/>
        </w:numPr>
        <w:tabs>
          <w:tab w:val="left" w:pos="1043"/>
        </w:tabs>
        <w:rPr>
          <w:sz w:val="22"/>
          <w:szCs w:val="22"/>
        </w:rPr>
      </w:pPr>
      <w:r>
        <w:rPr>
          <w:sz w:val="22"/>
          <w:szCs w:val="22"/>
        </w:rPr>
        <w:t>Govori o zakonu, kjer Ana zapusti moža in sina in gre k ljubimcu. Ta jo zapusti in se noče poročiti z njo, zato se Ana vrže pod vlak. Mož ji tudi ni pustil obiskovati sina, ker je bila ožigosana od družbe.</w:t>
      </w:r>
    </w:p>
    <w:p w14:paraId="46A5D41B" w14:textId="77777777" w:rsidR="001274A4" w:rsidRDefault="001274A4">
      <w:pPr>
        <w:rPr>
          <w:sz w:val="22"/>
          <w:szCs w:val="22"/>
        </w:rPr>
      </w:pPr>
    </w:p>
    <w:p w14:paraId="62C6DE8E" w14:textId="77777777" w:rsidR="001274A4" w:rsidRDefault="00DB585C">
      <w:pPr>
        <w:rPr>
          <w:rFonts w:ascii="MarkerFinePoint-Plain" w:hAnsi="MarkerFinePoint-Plain"/>
          <w:b/>
          <w:sz w:val="28"/>
          <w:szCs w:val="28"/>
          <w:u w:val="single"/>
        </w:rPr>
      </w:pPr>
      <w:r>
        <w:rPr>
          <w:rFonts w:ascii="MarkerFinePoint-Plain" w:hAnsi="MarkerFinePoint-Plain"/>
          <w:b/>
          <w:sz w:val="28"/>
          <w:szCs w:val="28"/>
          <w:u w:val="single"/>
        </w:rPr>
        <w:t>N. V. GOGOLJ  1809-52:</w:t>
      </w:r>
    </w:p>
    <w:p w14:paraId="0254EA1F" w14:textId="77777777" w:rsidR="001274A4" w:rsidRDefault="001274A4">
      <w:pPr>
        <w:rPr>
          <w:rFonts w:ascii="MarkerFinePoint-Plain" w:hAnsi="MarkerFinePoint-Plain"/>
          <w:b/>
          <w:sz w:val="22"/>
          <w:szCs w:val="22"/>
          <w:u w:val="single"/>
        </w:rPr>
      </w:pPr>
    </w:p>
    <w:p w14:paraId="0EA65665" w14:textId="77777777" w:rsidR="001274A4" w:rsidRDefault="00DB585C">
      <w:pPr>
        <w:numPr>
          <w:ilvl w:val="0"/>
          <w:numId w:val="16"/>
        </w:numPr>
        <w:tabs>
          <w:tab w:val="left" w:pos="113"/>
        </w:tabs>
        <w:rPr>
          <w:rFonts w:ascii="MarkerFinePoint-Plain" w:hAnsi="MarkerFinePoint-Plain"/>
          <w:sz w:val="22"/>
          <w:szCs w:val="22"/>
        </w:rPr>
      </w:pPr>
      <w:r>
        <w:rPr>
          <w:rFonts w:ascii="MarkerFinePoint-Plain" w:hAnsi="MarkerFinePoint-Plain"/>
          <w:sz w:val="22"/>
          <w:szCs w:val="22"/>
        </w:rPr>
        <w:t xml:space="preserve">DELA: </w:t>
      </w:r>
    </w:p>
    <w:p w14:paraId="1E4D1DD6" w14:textId="77777777" w:rsidR="001274A4" w:rsidRDefault="00DB585C">
      <w:pPr>
        <w:numPr>
          <w:ilvl w:val="0"/>
          <w:numId w:val="13"/>
        </w:numPr>
        <w:tabs>
          <w:tab w:val="left" w:pos="283"/>
        </w:tabs>
        <w:rPr>
          <w:sz w:val="22"/>
          <w:szCs w:val="22"/>
        </w:rPr>
      </w:pPr>
      <w:r>
        <w:rPr>
          <w:rFonts w:ascii="MarkerFinePoint-Plain" w:hAnsi="MarkerFinePoint-Plain"/>
          <w:sz w:val="22"/>
          <w:szCs w:val="22"/>
        </w:rPr>
        <w:t xml:space="preserve">Povesti: </w:t>
      </w:r>
      <w:r>
        <w:rPr>
          <w:sz w:val="22"/>
          <w:szCs w:val="22"/>
        </w:rPr>
        <w:t>MIRGOROD, VEČERI NA PRISTAVI</w:t>
      </w:r>
    </w:p>
    <w:p w14:paraId="0F7E6D9E" w14:textId="77777777" w:rsidR="001274A4" w:rsidRDefault="00DB585C">
      <w:pPr>
        <w:numPr>
          <w:ilvl w:val="0"/>
          <w:numId w:val="13"/>
        </w:numPr>
        <w:tabs>
          <w:tab w:val="left" w:pos="283"/>
        </w:tabs>
        <w:rPr>
          <w:sz w:val="22"/>
          <w:szCs w:val="22"/>
        </w:rPr>
      </w:pPr>
      <w:r>
        <w:rPr>
          <w:rFonts w:ascii="MarkerFinePoint-Plain" w:hAnsi="MarkerFinePoint-Plain"/>
          <w:sz w:val="22"/>
          <w:szCs w:val="22"/>
        </w:rPr>
        <w:t>Novele</w:t>
      </w:r>
      <w:r>
        <w:rPr>
          <w:sz w:val="22"/>
          <w:szCs w:val="22"/>
        </w:rPr>
        <w:t>: PLAŠČ, NOS, PORTRET</w:t>
      </w:r>
    </w:p>
    <w:p w14:paraId="003FF5D5" w14:textId="77777777" w:rsidR="001274A4" w:rsidRDefault="00DB585C">
      <w:pPr>
        <w:numPr>
          <w:ilvl w:val="0"/>
          <w:numId w:val="13"/>
        </w:numPr>
        <w:tabs>
          <w:tab w:val="left" w:pos="283"/>
        </w:tabs>
        <w:rPr>
          <w:sz w:val="22"/>
          <w:szCs w:val="22"/>
        </w:rPr>
      </w:pPr>
      <w:r>
        <w:rPr>
          <w:rFonts w:ascii="MarkerFinePoint-Plain" w:hAnsi="MarkerFinePoint-Plain"/>
          <w:sz w:val="22"/>
          <w:szCs w:val="22"/>
        </w:rPr>
        <w:t>Romani</w:t>
      </w:r>
      <w:r>
        <w:rPr>
          <w:sz w:val="22"/>
          <w:szCs w:val="22"/>
        </w:rPr>
        <w:t>: MRTVE DUŠE</w:t>
      </w:r>
    </w:p>
    <w:p w14:paraId="30C69F08" w14:textId="77777777" w:rsidR="001274A4" w:rsidRDefault="00DB585C">
      <w:pPr>
        <w:numPr>
          <w:ilvl w:val="0"/>
          <w:numId w:val="13"/>
        </w:numPr>
        <w:tabs>
          <w:tab w:val="left" w:pos="283"/>
        </w:tabs>
        <w:rPr>
          <w:sz w:val="22"/>
          <w:szCs w:val="22"/>
        </w:rPr>
      </w:pPr>
      <w:r>
        <w:rPr>
          <w:rFonts w:ascii="MarkerFinePoint-Plain" w:hAnsi="MarkerFinePoint-Plain"/>
          <w:sz w:val="22"/>
          <w:szCs w:val="22"/>
        </w:rPr>
        <w:t>Drame</w:t>
      </w:r>
      <w:r>
        <w:rPr>
          <w:sz w:val="22"/>
          <w:szCs w:val="22"/>
        </w:rPr>
        <w:t>: komedija REVIZOR</w:t>
      </w:r>
    </w:p>
    <w:p w14:paraId="4ECFC7A7" w14:textId="77777777" w:rsidR="001274A4" w:rsidRDefault="00DB585C">
      <w:pPr>
        <w:numPr>
          <w:ilvl w:val="0"/>
          <w:numId w:val="7"/>
        </w:numPr>
        <w:tabs>
          <w:tab w:val="left" w:pos="113"/>
        </w:tabs>
        <w:rPr>
          <w:sz w:val="22"/>
          <w:szCs w:val="22"/>
        </w:rPr>
      </w:pPr>
      <w:r>
        <w:rPr>
          <w:sz w:val="22"/>
          <w:szCs w:val="22"/>
        </w:rPr>
        <w:t>Štejemo ga v različne vrste realizma: POETIČNI, OBJEKTIVNI, PSIHOLOŠKI, KRITIČNI, ROMANTIČNI</w:t>
      </w:r>
    </w:p>
    <w:p w14:paraId="142B406A" w14:textId="77777777" w:rsidR="001274A4" w:rsidRDefault="00DB585C">
      <w:pPr>
        <w:numPr>
          <w:ilvl w:val="0"/>
          <w:numId w:val="7"/>
        </w:numPr>
        <w:tabs>
          <w:tab w:val="left" w:pos="113"/>
        </w:tabs>
        <w:rPr>
          <w:sz w:val="22"/>
          <w:szCs w:val="22"/>
        </w:rPr>
      </w:pPr>
      <w:r>
        <w:rPr>
          <w:rFonts w:ascii="MarkerFinePoint-Plain" w:hAnsi="MarkerFinePoint-Plain"/>
          <w:sz w:val="22"/>
          <w:szCs w:val="22"/>
        </w:rPr>
        <w:t>Analiza: PLA</w:t>
      </w:r>
      <w:r>
        <w:rPr>
          <w:sz w:val="22"/>
          <w:szCs w:val="22"/>
        </w:rPr>
        <w:t>ŠČ</w:t>
      </w:r>
    </w:p>
    <w:p w14:paraId="5A52E7D1" w14:textId="77777777" w:rsidR="001274A4" w:rsidRDefault="00DB585C">
      <w:pPr>
        <w:numPr>
          <w:ilvl w:val="2"/>
          <w:numId w:val="12"/>
        </w:numPr>
        <w:tabs>
          <w:tab w:val="left" w:pos="340"/>
        </w:tabs>
        <w:rPr>
          <w:sz w:val="22"/>
          <w:szCs w:val="22"/>
        </w:rPr>
      </w:pPr>
      <w:r>
        <w:rPr>
          <w:sz w:val="22"/>
          <w:szCs w:val="22"/>
        </w:rPr>
        <w:t>Glavna oseba: AKAKIJ AKAKIJEVIČ – preprost, reven uradnik, čigar ime je absurdno (Akakij = blato) – sodi v skupino MALI LJUDJE</w:t>
      </w:r>
    </w:p>
    <w:p w14:paraId="39941771" w14:textId="77777777" w:rsidR="001274A4" w:rsidRDefault="00DB585C">
      <w:pPr>
        <w:numPr>
          <w:ilvl w:val="2"/>
          <w:numId w:val="12"/>
        </w:numPr>
        <w:tabs>
          <w:tab w:val="left" w:pos="340"/>
        </w:tabs>
        <w:rPr>
          <w:sz w:val="22"/>
          <w:szCs w:val="22"/>
        </w:rPr>
      </w:pPr>
      <w:r>
        <w:rPr>
          <w:sz w:val="22"/>
          <w:szCs w:val="22"/>
        </w:rPr>
        <w:t>Zvrst: novela (1 glavna oseba)</w:t>
      </w:r>
    </w:p>
    <w:p w14:paraId="01540DB7" w14:textId="77777777" w:rsidR="001274A4" w:rsidRDefault="00DB585C">
      <w:pPr>
        <w:numPr>
          <w:ilvl w:val="2"/>
          <w:numId w:val="12"/>
        </w:numPr>
        <w:tabs>
          <w:tab w:val="left" w:pos="340"/>
        </w:tabs>
        <w:rPr>
          <w:sz w:val="22"/>
          <w:szCs w:val="22"/>
        </w:rPr>
      </w:pPr>
      <w:r>
        <w:rPr>
          <w:sz w:val="22"/>
          <w:szCs w:val="22"/>
        </w:rPr>
        <w:t>Značaj: trmast, skromen, zmeden, boječ, deloholik, naiven, spoštljiv, nedružaben, njegov največji problem je komunikacija in nesamozavest</w:t>
      </w:r>
    </w:p>
    <w:p w14:paraId="109ED9C9" w14:textId="77777777" w:rsidR="001274A4" w:rsidRDefault="00DB585C">
      <w:pPr>
        <w:numPr>
          <w:ilvl w:val="2"/>
          <w:numId w:val="12"/>
        </w:numPr>
        <w:tabs>
          <w:tab w:val="left" w:pos="340"/>
        </w:tabs>
        <w:rPr>
          <w:sz w:val="22"/>
          <w:szCs w:val="22"/>
        </w:rPr>
      </w:pPr>
      <w:r>
        <w:rPr>
          <w:sz w:val="22"/>
          <w:szCs w:val="22"/>
        </w:rPr>
        <w:t>Zaključek: Akakij umre, njegov duh pa straši po Petrogradu in krade plašče</w:t>
      </w:r>
    </w:p>
    <w:p w14:paraId="39159F41" w14:textId="77777777" w:rsidR="001274A4" w:rsidRDefault="00DB585C">
      <w:pPr>
        <w:numPr>
          <w:ilvl w:val="2"/>
          <w:numId w:val="12"/>
        </w:numPr>
        <w:tabs>
          <w:tab w:val="left" w:pos="340"/>
        </w:tabs>
        <w:rPr>
          <w:sz w:val="22"/>
          <w:szCs w:val="22"/>
        </w:rPr>
      </w:pPr>
      <w:r>
        <w:rPr>
          <w:sz w:val="22"/>
          <w:szCs w:val="22"/>
        </w:rPr>
        <w:t>Besedilo sodi med GROTESKE – iz besede Jama – v literaturi to pomeni dela, ki kažejo realnost s pomočjo nenavadnih popačenih likov, Značilno je pretirano karikiranje = izpostavi pomanjkljivost. Uporabljajo prid.: čuden, nenavaden, spačen, grozljivo smešen.</w:t>
      </w:r>
    </w:p>
    <w:p w14:paraId="0D8B5E8A" w14:textId="77777777" w:rsidR="001274A4" w:rsidRDefault="00DB585C">
      <w:pPr>
        <w:numPr>
          <w:ilvl w:val="2"/>
          <w:numId w:val="12"/>
        </w:numPr>
        <w:tabs>
          <w:tab w:val="left" w:pos="340"/>
        </w:tabs>
        <w:rPr>
          <w:sz w:val="22"/>
          <w:szCs w:val="22"/>
        </w:rPr>
      </w:pPr>
      <w:r>
        <w:rPr>
          <w:sz w:val="22"/>
          <w:szCs w:val="22"/>
        </w:rPr>
        <w:t>Vsebuje tragične in komične elemente</w:t>
      </w:r>
    </w:p>
    <w:p w14:paraId="36B68EBA" w14:textId="77777777" w:rsidR="001274A4" w:rsidRDefault="00DB585C">
      <w:pPr>
        <w:numPr>
          <w:ilvl w:val="2"/>
          <w:numId w:val="12"/>
        </w:numPr>
        <w:tabs>
          <w:tab w:val="left" w:pos="340"/>
        </w:tabs>
        <w:rPr>
          <w:sz w:val="22"/>
          <w:szCs w:val="22"/>
        </w:rPr>
      </w:pPr>
      <w:r>
        <w:rPr>
          <w:sz w:val="22"/>
          <w:szCs w:val="22"/>
        </w:rPr>
        <w:t>Primer gortesknega opisovanja: »Sploh ni vedel kakšen okus ima jed, pojedel je vse, z muhami vred.« »čez okno točno njemu vržejo smeti na glavo«</w:t>
      </w:r>
    </w:p>
    <w:p w14:paraId="148E5110" w14:textId="77777777" w:rsidR="001274A4" w:rsidRDefault="001274A4">
      <w:pPr>
        <w:rPr>
          <w:sz w:val="22"/>
          <w:szCs w:val="22"/>
        </w:rPr>
      </w:pPr>
    </w:p>
    <w:p w14:paraId="32C87DF9" w14:textId="77777777" w:rsidR="001274A4" w:rsidRDefault="00DB585C">
      <w:pPr>
        <w:rPr>
          <w:rFonts w:ascii="MarkerFinePoint-Plain" w:hAnsi="MarkerFinePoint-Plain"/>
          <w:b/>
          <w:sz w:val="28"/>
          <w:szCs w:val="28"/>
          <w:u w:val="single"/>
        </w:rPr>
      </w:pPr>
      <w:r>
        <w:rPr>
          <w:rFonts w:ascii="MarkerFinePoint-Plain" w:hAnsi="MarkerFinePoint-Plain"/>
          <w:b/>
          <w:sz w:val="28"/>
          <w:szCs w:val="28"/>
          <w:u w:val="single"/>
        </w:rPr>
        <w:t>H. IBSEN   1828 – 1906:</w:t>
      </w:r>
    </w:p>
    <w:p w14:paraId="509584E9" w14:textId="77777777" w:rsidR="001274A4" w:rsidRDefault="001274A4">
      <w:pPr>
        <w:rPr>
          <w:rFonts w:ascii="MarkerFinePoint-Plain" w:hAnsi="MarkerFinePoint-Plain"/>
          <w:b/>
          <w:sz w:val="22"/>
          <w:szCs w:val="22"/>
          <w:u w:val="single"/>
        </w:rPr>
      </w:pPr>
    </w:p>
    <w:p w14:paraId="1318B51D" w14:textId="77777777" w:rsidR="001274A4" w:rsidRDefault="00DB585C">
      <w:pPr>
        <w:numPr>
          <w:ilvl w:val="0"/>
          <w:numId w:val="17"/>
        </w:numPr>
        <w:tabs>
          <w:tab w:val="left" w:pos="113"/>
        </w:tabs>
        <w:rPr>
          <w:sz w:val="22"/>
          <w:szCs w:val="22"/>
        </w:rPr>
      </w:pPr>
      <w:r>
        <w:rPr>
          <w:rFonts w:ascii="MarkerFinePoint-Plain" w:hAnsi="MarkerFinePoint-Plain"/>
          <w:sz w:val="22"/>
          <w:szCs w:val="22"/>
        </w:rPr>
        <w:t xml:space="preserve">DELA: </w:t>
      </w:r>
      <w:r>
        <w:rPr>
          <w:sz w:val="22"/>
          <w:szCs w:val="22"/>
        </w:rPr>
        <w:t>delimo ga na 3 obdobja:</w:t>
      </w:r>
    </w:p>
    <w:p w14:paraId="35E8E48A" w14:textId="77777777" w:rsidR="001274A4" w:rsidRDefault="00DB585C">
      <w:pPr>
        <w:numPr>
          <w:ilvl w:val="0"/>
          <w:numId w:val="15"/>
        </w:numPr>
        <w:tabs>
          <w:tab w:val="left" w:pos="283"/>
        </w:tabs>
        <w:rPr>
          <w:sz w:val="22"/>
          <w:szCs w:val="22"/>
        </w:rPr>
      </w:pPr>
      <w:r>
        <w:rPr>
          <w:sz w:val="22"/>
          <w:szCs w:val="22"/>
        </w:rPr>
        <w:t>ROMANTIČNI REALIZEM – zgodovinska in narodna tema: PEER GYNT</w:t>
      </w:r>
    </w:p>
    <w:p w14:paraId="42945527" w14:textId="77777777" w:rsidR="001274A4" w:rsidRDefault="00DB585C">
      <w:pPr>
        <w:numPr>
          <w:ilvl w:val="0"/>
          <w:numId w:val="15"/>
        </w:numPr>
        <w:tabs>
          <w:tab w:val="left" w:pos="283"/>
        </w:tabs>
        <w:rPr>
          <w:sz w:val="22"/>
          <w:szCs w:val="22"/>
        </w:rPr>
      </w:pPr>
      <w:r>
        <w:rPr>
          <w:sz w:val="22"/>
          <w:szCs w:val="22"/>
        </w:rPr>
        <w:t>KRITIČNI REALIZEM – kritika takratne družbe: STRAHOVI, NÓRA/HIŠA LUTK, STEBRI DRUŽBE</w:t>
      </w:r>
    </w:p>
    <w:p w14:paraId="4F939CE6" w14:textId="77777777" w:rsidR="001274A4" w:rsidRDefault="00DB585C">
      <w:pPr>
        <w:numPr>
          <w:ilvl w:val="0"/>
          <w:numId w:val="15"/>
        </w:numPr>
        <w:tabs>
          <w:tab w:val="left" w:pos="283"/>
        </w:tabs>
        <w:rPr>
          <w:sz w:val="22"/>
          <w:szCs w:val="22"/>
        </w:rPr>
      </w:pPr>
      <w:r>
        <w:rPr>
          <w:sz w:val="22"/>
          <w:szCs w:val="22"/>
        </w:rPr>
        <w:t>Prehajanje iz realizma v SIMBOLIZEM: DIVJA RAČKA</w:t>
      </w:r>
    </w:p>
    <w:p w14:paraId="6CF6F453" w14:textId="77777777" w:rsidR="001274A4" w:rsidRDefault="00DB585C">
      <w:pPr>
        <w:numPr>
          <w:ilvl w:val="0"/>
          <w:numId w:val="15"/>
        </w:numPr>
        <w:tabs>
          <w:tab w:val="left" w:pos="28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Drama STEBRI DRUŽBE:</w:t>
      </w:r>
    </w:p>
    <w:p w14:paraId="59080D03" w14:textId="77777777" w:rsidR="001274A4" w:rsidRDefault="00DB585C">
      <w:pPr>
        <w:numPr>
          <w:ilvl w:val="2"/>
          <w:numId w:val="2"/>
        </w:numPr>
        <w:tabs>
          <w:tab w:val="left" w:pos="340"/>
        </w:tabs>
        <w:rPr>
          <w:sz w:val="22"/>
          <w:szCs w:val="22"/>
        </w:rPr>
      </w:pPr>
      <w:r>
        <w:rPr>
          <w:sz w:val="22"/>
          <w:szCs w:val="22"/>
        </w:rPr>
        <w:t>Vpliva na Cankarja (2 drami: Kralj na Betajnovi, Za natodov blagor)</w:t>
      </w:r>
    </w:p>
    <w:p w14:paraId="24E8057B" w14:textId="77777777" w:rsidR="001274A4" w:rsidRDefault="00DB585C">
      <w:pPr>
        <w:numPr>
          <w:ilvl w:val="2"/>
          <w:numId w:val="2"/>
        </w:numPr>
        <w:tabs>
          <w:tab w:val="left" w:pos="340"/>
        </w:tabs>
        <w:rPr>
          <w:sz w:val="22"/>
          <w:szCs w:val="22"/>
        </w:rPr>
      </w:pPr>
      <w:r>
        <w:rPr>
          <w:sz w:val="22"/>
          <w:szCs w:val="22"/>
        </w:rPr>
        <w:t>Vsebina: Ljudje, ki mislijo da si lahko dovolijo vse (egoisti). Glavna oseba ima ladije in z njimi služi. V nekem deževnem vremenu še dodatno naloži ladjo in jo pošlje na morje. Ta se tam potopi, a njega nič ne gane.</w:t>
      </w:r>
      <w:r>
        <w:br w:type="page"/>
      </w:r>
      <w:r>
        <w:rPr>
          <w:b/>
          <w:sz w:val="22"/>
          <w:szCs w:val="22"/>
        </w:rPr>
        <w:lastRenderedPageBreak/>
        <w:t>NÓRA/HIŠA LUTK:</w:t>
      </w:r>
    </w:p>
    <w:p w14:paraId="74270DE8" w14:textId="77777777" w:rsidR="001274A4" w:rsidRDefault="00DB585C">
      <w:pPr>
        <w:numPr>
          <w:ilvl w:val="2"/>
          <w:numId w:val="2"/>
        </w:numPr>
        <w:tabs>
          <w:tab w:val="left" w:pos="340"/>
        </w:tabs>
        <w:rPr>
          <w:sz w:val="22"/>
          <w:szCs w:val="22"/>
        </w:rPr>
      </w:pPr>
      <w:r>
        <w:rPr>
          <w:sz w:val="22"/>
          <w:szCs w:val="22"/>
        </w:rPr>
        <w:t>Ima sina in moža, ki ji nonstop ukazuje, zato ga zapusti. Družba se ob tej novici zgozi. Ko ima sin rojstni dan, mu prinese darilo, a jo mož zaloti in jo nažene. Ona pa je izpolnila svoj cilj, zato se nikoli več ne vrne tja.</w:t>
      </w:r>
    </w:p>
    <w:p w14:paraId="194D6F66" w14:textId="77777777" w:rsidR="001274A4" w:rsidRDefault="00DB585C">
      <w:pPr>
        <w:numPr>
          <w:ilvl w:val="0"/>
          <w:numId w:val="2"/>
        </w:numPr>
        <w:tabs>
          <w:tab w:val="left" w:pos="28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STRAHOVI:</w:t>
      </w:r>
    </w:p>
    <w:p w14:paraId="4AB7681B" w14:textId="77777777" w:rsidR="001274A4" w:rsidRDefault="00DB585C">
      <w:pPr>
        <w:numPr>
          <w:ilvl w:val="0"/>
          <w:numId w:val="9"/>
        </w:numPr>
        <w:tabs>
          <w:tab w:val="left" w:pos="566"/>
        </w:tabs>
        <w:rPr>
          <w:sz w:val="22"/>
          <w:szCs w:val="22"/>
        </w:rPr>
      </w:pPr>
      <w:r>
        <w:rPr>
          <w:sz w:val="22"/>
          <w:szCs w:val="22"/>
        </w:rPr>
        <w:t>Družina ALVING – bogata, meščanska</w:t>
      </w:r>
    </w:p>
    <w:p w14:paraId="7921BBA8" w14:textId="77777777" w:rsidR="001274A4" w:rsidRDefault="00DB585C">
      <w:pPr>
        <w:numPr>
          <w:ilvl w:val="0"/>
          <w:numId w:val="9"/>
        </w:numPr>
        <w:tabs>
          <w:tab w:val="left" w:pos="566"/>
        </w:tabs>
        <w:rPr>
          <w:sz w:val="22"/>
          <w:szCs w:val="22"/>
        </w:rPr>
      </w:pPr>
      <w:r>
        <w:rPr>
          <w:sz w:val="22"/>
          <w:szCs w:val="22"/>
        </w:rPr>
        <w:t>Mama Osvalda že v zelo mladih letih pošlje v Pariz, da ga zavaruje pred očetovimi dejanji. Oče Regine zažge zavetišče, Osvald je homič in je okužen s sifilisom, zato se mu začne blest in mu mama mora dati morfij.</w:t>
      </w:r>
    </w:p>
    <w:p w14:paraId="1E2912CC" w14:textId="77777777" w:rsidR="001274A4" w:rsidRDefault="00DB585C">
      <w:pPr>
        <w:numPr>
          <w:ilvl w:val="0"/>
          <w:numId w:val="9"/>
        </w:numPr>
        <w:tabs>
          <w:tab w:val="left" w:pos="566"/>
        </w:tabs>
        <w:rPr>
          <w:sz w:val="22"/>
          <w:szCs w:val="22"/>
        </w:rPr>
      </w:pPr>
      <w:r>
        <w:rPr>
          <w:sz w:val="22"/>
          <w:szCs w:val="22"/>
        </w:rPr>
        <w:t>Drama je analitična (posledica in nato šele vzroki iz preteklosti)</w:t>
      </w:r>
    </w:p>
    <w:p w14:paraId="28C2CBD7" w14:textId="77777777" w:rsidR="001274A4" w:rsidRDefault="00DB585C">
      <w:pPr>
        <w:numPr>
          <w:ilvl w:val="0"/>
          <w:numId w:val="9"/>
        </w:numPr>
        <w:tabs>
          <w:tab w:val="left" w:pos="566"/>
        </w:tabs>
        <w:rPr>
          <w:sz w:val="22"/>
          <w:szCs w:val="22"/>
        </w:rPr>
      </w:pPr>
      <w:r>
        <w:rPr>
          <w:sz w:val="22"/>
          <w:szCs w:val="22"/>
        </w:rPr>
        <w:t>Drama sodi pod TEZNE DRAME ( ne komedija, ne tragedija) – že v naslovu je postavljena teza – glavna tema</w:t>
      </w:r>
    </w:p>
    <w:p w14:paraId="5412C5A1" w14:textId="77777777" w:rsidR="001274A4" w:rsidRDefault="00DB585C">
      <w:pPr>
        <w:numPr>
          <w:ilvl w:val="0"/>
          <w:numId w:val="9"/>
        </w:numPr>
        <w:tabs>
          <w:tab w:val="left" w:pos="566"/>
        </w:tabs>
        <w:rPr>
          <w:sz w:val="22"/>
          <w:szCs w:val="22"/>
        </w:rPr>
      </w:pPr>
      <w:r>
        <w:rPr>
          <w:sz w:val="22"/>
          <w:szCs w:val="22"/>
        </w:rPr>
        <w:t>Glavne osebe: gospod Alvign (komornik) – klovn v družini, Mama, Osvald, Regine, Pastor manders, Reginin oče</w:t>
      </w:r>
    </w:p>
    <w:p w14:paraId="6F34991D" w14:textId="77777777" w:rsidR="001274A4" w:rsidRDefault="00DB585C">
      <w:pPr>
        <w:numPr>
          <w:ilvl w:val="0"/>
          <w:numId w:val="9"/>
        </w:numPr>
        <w:tabs>
          <w:tab w:val="left" w:pos="566"/>
        </w:tabs>
        <w:rPr>
          <w:sz w:val="22"/>
          <w:szCs w:val="22"/>
        </w:rPr>
      </w:pPr>
      <w:r>
        <w:rPr>
          <w:sz w:val="22"/>
          <w:szCs w:val="22"/>
        </w:rPr>
        <w:t>Gre za kritiko družbe, zato sodi v KRITIČNI REALIZEM, hkrati pa je NATURALISTIČNA DRAMA, ker so vplivi dednosti, časa, okolice</w:t>
      </w:r>
    </w:p>
    <w:p w14:paraId="4FE2CF64" w14:textId="77777777" w:rsidR="001274A4" w:rsidRDefault="001274A4">
      <w:pPr>
        <w:rPr>
          <w:sz w:val="22"/>
          <w:szCs w:val="22"/>
        </w:rPr>
      </w:pPr>
    </w:p>
    <w:p w14:paraId="4B3B11DC" w14:textId="77777777" w:rsidR="001274A4" w:rsidRDefault="00DB585C">
      <w:pPr>
        <w:rPr>
          <w:rFonts w:ascii="MarkerFinePoint-Plain" w:hAnsi="MarkerFinePoint-Plain"/>
          <w:b/>
          <w:sz w:val="28"/>
          <w:szCs w:val="28"/>
          <w:u w:val="single"/>
        </w:rPr>
      </w:pPr>
      <w:r>
        <w:rPr>
          <w:rFonts w:ascii="MarkerFinePoint-Plain" w:hAnsi="MarkerFinePoint-Plain"/>
          <w:b/>
          <w:sz w:val="28"/>
          <w:szCs w:val="28"/>
          <w:u w:val="single"/>
        </w:rPr>
        <w:t>E. ZOLÁ  1840 – 1902:</w:t>
      </w:r>
    </w:p>
    <w:p w14:paraId="3428F94B" w14:textId="77777777" w:rsidR="001274A4" w:rsidRDefault="001274A4">
      <w:pPr>
        <w:rPr>
          <w:rFonts w:ascii="MarkerFinePoint-Plain" w:hAnsi="MarkerFinePoint-Plain"/>
          <w:sz w:val="22"/>
          <w:szCs w:val="22"/>
        </w:rPr>
      </w:pPr>
    </w:p>
    <w:p w14:paraId="22F079F4" w14:textId="77777777" w:rsidR="001274A4" w:rsidRDefault="00DB585C">
      <w:pPr>
        <w:numPr>
          <w:ilvl w:val="0"/>
          <w:numId w:val="3"/>
        </w:numPr>
        <w:tabs>
          <w:tab w:val="left" w:pos="113"/>
        </w:tabs>
        <w:rPr>
          <w:rFonts w:ascii="MarkerFinePoint-Plain" w:hAnsi="MarkerFinePoint-Plain"/>
          <w:sz w:val="22"/>
          <w:szCs w:val="22"/>
        </w:rPr>
      </w:pPr>
      <w:r>
        <w:rPr>
          <w:rFonts w:ascii="MarkerFinePoint-Plain" w:hAnsi="MarkerFinePoint-Plain"/>
          <w:sz w:val="22"/>
          <w:szCs w:val="22"/>
        </w:rPr>
        <w:t xml:space="preserve">DELA: </w:t>
      </w:r>
    </w:p>
    <w:p w14:paraId="7E8358F5" w14:textId="77777777" w:rsidR="001274A4" w:rsidRDefault="00DB585C">
      <w:pPr>
        <w:numPr>
          <w:ilvl w:val="0"/>
          <w:numId w:val="6"/>
        </w:numPr>
        <w:tabs>
          <w:tab w:val="left" w:pos="340"/>
        </w:tabs>
        <w:rPr>
          <w:sz w:val="22"/>
          <w:szCs w:val="22"/>
        </w:rPr>
      </w:pPr>
      <w:r>
        <w:rPr>
          <w:rFonts w:ascii="MarkerFinePoint-Plain" w:hAnsi="MarkerFinePoint-Plain"/>
          <w:sz w:val="22"/>
          <w:szCs w:val="22"/>
        </w:rPr>
        <w:t>Za</w:t>
      </w:r>
      <w:r>
        <w:rPr>
          <w:sz w:val="22"/>
          <w:szCs w:val="22"/>
        </w:rPr>
        <w:t>četnik NATURALIZMA</w:t>
      </w:r>
    </w:p>
    <w:p w14:paraId="0FF8AE9C" w14:textId="77777777" w:rsidR="001274A4" w:rsidRDefault="00DB585C">
      <w:pPr>
        <w:numPr>
          <w:ilvl w:val="0"/>
          <w:numId w:val="6"/>
        </w:numPr>
        <w:tabs>
          <w:tab w:val="left" w:pos="340"/>
        </w:tabs>
        <w:rPr>
          <w:sz w:val="22"/>
          <w:szCs w:val="22"/>
        </w:rPr>
      </w:pPr>
      <w:r>
        <w:rPr>
          <w:sz w:val="22"/>
          <w:szCs w:val="22"/>
        </w:rPr>
        <w:t>Življenje opisuje na bioloških in socialnih zakonistostih</w:t>
      </w:r>
    </w:p>
    <w:p w14:paraId="524F5709" w14:textId="77777777" w:rsidR="001274A4" w:rsidRDefault="00DB585C">
      <w:pPr>
        <w:numPr>
          <w:ilvl w:val="0"/>
          <w:numId w:val="6"/>
        </w:numPr>
        <w:tabs>
          <w:tab w:val="left" w:pos="340"/>
        </w:tabs>
        <w:rPr>
          <w:sz w:val="22"/>
          <w:szCs w:val="22"/>
        </w:rPr>
      </w:pPr>
      <w:r>
        <w:rPr>
          <w:sz w:val="22"/>
          <w:szCs w:val="22"/>
        </w:rPr>
        <w:t>Cikel 20-ih romanov ROUGON – MACQUART ( Rougonovi so uspešni meščani, politiki, finančniki – Macquartovi pa obratno):</w:t>
      </w:r>
    </w:p>
    <w:p w14:paraId="48CACF3B" w14:textId="77777777" w:rsidR="001274A4" w:rsidRDefault="00DB585C">
      <w:pPr>
        <w:numPr>
          <w:ilvl w:val="0"/>
          <w:numId w:val="20"/>
        </w:numPr>
        <w:tabs>
          <w:tab w:val="left" w:pos="566"/>
        </w:tabs>
        <w:rPr>
          <w:sz w:val="22"/>
          <w:szCs w:val="22"/>
        </w:rPr>
      </w:pPr>
      <w:r>
        <w:rPr>
          <w:sz w:val="22"/>
          <w:szCs w:val="22"/>
        </w:rPr>
        <w:t>Naj znani romani: Naná, Beznica, Germinal</w:t>
      </w:r>
    </w:p>
    <w:p w14:paraId="277CF7E8" w14:textId="77777777" w:rsidR="001274A4" w:rsidRDefault="00DB585C">
      <w:pPr>
        <w:numPr>
          <w:ilvl w:val="0"/>
          <w:numId w:val="18"/>
        </w:numPr>
        <w:tabs>
          <w:tab w:val="left" w:pos="340"/>
        </w:tabs>
        <w:rPr>
          <w:sz w:val="22"/>
          <w:szCs w:val="22"/>
        </w:rPr>
      </w:pPr>
      <w:r>
        <w:rPr>
          <w:sz w:val="22"/>
          <w:szCs w:val="22"/>
        </w:rPr>
        <w:t>Pripovedna tehnika:</w:t>
      </w:r>
    </w:p>
    <w:p w14:paraId="003F4139" w14:textId="77777777" w:rsidR="001274A4" w:rsidRDefault="00DB585C">
      <w:pPr>
        <w:numPr>
          <w:ilvl w:val="0"/>
          <w:numId w:val="10"/>
        </w:numPr>
        <w:tabs>
          <w:tab w:val="left" w:pos="566"/>
        </w:tabs>
        <w:rPr>
          <w:sz w:val="22"/>
          <w:szCs w:val="22"/>
        </w:rPr>
      </w:pPr>
      <w:r>
        <w:rPr>
          <w:sz w:val="22"/>
          <w:szCs w:val="22"/>
        </w:rPr>
        <w:t>Natančno opazovanje in beleženje (izrazi, obnašanje,…) ljudi v različnih družbenih plasteh</w:t>
      </w:r>
    </w:p>
    <w:p w14:paraId="15B5D531" w14:textId="77777777" w:rsidR="001274A4" w:rsidRDefault="00DB585C">
      <w:pPr>
        <w:numPr>
          <w:ilvl w:val="0"/>
          <w:numId w:val="10"/>
        </w:numPr>
        <w:tabs>
          <w:tab w:val="left" w:pos="566"/>
        </w:tabs>
        <w:rPr>
          <w:sz w:val="22"/>
          <w:szCs w:val="22"/>
        </w:rPr>
      </w:pPr>
      <w:r>
        <w:rPr>
          <w:sz w:val="22"/>
          <w:szCs w:val="22"/>
        </w:rPr>
        <w:t>Vpliv podedovanih lastnosti iz generacije v generacijo</w:t>
      </w:r>
    </w:p>
    <w:p w14:paraId="7BC07617" w14:textId="77777777" w:rsidR="001274A4" w:rsidRDefault="00DB585C">
      <w:pPr>
        <w:numPr>
          <w:ilvl w:val="0"/>
          <w:numId w:val="18"/>
        </w:numPr>
        <w:tabs>
          <w:tab w:val="left" w:pos="340"/>
        </w:tabs>
        <w:rPr>
          <w:sz w:val="22"/>
          <w:szCs w:val="22"/>
        </w:rPr>
      </w:pPr>
      <w:r>
        <w:rPr>
          <w:sz w:val="22"/>
          <w:szCs w:val="22"/>
        </w:rPr>
        <w:t>Opazna je ostra kritika meščanske družbe</w:t>
      </w:r>
    </w:p>
    <w:p w14:paraId="217F4EE5" w14:textId="77777777" w:rsidR="001274A4" w:rsidRDefault="00DB585C">
      <w:pPr>
        <w:numPr>
          <w:ilvl w:val="0"/>
          <w:numId w:val="18"/>
        </w:numPr>
        <w:tabs>
          <w:tab w:val="left" w:pos="340"/>
        </w:tabs>
        <w:rPr>
          <w:sz w:val="22"/>
          <w:szCs w:val="22"/>
        </w:rPr>
      </w:pPr>
      <w:r>
        <w:rPr>
          <w:sz w:val="22"/>
          <w:szCs w:val="22"/>
        </w:rPr>
        <w:t>Jezik = vsakdanji, grob in celo vulgaren</w:t>
      </w:r>
    </w:p>
    <w:p w14:paraId="2C025A85" w14:textId="77777777" w:rsidR="001274A4" w:rsidRDefault="00DB585C">
      <w:pPr>
        <w:numPr>
          <w:ilvl w:val="0"/>
          <w:numId w:val="18"/>
        </w:numPr>
        <w:tabs>
          <w:tab w:val="left" w:pos="340"/>
        </w:tabs>
        <w:rPr>
          <w:sz w:val="22"/>
          <w:szCs w:val="22"/>
        </w:rPr>
      </w:pPr>
      <w:r>
        <w:rPr>
          <w:sz w:val="22"/>
          <w:szCs w:val="22"/>
        </w:rPr>
        <w:t>BEZNICA: opisuje delavsko življenje v pariških predmestjih</w:t>
      </w:r>
    </w:p>
    <w:p w14:paraId="7157640D" w14:textId="77777777" w:rsidR="001274A4" w:rsidRDefault="00DB585C">
      <w:pPr>
        <w:numPr>
          <w:ilvl w:val="0"/>
          <w:numId w:val="18"/>
        </w:numPr>
        <w:tabs>
          <w:tab w:val="left" w:pos="340"/>
        </w:tabs>
        <w:rPr>
          <w:sz w:val="22"/>
          <w:szCs w:val="22"/>
        </w:rPr>
      </w:pPr>
      <w:r>
        <w:rPr>
          <w:sz w:val="22"/>
          <w:szCs w:val="22"/>
        </w:rPr>
        <w:t>NANA: govori o prostitutki</w:t>
      </w:r>
    </w:p>
    <w:p w14:paraId="40A6285B" w14:textId="77777777" w:rsidR="001274A4" w:rsidRDefault="00DB585C">
      <w:pPr>
        <w:numPr>
          <w:ilvl w:val="0"/>
          <w:numId w:val="5"/>
        </w:numPr>
        <w:tabs>
          <w:tab w:val="left" w:pos="566"/>
        </w:tabs>
        <w:rPr>
          <w:sz w:val="22"/>
          <w:szCs w:val="22"/>
        </w:rPr>
      </w:pPr>
      <w:r>
        <w:rPr>
          <w:sz w:val="22"/>
          <w:szCs w:val="22"/>
        </w:rPr>
        <w:t>Razdeljen na dva poglavja, eden izmed najbolj branih romanov</w:t>
      </w:r>
    </w:p>
    <w:p w14:paraId="4166F89C" w14:textId="77777777" w:rsidR="001274A4" w:rsidRDefault="00DB585C">
      <w:pPr>
        <w:numPr>
          <w:ilvl w:val="0"/>
          <w:numId w:val="5"/>
        </w:numPr>
        <w:tabs>
          <w:tab w:val="left" w:pos="566"/>
        </w:tabs>
        <w:rPr>
          <w:sz w:val="22"/>
          <w:szCs w:val="22"/>
        </w:rPr>
      </w:pPr>
      <w:r>
        <w:rPr>
          <w:sz w:val="22"/>
          <w:szCs w:val="22"/>
        </w:rPr>
        <w:t>Z izidom povzroči pravo evforijo (velika prodaja), ker je veliko erotike</w:t>
      </w:r>
    </w:p>
    <w:p w14:paraId="265C5270" w14:textId="77777777" w:rsidR="001274A4" w:rsidRDefault="00DB585C">
      <w:pPr>
        <w:numPr>
          <w:ilvl w:val="0"/>
          <w:numId w:val="5"/>
        </w:numPr>
        <w:tabs>
          <w:tab w:val="left" w:pos="566"/>
        </w:tabs>
        <w:rPr>
          <w:sz w:val="22"/>
          <w:szCs w:val="22"/>
        </w:rPr>
      </w:pPr>
      <w:r>
        <w:rPr>
          <w:sz w:val="22"/>
          <w:szCs w:val="22"/>
        </w:rPr>
        <w:t>Govori o 18-letni Nani, ki ji v javni hiši dela mama kot prostitutka. Najprej igra v gledališču kot Venera (bila je zelo lepa) in se prostituira, nato odpre lastno javno hišo, dobi sifilis in skuša okužiti čim več moških</w:t>
      </w:r>
    </w:p>
    <w:p w14:paraId="3ED35D64" w14:textId="77777777" w:rsidR="001274A4" w:rsidRDefault="00DB585C">
      <w:pPr>
        <w:numPr>
          <w:ilvl w:val="0"/>
          <w:numId w:val="18"/>
        </w:numPr>
        <w:tabs>
          <w:tab w:val="left" w:pos="340"/>
        </w:tabs>
        <w:rPr>
          <w:sz w:val="22"/>
          <w:szCs w:val="22"/>
        </w:rPr>
      </w:pPr>
      <w:r>
        <w:rPr>
          <w:sz w:val="22"/>
          <w:szCs w:val="22"/>
        </w:rPr>
        <w:t>GERNAL: govori o rudarjih in njihovem boju z lastniki rudnikov</w:t>
      </w:r>
    </w:p>
    <w:p w14:paraId="4DB2A2D7" w14:textId="77777777" w:rsidR="001274A4" w:rsidRDefault="001274A4">
      <w:pPr>
        <w:rPr>
          <w:sz w:val="22"/>
          <w:szCs w:val="22"/>
        </w:rPr>
      </w:pPr>
    </w:p>
    <w:p w14:paraId="591DDFF4" w14:textId="77777777" w:rsidR="001274A4" w:rsidRDefault="001274A4">
      <w:pPr>
        <w:jc w:val="center"/>
        <w:rPr>
          <w:sz w:val="22"/>
          <w:szCs w:val="22"/>
        </w:rPr>
      </w:pPr>
    </w:p>
    <w:p w14:paraId="6A258947" w14:textId="77777777" w:rsidR="001274A4" w:rsidRDefault="001274A4">
      <w:pPr>
        <w:rPr>
          <w:sz w:val="22"/>
          <w:szCs w:val="22"/>
        </w:rPr>
      </w:pPr>
    </w:p>
    <w:p w14:paraId="3D104960" w14:textId="77777777" w:rsidR="001274A4" w:rsidRDefault="001274A4">
      <w:pPr>
        <w:rPr>
          <w:rFonts w:ascii="MarkerFinePoint-Plain" w:hAnsi="MarkerFinePoint-Plain"/>
          <w:sz w:val="22"/>
          <w:szCs w:val="22"/>
        </w:rPr>
      </w:pPr>
    </w:p>
    <w:p w14:paraId="34DBC6E3" w14:textId="77777777" w:rsidR="001274A4" w:rsidRDefault="001274A4"/>
    <w:sectPr w:rsidR="00127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7" w:right="1417" w:bottom="1417" w:left="1417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C320A" w14:textId="77777777" w:rsidR="00330C5D" w:rsidRDefault="00330C5D">
      <w:r>
        <w:separator/>
      </w:r>
    </w:p>
  </w:endnote>
  <w:endnote w:type="continuationSeparator" w:id="0">
    <w:p w14:paraId="0E352E62" w14:textId="77777777" w:rsidR="00330C5D" w:rsidRDefault="0033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kerFinePoint-Plain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CE243" w14:textId="77777777" w:rsidR="00642675" w:rsidRDefault="006426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C237" w14:textId="68806656" w:rsidR="001274A4" w:rsidRDefault="001274A4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C1986" w14:textId="77777777" w:rsidR="00642675" w:rsidRDefault="006426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B1C74" w14:textId="77777777" w:rsidR="00330C5D" w:rsidRDefault="00330C5D">
      <w:r>
        <w:separator/>
      </w:r>
    </w:p>
  </w:footnote>
  <w:footnote w:type="continuationSeparator" w:id="0">
    <w:p w14:paraId="5B53690B" w14:textId="77777777" w:rsidR="00330C5D" w:rsidRDefault="00330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5FF98" w14:textId="77777777" w:rsidR="00642675" w:rsidRDefault="006426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5304A" w14:textId="77777777" w:rsidR="001274A4" w:rsidRDefault="00DB585C">
    <w:pPr>
      <w:pStyle w:val="Header"/>
      <w:rPr>
        <w:rFonts w:ascii="MarkerFinePoint-Plain" w:hAnsi="MarkerFinePoint-Plain"/>
      </w:rPr>
    </w:pPr>
    <w:r>
      <w:rPr>
        <w:rFonts w:ascii="MarkerFinePoint-Plain" w:hAnsi="MarkerFinePoint-Plain"/>
      </w:rPr>
      <w:t>Knji</w:t>
    </w:r>
    <w:r>
      <w:t>ž</w:t>
    </w:r>
    <w:r>
      <w:rPr>
        <w:rFonts w:ascii="MarkerFinePoint-Plain" w:hAnsi="MarkerFinePoint-Plain"/>
      </w:rPr>
      <w:t>evnost 3. konferenca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C40BA" w14:textId="77777777" w:rsidR="00642675" w:rsidRDefault="006426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bullet"/>
      <w:lvlText w:val="o"/>
      <w:lvlJc w:val="left"/>
      <w:pPr>
        <w:tabs>
          <w:tab w:val="num" w:pos="113"/>
        </w:tabs>
        <w:ind w:left="113" w:hanging="113"/>
      </w:pPr>
      <w:rPr>
        <w:rFonts w:ascii="Courier New" w:hAnsi="Courier New"/>
      </w:r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2"/>
      <w:numFmt w:val="bullet"/>
      <w:lvlText w:val="&gt;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21"/>
    <w:lvl w:ilvl="0">
      <w:start w:val="1"/>
      <w:numFmt w:val="bullet"/>
      <w:lvlText w:val="o"/>
      <w:lvlJc w:val="left"/>
      <w:pPr>
        <w:tabs>
          <w:tab w:val="num" w:pos="113"/>
        </w:tabs>
        <w:ind w:left="113" w:hanging="113"/>
      </w:pPr>
      <w:rPr>
        <w:rFonts w:ascii="Courier New" w:hAnsi="Courier New"/>
      </w:rPr>
    </w:lvl>
  </w:abstractNum>
  <w:abstractNum w:abstractNumId="3" w15:restartNumberingAfterBreak="0">
    <w:nsid w:val="00000004"/>
    <w:multiLevelType w:val="multilevel"/>
    <w:tmpl w:val="00000004"/>
    <w:name w:val="WW8Num24"/>
    <w:lvl w:ilvl="0">
      <w:start w:val="1"/>
      <w:numFmt w:val="bullet"/>
      <w:lvlText w:val="o"/>
      <w:lvlJc w:val="left"/>
      <w:pPr>
        <w:tabs>
          <w:tab w:val="num" w:pos="170"/>
        </w:tabs>
        <w:ind w:left="170" w:hanging="170"/>
      </w:pPr>
      <w:rPr>
        <w:rFonts w:ascii="Courier New" w:hAnsi="Courier New"/>
      </w:rPr>
    </w:lvl>
    <w:lvl w:ilvl="1">
      <w:start w:val="2"/>
      <w:numFmt w:val="bullet"/>
      <w:lvlText w:val="&gt;"/>
      <w:lvlJc w:val="left"/>
      <w:pPr>
        <w:tabs>
          <w:tab w:val="num" w:pos="510"/>
        </w:tabs>
        <w:ind w:left="510" w:hanging="226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567"/>
        </w:tabs>
        <w:ind w:left="567" w:hanging="17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26"/>
    <w:lvl w:ilvl="0">
      <w:start w:val="1"/>
      <w:numFmt w:val="bullet"/>
      <w:lvlText w:val=""/>
      <w:lvlJc w:val="left"/>
      <w:pPr>
        <w:tabs>
          <w:tab w:val="num" w:pos="566"/>
        </w:tabs>
        <w:ind w:left="566" w:hanging="283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29"/>
    <w:lvl w:ilvl="0">
      <w:start w:val="2"/>
      <w:numFmt w:val="bullet"/>
      <w:lvlText w:val="&gt;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30"/>
    <w:lvl w:ilvl="0">
      <w:start w:val="1"/>
      <w:numFmt w:val="bullet"/>
      <w:lvlText w:val="o"/>
      <w:lvlJc w:val="left"/>
      <w:pPr>
        <w:tabs>
          <w:tab w:val="num" w:pos="113"/>
        </w:tabs>
        <w:ind w:left="113" w:hanging="113"/>
      </w:pPr>
      <w:rPr>
        <w:rFonts w:ascii="Courier New" w:hAnsi="Courier New"/>
      </w:rPr>
    </w:lvl>
  </w:abstractNum>
  <w:abstractNum w:abstractNumId="7" w15:restartNumberingAfterBreak="0">
    <w:nsid w:val="00000008"/>
    <w:multiLevelType w:val="multilevel"/>
    <w:tmpl w:val="00000008"/>
    <w:name w:val="WW8Num31"/>
    <w:lvl w:ilvl="0">
      <w:start w:val="2"/>
      <w:numFmt w:val="bullet"/>
      <w:lvlText w:val="&gt;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2"/>
      <w:numFmt w:val="bullet"/>
      <w:lvlText w:val="&gt;"/>
      <w:lvlJc w:val="left"/>
      <w:pPr>
        <w:tabs>
          <w:tab w:val="num" w:pos="510"/>
        </w:tabs>
        <w:ind w:left="510" w:hanging="226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567"/>
        </w:tabs>
        <w:ind w:left="567" w:hanging="17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32"/>
    <w:lvl w:ilvl="0">
      <w:start w:val="1"/>
      <w:numFmt w:val="bullet"/>
      <w:lvlText w:val=""/>
      <w:lvlJc w:val="left"/>
      <w:pPr>
        <w:tabs>
          <w:tab w:val="num" w:pos="566"/>
        </w:tabs>
        <w:ind w:left="566" w:hanging="283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33"/>
    <w:lvl w:ilvl="0">
      <w:start w:val="1"/>
      <w:numFmt w:val="bullet"/>
      <w:lvlText w:val=""/>
      <w:lvlJc w:val="left"/>
      <w:pPr>
        <w:tabs>
          <w:tab w:val="num" w:pos="566"/>
        </w:tabs>
        <w:ind w:left="566" w:hanging="283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36"/>
    <w:lvl w:ilvl="0">
      <w:start w:val="2"/>
      <w:numFmt w:val="bullet"/>
      <w:lvlText w:val="&gt;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multilevel"/>
    <w:tmpl w:val="0000000C"/>
    <w:name w:val="WW8Num43"/>
    <w:lvl w:ilvl="0">
      <w:start w:val="1"/>
      <w:numFmt w:val="bullet"/>
      <w:lvlText w:val="o"/>
      <w:lvlJc w:val="left"/>
      <w:pPr>
        <w:tabs>
          <w:tab w:val="num" w:pos="113"/>
        </w:tabs>
        <w:ind w:left="113" w:hanging="113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48"/>
    <w:lvl w:ilvl="0">
      <w:start w:val="2"/>
      <w:numFmt w:val="bullet"/>
      <w:lvlText w:val="&gt;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3" w15:restartNumberingAfterBreak="0">
    <w:nsid w:val="0000000E"/>
    <w:multiLevelType w:val="multilevel"/>
    <w:tmpl w:val="0000000E"/>
    <w:name w:val="WW8Num54"/>
    <w:lvl w:ilvl="0">
      <w:start w:val="2"/>
      <w:numFmt w:val="bullet"/>
      <w:lvlText w:val="&gt;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singleLevel"/>
    <w:tmpl w:val="0000000F"/>
    <w:name w:val="WW8Num56"/>
    <w:lvl w:ilvl="0">
      <w:start w:val="2"/>
      <w:numFmt w:val="bullet"/>
      <w:lvlText w:val="&gt;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5" w15:restartNumberingAfterBreak="0">
    <w:nsid w:val="00000010"/>
    <w:multiLevelType w:val="singleLevel"/>
    <w:tmpl w:val="00000010"/>
    <w:name w:val="WW8Num66"/>
    <w:lvl w:ilvl="0">
      <w:start w:val="1"/>
      <w:numFmt w:val="bullet"/>
      <w:lvlText w:val="o"/>
      <w:lvlJc w:val="left"/>
      <w:pPr>
        <w:tabs>
          <w:tab w:val="num" w:pos="113"/>
        </w:tabs>
        <w:ind w:left="113" w:hanging="113"/>
      </w:pPr>
      <w:rPr>
        <w:rFonts w:ascii="Courier New" w:hAnsi="Courier New"/>
      </w:rPr>
    </w:lvl>
  </w:abstractNum>
  <w:abstractNum w:abstractNumId="16" w15:restartNumberingAfterBreak="0">
    <w:nsid w:val="00000011"/>
    <w:multiLevelType w:val="singleLevel"/>
    <w:tmpl w:val="00000011"/>
    <w:name w:val="WW8Num67"/>
    <w:lvl w:ilvl="0">
      <w:start w:val="1"/>
      <w:numFmt w:val="bullet"/>
      <w:lvlText w:val="o"/>
      <w:lvlJc w:val="left"/>
      <w:pPr>
        <w:tabs>
          <w:tab w:val="num" w:pos="113"/>
        </w:tabs>
        <w:ind w:left="113" w:hanging="113"/>
      </w:pPr>
      <w:rPr>
        <w:rFonts w:ascii="Courier New" w:hAnsi="Courier New"/>
      </w:rPr>
    </w:lvl>
  </w:abstractNum>
  <w:abstractNum w:abstractNumId="17" w15:restartNumberingAfterBreak="0">
    <w:nsid w:val="00000012"/>
    <w:multiLevelType w:val="singleLevel"/>
    <w:tmpl w:val="00000012"/>
    <w:name w:val="WW8Num73"/>
    <w:lvl w:ilvl="0">
      <w:start w:val="2"/>
      <w:numFmt w:val="bullet"/>
      <w:lvlText w:val="&gt;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singleLevel"/>
    <w:tmpl w:val="00000013"/>
    <w:name w:val="WW8Num77"/>
    <w:lvl w:ilvl="0">
      <w:start w:val="1"/>
      <w:numFmt w:val="bullet"/>
      <w:lvlText w:val="o"/>
      <w:lvlJc w:val="left"/>
      <w:pPr>
        <w:tabs>
          <w:tab w:val="num" w:pos="170"/>
        </w:tabs>
        <w:ind w:left="170" w:hanging="170"/>
      </w:pPr>
      <w:rPr>
        <w:rFonts w:ascii="Courier New" w:hAnsi="Courier New"/>
      </w:rPr>
    </w:lvl>
  </w:abstractNum>
  <w:abstractNum w:abstractNumId="19" w15:restartNumberingAfterBreak="0">
    <w:nsid w:val="00000014"/>
    <w:multiLevelType w:val="singleLevel"/>
    <w:tmpl w:val="00000014"/>
    <w:name w:val="WW8Num82"/>
    <w:lvl w:ilvl="0">
      <w:start w:val="1"/>
      <w:numFmt w:val="bullet"/>
      <w:lvlText w:val=""/>
      <w:lvlJc w:val="left"/>
      <w:pPr>
        <w:tabs>
          <w:tab w:val="num" w:pos="566"/>
        </w:tabs>
        <w:ind w:left="566" w:hanging="283"/>
      </w:pPr>
      <w:rPr>
        <w:rFonts w:ascii="Wingdings" w:hAnsi="Wingdings"/>
      </w:rPr>
    </w:lvl>
  </w:abstractNum>
  <w:abstractNum w:abstractNumId="20" w15:restartNumberingAfterBreak="0">
    <w:nsid w:val="00000015"/>
    <w:multiLevelType w:val="multilevel"/>
    <w:tmpl w:val="00000015"/>
    <w:name w:val="WW8Num85"/>
    <w:lvl w:ilvl="0">
      <w:start w:val="1"/>
      <w:numFmt w:val="bullet"/>
      <w:lvlText w:val="o"/>
      <w:lvlJc w:val="left"/>
      <w:pPr>
        <w:tabs>
          <w:tab w:val="num" w:pos="170"/>
        </w:tabs>
        <w:ind w:left="170" w:hanging="170"/>
      </w:pPr>
      <w:rPr>
        <w:rFonts w:ascii="Courier New" w:hAnsi="Courier New"/>
      </w:rPr>
    </w:lvl>
    <w:lvl w:ilvl="1">
      <w:start w:val="2"/>
      <w:numFmt w:val="bullet"/>
      <w:lvlText w:val="&gt;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585C"/>
    <w:rsid w:val="001274A4"/>
    <w:rsid w:val="00330C5D"/>
    <w:rsid w:val="00642675"/>
    <w:rsid w:val="00BA6528"/>
    <w:rsid w:val="00DB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2F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ourier New" w:hAnsi="Courier New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Courier New" w:hAnsi="Courier New"/>
    </w:rPr>
  </w:style>
  <w:style w:type="character" w:customStyle="1" w:styleId="WW8Num5z1">
    <w:name w:val="WW8Num5z1"/>
    <w:rPr>
      <w:rFonts w:ascii="Times New Roman" w:hAnsi="Times New Roman" w:cs="Times New Roman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Courier New" w:hAnsi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ourier New" w:hAnsi="Courier New"/>
    </w:rPr>
  </w:style>
  <w:style w:type="character" w:customStyle="1" w:styleId="WW8Num12z1">
    <w:name w:val="WW8Num12z1"/>
    <w:rPr>
      <w:rFonts w:ascii="Times New Roman" w:hAnsi="Times New Roman" w:cs="Times New Roman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Courier New" w:hAnsi="Courier New"/>
    </w:rPr>
  </w:style>
  <w:style w:type="character" w:customStyle="1" w:styleId="WW8Num14z1">
    <w:name w:val="WW8Num14z1"/>
    <w:rPr>
      <w:rFonts w:ascii="Times New Roman" w:hAnsi="Times New Roman" w:cs="Times New Roman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Courier New" w:hAnsi="Courier New"/>
    </w:rPr>
  </w:style>
  <w:style w:type="character" w:customStyle="1" w:styleId="WW8Num15z1">
    <w:name w:val="WW8Num15z1"/>
    <w:rPr>
      <w:rFonts w:ascii="Times New Roman" w:hAnsi="Times New Roman" w:cs="Times New Roman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1">
    <w:name w:val="WW8Num16z1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Courier New" w:hAnsi="Courier New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Courier New" w:hAnsi="Courier New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Courier New" w:hAnsi="Courier New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Courier New" w:hAnsi="Courier New"/>
    </w:rPr>
  </w:style>
  <w:style w:type="character" w:customStyle="1" w:styleId="WW8Num23z1">
    <w:name w:val="WW8Num23z1"/>
    <w:rPr>
      <w:rFonts w:ascii="Times New Roman" w:hAnsi="Times New Roman" w:cs="Times New Roman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Courier New" w:hAnsi="Courier New"/>
    </w:rPr>
  </w:style>
  <w:style w:type="character" w:customStyle="1" w:styleId="WW8Num24z1">
    <w:name w:val="WW8Num24z1"/>
    <w:rPr>
      <w:rFonts w:ascii="Times New Roman" w:hAnsi="Times New Roman" w:cs="Times New Roman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Courier New" w:hAnsi="Courier New"/>
    </w:rPr>
  </w:style>
  <w:style w:type="character" w:customStyle="1" w:styleId="WW8Num27z1">
    <w:name w:val="WW8Num27z1"/>
    <w:rPr>
      <w:rFonts w:ascii="Times New Roman" w:hAnsi="Times New Roman" w:cs="Times New Roman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Courier New" w:hAnsi="Courier New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Times New Roman" w:hAnsi="Times New Roman" w:cs="Times New Roman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rFonts w:ascii="Times New Roman" w:hAnsi="Times New Roman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Times New Roman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Courier New" w:hAnsi="Courier New"/>
    </w:rPr>
  </w:style>
  <w:style w:type="character" w:customStyle="1" w:styleId="WW8Num40z1">
    <w:name w:val="WW8Num40z1"/>
    <w:rPr>
      <w:rFonts w:ascii="Times New Roman" w:hAnsi="Times New Roman" w:cs="Times New Roman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0z4">
    <w:name w:val="WW8Num40z4"/>
    <w:rPr>
      <w:rFonts w:ascii="Courier New" w:hAnsi="Courier New" w:cs="Courier New"/>
    </w:rPr>
  </w:style>
  <w:style w:type="character" w:customStyle="1" w:styleId="WW8Num41z0">
    <w:name w:val="WW8Num41z0"/>
    <w:rPr>
      <w:rFonts w:ascii="Times New Roman" w:hAnsi="Times New Roman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Courier New" w:hAnsi="Courier New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Courier New" w:hAnsi="Courier New"/>
    </w:rPr>
  </w:style>
  <w:style w:type="character" w:customStyle="1" w:styleId="WW8Num44z1">
    <w:name w:val="WW8Num44z1"/>
    <w:rPr>
      <w:rFonts w:ascii="Times New Roman" w:hAnsi="Times New Roman" w:cs="Times New Roman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4z4">
    <w:name w:val="WW8Num44z4"/>
    <w:rPr>
      <w:rFonts w:ascii="Courier New" w:hAnsi="Courier New" w:cs="Courier New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rFonts w:ascii="Times New Roman" w:hAnsi="Times New Roman" w:cs="Times New Roman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7z0">
    <w:name w:val="WW8Num47z0"/>
    <w:rPr>
      <w:rFonts w:ascii="Wingdings" w:hAnsi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Times New Roman" w:hAnsi="Times New Roman" w:cs="Times New Roman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Times New Roman" w:hAnsi="Times New Roman" w:cs="Times New Roman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Times New Roman" w:hAnsi="Times New Roman" w:cs="Times New Roman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WW8Num51z0">
    <w:name w:val="WW8Num51z0"/>
    <w:rPr>
      <w:rFonts w:ascii="Courier New" w:hAnsi="Courier New"/>
    </w:rPr>
  </w:style>
  <w:style w:type="character" w:customStyle="1" w:styleId="WW8Num51z1">
    <w:name w:val="WW8Num51z1"/>
    <w:rPr>
      <w:rFonts w:ascii="Times New Roman" w:hAnsi="Times New Roman" w:cs="Times New Roman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1z4">
    <w:name w:val="WW8Num51z4"/>
    <w:rPr>
      <w:rFonts w:ascii="Courier New" w:hAnsi="Courier New" w:cs="Courier New"/>
    </w:rPr>
  </w:style>
  <w:style w:type="character" w:customStyle="1" w:styleId="WW8Num52z0">
    <w:name w:val="WW8Num52z0"/>
    <w:rPr>
      <w:rFonts w:ascii="Courier New" w:hAnsi="Courier New"/>
    </w:rPr>
  </w:style>
  <w:style w:type="character" w:customStyle="1" w:styleId="WW8Num52z1">
    <w:name w:val="WW8Num52z1"/>
    <w:rPr>
      <w:rFonts w:ascii="Times New Roman" w:hAnsi="Times New Roman" w:cs="Times New Roman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2z4">
    <w:name w:val="WW8Num52z4"/>
    <w:rPr>
      <w:rFonts w:ascii="Courier New" w:hAnsi="Courier New" w:cs="Courier New"/>
    </w:rPr>
  </w:style>
  <w:style w:type="character" w:customStyle="1" w:styleId="WW8Num53z0">
    <w:name w:val="WW8Num53z0"/>
    <w:rPr>
      <w:rFonts w:ascii="Courier New" w:hAnsi="Courier New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4z0">
    <w:name w:val="WW8Num54z0"/>
    <w:rPr>
      <w:rFonts w:ascii="Times New Roman" w:hAnsi="Times New Roman" w:cs="Times New Roman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Wingdings" w:hAnsi="Wingdings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Times New Roman" w:hAnsi="Times New Roman" w:cs="Times New Roman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7z0">
    <w:name w:val="WW8Num57z0"/>
    <w:rPr>
      <w:rFonts w:ascii="Courier New" w:hAnsi="Courier New"/>
    </w:rPr>
  </w:style>
  <w:style w:type="character" w:customStyle="1" w:styleId="WW8Num57z1">
    <w:name w:val="WW8Num57z1"/>
    <w:rPr>
      <w:rFonts w:ascii="Times New Roman" w:hAnsi="Times New Roman" w:cs="Times New Roman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57z4">
    <w:name w:val="WW8Num57z4"/>
    <w:rPr>
      <w:rFonts w:ascii="Courier New" w:hAnsi="Courier New" w:cs="Courier New"/>
    </w:rPr>
  </w:style>
  <w:style w:type="character" w:customStyle="1" w:styleId="WW8Num58z0">
    <w:name w:val="WW8Num58z0"/>
    <w:rPr>
      <w:rFonts w:ascii="Times New Roman" w:hAnsi="Times New Roman" w:cs="Times New Roman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58z4">
    <w:name w:val="WW8Num58z4"/>
    <w:rPr>
      <w:rFonts w:ascii="Courier New" w:hAnsi="Courier New" w:cs="Courier New"/>
    </w:rPr>
  </w:style>
  <w:style w:type="character" w:customStyle="1" w:styleId="WW8Num59z0">
    <w:name w:val="WW8Num59z0"/>
    <w:rPr>
      <w:rFonts w:ascii="Courier New" w:hAnsi="Courier New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59z3">
    <w:name w:val="WW8Num59z3"/>
    <w:rPr>
      <w:rFonts w:ascii="Symbol" w:hAnsi="Symbol"/>
    </w:rPr>
  </w:style>
  <w:style w:type="character" w:customStyle="1" w:styleId="WW8Num60z1">
    <w:name w:val="WW8Num60z1"/>
    <w:rPr>
      <w:rFonts w:ascii="Wingdings" w:hAnsi="Wingdings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0z4">
    <w:name w:val="WW8Num60z4"/>
    <w:rPr>
      <w:rFonts w:ascii="Courier New" w:hAnsi="Courier New" w:cs="Courier New"/>
    </w:rPr>
  </w:style>
  <w:style w:type="character" w:customStyle="1" w:styleId="WW8Num61z0">
    <w:name w:val="WW8Num61z0"/>
    <w:rPr>
      <w:rFonts w:ascii="Courier New" w:hAnsi="Courier New"/>
    </w:rPr>
  </w:style>
  <w:style w:type="character" w:customStyle="1" w:styleId="WW8Num61z1">
    <w:name w:val="WW8Num61z1"/>
    <w:rPr>
      <w:rFonts w:ascii="Times New Roman" w:hAnsi="Times New Roman" w:cs="Times New Roman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1z4">
    <w:name w:val="WW8Num61z4"/>
    <w:rPr>
      <w:rFonts w:ascii="Courier New" w:hAnsi="Courier New" w:cs="Courier New"/>
    </w:rPr>
  </w:style>
  <w:style w:type="character" w:customStyle="1" w:styleId="WW8Num62z0">
    <w:name w:val="WW8Num62z0"/>
    <w:rPr>
      <w:rFonts w:ascii="Times New Roman" w:hAnsi="Times New Roman" w:cs="Times New Roman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WW8Num62z4">
    <w:name w:val="WW8Num62z4"/>
    <w:rPr>
      <w:rFonts w:ascii="Courier New" w:hAnsi="Courier New" w:cs="Courier New"/>
    </w:rPr>
  </w:style>
  <w:style w:type="character" w:customStyle="1" w:styleId="WW8Num63z0">
    <w:name w:val="WW8Num63z0"/>
    <w:rPr>
      <w:rFonts w:ascii="Times New Roman" w:hAnsi="Times New Roman" w:cs="Times New Roman"/>
    </w:rPr>
  </w:style>
  <w:style w:type="character" w:customStyle="1" w:styleId="WW8Num63z1">
    <w:name w:val="WW8Num63z1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3z4">
    <w:name w:val="WW8Num63z4"/>
    <w:rPr>
      <w:rFonts w:ascii="Courier New" w:hAnsi="Courier New" w:cs="Courier New"/>
    </w:rPr>
  </w:style>
  <w:style w:type="character" w:customStyle="1" w:styleId="WW8Num64z0">
    <w:name w:val="WW8Num64z0"/>
    <w:rPr>
      <w:rFonts w:ascii="Times New Roman" w:hAnsi="Times New Roman" w:cs="Times New Roman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Wingdings" w:hAnsi="Wingdings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3">
    <w:name w:val="WW8Num65z3"/>
    <w:rPr>
      <w:rFonts w:ascii="Symbol" w:hAnsi="Symbol"/>
    </w:rPr>
  </w:style>
  <w:style w:type="character" w:customStyle="1" w:styleId="WW8Num66z0">
    <w:name w:val="WW8Num66z0"/>
    <w:rPr>
      <w:rFonts w:ascii="Courier New" w:hAnsi="Courier New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7z0">
    <w:name w:val="WW8Num67z0"/>
    <w:rPr>
      <w:rFonts w:ascii="Courier New" w:hAnsi="Courier New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/>
    </w:rPr>
  </w:style>
  <w:style w:type="character" w:customStyle="1" w:styleId="WW8Num67z3">
    <w:name w:val="WW8Num67z3"/>
    <w:rPr>
      <w:rFonts w:ascii="Symbol" w:hAnsi="Symbol"/>
    </w:rPr>
  </w:style>
  <w:style w:type="character" w:customStyle="1" w:styleId="WW8Num68z0">
    <w:name w:val="WW8Num68z0"/>
    <w:rPr>
      <w:rFonts w:ascii="Wingdings" w:hAnsi="Wingdings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3">
    <w:name w:val="WW8Num68z3"/>
    <w:rPr>
      <w:rFonts w:ascii="Symbol" w:hAnsi="Symbol"/>
    </w:rPr>
  </w:style>
  <w:style w:type="character" w:customStyle="1" w:styleId="WW8Num69z0">
    <w:name w:val="WW8Num69z0"/>
    <w:rPr>
      <w:rFonts w:ascii="Wingdings" w:hAnsi="Wingdings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3">
    <w:name w:val="WW8Num69z3"/>
    <w:rPr>
      <w:rFonts w:ascii="Symbol" w:hAnsi="Symbol"/>
    </w:rPr>
  </w:style>
  <w:style w:type="character" w:customStyle="1" w:styleId="WW8Num70z0">
    <w:name w:val="WW8Num70z0"/>
    <w:rPr>
      <w:rFonts w:ascii="Times New Roman" w:hAnsi="Times New Roman" w:cs="Times New Roman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0z4">
    <w:name w:val="WW8Num70z4"/>
    <w:rPr>
      <w:rFonts w:ascii="Courier New" w:hAnsi="Courier New" w:cs="Courier New"/>
    </w:rPr>
  </w:style>
  <w:style w:type="character" w:customStyle="1" w:styleId="WW8Num71z0">
    <w:name w:val="WW8Num71z0"/>
    <w:rPr>
      <w:rFonts w:ascii="Wingdings" w:hAnsi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/>
    </w:rPr>
  </w:style>
  <w:style w:type="character" w:customStyle="1" w:styleId="WW8Num72z0">
    <w:name w:val="WW8Num72z0"/>
    <w:rPr>
      <w:rFonts w:ascii="Wingdings" w:hAnsi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3">
    <w:name w:val="WW8Num72z3"/>
    <w:rPr>
      <w:rFonts w:ascii="Symbol" w:hAnsi="Symbol"/>
    </w:rPr>
  </w:style>
  <w:style w:type="character" w:customStyle="1" w:styleId="WW8Num73z0">
    <w:name w:val="WW8Num73z0"/>
    <w:rPr>
      <w:rFonts w:ascii="Times New Roman" w:hAnsi="Times New Roman" w:cs="Times New Roman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3z3">
    <w:name w:val="WW8Num73z3"/>
    <w:rPr>
      <w:rFonts w:ascii="Symbol" w:hAnsi="Symbol"/>
    </w:rPr>
  </w:style>
  <w:style w:type="character" w:customStyle="1" w:styleId="WW8Num74z0">
    <w:name w:val="WW8Num74z0"/>
    <w:rPr>
      <w:rFonts w:ascii="Wingdings" w:hAnsi="Wingdings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5z0">
    <w:name w:val="WW8Num75z0"/>
    <w:rPr>
      <w:rFonts w:ascii="Wingdings" w:hAnsi="Wingdings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3">
    <w:name w:val="WW8Num75z3"/>
    <w:rPr>
      <w:rFonts w:ascii="Symbol" w:hAnsi="Symbol"/>
    </w:rPr>
  </w:style>
  <w:style w:type="character" w:customStyle="1" w:styleId="WW8Num76z0">
    <w:name w:val="WW8Num76z0"/>
    <w:rPr>
      <w:rFonts w:ascii="Times New Roman" w:hAnsi="Times New Roman" w:cs="Times New Roman"/>
    </w:rPr>
  </w:style>
  <w:style w:type="character" w:customStyle="1" w:styleId="WW8Num76z2">
    <w:name w:val="WW8Num76z2"/>
    <w:rPr>
      <w:rFonts w:ascii="Wingdings" w:hAnsi="Wingdings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76z4">
    <w:name w:val="WW8Num76z4"/>
    <w:rPr>
      <w:rFonts w:ascii="Courier New" w:hAnsi="Courier New" w:cs="Courier New"/>
    </w:rPr>
  </w:style>
  <w:style w:type="character" w:customStyle="1" w:styleId="WW8Num77z0">
    <w:name w:val="WW8Num77z0"/>
    <w:rPr>
      <w:rFonts w:ascii="Courier New" w:hAnsi="Courier New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/>
    </w:rPr>
  </w:style>
  <w:style w:type="character" w:customStyle="1" w:styleId="WW8Num77z3">
    <w:name w:val="WW8Num77z3"/>
    <w:rPr>
      <w:rFonts w:ascii="Symbol" w:hAnsi="Symbol"/>
    </w:rPr>
  </w:style>
  <w:style w:type="character" w:customStyle="1" w:styleId="WW8Num78z0">
    <w:name w:val="WW8Num78z0"/>
    <w:rPr>
      <w:rFonts w:ascii="Wingdings" w:hAnsi="Wingdings"/>
    </w:rPr>
  </w:style>
  <w:style w:type="character" w:customStyle="1" w:styleId="WW8Num78z1">
    <w:name w:val="WW8Num78z1"/>
    <w:rPr>
      <w:rFonts w:ascii="Times New Roman" w:hAnsi="Times New Roman" w:cs="Times New Roman"/>
    </w:rPr>
  </w:style>
  <w:style w:type="character" w:customStyle="1" w:styleId="WW8Num78z3">
    <w:name w:val="WW8Num78z3"/>
    <w:rPr>
      <w:rFonts w:ascii="Symbol" w:hAnsi="Symbol"/>
    </w:rPr>
  </w:style>
  <w:style w:type="character" w:customStyle="1" w:styleId="WW8Num78z4">
    <w:name w:val="WW8Num78z4"/>
    <w:rPr>
      <w:rFonts w:ascii="Courier New" w:hAnsi="Courier New" w:cs="Courier New"/>
    </w:rPr>
  </w:style>
  <w:style w:type="character" w:customStyle="1" w:styleId="WW8Num79z0">
    <w:name w:val="WW8Num79z0"/>
    <w:rPr>
      <w:rFonts w:ascii="Wingdings" w:hAnsi="Wingdings"/>
    </w:rPr>
  </w:style>
  <w:style w:type="character" w:customStyle="1" w:styleId="WW8Num79z1">
    <w:name w:val="WW8Num79z1"/>
    <w:rPr>
      <w:rFonts w:ascii="Times New Roman" w:hAnsi="Times New Roman" w:cs="Times New Roman"/>
    </w:rPr>
  </w:style>
  <w:style w:type="character" w:customStyle="1" w:styleId="WW8Num79z3">
    <w:name w:val="WW8Num79z3"/>
    <w:rPr>
      <w:rFonts w:ascii="Symbol" w:hAnsi="Symbol"/>
    </w:rPr>
  </w:style>
  <w:style w:type="character" w:customStyle="1" w:styleId="WW8Num79z4">
    <w:name w:val="WW8Num79z4"/>
    <w:rPr>
      <w:rFonts w:ascii="Courier New" w:hAnsi="Courier New" w:cs="Courier New"/>
    </w:rPr>
  </w:style>
  <w:style w:type="character" w:customStyle="1" w:styleId="WW8Num80z0">
    <w:name w:val="WW8Num80z0"/>
    <w:rPr>
      <w:rFonts w:ascii="Times New Roman" w:hAnsi="Times New Roman" w:cs="Times New Roman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/>
    </w:rPr>
  </w:style>
  <w:style w:type="character" w:customStyle="1" w:styleId="WW8Num80z3">
    <w:name w:val="WW8Num80z3"/>
    <w:rPr>
      <w:rFonts w:ascii="Symbol" w:hAnsi="Symbol"/>
    </w:rPr>
  </w:style>
  <w:style w:type="character" w:customStyle="1" w:styleId="WW8Num81z0">
    <w:name w:val="WW8Num81z0"/>
    <w:rPr>
      <w:rFonts w:ascii="Times New Roman" w:hAnsi="Times New Roman" w:cs="Times New Roman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1z4">
    <w:name w:val="WW8Num81z4"/>
    <w:rPr>
      <w:rFonts w:ascii="Courier New" w:hAnsi="Courier New" w:cs="Courier New"/>
    </w:rPr>
  </w:style>
  <w:style w:type="character" w:customStyle="1" w:styleId="WW8Num82z0">
    <w:name w:val="WW8Num82z0"/>
    <w:rPr>
      <w:rFonts w:ascii="Wingdings" w:hAnsi="Wingdings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3">
    <w:name w:val="WW8Num82z3"/>
    <w:rPr>
      <w:rFonts w:ascii="Symbol" w:hAnsi="Symbol"/>
    </w:rPr>
  </w:style>
  <w:style w:type="character" w:customStyle="1" w:styleId="WW8Num83z0">
    <w:name w:val="WW8Num83z0"/>
    <w:rPr>
      <w:rFonts w:ascii="Courier New" w:hAnsi="Courier New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3z3">
    <w:name w:val="WW8Num83z3"/>
    <w:rPr>
      <w:rFonts w:ascii="Symbol" w:hAnsi="Symbol"/>
    </w:rPr>
  </w:style>
  <w:style w:type="character" w:customStyle="1" w:styleId="WW8Num84z0">
    <w:name w:val="WW8Num84z0"/>
    <w:rPr>
      <w:rFonts w:ascii="Times New Roman" w:hAnsi="Times New Roman" w:cs="Times New Roman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/>
    </w:rPr>
  </w:style>
  <w:style w:type="character" w:customStyle="1" w:styleId="WW8Num84z3">
    <w:name w:val="WW8Num84z3"/>
    <w:rPr>
      <w:rFonts w:ascii="Symbol" w:hAnsi="Symbol"/>
    </w:rPr>
  </w:style>
  <w:style w:type="character" w:customStyle="1" w:styleId="WW8Num85z0">
    <w:name w:val="WW8Num85z0"/>
    <w:rPr>
      <w:rFonts w:ascii="Courier New" w:hAnsi="Courier New"/>
    </w:rPr>
  </w:style>
  <w:style w:type="character" w:customStyle="1" w:styleId="WW8Num85z1">
    <w:name w:val="WW8Num85z1"/>
    <w:rPr>
      <w:rFonts w:ascii="Times New Roman" w:hAnsi="Times New Roman" w:cs="Times New Roman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85z4">
    <w:name w:val="WW8Num85z4"/>
    <w:rPr>
      <w:rFonts w:ascii="Courier New" w:hAnsi="Courier New" w:cs="Courier New"/>
    </w:rPr>
  </w:style>
  <w:style w:type="character" w:customStyle="1" w:styleId="WW8Num86z0">
    <w:name w:val="WW8Num86z0"/>
    <w:rPr>
      <w:rFonts w:ascii="Times New Roman" w:hAnsi="Times New Roman" w:cs="Times New Roman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6z3">
    <w:name w:val="WW8Num86z3"/>
    <w:rPr>
      <w:rFonts w:ascii="Symbol" w:hAnsi="Symbol"/>
    </w:rPr>
  </w:style>
  <w:style w:type="character" w:customStyle="1" w:styleId="WW8Num87z0">
    <w:name w:val="WW8Num87z0"/>
    <w:rPr>
      <w:rFonts w:ascii="Wingdings" w:hAnsi="Wingdings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3">
    <w:name w:val="WW8Num87z3"/>
    <w:rPr>
      <w:rFonts w:ascii="Symbol" w:hAnsi="Symbol"/>
    </w:rPr>
  </w:style>
  <w:style w:type="character" w:customStyle="1" w:styleId="Privzetapisavaodstavka">
    <w:name w:val="Privzeta pisava odstavka"/>
  </w:style>
  <w:style w:type="character" w:styleId="PageNumber">
    <w:name w:val="page number"/>
    <w:basedOn w:val="Privzetapisavaodstavka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