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4C05" w:rsidRDefault="00076416">
      <w:pPr>
        <w:rPr>
          <w:rFonts w:ascii="Arial" w:hAnsi="Arial"/>
        </w:rPr>
      </w:pPr>
      <w:bookmarkStart w:id="0" w:name="_GoBack"/>
      <w:bookmarkEnd w:id="0"/>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05.6pt;height:56.1pt;mso-position-horizontal-relative:char;mso-position-vertical-relative:line;v-text-anchor:middle" adj="1400" fillcolor="fuchsia" strokeweight=".71mm">
            <v:fill color2="#90f" angle="225" focus="50%" type="gradient"/>
            <v:stroke joinstyle="miter"/>
            <v:shadow on="t" color="#009" offset="2.47mm,-2.46mm"/>
            <v:textpath style="font-family:&quot;Matura MT Script Capitals&quot;;v-text-spacing:52400f;v-text-kern:t" fitpath="t" xscale="f" string="Evropska romantika"/>
          </v:shape>
        </w:pict>
      </w:r>
    </w:p>
    <w:p w:rsidR="00B14C05" w:rsidRDefault="00B14C05">
      <w:pPr>
        <w:rPr>
          <w:rFonts w:ascii="Arial" w:hAnsi="Arial"/>
        </w:rPr>
      </w:pPr>
    </w:p>
    <w:p w:rsidR="00B14C05" w:rsidRDefault="00C93C4D">
      <w:pPr>
        <w:rPr>
          <w:rFonts w:ascii="Arial" w:hAnsi="Arial"/>
          <w:color w:val="FF00FF"/>
        </w:rPr>
      </w:pPr>
      <w:r>
        <w:rPr>
          <w:rFonts w:ascii="Arial" w:hAnsi="Arial"/>
          <w:color w:val="FF00FF"/>
        </w:rPr>
        <w:t>1. Obdobje</w:t>
      </w:r>
    </w:p>
    <w:p w:rsidR="00B14C05" w:rsidRDefault="00C93C4D">
      <w:pPr>
        <w:rPr>
          <w:rFonts w:ascii="Arial" w:hAnsi="Arial"/>
        </w:rPr>
      </w:pPr>
      <w:r>
        <w:rPr>
          <w:rFonts w:ascii="Arial" w:hAnsi="Arial"/>
        </w:rPr>
        <w:t xml:space="preserve">Prva polovica 19. stoletja v Nemčiji pa najdemo zametke romantike. Že v 2. polovici 18. stoletja. Temu rečemo </w:t>
      </w:r>
      <w:r>
        <w:rPr>
          <w:rFonts w:ascii="Arial" w:hAnsi="Arial"/>
          <w:b/>
          <w:color w:val="FF00FF"/>
          <w:sz w:val="32"/>
          <w:szCs w:val="32"/>
        </w:rPr>
        <w:t>predromantika</w:t>
      </w:r>
      <w:r>
        <w:rPr>
          <w:rFonts w:ascii="Arial" w:hAnsi="Arial"/>
        </w:rPr>
        <w:t xml:space="preserve"> (Johan Wolfgang Geethe, Schiller).</w:t>
      </w:r>
    </w:p>
    <w:p w:rsidR="00B14C05" w:rsidRDefault="00B14C05">
      <w:pPr>
        <w:rPr>
          <w:rFonts w:ascii="Arial" w:hAnsi="Arial"/>
        </w:rPr>
      </w:pPr>
    </w:p>
    <w:p w:rsidR="00B14C05" w:rsidRDefault="00C93C4D">
      <w:pPr>
        <w:rPr>
          <w:rFonts w:ascii="Arial" w:hAnsi="Arial"/>
          <w:color w:val="FF00FF"/>
        </w:rPr>
      </w:pPr>
      <w:r>
        <w:rPr>
          <w:rFonts w:ascii="Arial" w:hAnsi="Arial"/>
          <w:color w:val="FF00FF"/>
        </w:rPr>
        <w:t>2. Kulturno-zgodovinske okoliščine</w:t>
      </w:r>
    </w:p>
    <w:p w:rsidR="00B14C05" w:rsidRDefault="00C93C4D">
      <w:pPr>
        <w:numPr>
          <w:ilvl w:val="0"/>
          <w:numId w:val="3"/>
        </w:numPr>
        <w:tabs>
          <w:tab w:val="left" w:pos="720"/>
        </w:tabs>
        <w:rPr>
          <w:rFonts w:ascii="Arial" w:hAnsi="Arial"/>
        </w:rPr>
      </w:pPr>
      <w:r>
        <w:rPr>
          <w:rFonts w:ascii="Arial" w:hAnsi="Arial"/>
        </w:rPr>
        <w:t>Na nastanek romantike so vplivali naslednji dogodki:</w:t>
      </w:r>
    </w:p>
    <w:p w:rsidR="00B14C05" w:rsidRDefault="00C93C4D">
      <w:pPr>
        <w:numPr>
          <w:ilvl w:val="0"/>
          <w:numId w:val="3"/>
        </w:numPr>
        <w:tabs>
          <w:tab w:val="left" w:pos="720"/>
        </w:tabs>
        <w:rPr>
          <w:rFonts w:ascii="Arial" w:hAnsi="Arial"/>
        </w:rPr>
      </w:pPr>
      <w:r>
        <w:rPr>
          <w:rFonts w:ascii="Arial" w:hAnsi="Arial"/>
        </w:rPr>
        <w:t>Francoska revolucija</w:t>
      </w:r>
    </w:p>
    <w:p w:rsidR="00B14C05" w:rsidRDefault="00C93C4D">
      <w:pPr>
        <w:numPr>
          <w:ilvl w:val="0"/>
          <w:numId w:val="3"/>
        </w:numPr>
        <w:tabs>
          <w:tab w:val="left" w:pos="720"/>
        </w:tabs>
        <w:rPr>
          <w:rFonts w:ascii="Arial" w:hAnsi="Arial"/>
        </w:rPr>
      </w:pPr>
      <w:r>
        <w:rPr>
          <w:rFonts w:ascii="Arial" w:hAnsi="Arial"/>
        </w:rPr>
        <w:t>Napoleonova osvajanja</w:t>
      </w:r>
    </w:p>
    <w:p w:rsidR="00B14C05" w:rsidRDefault="00C93C4D">
      <w:pPr>
        <w:numPr>
          <w:ilvl w:val="0"/>
          <w:numId w:val="3"/>
        </w:numPr>
        <w:tabs>
          <w:tab w:val="left" w:pos="720"/>
        </w:tabs>
        <w:rPr>
          <w:rFonts w:ascii="Arial" w:hAnsi="Arial"/>
        </w:rPr>
      </w:pPr>
      <w:r>
        <w:rPr>
          <w:rFonts w:ascii="Arial" w:hAnsi="Arial"/>
        </w:rPr>
        <w:t>Padec Napoleona</w:t>
      </w:r>
    </w:p>
    <w:p w:rsidR="00B14C05" w:rsidRDefault="00C93C4D">
      <w:pPr>
        <w:numPr>
          <w:ilvl w:val="0"/>
          <w:numId w:val="3"/>
        </w:numPr>
        <w:tabs>
          <w:tab w:val="left" w:pos="720"/>
        </w:tabs>
        <w:rPr>
          <w:rFonts w:ascii="Arial" w:hAnsi="Arial"/>
        </w:rPr>
      </w:pPr>
      <w:r>
        <w:rPr>
          <w:rFonts w:ascii="Arial" w:hAnsi="Arial"/>
        </w:rPr>
        <w:t>Policijski režimi v teh državah</w:t>
      </w:r>
    </w:p>
    <w:p w:rsidR="00B14C05" w:rsidRDefault="00C93C4D">
      <w:pPr>
        <w:numPr>
          <w:ilvl w:val="0"/>
          <w:numId w:val="3"/>
        </w:numPr>
        <w:tabs>
          <w:tab w:val="left" w:pos="720"/>
        </w:tabs>
        <w:rPr>
          <w:rFonts w:ascii="Arial" w:hAnsi="Arial"/>
        </w:rPr>
      </w:pPr>
      <w:r>
        <w:rPr>
          <w:rFonts w:ascii="Arial" w:hAnsi="Arial"/>
        </w:rPr>
        <w:t>Nekateri narodi so se hoteli osamosvojiti (Italija, Grki)</w:t>
      </w:r>
    </w:p>
    <w:p w:rsidR="00B14C05" w:rsidRDefault="00C93C4D">
      <w:pPr>
        <w:numPr>
          <w:ilvl w:val="0"/>
          <w:numId w:val="3"/>
        </w:numPr>
        <w:tabs>
          <w:tab w:val="left" w:pos="720"/>
        </w:tabs>
        <w:rPr>
          <w:rFonts w:ascii="Arial" w:hAnsi="Arial"/>
        </w:rPr>
      </w:pPr>
      <w:r>
        <w:rPr>
          <w:rFonts w:ascii="Arial" w:hAnsi="Arial"/>
        </w:rPr>
        <w:t>Upori (Španija, Portugalska, Rusija)</w:t>
      </w:r>
    </w:p>
    <w:p w:rsidR="00B14C05" w:rsidRDefault="00C93C4D">
      <w:pPr>
        <w:numPr>
          <w:ilvl w:val="0"/>
          <w:numId w:val="3"/>
        </w:numPr>
        <w:tabs>
          <w:tab w:val="left" w:pos="720"/>
        </w:tabs>
        <w:rPr>
          <w:rFonts w:ascii="Arial" w:hAnsi="Arial"/>
        </w:rPr>
      </w:pPr>
      <w:r>
        <w:rPr>
          <w:rFonts w:ascii="Arial" w:hAnsi="Arial"/>
        </w:rPr>
        <w:t>revolucionarna gibanja (padec Berlinskega zidu)</w:t>
      </w:r>
    </w:p>
    <w:p w:rsidR="00B14C05" w:rsidRDefault="00C93C4D">
      <w:pPr>
        <w:numPr>
          <w:ilvl w:val="0"/>
          <w:numId w:val="3"/>
        </w:numPr>
        <w:tabs>
          <w:tab w:val="left" w:pos="720"/>
        </w:tabs>
        <w:rPr>
          <w:rFonts w:ascii="Arial" w:hAnsi="Arial"/>
        </w:rPr>
      </w:pPr>
      <w:r>
        <w:rPr>
          <w:rFonts w:ascii="Arial" w:hAnsi="Arial"/>
        </w:rPr>
        <w:t>Marčna revolucija</w:t>
      </w:r>
    </w:p>
    <w:p w:rsidR="00B14C05" w:rsidRDefault="00B14C05">
      <w:pPr>
        <w:rPr>
          <w:rFonts w:ascii="Arial" w:hAnsi="Arial"/>
        </w:rPr>
      </w:pPr>
    </w:p>
    <w:p w:rsidR="00B14C05" w:rsidRDefault="00C93C4D">
      <w:pPr>
        <w:rPr>
          <w:rFonts w:ascii="Arial" w:hAnsi="Arial"/>
        </w:rPr>
      </w:pPr>
      <w:r>
        <w:rPr>
          <w:rFonts w:ascii="Arial" w:hAnsi="Arial"/>
        </w:rPr>
        <w:t>Meščanstvo se krepi, so močne težnje po odpravi fevdalizma.</w:t>
      </w:r>
    </w:p>
    <w:p w:rsidR="00B14C05" w:rsidRDefault="00B14C05">
      <w:pPr>
        <w:rPr>
          <w:rFonts w:ascii="Arial" w:hAnsi="Arial"/>
        </w:rPr>
      </w:pPr>
    </w:p>
    <w:p w:rsidR="00B14C05" w:rsidRDefault="00C93C4D">
      <w:pPr>
        <w:rPr>
          <w:rFonts w:ascii="Arial" w:hAnsi="Arial"/>
          <w:color w:val="FF00FF"/>
        </w:rPr>
      </w:pPr>
      <w:r>
        <w:rPr>
          <w:rFonts w:ascii="Arial" w:hAnsi="Arial"/>
          <w:color w:val="FF00FF"/>
        </w:rPr>
        <w:t>3. Filozofi</w:t>
      </w:r>
    </w:p>
    <w:p w:rsidR="00B14C05" w:rsidRDefault="00C93C4D">
      <w:pPr>
        <w:rPr>
          <w:rFonts w:ascii="Arial" w:hAnsi="Arial"/>
        </w:rPr>
      </w:pPr>
      <w:r>
        <w:rPr>
          <w:rFonts w:ascii="Arial" w:hAnsi="Arial"/>
        </w:rPr>
        <w:t>To so navadni ljudje, ki se sprašujejo kako živeti …</w:t>
      </w:r>
    </w:p>
    <w:p w:rsidR="00B14C05" w:rsidRDefault="00C93C4D">
      <w:pPr>
        <w:numPr>
          <w:ilvl w:val="0"/>
          <w:numId w:val="7"/>
        </w:numPr>
        <w:tabs>
          <w:tab w:val="left" w:pos="720"/>
        </w:tabs>
        <w:rPr>
          <w:rFonts w:ascii="Arial" w:hAnsi="Arial"/>
        </w:rPr>
      </w:pPr>
      <w:r>
        <w:rPr>
          <w:rFonts w:ascii="Arial" w:hAnsi="Arial"/>
        </w:rPr>
        <w:t>Rovsseav (nazaj v naravo)</w:t>
      </w:r>
    </w:p>
    <w:p w:rsidR="00B14C05" w:rsidRDefault="00C93C4D">
      <w:pPr>
        <w:numPr>
          <w:ilvl w:val="0"/>
          <w:numId w:val="7"/>
        </w:numPr>
        <w:tabs>
          <w:tab w:val="left" w:pos="720"/>
        </w:tabs>
        <w:rPr>
          <w:rFonts w:ascii="Arial" w:hAnsi="Arial"/>
        </w:rPr>
      </w:pPr>
      <w:r>
        <w:rPr>
          <w:rFonts w:ascii="Arial" w:hAnsi="Arial"/>
        </w:rPr>
        <w:t>Schopenhaver (kritizira družbo, prednike, tradicijo, poudarja naravo)</w:t>
      </w:r>
    </w:p>
    <w:p w:rsidR="00B14C05" w:rsidRDefault="00B14C05">
      <w:pPr>
        <w:rPr>
          <w:rFonts w:ascii="Arial" w:hAnsi="Arial"/>
        </w:rPr>
      </w:pPr>
    </w:p>
    <w:p w:rsidR="00B14C05" w:rsidRDefault="00C93C4D">
      <w:pPr>
        <w:rPr>
          <w:rFonts w:ascii="Arial" w:hAnsi="Arial"/>
          <w:color w:val="FF00FF"/>
        </w:rPr>
      </w:pPr>
      <w:r>
        <w:rPr>
          <w:rFonts w:ascii="Arial" w:hAnsi="Arial"/>
          <w:color w:val="FF00FF"/>
        </w:rPr>
        <w:t>4. Miselnost</w:t>
      </w:r>
    </w:p>
    <w:p w:rsidR="00B14C05" w:rsidRDefault="00C93C4D">
      <w:pPr>
        <w:rPr>
          <w:rFonts w:ascii="Arial" w:hAnsi="Arial"/>
        </w:rPr>
      </w:pPr>
      <w:r>
        <w:rPr>
          <w:rFonts w:ascii="Arial" w:hAnsi="Arial"/>
        </w:rPr>
        <w:t>Stvarnost je nekaj slabega (npr. vsakdanje življenje, družbene razmere, smrt) To prinaša nesrečo.</w:t>
      </w:r>
    </w:p>
    <w:p w:rsidR="00B14C05" w:rsidRDefault="00B14C05">
      <w:pPr>
        <w:rPr>
          <w:rFonts w:ascii="Arial" w:hAnsi="Arial"/>
        </w:rPr>
      </w:pPr>
    </w:p>
    <w:p w:rsidR="00B14C05" w:rsidRDefault="00C93C4D">
      <w:pPr>
        <w:rPr>
          <w:rFonts w:ascii="Arial" w:hAnsi="Arial"/>
        </w:rPr>
      </w:pPr>
      <w:r>
        <w:rPr>
          <w:rFonts w:ascii="Arial" w:hAnsi="Arial"/>
        </w:rPr>
        <w:t>Lepo in dobro je v človekovi notranjosti (čustva, strast, hrepenenje)</w:t>
      </w:r>
    </w:p>
    <w:p w:rsidR="00B14C05" w:rsidRDefault="00B14C05">
      <w:pPr>
        <w:rPr>
          <w:rFonts w:ascii="Arial" w:hAnsi="Arial"/>
        </w:rPr>
      </w:pPr>
    </w:p>
    <w:p w:rsidR="00B14C05" w:rsidRDefault="00C93C4D">
      <w:pPr>
        <w:rPr>
          <w:rFonts w:ascii="Arial" w:hAnsi="Arial"/>
        </w:rPr>
      </w:pPr>
      <w:r>
        <w:rPr>
          <w:rFonts w:ascii="Arial" w:hAnsi="Arial"/>
        </w:rPr>
        <w:t>Ker romantiki ne marajo stvarnosti bežijo:</w:t>
      </w:r>
    </w:p>
    <w:p w:rsidR="00B14C05" w:rsidRDefault="00C93C4D">
      <w:pPr>
        <w:numPr>
          <w:ilvl w:val="0"/>
          <w:numId w:val="21"/>
        </w:numPr>
        <w:tabs>
          <w:tab w:val="left" w:pos="720"/>
        </w:tabs>
        <w:rPr>
          <w:rFonts w:ascii="Arial" w:hAnsi="Arial"/>
        </w:rPr>
      </w:pPr>
      <w:r>
        <w:rPr>
          <w:rFonts w:ascii="Arial" w:hAnsi="Arial"/>
        </w:rPr>
        <w:t>v naravo</w:t>
      </w:r>
    </w:p>
    <w:p w:rsidR="00B14C05" w:rsidRDefault="00C93C4D">
      <w:pPr>
        <w:numPr>
          <w:ilvl w:val="0"/>
          <w:numId w:val="21"/>
        </w:numPr>
        <w:tabs>
          <w:tab w:val="left" w:pos="720"/>
        </w:tabs>
        <w:rPr>
          <w:rFonts w:ascii="Arial" w:hAnsi="Arial"/>
        </w:rPr>
      </w:pPr>
      <w:r>
        <w:rPr>
          <w:rFonts w:ascii="Arial" w:hAnsi="Arial"/>
        </w:rPr>
        <w:t>v domišljijo, preteklost, sanje, vero</w:t>
      </w:r>
    </w:p>
    <w:p w:rsidR="00B14C05" w:rsidRDefault="00C93C4D">
      <w:pPr>
        <w:numPr>
          <w:ilvl w:val="0"/>
          <w:numId w:val="21"/>
        </w:numPr>
        <w:tabs>
          <w:tab w:val="left" w:pos="720"/>
        </w:tabs>
        <w:rPr>
          <w:rFonts w:ascii="Arial" w:hAnsi="Arial"/>
        </w:rPr>
      </w:pPr>
      <w:r>
        <w:rPr>
          <w:rFonts w:ascii="Arial" w:hAnsi="Arial"/>
        </w:rPr>
        <w:t>v sanje, v lepšo prehodnost</w:t>
      </w:r>
    </w:p>
    <w:p w:rsidR="00B14C05" w:rsidRDefault="00C93C4D">
      <w:pPr>
        <w:numPr>
          <w:ilvl w:val="0"/>
          <w:numId w:val="21"/>
        </w:numPr>
        <w:tabs>
          <w:tab w:val="left" w:pos="720"/>
        </w:tabs>
        <w:rPr>
          <w:rFonts w:ascii="Arial" w:hAnsi="Arial"/>
        </w:rPr>
      </w:pPr>
      <w:r>
        <w:rPr>
          <w:rFonts w:ascii="Arial" w:hAnsi="Arial"/>
        </w:rPr>
        <w:t>v samoto, v osamljenost</w:t>
      </w:r>
    </w:p>
    <w:p w:rsidR="00B14C05" w:rsidRDefault="00B14C05">
      <w:pPr>
        <w:rPr>
          <w:rFonts w:ascii="Arial" w:hAnsi="Arial"/>
        </w:rPr>
      </w:pPr>
    </w:p>
    <w:p w:rsidR="00B14C05" w:rsidRDefault="00C93C4D">
      <w:pPr>
        <w:rPr>
          <w:rFonts w:ascii="Arial" w:hAnsi="Arial"/>
        </w:rPr>
      </w:pPr>
      <w:r>
        <w:rPr>
          <w:rFonts w:ascii="Arial" w:hAnsi="Arial"/>
        </w:rPr>
        <w:t>Vrednote v romantiki so torej čustva, domišljija, človekova notranjost.</w:t>
      </w:r>
    </w:p>
    <w:p w:rsidR="00B14C05" w:rsidRDefault="00B14C05">
      <w:pPr>
        <w:rPr>
          <w:rFonts w:ascii="Arial" w:hAnsi="Arial"/>
          <w:color w:val="FF00FF"/>
        </w:rPr>
      </w:pPr>
    </w:p>
    <w:p w:rsidR="00B14C05" w:rsidRDefault="00C93C4D">
      <w:pPr>
        <w:rPr>
          <w:rFonts w:ascii="Arial" w:hAnsi="Arial"/>
          <w:color w:val="FF00FF"/>
        </w:rPr>
      </w:pPr>
      <w:r>
        <w:rPr>
          <w:rFonts w:ascii="Arial" w:hAnsi="Arial"/>
          <w:color w:val="FF00FF"/>
        </w:rPr>
        <w:t>5. Značilnosti literature v tem času v Evropi</w:t>
      </w:r>
    </w:p>
    <w:p w:rsidR="00B14C05" w:rsidRDefault="00C93C4D">
      <w:pPr>
        <w:rPr>
          <w:rFonts w:ascii="Arial" w:hAnsi="Arial"/>
        </w:rPr>
      </w:pPr>
      <w:r>
        <w:rPr>
          <w:rFonts w:ascii="Arial" w:hAnsi="Arial"/>
        </w:rPr>
        <w:t>Ne držijo se pravil iz preteklosti. Naslanjajo se na ljudsko slovstvo, na antiko, orientalske književnosti in renesanso.</w:t>
      </w:r>
    </w:p>
    <w:p w:rsidR="00B14C05" w:rsidRDefault="00C93C4D">
      <w:pPr>
        <w:rPr>
          <w:rFonts w:ascii="Arial" w:hAnsi="Arial"/>
        </w:rPr>
      </w:pPr>
      <w:r>
        <w:rPr>
          <w:rFonts w:ascii="Arial" w:hAnsi="Arial"/>
        </w:rPr>
        <w:t>V tem času ustvarjajo nove literarne vrste: zgodovinski roman; lirsko-epsko pesnitev.</w:t>
      </w:r>
    </w:p>
    <w:p w:rsidR="00B14C05" w:rsidRDefault="00C93C4D">
      <w:pPr>
        <w:rPr>
          <w:rFonts w:ascii="Arial" w:hAnsi="Arial"/>
        </w:rPr>
      </w:pPr>
      <w:r>
        <w:rPr>
          <w:rFonts w:ascii="Arial" w:hAnsi="Arial"/>
        </w:rPr>
        <w:t>Prevladuje lirika – ker je najbolj primerna za izražanje človekove notranjosti.</w:t>
      </w:r>
    </w:p>
    <w:p w:rsidR="00B14C05" w:rsidRDefault="00B14C05">
      <w:pPr>
        <w:rPr>
          <w:rFonts w:ascii="Arial" w:hAnsi="Arial"/>
          <w:color w:val="FF00FF"/>
        </w:rPr>
      </w:pPr>
    </w:p>
    <w:p w:rsidR="00B14C05" w:rsidRDefault="00C93C4D">
      <w:pPr>
        <w:rPr>
          <w:rFonts w:ascii="Arial" w:hAnsi="Arial"/>
          <w:color w:val="FF00FF"/>
        </w:rPr>
      </w:pPr>
      <w:r>
        <w:rPr>
          <w:rFonts w:ascii="Arial" w:hAnsi="Arial"/>
          <w:color w:val="FF00FF"/>
        </w:rPr>
        <w:t>6. Glavna dela</w:t>
      </w:r>
    </w:p>
    <w:p w:rsidR="00B14C05" w:rsidRDefault="00C93C4D">
      <w:pPr>
        <w:numPr>
          <w:ilvl w:val="0"/>
          <w:numId w:val="19"/>
        </w:numPr>
        <w:tabs>
          <w:tab w:val="left" w:pos="720"/>
        </w:tabs>
        <w:rPr>
          <w:rFonts w:ascii="Arial" w:hAnsi="Arial"/>
          <w:color w:val="FF00FF"/>
        </w:rPr>
      </w:pPr>
      <w:r>
        <w:rPr>
          <w:rFonts w:ascii="Arial" w:hAnsi="Arial"/>
          <w:color w:val="FF00FF"/>
        </w:rPr>
        <w:t>DRAMATIKA</w:t>
      </w:r>
    </w:p>
    <w:p w:rsidR="00B14C05" w:rsidRDefault="00C93C4D">
      <w:pPr>
        <w:numPr>
          <w:ilvl w:val="1"/>
          <w:numId w:val="19"/>
        </w:numPr>
        <w:tabs>
          <w:tab w:val="left" w:pos="1440"/>
        </w:tabs>
        <w:rPr>
          <w:rFonts w:ascii="Arial" w:hAnsi="Arial"/>
        </w:rPr>
      </w:pPr>
      <w:r>
        <w:rPr>
          <w:rFonts w:ascii="Arial" w:hAnsi="Arial"/>
        </w:rPr>
        <w:t>Faust, Goethe</w:t>
      </w:r>
    </w:p>
    <w:p w:rsidR="00B14C05" w:rsidRDefault="00B14C05">
      <w:pPr>
        <w:rPr>
          <w:rFonts w:ascii="Arial" w:hAnsi="Arial"/>
          <w:color w:val="FF00FF"/>
        </w:rPr>
      </w:pPr>
    </w:p>
    <w:p w:rsidR="00B14C05" w:rsidRDefault="00B14C05">
      <w:pPr>
        <w:rPr>
          <w:rFonts w:ascii="Arial" w:hAnsi="Arial"/>
          <w:color w:val="FF00FF"/>
        </w:rPr>
      </w:pPr>
    </w:p>
    <w:p w:rsidR="00B14C05" w:rsidRDefault="00B14C05">
      <w:pPr>
        <w:rPr>
          <w:rFonts w:ascii="Arial" w:hAnsi="Arial"/>
          <w:color w:val="FF00FF"/>
        </w:rPr>
      </w:pPr>
    </w:p>
    <w:p w:rsidR="00B14C05" w:rsidRDefault="00B14C05">
      <w:pPr>
        <w:rPr>
          <w:rFonts w:ascii="Arial" w:hAnsi="Arial"/>
          <w:color w:val="FF00FF"/>
        </w:rPr>
      </w:pPr>
    </w:p>
    <w:p w:rsidR="00B14C05" w:rsidRDefault="00B14C05">
      <w:pPr>
        <w:rPr>
          <w:rFonts w:ascii="Arial" w:hAnsi="Arial"/>
          <w:color w:val="FF00FF"/>
        </w:rPr>
      </w:pPr>
    </w:p>
    <w:p w:rsidR="00B14C05" w:rsidRDefault="00C93C4D">
      <w:pPr>
        <w:numPr>
          <w:ilvl w:val="0"/>
          <w:numId w:val="19"/>
        </w:numPr>
        <w:tabs>
          <w:tab w:val="left" w:pos="720"/>
        </w:tabs>
        <w:rPr>
          <w:rFonts w:ascii="Arial" w:hAnsi="Arial"/>
          <w:color w:val="FF00FF"/>
        </w:rPr>
      </w:pPr>
      <w:r>
        <w:rPr>
          <w:rFonts w:ascii="Arial" w:hAnsi="Arial"/>
          <w:color w:val="FF00FF"/>
        </w:rPr>
        <w:lastRenderedPageBreak/>
        <w:t>EPIKA</w:t>
      </w:r>
    </w:p>
    <w:p w:rsidR="00B14C05" w:rsidRDefault="00C93C4D">
      <w:pPr>
        <w:numPr>
          <w:ilvl w:val="1"/>
          <w:numId w:val="19"/>
        </w:numPr>
        <w:tabs>
          <w:tab w:val="left" w:pos="1440"/>
        </w:tabs>
        <w:rPr>
          <w:rFonts w:ascii="Arial" w:hAnsi="Arial"/>
        </w:rPr>
      </w:pPr>
      <w:r>
        <w:rPr>
          <w:rFonts w:ascii="Arial" w:hAnsi="Arial"/>
        </w:rPr>
        <w:t>Zgodovinski roman: Walter Scott: Ironhol, Manzoni: Zaročenca</w:t>
      </w:r>
    </w:p>
    <w:p w:rsidR="00B14C05" w:rsidRDefault="00C93C4D">
      <w:pPr>
        <w:numPr>
          <w:ilvl w:val="1"/>
          <w:numId w:val="19"/>
        </w:numPr>
        <w:tabs>
          <w:tab w:val="left" w:pos="1440"/>
        </w:tabs>
        <w:rPr>
          <w:rFonts w:ascii="Arial" w:hAnsi="Arial"/>
        </w:rPr>
      </w:pPr>
      <w:r>
        <w:rPr>
          <w:rFonts w:ascii="Arial" w:hAnsi="Arial"/>
        </w:rPr>
        <w:t>Roman v verzih: Puškin: Jevgenij Onjegin</w:t>
      </w:r>
    </w:p>
    <w:p w:rsidR="00B14C05" w:rsidRDefault="00C93C4D">
      <w:pPr>
        <w:numPr>
          <w:ilvl w:val="1"/>
          <w:numId w:val="19"/>
        </w:numPr>
        <w:tabs>
          <w:tab w:val="left" w:pos="1440"/>
        </w:tabs>
        <w:rPr>
          <w:rFonts w:ascii="Arial" w:hAnsi="Arial"/>
        </w:rPr>
      </w:pPr>
      <w:r>
        <w:rPr>
          <w:rFonts w:ascii="Arial" w:hAnsi="Arial"/>
        </w:rPr>
        <w:t>Lirsko-epska pesnitev Byron, Parizina</w:t>
      </w:r>
    </w:p>
    <w:p w:rsidR="00B14C05" w:rsidRDefault="00C93C4D">
      <w:pPr>
        <w:numPr>
          <w:ilvl w:val="1"/>
          <w:numId w:val="19"/>
        </w:numPr>
        <w:tabs>
          <w:tab w:val="left" w:pos="1440"/>
        </w:tabs>
        <w:rPr>
          <w:rFonts w:ascii="Arial" w:hAnsi="Arial"/>
        </w:rPr>
      </w:pPr>
      <w:r>
        <w:rPr>
          <w:rFonts w:ascii="Arial" w:hAnsi="Arial"/>
        </w:rPr>
        <w:t>Psihološki roman Goethe: Trpljenje mladega Wertherja, Lermontov: Junak našega časa</w:t>
      </w:r>
    </w:p>
    <w:p w:rsidR="00B14C05" w:rsidRDefault="00B14C05">
      <w:pPr>
        <w:rPr>
          <w:rFonts w:ascii="Arial" w:hAnsi="Arial"/>
          <w:color w:val="FF00FF"/>
        </w:rPr>
      </w:pPr>
    </w:p>
    <w:p w:rsidR="00B14C05" w:rsidRDefault="00C93C4D">
      <w:pPr>
        <w:numPr>
          <w:ilvl w:val="0"/>
          <w:numId w:val="19"/>
        </w:numPr>
        <w:tabs>
          <w:tab w:val="left" w:pos="720"/>
        </w:tabs>
        <w:rPr>
          <w:rFonts w:ascii="Arial" w:hAnsi="Arial"/>
          <w:color w:val="FF00FF"/>
        </w:rPr>
      </w:pPr>
      <w:r>
        <w:rPr>
          <w:rFonts w:ascii="Arial" w:hAnsi="Arial"/>
          <w:color w:val="FF00FF"/>
        </w:rPr>
        <w:t>LIRIKA</w:t>
      </w:r>
    </w:p>
    <w:p w:rsidR="00B14C05" w:rsidRDefault="00C93C4D">
      <w:pPr>
        <w:rPr>
          <w:rFonts w:ascii="Arial" w:hAnsi="Arial"/>
        </w:rPr>
      </w:pPr>
      <w:r>
        <w:rPr>
          <w:rFonts w:ascii="Arial" w:hAnsi="Arial"/>
        </w:rPr>
        <w:t>Prevladujejo čustvena in razpoloženjska lirika.</w:t>
      </w:r>
    </w:p>
    <w:p w:rsidR="00B14C05" w:rsidRDefault="00C93C4D">
      <w:pPr>
        <w:rPr>
          <w:rFonts w:ascii="Arial" w:hAnsi="Arial"/>
        </w:rPr>
      </w:pPr>
      <w:r>
        <w:rPr>
          <w:rFonts w:ascii="Arial" w:hAnsi="Arial"/>
        </w:rPr>
        <w:t>Glavni liriki: Goethe, Novalis, Hölderlin, Heine, Puškin</w:t>
      </w:r>
    </w:p>
    <w:p w:rsidR="00B14C05" w:rsidRDefault="00B14C05">
      <w:pPr>
        <w:rPr>
          <w:rFonts w:ascii="Arial" w:hAnsi="Arial"/>
          <w:color w:val="FF00FF"/>
        </w:rPr>
      </w:pPr>
    </w:p>
    <w:p w:rsidR="00B14C05" w:rsidRDefault="00B14C05">
      <w:pPr>
        <w:rPr>
          <w:rFonts w:ascii="Arial" w:hAnsi="Arial"/>
          <w:color w:val="FF00FF"/>
        </w:rPr>
      </w:pPr>
    </w:p>
    <w:p w:rsidR="00B14C05" w:rsidRDefault="00076416">
      <w:pPr>
        <w:jc w:val="center"/>
        <w:rPr>
          <w:rFonts w:ascii="Arial" w:hAnsi="Arial"/>
          <w:color w:val="FF00FF"/>
        </w:rPr>
      </w:pPr>
      <w:r>
        <w:pict>
          <v:shape id="_x0000_i1026" type="#_x0000_t158" style="width:274.6pt;height:1in;mso-position-horizontal-relative:char;mso-position-vertical-relative:line;v-text-anchor:middle" adj="1400" fillcolor="blue" strokeweight=".53mm">
            <v:fill color2="fuchsia" focus="50%" type="gradient"/>
            <v:stroke joinstyle="miter"/>
            <v:textpath style="font-family:&quot;Snap ITC&quot;;v-text-spacing:52400f;v-text-kern:t" fitpath="t" xscale="f" string="Puškin:&#10;Jevgenij Onjegin"/>
          </v:shape>
        </w:pict>
      </w:r>
    </w:p>
    <w:p w:rsidR="00B14C05" w:rsidRDefault="00B14C05">
      <w:pPr>
        <w:jc w:val="center"/>
        <w:rPr>
          <w:rFonts w:ascii="Arial" w:hAnsi="Arial"/>
          <w:color w:val="FF00FF"/>
        </w:rPr>
      </w:pPr>
    </w:p>
    <w:p w:rsidR="00B14C05" w:rsidRDefault="00C93C4D">
      <w:pPr>
        <w:numPr>
          <w:ilvl w:val="0"/>
          <w:numId w:val="4"/>
        </w:numPr>
        <w:tabs>
          <w:tab w:val="left" w:pos="720"/>
        </w:tabs>
        <w:rPr>
          <w:rFonts w:ascii="Arial" w:hAnsi="Arial"/>
          <w:color w:val="6600CC"/>
        </w:rPr>
      </w:pPr>
      <w:r>
        <w:rPr>
          <w:rFonts w:ascii="Arial" w:hAnsi="Arial"/>
          <w:color w:val="6600CC"/>
        </w:rPr>
        <w:t>vsebina romana</w:t>
      </w:r>
    </w:p>
    <w:p w:rsidR="00B14C05" w:rsidRDefault="00C93C4D">
      <w:pPr>
        <w:numPr>
          <w:ilvl w:val="0"/>
          <w:numId w:val="4"/>
        </w:numPr>
        <w:tabs>
          <w:tab w:val="left" w:pos="720"/>
        </w:tabs>
        <w:rPr>
          <w:rFonts w:ascii="Arial" w:hAnsi="Arial"/>
          <w:color w:val="6600CC"/>
        </w:rPr>
      </w:pPr>
      <w:r>
        <w:rPr>
          <w:rFonts w:ascii="Arial" w:hAnsi="Arial"/>
          <w:color w:val="6600CC"/>
        </w:rPr>
        <w:t xml:space="preserve">obnova </w:t>
      </w:r>
      <w:r>
        <w:rPr>
          <w:rFonts w:ascii="Arial" w:hAnsi="Arial"/>
          <w:color w:val="00CCFF"/>
        </w:rPr>
        <w:t>Tatjaninega</w:t>
      </w:r>
      <w:r>
        <w:rPr>
          <w:rFonts w:ascii="Arial" w:hAnsi="Arial"/>
          <w:color w:val="6600CC"/>
        </w:rPr>
        <w:t xml:space="preserve"> pisma </w:t>
      </w:r>
    </w:p>
    <w:p w:rsidR="00B14C05" w:rsidRDefault="00C93C4D">
      <w:pPr>
        <w:numPr>
          <w:ilvl w:val="0"/>
          <w:numId w:val="11"/>
        </w:numPr>
        <w:tabs>
          <w:tab w:val="left" w:pos="1440"/>
        </w:tabs>
        <w:rPr>
          <w:rFonts w:ascii="Arial" w:hAnsi="Arial"/>
          <w:color w:val="00CCFF"/>
        </w:rPr>
      </w:pPr>
      <w:r>
        <w:rPr>
          <w:rFonts w:ascii="Arial" w:hAnsi="Arial"/>
          <w:color w:val="00CCFF"/>
        </w:rPr>
        <w:t>Zakaj je Tatjana pisala pismo?</w:t>
      </w:r>
    </w:p>
    <w:p w:rsidR="00B14C05" w:rsidRDefault="00C93C4D">
      <w:pPr>
        <w:numPr>
          <w:ilvl w:val="0"/>
          <w:numId w:val="11"/>
        </w:numPr>
        <w:tabs>
          <w:tab w:val="left" w:pos="1440"/>
        </w:tabs>
        <w:rPr>
          <w:rFonts w:ascii="Arial" w:hAnsi="Arial"/>
          <w:color w:val="00CCFF"/>
        </w:rPr>
      </w:pPr>
      <w:r>
        <w:rPr>
          <w:rFonts w:ascii="Arial" w:hAnsi="Arial"/>
          <w:color w:val="00CCFF"/>
        </w:rPr>
        <w:t>Zakaj se je zaljubila ravno v Jevgenija?</w:t>
      </w:r>
    </w:p>
    <w:p w:rsidR="00B14C05" w:rsidRDefault="00C93C4D">
      <w:pPr>
        <w:numPr>
          <w:ilvl w:val="0"/>
          <w:numId w:val="11"/>
        </w:numPr>
        <w:tabs>
          <w:tab w:val="left" w:pos="1440"/>
        </w:tabs>
        <w:rPr>
          <w:rFonts w:ascii="Arial" w:hAnsi="Arial"/>
          <w:color w:val="00CCFF"/>
        </w:rPr>
      </w:pPr>
      <w:r>
        <w:rPr>
          <w:rFonts w:ascii="Arial" w:hAnsi="Arial"/>
          <w:color w:val="00CCFF"/>
        </w:rPr>
        <w:t>Kaj hoče od Jevgenija?</w:t>
      </w:r>
    </w:p>
    <w:p w:rsidR="00B14C05" w:rsidRDefault="00C93C4D">
      <w:pPr>
        <w:numPr>
          <w:ilvl w:val="0"/>
          <w:numId w:val="11"/>
        </w:numPr>
        <w:tabs>
          <w:tab w:val="left" w:pos="1440"/>
        </w:tabs>
        <w:rPr>
          <w:rFonts w:ascii="Arial" w:hAnsi="Arial"/>
          <w:color w:val="00CCFF"/>
        </w:rPr>
      </w:pPr>
      <w:r>
        <w:rPr>
          <w:rFonts w:ascii="Arial" w:hAnsi="Arial"/>
          <w:color w:val="00CCFF"/>
        </w:rPr>
        <w:t>Česa se boji?</w:t>
      </w:r>
    </w:p>
    <w:p w:rsidR="00B14C05" w:rsidRDefault="00C93C4D">
      <w:pPr>
        <w:numPr>
          <w:ilvl w:val="0"/>
          <w:numId w:val="4"/>
        </w:numPr>
        <w:tabs>
          <w:tab w:val="left" w:pos="720"/>
        </w:tabs>
        <w:rPr>
          <w:rFonts w:ascii="Arial" w:hAnsi="Arial"/>
          <w:color w:val="6600CC"/>
        </w:rPr>
      </w:pPr>
      <w:r>
        <w:rPr>
          <w:rFonts w:ascii="Arial" w:hAnsi="Arial"/>
          <w:color w:val="6600CC"/>
        </w:rPr>
        <w:t>zgodba romana (Onjeginska kitica)</w:t>
      </w:r>
    </w:p>
    <w:p w:rsidR="00B14C05" w:rsidRDefault="00C93C4D">
      <w:pPr>
        <w:numPr>
          <w:ilvl w:val="0"/>
          <w:numId w:val="4"/>
        </w:numPr>
        <w:tabs>
          <w:tab w:val="left" w:pos="720"/>
        </w:tabs>
        <w:rPr>
          <w:rFonts w:ascii="Arial" w:hAnsi="Arial"/>
          <w:color w:val="6600CC"/>
        </w:rPr>
      </w:pPr>
      <w:r>
        <w:rPr>
          <w:rFonts w:ascii="Arial" w:hAnsi="Arial"/>
          <w:color w:val="6600CC"/>
        </w:rPr>
        <w:t>lik odvečnega človeka</w:t>
      </w:r>
    </w:p>
    <w:p w:rsidR="00B14C05" w:rsidRDefault="00C93C4D">
      <w:pPr>
        <w:numPr>
          <w:ilvl w:val="0"/>
          <w:numId w:val="4"/>
        </w:numPr>
        <w:tabs>
          <w:tab w:val="left" w:pos="720"/>
        </w:tabs>
        <w:rPr>
          <w:rFonts w:ascii="Arial" w:hAnsi="Arial"/>
          <w:color w:val="6600CC"/>
        </w:rPr>
      </w:pPr>
      <w:r>
        <w:rPr>
          <w:rFonts w:ascii="Arial" w:hAnsi="Arial"/>
          <w:color w:val="6600CC"/>
        </w:rPr>
        <w:t>zakaj je delo romantično?</w:t>
      </w:r>
    </w:p>
    <w:p w:rsidR="00B14C05" w:rsidRDefault="00C93C4D">
      <w:pPr>
        <w:numPr>
          <w:ilvl w:val="0"/>
          <w:numId w:val="4"/>
        </w:numPr>
        <w:tabs>
          <w:tab w:val="left" w:pos="720"/>
        </w:tabs>
        <w:rPr>
          <w:rFonts w:ascii="Arial" w:hAnsi="Arial"/>
          <w:color w:val="6600CC"/>
        </w:rPr>
      </w:pPr>
      <w:r>
        <w:rPr>
          <w:rFonts w:ascii="Arial" w:hAnsi="Arial"/>
          <w:color w:val="6600CC"/>
        </w:rPr>
        <w:t>Obdobje</w:t>
      </w:r>
    </w:p>
    <w:p w:rsidR="00B14C05" w:rsidRDefault="00B14C05">
      <w:pPr>
        <w:rPr>
          <w:rFonts w:ascii="Arial" w:hAnsi="Arial"/>
          <w:color w:val="6600CC"/>
        </w:rPr>
      </w:pPr>
    </w:p>
    <w:p w:rsidR="00B14C05" w:rsidRDefault="00B14C05">
      <w:pPr>
        <w:rPr>
          <w:rFonts w:ascii="Arial" w:hAnsi="Arial"/>
          <w:color w:val="6600CC"/>
        </w:rPr>
      </w:pPr>
    </w:p>
    <w:p w:rsidR="00B14C05" w:rsidRDefault="00076416">
      <w:pPr>
        <w:jc w:val="center"/>
        <w:rPr>
          <w:rFonts w:ascii="Arial" w:hAnsi="Arial"/>
          <w:color w:val="6600CC"/>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93.85pt;height:61.1pt;mso-position-horizontal-relative:char;mso-position-vertical-relative:line;v-text-anchor:middle" fillcolor="fuchsia" strokeweight=".62mm">
            <v:fill color2="#60c" focusposition=".5,.5" focussize="" type="gradientRadial"/>
            <v:stroke joinstyle="miter"/>
            <v:textpath style="font-family:&quot;Snap ITC&quot;;font-weight:bold;v-text-kern:t" fitpath="t" string="Romantika na&#10; Slovenskem"/>
          </v:shape>
        </w:pict>
      </w:r>
    </w:p>
    <w:p w:rsidR="00B14C05" w:rsidRDefault="00B14C05">
      <w:pPr>
        <w:jc w:val="center"/>
        <w:rPr>
          <w:rFonts w:ascii="Arial" w:hAnsi="Arial"/>
          <w:color w:val="6600CC"/>
        </w:rPr>
      </w:pPr>
    </w:p>
    <w:p w:rsidR="00B14C05" w:rsidRDefault="00C93C4D">
      <w:pPr>
        <w:jc w:val="center"/>
        <w:rPr>
          <w:rFonts w:ascii="Arial" w:hAnsi="Arial"/>
          <w:color w:val="6600CC"/>
        </w:rPr>
      </w:pPr>
      <w:r>
        <w:rPr>
          <w:rFonts w:ascii="Arial" w:hAnsi="Arial"/>
          <w:color w:val="6600CC"/>
        </w:rPr>
        <w:t>Glej 3. letnik!</w:t>
      </w:r>
    </w:p>
    <w:p w:rsidR="00B14C05" w:rsidRDefault="00B14C05">
      <w:pPr>
        <w:jc w:val="center"/>
        <w:rPr>
          <w:rFonts w:ascii="Arial" w:hAnsi="Arial"/>
          <w:color w:val="6600CC"/>
        </w:rPr>
      </w:pPr>
    </w:p>
    <w:p w:rsidR="00B14C05" w:rsidRDefault="00076416">
      <w:pPr>
        <w:rPr>
          <w:rFonts w:ascii="Arial" w:hAnsi="Arial"/>
          <w:color w:val="FF00FF"/>
        </w:rPr>
      </w:pPr>
      <w:r>
        <w:pict>
          <v:shape id="_x0000_i1028" type="#_x0000_t158" style="width:315.65pt;height:51.05pt;mso-position-horizontal-relative:char;mso-position-vertical-relative:line;v-text-anchor:middle" adj="1400" fillcolor="blue" strokeweight=".79mm">
            <v:fill color2="fuchsia" focus="50%" type="gradient"/>
            <v:stroke joinstyle="miter"/>
            <v:shadow on="t" color="#009" offset="2.47mm,-2.46mm"/>
            <v:textpath style="font-family:&quot;Snap ITC&quot;;v-text-spacing:52400f;v-text-kern:t" fitpath="t" xscale="f" string="France Prešeren"/>
          </v:shape>
        </w:pict>
      </w:r>
    </w:p>
    <w:p w:rsidR="00B14C05" w:rsidRDefault="00B14C05">
      <w:pPr>
        <w:rPr>
          <w:rFonts w:ascii="Arial" w:hAnsi="Arial"/>
          <w:color w:val="FF00FF"/>
        </w:rPr>
      </w:pPr>
    </w:p>
    <w:p w:rsidR="00B14C05" w:rsidRDefault="00C93C4D">
      <w:pPr>
        <w:numPr>
          <w:ilvl w:val="0"/>
          <w:numId w:val="1"/>
        </w:numPr>
        <w:tabs>
          <w:tab w:val="left" w:pos="720"/>
        </w:tabs>
        <w:jc w:val="both"/>
        <w:rPr>
          <w:rFonts w:ascii="Arial" w:hAnsi="Arial"/>
        </w:rPr>
      </w:pPr>
      <w:r>
        <w:rPr>
          <w:rFonts w:ascii="Arial" w:hAnsi="Arial"/>
        </w:rPr>
        <w:t>Prešeren je uvedel veliko novih literarnih vrst npr.: romantično-ljubezensko pesem, refleksivno pesem (razmišlja o življenju), napitnico, elegijo ali žalostinko (ko kdo umre), balado, romance, lirsko-epsko pesnitev oz. povest</w:t>
      </w:r>
    </w:p>
    <w:p w:rsidR="00B14C05" w:rsidRDefault="00B14C05">
      <w:pPr>
        <w:ind w:left="360"/>
        <w:jc w:val="both"/>
        <w:rPr>
          <w:rFonts w:ascii="Arial" w:hAnsi="Arial"/>
        </w:rPr>
      </w:pPr>
    </w:p>
    <w:p w:rsidR="00B14C05" w:rsidRDefault="00C93C4D">
      <w:pPr>
        <w:numPr>
          <w:ilvl w:val="0"/>
          <w:numId w:val="1"/>
        </w:numPr>
        <w:tabs>
          <w:tab w:val="left" w:pos="720"/>
        </w:tabs>
        <w:jc w:val="both"/>
        <w:rPr>
          <w:rFonts w:ascii="Arial" w:hAnsi="Arial"/>
        </w:rPr>
      </w:pPr>
      <w:r>
        <w:rPr>
          <w:rFonts w:ascii="Arial" w:hAnsi="Arial"/>
        </w:rPr>
        <w:t xml:space="preserve">Uvedel je tudi nove oblike </w:t>
      </w:r>
    </w:p>
    <w:p w:rsidR="00B14C05" w:rsidRDefault="00B14C05">
      <w:pPr>
        <w:ind w:left="360"/>
        <w:jc w:val="both"/>
        <w:rPr>
          <w:rFonts w:ascii="Arial" w:hAnsi="Arial"/>
        </w:rPr>
      </w:pPr>
    </w:p>
    <w:p w:rsidR="00B14C05" w:rsidRDefault="00C93C4D">
      <w:pPr>
        <w:numPr>
          <w:ilvl w:val="0"/>
          <w:numId w:val="1"/>
        </w:numPr>
        <w:tabs>
          <w:tab w:val="left" w:pos="720"/>
        </w:tabs>
        <w:jc w:val="both"/>
        <w:rPr>
          <w:rFonts w:ascii="Arial" w:hAnsi="Arial"/>
        </w:rPr>
      </w:pPr>
      <w:r>
        <w:rPr>
          <w:rFonts w:ascii="Arial" w:hAnsi="Arial"/>
        </w:rPr>
        <w:t>Najrajši je pisal v obliki soneta</w:t>
      </w:r>
    </w:p>
    <w:p w:rsidR="00B14C05" w:rsidRDefault="00B14C05">
      <w:pPr>
        <w:ind w:left="360"/>
        <w:jc w:val="both"/>
        <w:rPr>
          <w:rFonts w:ascii="Arial" w:hAnsi="Arial"/>
        </w:rPr>
      </w:pPr>
    </w:p>
    <w:p w:rsidR="00B14C05" w:rsidRDefault="00C93C4D">
      <w:pPr>
        <w:numPr>
          <w:ilvl w:val="0"/>
          <w:numId w:val="1"/>
        </w:numPr>
        <w:tabs>
          <w:tab w:val="left" w:pos="720"/>
        </w:tabs>
        <w:jc w:val="both"/>
        <w:rPr>
          <w:rFonts w:ascii="Arial" w:hAnsi="Arial"/>
        </w:rPr>
      </w:pPr>
      <w:r>
        <w:rPr>
          <w:rFonts w:ascii="Arial" w:hAnsi="Arial"/>
        </w:rPr>
        <w:t>Glosa – gazela</w:t>
      </w:r>
    </w:p>
    <w:p w:rsidR="00B14C05" w:rsidRDefault="00B14C05">
      <w:pPr>
        <w:rPr>
          <w:rFonts w:ascii="Arial" w:hAnsi="Arial"/>
          <w:color w:val="6600CC"/>
        </w:rPr>
      </w:pPr>
    </w:p>
    <w:p w:rsidR="00B14C05" w:rsidRDefault="00B14C05">
      <w:pPr>
        <w:rPr>
          <w:rFonts w:ascii="Arial" w:hAnsi="Arial"/>
          <w:color w:val="6600CC"/>
        </w:rPr>
      </w:pPr>
    </w:p>
    <w:p w:rsidR="00B14C05" w:rsidRDefault="00B14C05">
      <w:pPr>
        <w:rPr>
          <w:rFonts w:ascii="Arial" w:hAnsi="Arial"/>
          <w:color w:val="6600CC"/>
        </w:rPr>
      </w:pPr>
    </w:p>
    <w:p w:rsidR="00B14C05" w:rsidRDefault="00B14C05">
      <w:pPr>
        <w:rPr>
          <w:rFonts w:ascii="Arial" w:hAnsi="Arial"/>
          <w:color w:val="6600CC"/>
        </w:rPr>
      </w:pPr>
    </w:p>
    <w:p w:rsidR="00B14C05" w:rsidRDefault="00B14C05">
      <w:pPr>
        <w:rPr>
          <w:rFonts w:ascii="Arial" w:hAnsi="Arial"/>
          <w:color w:val="6600CC"/>
        </w:rPr>
      </w:pPr>
    </w:p>
    <w:p w:rsidR="00B14C05" w:rsidRDefault="00B14C05">
      <w:pPr>
        <w:rPr>
          <w:rFonts w:ascii="Arial" w:hAnsi="Arial"/>
          <w:color w:val="6600CC"/>
        </w:rPr>
      </w:pPr>
    </w:p>
    <w:p w:rsidR="00B14C05" w:rsidRDefault="00B14C05">
      <w:pPr>
        <w:rPr>
          <w:rFonts w:ascii="Arial" w:hAnsi="Arial"/>
          <w:color w:val="6600CC"/>
        </w:rPr>
      </w:pPr>
    </w:p>
    <w:p w:rsidR="00B14C05" w:rsidRDefault="00B14C05">
      <w:pPr>
        <w:rPr>
          <w:rFonts w:ascii="Arial" w:hAnsi="Arial"/>
          <w:color w:val="6600CC"/>
        </w:rPr>
      </w:pPr>
    </w:p>
    <w:p w:rsidR="00B14C05" w:rsidRDefault="00B14C05">
      <w:pPr>
        <w:rPr>
          <w:rFonts w:ascii="Arial" w:hAnsi="Arial"/>
          <w:color w:val="6600CC"/>
        </w:rPr>
      </w:pPr>
    </w:p>
    <w:p w:rsidR="00B14C05" w:rsidRDefault="00076416">
      <w:pPr>
        <w:jc w:val="center"/>
        <w:rPr>
          <w:rFonts w:ascii="Arial" w:hAnsi="Arial"/>
          <w:color w:val="FF00FF"/>
        </w:rPr>
      </w:pPr>
      <w:r>
        <w:pict>
          <v:shape id="_x0000_i1029" type="#_x0000_t158" style="width:303.9pt;height:97.95pt;mso-position-horizontal-relative:char;mso-position-vertical-relative:line;v-text-anchor:middle" adj="1400" fillcolor="black" strokeweight=".71mm">
            <v:fill color2="fuchsia" focus="50%" type="gradient"/>
            <v:stroke joinstyle="miter"/>
            <v:shadow on="t" color="#009" offset="2.47mm,-2.46mm"/>
            <v:textpath style="font-family:&quot;Snap ITC&quot;;font-weight:bold;v-text-spacing:52400f;v-text-kern:t" fitpath="t" xscale="f" string="Obdobja njegovega &#10;ustvarjanja"/>
          </v:shape>
        </w:pict>
      </w:r>
    </w:p>
    <w:p w:rsidR="00B14C05" w:rsidRDefault="00C93C4D">
      <w:pPr>
        <w:numPr>
          <w:ilvl w:val="0"/>
          <w:numId w:val="5"/>
        </w:numPr>
        <w:tabs>
          <w:tab w:val="left" w:pos="720"/>
        </w:tabs>
        <w:jc w:val="both"/>
        <w:rPr>
          <w:rFonts w:ascii="Arial" w:hAnsi="Arial"/>
          <w:color w:val="FF00FF"/>
        </w:rPr>
      </w:pPr>
      <w:r>
        <w:rPr>
          <w:rFonts w:ascii="Arial" w:hAnsi="Arial"/>
          <w:color w:val="FF00FF"/>
        </w:rPr>
        <w:t>MLADOSTNO OBDOBJE 1824 – 1830</w:t>
      </w:r>
    </w:p>
    <w:p w:rsidR="00B14C05" w:rsidRDefault="00C93C4D">
      <w:pPr>
        <w:numPr>
          <w:ilvl w:val="0"/>
          <w:numId w:val="10"/>
        </w:numPr>
        <w:tabs>
          <w:tab w:val="left" w:pos="720"/>
        </w:tabs>
        <w:jc w:val="both"/>
        <w:rPr>
          <w:rFonts w:ascii="Arial" w:hAnsi="Arial"/>
          <w:color w:val="000000"/>
        </w:rPr>
      </w:pPr>
      <w:r>
        <w:rPr>
          <w:rFonts w:ascii="Arial" w:hAnsi="Arial"/>
          <w:color w:val="000000"/>
        </w:rPr>
        <w:t>Povodni mož</w:t>
      </w:r>
    </w:p>
    <w:p w:rsidR="00B14C05" w:rsidRDefault="00C93C4D">
      <w:pPr>
        <w:numPr>
          <w:ilvl w:val="0"/>
          <w:numId w:val="10"/>
        </w:numPr>
        <w:tabs>
          <w:tab w:val="left" w:pos="720"/>
        </w:tabs>
        <w:jc w:val="both"/>
        <w:rPr>
          <w:rFonts w:ascii="Arial" w:hAnsi="Arial"/>
          <w:color w:val="000000"/>
        </w:rPr>
      </w:pPr>
      <w:r>
        <w:rPr>
          <w:rFonts w:ascii="Arial" w:hAnsi="Arial"/>
          <w:color w:val="000000"/>
        </w:rPr>
        <w:t>Dekletam</w:t>
      </w:r>
    </w:p>
    <w:p w:rsidR="00B14C05" w:rsidRDefault="00C93C4D">
      <w:pPr>
        <w:jc w:val="both"/>
        <w:rPr>
          <w:rFonts w:ascii="Arial" w:hAnsi="Arial"/>
          <w:color w:val="000000"/>
        </w:rPr>
      </w:pPr>
      <w:r>
        <w:rPr>
          <w:rFonts w:ascii="Arial" w:hAnsi="Arial"/>
          <w:color w:val="000000"/>
        </w:rPr>
        <w:t>Pesmi so lahkotne, pozivajo k uživanju življenja.</w:t>
      </w:r>
    </w:p>
    <w:p w:rsidR="00B14C05" w:rsidRDefault="00B14C05">
      <w:pPr>
        <w:jc w:val="both"/>
        <w:rPr>
          <w:rFonts w:ascii="Arial" w:hAnsi="Arial"/>
          <w:color w:val="6600CC"/>
        </w:rPr>
      </w:pPr>
    </w:p>
    <w:p w:rsidR="00B14C05" w:rsidRDefault="00C93C4D">
      <w:pPr>
        <w:numPr>
          <w:ilvl w:val="0"/>
          <w:numId w:val="5"/>
        </w:numPr>
        <w:tabs>
          <w:tab w:val="left" w:pos="720"/>
        </w:tabs>
        <w:jc w:val="both"/>
        <w:rPr>
          <w:rFonts w:ascii="Arial" w:hAnsi="Arial"/>
          <w:color w:val="FF00FF"/>
        </w:rPr>
      </w:pPr>
      <w:r>
        <w:rPr>
          <w:rFonts w:ascii="Arial" w:hAnsi="Arial"/>
          <w:color w:val="FF00FF"/>
        </w:rPr>
        <w:t>ZRELO OBDOBJE 1830 – 1840</w:t>
      </w:r>
    </w:p>
    <w:p w:rsidR="00B14C05" w:rsidRDefault="00C93C4D">
      <w:pPr>
        <w:numPr>
          <w:ilvl w:val="0"/>
          <w:numId w:val="10"/>
        </w:numPr>
        <w:tabs>
          <w:tab w:val="left" w:pos="720"/>
        </w:tabs>
        <w:jc w:val="both"/>
        <w:rPr>
          <w:rFonts w:ascii="Arial" w:hAnsi="Arial"/>
          <w:color w:val="000000"/>
        </w:rPr>
      </w:pPr>
      <w:r>
        <w:rPr>
          <w:rFonts w:ascii="Arial" w:hAnsi="Arial"/>
          <w:color w:val="000000"/>
        </w:rPr>
        <w:t>Sonetni venec</w:t>
      </w:r>
    </w:p>
    <w:p w:rsidR="00B14C05" w:rsidRDefault="00C93C4D">
      <w:pPr>
        <w:numPr>
          <w:ilvl w:val="0"/>
          <w:numId w:val="10"/>
        </w:numPr>
        <w:tabs>
          <w:tab w:val="left" w:pos="720"/>
        </w:tabs>
        <w:jc w:val="both"/>
        <w:rPr>
          <w:rFonts w:ascii="Arial" w:hAnsi="Arial"/>
          <w:color w:val="000000"/>
        </w:rPr>
      </w:pPr>
      <w:r>
        <w:rPr>
          <w:rFonts w:ascii="Arial" w:hAnsi="Arial"/>
          <w:color w:val="000000"/>
        </w:rPr>
        <w:t>Krst pri Savici</w:t>
      </w:r>
    </w:p>
    <w:p w:rsidR="00B14C05" w:rsidRDefault="00C93C4D">
      <w:pPr>
        <w:numPr>
          <w:ilvl w:val="0"/>
          <w:numId w:val="10"/>
        </w:numPr>
        <w:tabs>
          <w:tab w:val="left" w:pos="720"/>
        </w:tabs>
        <w:jc w:val="both"/>
        <w:rPr>
          <w:rFonts w:ascii="Arial" w:hAnsi="Arial"/>
          <w:color w:val="000000"/>
        </w:rPr>
      </w:pPr>
      <w:r>
        <w:rPr>
          <w:rFonts w:ascii="Arial" w:hAnsi="Arial"/>
          <w:color w:val="000000"/>
        </w:rPr>
        <w:t>Slovo od mladosti</w:t>
      </w:r>
    </w:p>
    <w:p w:rsidR="00B14C05" w:rsidRDefault="00C93C4D">
      <w:pPr>
        <w:numPr>
          <w:ilvl w:val="0"/>
          <w:numId w:val="10"/>
        </w:numPr>
        <w:tabs>
          <w:tab w:val="left" w:pos="720"/>
        </w:tabs>
        <w:jc w:val="both"/>
        <w:rPr>
          <w:rFonts w:ascii="Arial" w:hAnsi="Arial"/>
          <w:color w:val="000000"/>
        </w:rPr>
      </w:pPr>
      <w:r>
        <w:rPr>
          <w:rFonts w:ascii="Arial" w:hAnsi="Arial"/>
          <w:color w:val="000000"/>
        </w:rPr>
        <w:t>Gazele</w:t>
      </w:r>
    </w:p>
    <w:p w:rsidR="00B14C05" w:rsidRDefault="00C93C4D">
      <w:pPr>
        <w:numPr>
          <w:ilvl w:val="0"/>
          <w:numId w:val="10"/>
        </w:numPr>
        <w:tabs>
          <w:tab w:val="left" w:pos="720"/>
        </w:tabs>
        <w:jc w:val="both"/>
        <w:rPr>
          <w:rFonts w:ascii="Arial" w:hAnsi="Arial"/>
          <w:color w:val="000000"/>
        </w:rPr>
      </w:pPr>
      <w:r>
        <w:rPr>
          <w:rFonts w:ascii="Arial" w:hAnsi="Arial"/>
          <w:color w:val="000000"/>
        </w:rPr>
        <w:t>Sonetje nesreče</w:t>
      </w:r>
    </w:p>
    <w:p w:rsidR="00B14C05" w:rsidRDefault="00C93C4D">
      <w:pPr>
        <w:numPr>
          <w:ilvl w:val="0"/>
          <w:numId w:val="10"/>
        </w:numPr>
        <w:tabs>
          <w:tab w:val="left" w:pos="720"/>
        </w:tabs>
        <w:jc w:val="both"/>
        <w:rPr>
          <w:rFonts w:ascii="Arial" w:hAnsi="Arial"/>
          <w:color w:val="000000"/>
        </w:rPr>
      </w:pPr>
      <w:r>
        <w:rPr>
          <w:rFonts w:ascii="Arial" w:hAnsi="Arial"/>
          <w:color w:val="000000"/>
        </w:rPr>
        <w:t>Glosa</w:t>
      </w:r>
    </w:p>
    <w:p w:rsidR="00B14C05" w:rsidRDefault="00C93C4D">
      <w:pPr>
        <w:numPr>
          <w:ilvl w:val="0"/>
          <w:numId w:val="10"/>
        </w:numPr>
        <w:tabs>
          <w:tab w:val="left" w:pos="720"/>
        </w:tabs>
        <w:jc w:val="both"/>
        <w:rPr>
          <w:rFonts w:ascii="Arial" w:hAnsi="Arial"/>
          <w:color w:val="000000"/>
        </w:rPr>
      </w:pPr>
      <w:r>
        <w:rPr>
          <w:rFonts w:ascii="Arial" w:hAnsi="Arial"/>
          <w:color w:val="000000"/>
        </w:rPr>
        <w:t>Pevcu</w:t>
      </w:r>
    </w:p>
    <w:p w:rsidR="00B14C05" w:rsidRDefault="00C93C4D">
      <w:pPr>
        <w:jc w:val="both"/>
        <w:rPr>
          <w:rFonts w:ascii="Arial" w:hAnsi="Arial"/>
          <w:color w:val="000000"/>
        </w:rPr>
      </w:pPr>
      <w:r>
        <w:rPr>
          <w:rFonts w:ascii="Arial" w:hAnsi="Arial"/>
          <w:color w:val="000000"/>
        </w:rPr>
        <w:t>V tem času je bil že pravi romantik. Govori o neusojeni in neuresničljivi ljubezni, ima se za narodnega buditelja. Uporablja klasične pesniške oblike.</w:t>
      </w:r>
    </w:p>
    <w:p w:rsidR="00B14C05" w:rsidRDefault="00B14C05">
      <w:pPr>
        <w:jc w:val="both"/>
        <w:rPr>
          <w:rFonts w:ascii="Arial" w:hAnsi="Arial"/>
          <w:b/>
          <w:color w:val="FF00FF"/>
        </w:rPr>
      </w:pPr>
    </w:p>
    <w:p w:rsidR="00B14C05" w:rsidRDefault="00C93C4D">
      <w:pPr>
        <w:numPr>
          <w:ilvl w:val="0"/>
          <w:numId w:val="5"/>
        </w:numPr>
        <w:tabs>
          <w:tab w:val="left" w:pos="720"/>
        </w:tabs>
        <w:jc w:val="both"/>
        <w:rPr>
          <w:rFonts w:ascii="Arial" w:hAnsi="Arial"/>
          <w:color w:val="FF00FF"/>
        </w:rPr>
      </w:pPr>
      <w:r>
        <w:rPr>
          <w:rFonts w:ascii="Arial" w:hAnsi="Arial"/>
          <w:color w:val="FF00FF"/>
        </w:rPr>
        <w:t>POZNO OBDOBJE 1840 -&gt;</w:t>
      </w:r>
    </w:p>
    <w:p w:rsidR="00B14C05" w:rsidRDefault="00C93C4D">
      <w:pPr>
        <w:numPr>
          <w:ilvl w:val="0"/>
          <w:numId w:val="13"/>
        </w:numPr>
        <w:tabs>
          <w:tab w:val="left" w:pos="720"/>
        </w:tabs>
        <w:jc w:val="both"/>
        <w:rPr>
          <w:rFonts w:ascii="Arial" w:hAnsi="Arial"/>
          <w:color w:val="000000"/>
        </w:rPr>
      </w:pPr>
      <w:r>
        <w:rPr>
          <w:rFonts w:ascii="Arial" w:hAnsi="Arial"/>
          <w:color w:val="000000"/>
        </w:rPr>
        <w:t>Zdravljica</w:t>
      </w:r>
    </w:p>
    <w:p w:rsidR="00B14C05" w:rsidRDefault="00C93C4D">
      <w:pPr>
        <w:numPr>
          <w:ilvl w:val="0"/>
          <w:numId w:val="13"/>
        </w:numPr>
        <w:tabs>
          <w:tab w:val="left" w:pos="720"/>
        </w:tabs>
        <w:jc w:val="both"/>
        <w:rPr>
          <w:rFonts w:ascii="Arial" w:hAnsi="Arial"/>
          <w:color w:val="000000"/>
        </w:rPr>
      </w:pPr>
      <w:r>
        <w:rPr>
          <w:rFonts w:ascii="Arial" w:hAnsi="Arial"/>
          <w:color w:val="000000"/>
        </w:rPr>
        <w:t>Pisal je le priložnostno.</w:t>
      </w:r>
    </w:p>
    <w:p w:rsidR="00B14C05" w:rsidRDefault="00B14C05">
      <w:pPr>
        <w:jc w:val="both"/>
        <w:rPr>
          <w:rFonts w:ascii="Arial" w:hAnsi="Arial"/>
          <w:color w:val="6600CC"/>
        </w:rPr>
      </w:pPr>
    </w:p>
    <w:p w:rsidR="00B14C05" w:rsidRDefault="00B14C05">
      <w:pPr>
        <w:jc w:val="both"/>
        <w:rPr>
          <w:rFonts w:ascii="Arial" w:hAnsi="Arial"/>
          <w:color w:val="6600CC"/>
        </w:rPr>
      </w:pPr>
    </w:p>
    <w:p w:rsidR="00B14C05" w:rsidRDefault="00B14C05">
      <w:pPr>
        <w:jc w:val="both"/>
        <w:rPr>
          <w:rFonts w:ascii="Arial" w:hAnsi="Arial"/>
          <w:color w:val="6600CC"/>
        </w:rPr>
      </w:pPr>
    </w:p>
    <w:p w:rsidR="00B14C05" w:rsidRDefault="00B14C05">
      <w:pPr>
        <w:jc w:val="both"/>
        <w:rPr>
          <w:rFonts w:ascii="Arial" w:hAnsi="Arial"/>
          <w:color w:val="6600CC"/>
        </w:rPr>
      </w:pPr>
    </w:p>
    <w:p w:rsidR="00B14C05" w:rsidRDefault="00B14C05">
      <w:pPr>
        <w:jc w:val="both"/>
        <w:rPr>
          <w:rFonts w:ascii="Arial" w:hAnsi="Arial"/>
          <w:color w:val="6600CC"/>
        </w:rPr>
      </w:pPr>
    </w:p>
    <w:p w:rsidR="00B14C05" w:rsidRDefault="00B14C05">
      <w:pPr>
        <w:jc w:val="both"/>
        <w:rPr>
          <w:rFonts w:ascii="Arial" w:hAnsi="Arial"/>
          <w:color w:val="6600CC"/>
        </w:rPr>
      </w:pPr>
    </w:p>
    <w:p w:rsidR="00B14C05" w:rsidRDefault="00076416">
      <w:pPr>
        <w:jc w:val="center"/>
        <w:rPr>
          <w:rFonts w:ascii="Arial" w:hAnsi="Arial"/>
          <w:color w:val="000000"/>
        </w:rPr>
      </w:pPr>
      <w:r>
        <w:pict>
          <v:shape id="_x0000_i1030" type="#_x0000_t158" style="width:304.75pt;height:38.5pt;mso-position-horizontal-relative:char;mso-position-vertical-relative:line;v-text-anchor:middle" adj="1400" fillcolor="fuchsia" strokeweight=".53mm">
            <v:fill color2="blue" focus="50%" type="gradient"/>
            <v:stroke joinstyle="miter"/>
            <v:shadow on="t" color="#009" offset="2.47mm,-2.46mm"/>
            <v:textpath style="font-family:&quot;Snap ITC&quot;;font-weight:bold;v-text-spacing:52400f;v-text-kern:t" fitpath="t" xscale="f" string="Pomen Prešerna"/>
          </v:shape>
        </w:pict>
      </w:r>
    </w:p>
    <w:p w:rsidR="00B14C05" w:rsidRDefault="00C93C4D">
      <w:pPr>
        <w:jc w:val="both"/>
        <w:rPr>
          <w:rFonts w:ascii="Arial" w:hAnsi="Arial"/>
          <w:color w:val="000000"/>
        </w:rPr>
      </w:pPr>
      <w:r>
        <w:rPr>
          <w:rFonts w:ascii="Arial" w:hAnsi="Arial"/>
          <w:color w:val="000000"/>
        </w:rPr>
        <w:t>Dosegel je Evropski nivo:</w:t>
      </w:r>
    </w:p>
    <w:p w:rsidR="00B14C05" w:rsidRDefault="00C93C4D">
      <w:pPr>
        <w:numPr>
          <w:ilvl w:val="0"/>
          <w:numId w:val="6"/>
        </w:numPr>
        <w:tabs>
          <w:tab w:val="left" w:pos="720"/>
        </w:tabs>
        <w:jc w:val="both"/>
        <w:rPr>
          <w:rFonts w:ascii="Arial" w:hAnsi="Arial"/>
          <w:color w:val="000000"/>
        </w:rPr>
      </w:pPr>
      <w:r>
        <w:rPr>
          <w:rFonts w:ascii="Arial" w:hAnsi="Arial"/>
          <w:color w:val="000000"/>
        </w:rPr>
        <w:t>s tematiko</w:t>
      </w:r>
    </w:p>
    <w:p w:rsidR="00B14C05" w:rsidRDefault="00C93C4D">
      <w:pPr>
        <w:numPr>
          <w:ilvl w:val="0"/>
          <w:numId w:val="6"/>
        </w:numPr>
        <w:tabs>
          <w:tab w:val="left" w:pos="720"/>
        </w:tabs>
        <w:jc w:val="both"/>
        <w:rPr>
          <w:rFonts w:ascii="Arial" w:hAnsi="Arial"/>
          <w:color w:val="000000"/>
        </w:rPr>
      </w:pPr>
      <w:r>
        <w:rPr>
          <w:rFonts w:ascii="Arial" w:hAnsi="Arial"/>
          <w:color w:val="000000"/>
        </w:rPr>
        <w:t>z oblikami (težke oblike npr. SONET)</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Bil je zgled kasnejšim piscem. Močno je vplival nanje.</w:t>
      </w:r>
    </w:p>
    <w:p w:rsidR="00B14C05" w:rsidRDefault="00B14C05">
      <w:pPr>
        <w:jc w:val="both"/>
        <w:rPr>
          <w:rFonts w:ascii="Arial" w:hAnsi="Arial"/>
          <w:color w:val="000000"/>
        </w:rPr>
      </w:pPr>
    </w:p>
    <w:p w:rsidR="00B14C05" w:rsidRDefault="00076416">
      <w:pPr>
        <w:jc w:val="center"/>
        <w:rPr>
          <w:rFonts w:ascii="Arial" w:hAnsi="Arial"/>
          <w:color w:val="000000"/>
        </w:rPr>
      </w:pPr>
      <w:r>
        <w:pict>
          <v:shape id="_x0000_i1031" type="#_x0000_t158" style="width:4in;height:36pt;mso-position-horizontal-relative:char;mso-position-vertical-relative:line;v-text-anchor:middle" adj="1400" fillcolor="black" strokeweight=".53mm">
            <v:fill color2="fuchsia" focus="50%" type="gradient"/>
            <v:stroke joinstyle="miter"/>
            <v:shadow on="t" color="#009" offset="2.47mm,-2.46mm"/>
            <v:textpath style="font-family:&quot;Snap ITC&quot;;v-text-spacing:52400f;v-text-kern:t" fitpath="t" xscale="f" string="Sonetni venec"/>
          </v:shape>
        </w:pict>
      </w:r>
    </w:p>
    <w:p w:rsidR="00B14C05" w:rsidRDefault="00C93C4D">
      <w:pPr>
        <w:numPr>
          <w:ilvl w:val="0"/>
          <w:numId w:val="22"/>
        </w:numPr>
        <w:tabs>
          <w:tab w:val="left" w:pos="720"/>
        </w:tabs>
        <w:jc w:val="both"/>
        <w:rPr>
          <w:rFonts w:ascii="Arial" w:hAnsi="Arial"/>
          <w:color w:val="000000"/>
        </w:rPr>
      </w:pPr>
      <w:r>
        <w:rPr>
          <w:rFonts w:ascii="Arial" w:hAnsi="Arial"/>
          <w:color w:val="000000"/>
        </w:rPr>
        <w:t>ZGRADBA SONETNEGA VENCA:</w:t>
      </w:r>
    </w:p>
    <w:p w:rsidR="00B14C05" w:rsidRDefault="00C93C4D">
      <w:pPr>
        <w:jc w:val="both"/>
        <w:rPr>
          <w:rFonts w:ascii="Arial" w:hAnsi="Arial"/>
          <w:color w:val="000000"/>
        </w:rPr>
      </w:pPr>
      <w:r>
        <w:rPr>
          <w:rFonts w:ascii="Arial" w:hAnsi="Arial"/>
          <w:color w:val="000000"/>
        </w:rPr>
        <w:t xml:space="preserve">Sestavljen je iz 15 sonetov. Zadnji verz soneta se ponovi v 1. verzu naslednjega soneta. Zadnji verz 14. soneta se ponovi na začetku 1. soneta. Vsak začetni verz soneta se še v tretje ponovi v zadnjem sonetu to je v </w:t>
      </w:r>
      <w:r>
        <w:rPr>
          <w:rFonts w:ascii="Arial" w:hAnsi="Arial"/>
          <w:color w:val="FF00FF"/>
        </w:rPr>
        <w:t>MOJSTRSKEM sonetu</w:t>
      </w:r>
      <w:r>
        <w:rPr>
          <w:rFonts w:ascii="Arial" w:hAnsi="Arial"/>
          <w:color w:val="000000"/>
        </w:rPr>
        <w:t xml:space="preserve"> ali </w:t>
      </w:r>
      <w:r>
        <w:rPr>
          <w:rFonts w:ascii="Arial" w:hAnsi="Arial"/>
          <w:color w:val="FF00FF"/>
        </w:rPr>
        <w:t>MAGISTRALAH</w:t>
      </w:r>
      <w:r>
        <w:rPr>
          <w:rFonts w:ascii="Arial" w:hAnsi="Arial"/>
          <w:color w:val="000000"/>
        </w:rPr>
        <w:t xml:space="preserve">. V magistralah uporabi Prešeren </w:t>
      </w:r>
      <w:r>
        <w:rPr>
          <w:rFonts w:ascii="Arial" w:hAnsi="Arial"/>
          <w:color w:val="FF00FF"/>
        </w:rPr>
        <w:t>AKROSTIH</w:t>
      </w:r>
      <w:r>
        <w:rPr>
          <w:rFonts w:ascii="Arial" w:hAnsi="Arial"/>
          <w:color w:val="000000"/>
        </w:rPr>
        <w:t xml:space="preserve"> (akro – črka, stih – verz) PRIMICOVI JULJI.</w:t>
      </w:r>
    </w:p>
    <w:p w:rsidR="00B14C05" w:rsidRDefault="00C93C4D">
      <w:pPr>
        <w:jc w:val="both"/>
        <w:rPr>
          <w:rFonts w:ascii="Arial" w:hAnsi="Arial"/>
          <w:color w:val="000000"/>
        </w:rPr>
      </w:pPr>
      <w:r>
        <w:rPr>
          <w:rFonts w:ascii="Arial" w:hAnsi="Arial"/>
          <w:color w:val="000000"/>
        </w:rPr>
        <w:lastRenderedPageBreak/>
        <w:t>Akrostih je posvetilo, sestavljeno iz začetnih črk verzov.</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ZGRADNA SONETA:</w:t>
      </w:r>
    </w:p>
    <w:p w:rsidR="00B14C05" w:rsidRDefault="00C93C4D">
      <w:pPr>
        <w:numPr>
          <w:ilvl w:val="0"/>
          <w:numId w:val="14"/>
        </w:numPr>
        <w:tabs>
          <w:tab w:val="left" w:pos="1080"/>
        </w:tabs>
        <w:jc w:val="both"/>
        <w:rPr>
          <w:rFonts w:ascii="Arial" w:hAnsi="Arial"/>
          <w:color w:val="000000"/>
        </w:rPr>
      </w:pPr>
      <w:r>
        <w:rPr>
          <w:rFonts w:ascii="Arial" w:hAnsi="Arial"/>
          <w:color w:val="000000"/>
        </w:rPr>
        <w:t>VSEBINA:</w:t>
      </w:r>
    </w:p>
    <w:p w:rsidR="00B14C05" w:rsidRDefault="00C93C4D">
      <w:pPr>
        <w:jc w:val="both"/>
        <w:rPr>
          <w:rFonts w:ascii="Arial" w:hAnsi="Arial"/>
          <w:color w:val="000000"/>
        </w:rPr>
      </w:pPr>
      <w:r>
        <w:rPr>
          <w:rFonts w:ascii="Arial" w:hAnsi="Arial"/>
          <w:color w:val="000000"/>
        </w:rPr>
        <w:t xml:space="preserve">V prvih dveh kiticah je orisana neka podoba iz življenja. </w:t>
      </w:r>
    </w:p>
    <w:p w:rsidR="00B14C05" w:rsidRDefault="00C93C4D">
      <w:pPr>
        <w:jc w:val="both"/>
        <w:rPr>
          <w:rFonts w:ascii="Arial" w:hAnsi="Arial"/>
          <w:color w:val="000000"/>
        </w:rPr>
      </w:pPr>
      <w:r>
        <w:rPr>
          <w:rFonts w:ascii="Arial" w:hAnsi="Arial"/>
          <w:color w:val="000000"/>
        </w:rPr>
        <w:t>V drugih dveh pa razlaga te podobe.</w:t>
      </w:r>
    </w:p>
    <w:p w:rsidR="00B14C05" w:rsidRDefault="00B14C05">
      <w:pPr>
        <w:jc w:val="both"/>
        <w:rPr>
          <w:rFonts w:ascii="Arial" w:hAnsi="Arial"/>
          <w:color w:val="000000"/>
        </w:rPr>
      </w:pPr>
    </w:p>
    <w:p w:rsidR="00B14C05" w:rsidRDefault="00C93C4D">
      <w:pPr>
        <w:numPr>
          <w:ilvl w:val="0"/>
          <w:numId w:val="14"/>
        </w:numPr>
        <w:tabs>
          <w:tab w:val="left" w:pos="1080"/>
        </w:tabs>
        <w:jc w:val="both"/>
        <w:rPr>
          <w:rFonts w:ascii="Arial" w:hAnsi="Arial"/>
          <w:color w:val="000000"/>
        </w:rPr>
      </w:pPr>
      <w:r>
        <w:rPr>
          <w:rFonts w:ascii="Arial" w:hAnsi="Arial"/>
          <w:color w:val="000000"/>
        </w:rPr>
        <w:t>OBLIKA:</w:t>
      </w:r>
    </w:p>
    <w:p w:rsidR="00B14C05" w:rsidRDefault="00C93C4D">
      <w:pPr>
        <w:jc w:val="both"/>
        <w:rPr>
          <w:rFonts w:ascii="Arial" w:hAnsi="Arial"/>
          <w:color w:val="000000"/>
        </w:rPr>
      </w:pPr>
      <w:r>
        <w:rPr>
          <w:rFonts w:ascii="Arial" w:hAnsi="Arial"/>
          <w:color w:val="000000"/>
        </w:rPr>
        <w:t>Sonet ima 4 kitice: dve štirivrstičnice in dve trivrstičnice.</w:t>
      </w:r>
    </w:p>
    <w:p w:rsidR="00B14C05" w:rsidRDefault="00C93C4D">
      <w:pPr>
        <w:numPr>
          <w:ilvl w:val="0"/>
          <w:numId w:val="14"/>
        </w:numPr>
        <w:tabs>
          <w:tab w:val="left" w:pos="1080"/>
        </w:tabs>
        <w:jc w:val="both"/>
        <w:rPr>
          <w:rFonts w:ascii="Arial" w:hAnsi="Arial"/>
          <w:color w:val="000000"/>
        </w:rPr>
      </w:pPr>
      <w:r>
        <w:rPr>
          <w:rFonts w:ascii="Arial" w:hAnsi="Arial"/>
          <w:color w:val="000000"/>
        </w:rPr>
        <w:t>RIMA:</w:t>
      </w:r>
    </w:p>
    <w:p w:rsidR="00B14C05" w:rsidRDefault="00C93C4D">
      <w:pPr>
        <w:numPr>
          <w:ilvl w:val="0"/>
          <w:numId w:val="16"/>
        </w:numPr>
        <w:tabs>
          <w:tab w:val="left" w:pos="720"/>
        </w:tabs>
        <w:jc w:val="both"/>
        <w:rPr>
          <w:rFonts w:ascii="Arial" w:hAnsi="Arial"/>
          <w:color w:val="000000"/>
        </w:rPr>
      </w:pPr>
      <w:r>
        <w:rPr>
          <w:rFonts w:ascii="Arial" w:hAnsi="Arial"/>
          <w:color w:val="000000"/>
        </w:rPr>
        <w:t>kitica A-B-B-A</w:t>
      </w:r>
    </w:p>
    <w:p w:rsidR="00B14C05" w:rsidRDefault="00C93C4D">
      <w:pPr>
        <w:numPr>
          <w:ilvl w:val="0"/>
          <w:numId w:val="16"/>
        </w:numPr>
        <w:tabs>
          <w:tab w:val="left" w:pos="720"/>
        </w:tabs>
        <w:jc w:val="both"/>
        <w:rPr>
          <w:rFonts w:ascii="Arial" w:hAnsi="Arial"/>
          <w:color w:val="000000"/>
        </w:rPr>
      </w:pPr>
      <w:r>
        <w:rPr>
          <w:rFonts w:ascii="Arial" w:hAnsi="Arial"/>
          <w:color w:val="000000"/>
        </w:rPr>
        <w:t>kitica A-B-B-A</w:t>
      </w:r>
    </w:p>
    <w:p w:rsidR="00B14C05" w:rsidRDefault="00C93C4D">
      <w:pPr>
        <w:numPr>
          <w:ilvl w:val="0"/>
          <w:numId w:val="16"/>
        </w:numPr>
        <w:tabs>
          <w:tab w:val="left" w:pos="720"/>
        </w:tabs>
        <w:jc w:val="both"/>
        <w:rPr>
          <w:rFonts w:ascii="Arial" w:hAnsi="Arial"/>
          <w:color w:val="000000"/>
        </w:rPr>
      </w:pPr>
      <w:r>
        <w:rPr>
          <w:rFonts w:ascii="Arial" w:hAnsi="Arial"/>
          <w:color w:val="000000"/>
        </w:rPr>
        <w:t>kitica C-D-C</w:t>
      </w:r>
    </w:p>
    <w:p w:rsidR="00B14C05" w:rsidRDefault="00C93C4D">
      <w:pPr>
        <w:numPr>
          <w:ilvl w:val="0"/>
          <w:numId w:val="16"/>
        </w:numPr>
        <w:tabs>
          <w:tab w:val="left" w:pos="720"/>
        </w:tabs>
        <w:jc w:val="both"/>
        <w:rPr>
          <w:rFonts w:ascii="Arial" w:hAnsi="Arial"/>
          <w:color w:val="000000"/>
        </w:rPr>
      </w:pPr>
      <w:r>
        <w:rPr>
          <w:rFonts w:ascii="Arial" w:hAnsi="Arial"/>
          <w:color w:val="000000"/>
        </w:rPr>
        <w:t>kitica D-C-D</w:t>
      </w:r>
    </w:p>
    <w:p w:rsidR="00B14C05" w:rsidRDefault="00B14C05">
      <w:pPr>
        <w:jc w:val="both"/>
        <w:rPr>
          <w:rFonts w:ascii="Arial" w:hAnsi="Arial"/>
          <w:color w:val="000000"/>
        </w:rPr>
      </w:pPr>
    </w:p>
    <w:p w:rsidR="00B14C05" w:rsidRDefault="00C93C4D">
      <w:pPr>
        <w:jc w:val="both"/>
        <w:rPr>
          <w:rFonts w:ascii="Arial" w:hAnsi="Arial"/>
          <w:color w:val="FF00FF"/>
        </w:rPr>
      </w:pPr>
      <w:r>
        <w:rPr>
          <w:rFonts w:ascii="Arial" w:hAnsi="Arial"/>
          <w:color w:val="000000"/>
        </w:rPr>
        <w:t xml:space="preserve">V prvih dveh kiticah imamo </w:t>
      </w:r>
      <w:r>
        <w:rPr>
          <w:rFonts w:ascii="Arial" w:hAnsi="Arial"/>
          <w:color w:val="FF00FF"/>
        </w:rPr>
        <w:t>oklepajočo rimo</w:t>
      </w:r>
      <w:r>
        <w:rPr>
          <w:rFonts w:ascii="Arial" w:hAnsi="Arial"/>
          <w:color w:val="000000"/>
        </w:rPr>
        <w:t xml:space="preserve">. Potem pa </w:t>
      </w:r>
      <w:r>
        <w:rPr>
          <w:rFonts w:ascii="Arial" w:hAnsi="Arial"/>
          <w:color w:val="FF00FF"/>
        </w:rPr>
        <w:t>prestopno</w:t>
      </w:r>
      <w:r>
        <w:rPr>
          <w:rFonts w:ascii="Arial" w:hAnsi="Arial"/>
          <w:color w:val="000000"/>
        </w:rPr>
        <w:t xml:space="preserve">. Rima je </w:t>
      </w:r>
      <w:r>
        <w:rPr>
          <w:rFonts w:ascii="Arial" w:hAnsi="Arial"/>
          <w:color w:val="FF00FF"/>
        </w:rPr>
        <w:t>dvozložna ali ženska rima.</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 xml:space="preserve">          SI JE</w:t>
      </w:r>
    </w:p>
    <w:p w:rsidR="00B14C05" w:rsidRDefault="00C93C4D">
      <w:pPr>
        <w:jc w:val="both"/>
        <w:rPr>
          <w:rFonts w:ascii="Arial" w:hAnsi="Arial"/>
          <w:color w:val="000000"/>
        </w:rPr>
      </w:pPr>
      <w:r>
        <w:rPr>
          <w:rFonts w:ascii="Arial" w:hAnsi="Arial"/>
          <w:color w:val="000000"/>
        </w:rPr>
        <w:t>DO MA ČI JE</w:t>
      </w:r>
    </w:p>
    <w:p w:rsidR="00B14C05" w:rsidRDefault="00C93C4D">
      <w:pPr>
        <w:numPr>
          <w:ilvl w:val="1"/>
          <w:numId w:val="14"/>
        </w:numPr>
        <w:tabs>
          <w:tab w:val="left" w:pos="1605"/>
        </w:tabs>
        <w:jc w:val="both"/>
        <w:rPr>
          <w:rFonts w:ascii="Arial" w:hAnsi="Arial"/>
          <w:color w:val="000000"/>
        </w:rPr>
      </w:pPr>
      <w:r>
        <w:rPr>
          <w:rFonts w:ascii="Arial" w:hAnsi="Arial"/>
          <w:color w:val="000000"/>
        </w:rPr>
        <w:t>2</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 xml:space="preserve">Verz je </w:t>
      </w:r>
      <w:r>
        <w:rPr>
          <w:rFonts w:ascii="Arial" w:hAnsi="Arial"/>
          <w:color w:val="FF00FF"/>
        </w:rPr>
        <w:t>italijanski enajsterec</w:t>
      </w:r>
      <w:r>
        <w:rPr>
          <w:rFonts w:ascii="Arial" w:hAnsi="Arial"/>
          <w:color w:val="000000"/>
        </w:rPr>
        <w:t>.</w:t>
      </w:r>
    </w:p>
    <w:p w:rsidR="00B14C05" w:rsidRDefault="00B14C05">
      <w:pPr>
        <w:rPr>
          <w:rFonts w:ascii="Arial" w:hAnsi="Arial"/>
          <w:color w:val="000000"/>
        </w:rPr>
      </w:pPr>
    </w:p>
    <w:p w:rsidR="00B14C05" w:rsidRDefault="00076416">
      <w:pPr>
        <w:rPr>
          <w:rFonts w:ascii="Arial" w:hAnsi="Arial"/>
          <w:color w:val="000000"/>
        </w:rPr>
      </w:pPr>
      <w:r>
        <w:pict>
          <v:oval id="_x0000_s1039" style="position:absolute;margin-left:0;margin-top:14.25pt;width:36pt;height:18pt;z-index:251650560;mso-position-horizontal:absolute;mso-position-horizontal-relative:text;mso-position-vertical:absolute;mso-position-vertical-relative:text;v-text-anchor:middle" strokeweight=".26mm">
            <v:fill color2="black"/>
            <v:stroke joinstyle="miter"/>
          </v:oval>
        </w:pict>
      </w:r>
      <w:r w:rsidR="00C93C4D">
        <w:rPr>
          <w:rFonts w:ascii="Arial" w:hAnsi="Arial"/>
          <w:i/>
          <w:color w:val="3366FF"/>
        </w:rPr>
        <w:t>Ob</w:t>
      </w:r>
      <w:r w:rsidR="00C93C4D">
        <w:rPr>
          <w:rFonts w:ascii="Arial" w:hAnsi="Arial"/>
          <w:color w:val="000000"/>
        </w:rPr>
        <w:t xml:space="preserve"> da </w:t>
      </w:r>
      <w:r w:rsidR="00C93C4D">
        <w:rPr>
          <w:rFonts w:ascii="Arial" w:hAnsi="Arial"/>
          <w:i/>
          <w:color w:val="3366FF"/>
        </w:rPr>
        <w:t>ja</w:t>
      </w:r>
      <w:r w:rsidR="00C93C4D">
        <w:rPr>
          <w:rFonts w:ascii="Arial" w:hAnsi="Arial"/>
          <w:color w:val="000000"/>
        </w:rPr>
        <w:t xml:space="preserve"> le </w:t>
      </w:r>
      <w:r w:rsidR="00C93C4D">
        <w:rPr>
          <w:rFonts w:ascii="Arial" w:hAnsi="Arial"/>
          <w:i/>
          <w:color w:val="3366FF"/>
        </w:rPr>
        <w:t>so u</w:t>
      </w:r>
      <w:r w:rsidR="00C93C4D">
        <w:rPr>
          <w:rFonts w:ascii="Arial" w:hAnsi="Arial"/>
          <w:color w:val="000000"/>
        </w:rPr>
        <w:t xml:space="preserve"> tr </w:t>
      </w:r>
      <w:r w:rsidR="00C93C4D">
        <w:rPr>
          <w:rFonts w:ascii="Arial" w:hAnsi="Arial"/>
          <w:i/>
          <w:color w:val="3366FF"/>
        </w:rPr>
        <w:t>je</w:t>
      </w:r>
      <w:r w:rsidR="00C93C4D">
        <w:rPr>
          <w:rFonts w:ascii="Arial" w:hAnsi="Arial"/>
          <w:color w:val="000000"/>
        </w:rPr>
        <w:t xml:space="preserve"> ne  </w:t>
      </w:r>
      <w:r w:rsidR="00C93C4D">
        <w:rPr>
          <w:rFonts w:ascii="Arial" w:hAnsi="Arial"/>
          <w:i/>
          <w:color w:val="3366FF"/>
        </w:rPr>
        <w:t>jih</w:t>
      </w:r>
      <w:r w:rsidR="00C93C4D">
        <w:rPr>
          <w:rFonts w:ascii="Arial" w:hAnsi="Arial"/>
          <w:color w:val="000000"/>
        </w:rPr>
        <w:t xml:space="preserve">   ska </w:t>
      </w:r>
      <w:r w:rsidR="00C93C4D">
        <w:rPr>
          <w:rFonts w:ascii="Arial" w:hAnsi="Arial"/>
          <w:i/>
          <w:color w:val="3366FF"/>
        </w:rPr>
        <w:t>le</w:t>
      </w:r>
      <w:r w:rsidR="00C93C4D">
        <w:rPr>
          <w:rFonts w:ascii="Arial" w:hAnsi="Arial"/>
          <w:color w:val="000000"/>
        </w:rPr>
        <w:t>.</w:t>
      </w:r>
    </w:p>
    <w:p w:rsidR="00B14C05" w:rsidRDefault="00C93C4D">
      <w:pPr>
        <w:rPr>
          <w:rFonts w:ascii="Arial" w:hAnsi="Arial"/>
          <w:i/>
          <w:color w:val="3366FF"/>
        </w:rPr>
      </w:pPr>
      <w:r>
        <w:rPr>
          <w:rFonts w:ascii="Arial" w:hAnsi="Arial"/>
          <w:i/>
          <w:color w:val="3366FF"/>
        </w:rPr>
        <w:t>U</w:t>
      </w:r>
      <w:r>
        <w:rPr>
          <w:rFonts w:ascii="Arial" w:hAnsi="Arial"/>
          <w:color w:val="000000"/>
        </w:rPr>
        <w:t xml:space="preserve">    -    </w:t>
      </w:r>
      <w:r>
        <w:rPr>
          <w:rFonts w:ascii="Arial" w:hAnsi="Arial"/>
          <w:i/>
          <w:color w:val="3366FF"/>
        </w:rPr>
        <w:t>U</w:t>
      </w:r>
      <w:r>
        <w:rPr>
          <w:rFonts w:ascii="Arial" w:hAnsi="Arial"/>
          <w:color w:val="000000"/>
        </w:rPr>
        <w:t xml:space="preserve">   -      </w:t>
      </w:r>
      <w:r>
        <w:rPr>
          <w:rFonts w:ascii="Arial" w:hAnsi="Arial"/>
          <w:i/>
          <w:color w:val="3366FF"/>
        </w:rPr>
        <w:t>U</w:t>
      </w:r>
      <w:r>
        <w:rPr>
          <w:rFonts w:ascii="Arial" w:hAnsi="Arial"/>
          <w:color w:val="000000"/>
        </w:rPr>
        <w:t xml:space="preserve">    -   </w:t>
      </w:r>
      <w:r>
        <w:rPr>
          <w:rFonts w:ascii="Arial" w:hAnsi="Arial"/>
          <w:i/>
          <w:color w:val="3366FF"/>
        </w:rPr>
        <w:t>U</w:t>
      </w:r>
      <w:r>
        <w:rPr>
          <w:rFonts w:ascii="Arial" w:hAnsi="Arial"/>
          <w:color w:val="000000"/>
        </w:rPr>
        <w:t xml:space="preserve">     -    </w:t>
      </w:r>
      <w:r>
        <w:rPr>
          <w:rFonts w:ascii="Arial" w:hAnsi="Arial"/>
          <w:i/>
          <w:color w:val="3366FF"/>
        </w:rPr>
        <w:t>U</w:t>
      </w:r>
      <w:r>
        <w:rPr>
          <w:rFonts w:ascii="Arial" w:hAnsi="Arial"/>
          <w:color w:val="000000"/>
        </w:rPr>
        <w:t xml:space="preserve">         -    </w:t>
      </w:r>
      <w:r>
        <w:rPr>
          <w:rFonts w:ascii="Arial" w:hAnsi="Arial"/>
          <w:i/>
          <w:color w:val="3366FF"/>
        </w:rPr>
        <w:t>U</w:t>
      </w:r>
    </w:p>
    <w:p w:rsidR="00B14C05" w:rsidRDefault="00B14C05">
      <w:pPr>
        <w:rPr>
          <w:rFonts w:ascii="Arial" w:hAnsi="Arial"/>
          <w:color w:val="000000"/>
        </w:rPr>
      </w:pPr>
    </w:p>
    <w:p w:rsidR="00B14C05" w:rsidRDefault="00076416">
      <w:pPr>
        <w:rPr>
          <w:rFonts w:ascii="Arial" w:hAnsi="Arial"/>
          <w:color w:val="000000"/>
        </w:rPr>
      </w:pPr>
      <w:r>
        <w:pict>
          <v:line id="_x0000_s1040" style="position:absolute;z-index:251651584;mso-position-horizontal:absolute;mso-position-horizontal-relative:text;mso-position-vertical:absolute;mso-position-vertical-relative:text" from="18pt,-18pt" to="27pt,0" strokeweight=".26mm">
            <v:stroke endarrow="block" joinstyle="miter"/>
          </v:line>
        </w:pict>
      </w:r>
      <w:r w:rsidR="00C93C4D">
        <w:rPr>
          <w:rFonts w:ascii="Arial" w:hAnsi="Arial"/>
          <w:color w:val="000000"/>
        </w:rPr>
        <w:t>Jamb</w:t>
      </w:r>
    </w:p>
    <w:p w:rsidR="00B14C05" w:rsidRDefault="00B14C05">
      <w:pPr>
        <w:rPr>
          <w:rFonts w:ascii="Arial" w:hAnsi="Arial"/>
          <w:color w:val="000000"/>
        </w:rPr>
      </w:pPr>
    </w:p>
    <w:p w:rsidR="00B14C05" w:rsidRDefault="00C93C4D">
      <w:pPr>
        <w:rPr>
          <w:rFonts w:ascii="Arial" w:hAnsi="Arial"/>
          <w:color w:val="FF00FF"/>
        </w:rPr>
      </w:pPr>
      <w:r>
        <w:rPr>
          <w:rFonts w:ascii="Arial" w:hAnsi="Arial"/>
          <w:color w:val="000000"/>
        </w:rPr>
        <w:t xml:space="preserve">Imamo </w:t>
      </w:r>
      <w:r>
        <w:rPr>
          <w:rFonts w:ascii="Arial" w:hAnsi="Arial"/>
          <w:color w:val="FF00FF"/>
        </w:rPr>
        <w:t>jambski (žalostni) metrum</w:t>
      </w:r>
    </w:p>
    <w:p w:rsidR="00B14C05" w:rsidRDefault="00B14C05">
      <w:pPr>
        <w:rPr>
          <w:rFonts w:ascii="Arial" w:hAnsi="Arial"/>
          <w:color w:val="000000"/>
        </w:rPr>
      </w:pPr>
    </w:p>
    <w:p w:rsidR="00B14C05" w:rsidRDefault="00C93C4D">
      <w:pPr>
        <w:rPr>
          <w:rFonts w:ascii="Arial" w:hAnsi="Arial"/>
          <w:color w:val="000000"/>
        </w:rPr>
      </w:pPr>
      <w:r>
        <w:rPr>
          <w:rFonts w:ascii="Arial" w:hAnsi="Arial"/>
          <w:color w:val="000000"/>
        </w:rPr>
        <w:t>5 ½ jamba.</w:t>
      </w:r>
    </w:p>
    <w:p w:rsidR="00B14C05" w:rsidRDefault="00B14C05">
      <w:pPr>
        <w:rPr>
          <w:rFonts w:ascii="Arial" w:hAnsi="Arial"/>
          <w:color w:val="000000"/>
        </w:rPr>
      </w:pPr>
    </w:p>
    <w:p w:rsidR="00B14C05" w:rsidRDefault="00C93C4D">
      <w:pPr>
        <w:rPr>
          <w:rFonts w:ascii="Arial" w:hAnsi="Arial"/>
          <w:color w:val="000000"/>
        </w:rPr>
      </w:pPr>
      <w:r>
        <w:rPr>
          <w:rFonts w:ascii="Arial" w:hAnsi="Arial"/>
          <w:color w:val="000000"/>
        </w:rPr>
        <w:t>U -   … 1 jamb</w:t>
      </w:r>
    </w:p>
    <w:p w:rsidR="00B14C05" w:rsidRDefault="00B14C05">
      <w:pPr>
        <w:rPr>
          <w:rFonts w:ascii="Arial" w:hAnsi="Arial"/>
          <w:color w:val="000000"/>
        </w:rPr>
      </w:pPr>
    </w:p>
    <w:p w:rsidR="00B14C05" w:rsidRDefault="00B14C05">
      <w:pPr>
        <w:rPr>
          <w:rFonts w:ascii="Arial" w:hAnsi="Arial"/>
          <w:color w:val="000000"/>
        </w:rPr>
      </w:pPr>
    </w:p>
    <w:p w:rsidR="00B14C05" w:rsidRDefault="00B14C05">
      <w:pPr>
        <w:rPr>
          <w:rFonts w:ascii="Arial" w:hAnsi="Arial"/>
          <w:color w:val="000000"/>
        </w:rPr>
      </w:pPr>
    </w:p>
    <w:p w:rsidR="00B14C05" w:rsidRDefault="00B14C05">
      <w:pPr>
        <w:rPr>
          <w:rFonts w:ascii="Arial" w:hAnsi="Arial"/>
          <w:color w:val="000000"/>
        </w:rPr>
      </w:pPr>
    </w:p>
    <w:p w:rsidR="00B14C05" w:rsidRDefault="00B14C05">
      <w:pPr>
        <w:rPr>
          <w:rFonts w:ascii="Arial" w:hAnsi="Arial"/>
          <w:color w:val="000000"/>
        </w:rPr>
      </w:pPr>
    </w:p>
    <w:p w:rsidR="00B14C05" w:rsidRDefault="00B14C05">
      <w:pPr>
        <w:rPr>
          <w:rFonts w:ascii="Arial" w:hAnsi="Arial"/>
          <w:color w:val="000000"/>
        </w:rPr>
      </w:pPr>
    </w:p>
    <w:p w:rsidR="00B14C05" w:rsidRDefault="00B14C05">
      <w:pPr>
        <w:rPr>
          <w:rFonts w:ascii="Arial" w:hAnsi="Arial"/>
          <w:color w:val="000000"/>
        </w:rPr>
      </w:pPr>
    </w:p>
    <w:p w:rsidR="00B14C05" w:rsidRDefault="00B14C05">
      <w:pPr>
        <w:rPr>
          <w:rFonts w:ascii="Arial" w:hAnsi="Arial"/>
          <w:color w:val="000000"/>
        </w:rPr>
      </w:pPr>
    </w:p>
    <w:p w:rsidR="00B14C05" w:rsidRDefault="00C93C4D">
      <w:pPr>
        <w:numPr>
          <w:ilvl w:val="0"/>
          <w:numId w:val="22"/>
        </w:numPr>
        <w:tabs>
          <w:tab w:val="left" w:pos="720"/>
        </w:tabs>
        <w:rPr>
          <w:rFonts w:ascii="Arial" w:hAnsi="Arial"/>
          <w:color w:val="000000"/>
        </w:rPr>
      </w:pPr>
      <w:r>
        <w:rPr>
          <w:rFonts w:ascii="Arial" w:hAnsi="Arial"/>
          <w:color w:val="000000"/>
        </w:rPr>
        <w:t>TEME SONETNEGA VENCA:</w:t>
      </w:r>
    </w:p>
    <w:p w:rsidR="00B14C05" w:rsidRDefault="00C93C4D">
      <w:pPr>
        <w:rPr>
          <w:rFonts w:ascii="Arial" w:hAnsi="Arial"/>
          <w:color w:val="000000"/>
        </w:rPr>
      </w:pPr>
      <w:r>
        <w:rPr>
          <w:rFonts w:ascii="Arial" w:hAnsi="Arial"/>
          <w:color w:val="000000"/>
        </w:rPr>
        <w:t>Sonetni venec ima 3 teme:</w:t>
      </w:r>
    </w:p>
    <w:p w:rsidR="00B14C05" w:rsidRDefault="00C93C4D">
      <w:pPr>
        <w:numPr>
          <w:ilvl w:val="1"/>
          <w:numId w:val="22"/>
        </w:numPr>
        <w:tabs>
          <w:tab w:val="left" w:pos="1440"/>
        </w:tabs>
        <w:rPr>
          <w:rFonts w:ascii="Arial" w:hAnsi="Arial"/>
          <w:color w:val="000000"/>
        </w:rPr>
      </w:pPr>
      <w:r>
        <w:rPr>
          <w:rFonts w:ascii="Arial" w:hAnsi="Arial"/>
          <w:color w:val="000000"/>
        </w:rPr>
        <w:t>Ljubezen</w:t>
      </w:r>
    </w:p>
    <w:p w:rsidR="00B14C05" w:rsidRDefault="00C93C4D">
      <w:pPr>
        <w:numPr>
          <w:ilvl w:val="1"/>
          <w:numId w:val="22"/>
        </w:numPr>
        <w:tabs>
          <w:tab w:val="left" w:pos="1440"/>
        </w:tabs>
        <w:rPr>
          <w:rFonts w:ascii="Arial" w:hAnsi="Arial"/>
          <w:color w:val="000000"/>
        </w:rPr>
      </w:pPr>
      <w:r>
        <w:rPr>
          <w:rFonts w:ascii="Arial" w:hAnsi="Arial"/>
          <w:color w:val="000000"/>
        </w:rPr>
        <w:t>Narod</w:t>
      </w:r>
    </w:p>
    <w:p w:rsidR="00B14C05" w:rsidRDefault="00C93C4D">
      <w:pPr>
        <w:numPr>
          <w:ilvl w:val="1"/>
          <w:numId w:val="22"/>
        </w:numPr>
        <w:tabs>
          <w:tab w:val="left" w:pos="1440"/>
        </w:tabs>
        <w:rPr>
          <w:rFonts w:ascii="Arial" w:hAnsi="Arial"/>
          <w:color w:val="000000"/>
        </w:rPr>
      </w:pPr>
      <w:r>
        <w:rPr>
          <w:rFonts w:ascii="Arial" w:hAnsi="Arial"/>
          <w:color w:val="000000"/>
        </w:rPr>
        <w:t>Poezija</w:t>
      </w:r>
    </w:p>
    <w:p w:rsidR="00B14C05" w:rsidRDefault="00B14C05">
      <w:pPr>
        <w:rPr>
          <w:rFonts w:ascii="Arial" w:hAnsi="Arial"/>
          <w:color w:val="000000"/>
        </w:rPr>
      </w:pPr>
    </w:p>
    <w:p w:rsidR="00B14C05" w:rsidRDefault="00C93C4D">
      <w:pPr>
        <w:jc w:val="both"/>
        <w:rPr>
          <w:rFonts w:ascii="Arial" w:hAnsi="Arial"/>
          <w:color w:val="000000"/>
        </w:rPr>
      </w:pPr>
      <w:r>
        <w:rPr>
          <w:rFonts w:ascii="Arial" w:hAnsi="Arial"/>
          <w:color w:val="000000"/>
        </w:rPr>
        <w:t>LJUBEZEN</w:t>
      </w:r>
    </w:p>
    <w:p w:rsidR="00B14C05" w:rsidRDefault="00C93C4D">
      <w:pPr>
        <w:jc w:val="both"/>
        <w:rPr>
          <w:rFonts w:ascii="Arial" w:hAnsi="Arial"/>
          <w:color w:val="000000"/>
        </w:rPr>
      </w:pPr>
      <w:r>
        <w:rPr>
          <w:rFonts w:ascii="Arial" w:hAnsi="Arial"/>
          <w:color w:val="000000"/>
        </w:rPr>
        <w:t>Ljubezni ne moreš obvladati, je močnejša od razuma in volje. Ljubezen človeka spravlja v nesrečo, ker je enostranska, a je ne moreš končati.</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NAROD</w:t>
      </w:r>
    </w:p>
    <w:p w:rsidR="00B14C05" w:rsidRDefault="00C93C4D">
      <w:pPr>
        <w:jc w:val="both"/>
        <w:rPr>
          <w:rFonts w:ascii="Arial" w:hAnsi="Arial"/>
          <w:color w:val="000000"/>
        </w:rPr>
      </w:pPr>
      <w:r>
        <w:rPr>
          <w:rFonts w:ascii="Arial" w:hAnsi="Arial"/>
          <w:color w:val="000000"/>
        </w:rPr>
        <w:t>Moti ga premajhna narodna zavest. Moti ga sprtost med Slovenci. Moti ga politična nesamostojnost.</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POEZIJA</w:t>
      </w:r>
    </w:p>
    <w:p w:rsidR="00B14C05" w:rsidRDefault="00C93C4D">
      <w:pPr>
        <w:jc w:val="both"/>
        <w:rPr>
          <w:rFonts w:ascii="Arial" w:hAnsi="Arial"/>
          <w:color w:val="000000"/>
        </w:rPr>
      </w:pPr>
      <w:r>
        <w:rPr>
          <w:rFonts w:ascii="Arial" w:hAnsi="Arial"/>
          <w:color w:val="000000"/>
        </w:rPr>
        <w:lastRenderedPageBreak/>
        <w:t>Pove, da ja slovenska poezija skromna. Pove, da je njegova poezija žalostna in, da mora pesnik reševati narod.</w:t>
      </w:r>
    </w:p>
    <w:p w:rsidR="00B14C05" w:rsidRDefault="00B14C05">
      <w:pPr>
        <w:rPr>
          <w:rFonts w:ascii="Arial" w:hAnsi="Arial"/>
          <w:color w:val="000000"/>
        </w:rPr>
      </w:pPr>
    </w:p>
    <w:p w:rsidR="00B14C05" w:rsidRDefault="00076416">
      <w:pPr>
        <w:jc w:val="center"/>
        <w:rPr>
          <w:rFonts w:ascii="Arial" w:hAnsi="Arial"/>
          <w:color w:val="000000"/>
        </w:rPr>
      </w:pPr>
      <w:r>
        <w:pict>
          <v:shape id="_x0000_i1032" type="#_x0000_t136" style="width:168.3pt;height:36.85pt;mso-position-horizontal-relative:char;mso-position-vertical-relative:line;v-text-anchor:middle" strokeweight=".44mm">
            <v:fill color2="fuchsia" focus="50%" type="gradient"/>
            <v:stroke joinstyle="miter"/>
            <v:textpath style="font-family:&quot;Snap ITC&quot;;v-text-spacing:52400f;v-text-kern:t" fitpath="t" string="7. sonet"/>
          </v:shape>
        </w:pict>
      </w:r>
    </w:p>
    <w:p w:rsidR="00B14C05" w:rsidRDefault="00C93C4D">
      <w:pPr>
        <w:jc w:val="both"/>
        <w:rPr>
          <w:rFonts w:ascii="Arial" w:hAnsi="Arial"/>
          <w:color w:val="000000"/>
        </w:rPr>
      </w:pPr>
      <w:r>
        <w:rPr>
          <w:rFonts w:ascii="Arial" w:hAnsi="Arial"/>
          <w:color w:val="000000"/>
        </w:rPr>
        <w:t>V tem sonetu Prešeren govori o Orfeju.</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Orfej je bil bajeslovni pevec. Očaral je vsakogar s svojim petjem. Omehčal je srca surovih ljudi. Živali so se ustavljale ob njegovem petju. Tudi bogovi so ga hodili poslušat.</w:t>
      </w:r>
    </w:p>
    <w:p w:rsidR="00B14C05" w:rsidRDefault="00C93C4D">
      <w:pPr>
        <w:jc w:val="both"/>
        <w:rPr>
          <w:rFonts w:ascii="Arial" w:hAnsi="Arial"/>
          <w:color w:val="000000"/>
        </w:rPr>
      </w:pPr>
      <w:r>
        <w:rPr>
          <w:rFonts w:ascii="Arial" w:hAnsi="Arial"/>
          <w:color w:val="000000"/>
        </w:rPr>
        <w:t>Zaljubi se v vilo Evridiko in se z njo poroči. Evridiko piči kača. Orfej žaluje. Odide v Hades (podzemlje), ker so duše mrtvih. Zaradi njegovega petja vladar podzemlja oživi Evridiko, vendar Orfeja opozori, da se ne sme ozreti nazaj in jo pogledati, ko se bosta vračala. Orfej se obrne, Evridika izgine. Orfej žalostno poje. To gre v nos Bakhantkam, ki so slavile boga Dioniza (bog veselja in vina). S kamni ubijejo Orfeja. Orfej se v podzemlju sreča z Evridiko. Noge morilskih žensk je spremenil v korenine, telo pa v deblo.</w:t>
      </w:r>
    </w:p>
    <w:p w:rsidR="00B14C05" w:rsidRDefault="00B14C05">
      <w:pPr>
        <w:jc w:val="both"/>
        <w:rPr>
          <w:rFonts w:ascii="Arial" w:hAnsi="Arial"/>
          <w:color w:val="000000"/>
        </w:rPr>
      </w:pPr>
    </w:p>
    <w:p w:rsidR="00B14C05" w:rsidRDefault="00C93C4D">
      <w:pPr>
        <w:numPr>
          <w:ilvl w:val="0"/>
          <w:numId w:val="18"/>
        </w:numPr>
        <w:tabs>
          <w:tab w:val="left" w:pos="855"/>
        </w:tabs>
        <w:jc w:val="both"/>
        <w:rPr>
          <w:rFonts w:ascii="Arial" w:hAnsi="Arial"/>
          <w:color w:val="000000"/>
        </w:rPr>
      </w:pPr>
      <w:r>
        <w:rPr>
          <w:rFonts w:ascii="Arial" w:hAnsi="Arial"/>
          <w:color w:val="000000"/>
        </w:rPr>
        <w:t>Kaj so povzročile Orfejeve strune v Trakiji?</w:t>
      </w:r>
    </w:p>
    <w:p w:rsidR="00B14C05" w:rsidRDefault="00C93C4D">
      <w:pPr>
        <w:numPr>
          <w:ilvl w:val="0"/>
          <w:numId w:val="18"/>
        </w:numPr>
        <w:tabs>
          <w:tab w:val="left" w:pos="855"/>
        </w:tabs>
        <w:jc w:val="both"/>
        <w:rPr>
          <w:rFonts w:ascii="Arial" w:hAnsi="Arial"/>
          <w:color w:val="000000"/>
        </w:rPr>
      </w:pPr>
      <w:r>
        <w:rPr>
          <w:rFonts w:ascii="Arial" w:hAnsi="Arial"/>
          <w:color w:val="000000"/>
        </w:rPr>
        <w:t>Za koga prosi nebesa Prešeren v drugi kitici?</w:t>
      </w:r>
    </w:p>
    <w:p w:rsidR="00B14C05" w:rsidRDefault="00C93C4D">
      <w:pPr>
        <w:numPr>
          <w:ilvl w:val="0"/>
          <w:numId w:val="18"/>
        </w:numPr>
        <w:tabs>
          <w:tab w:val="left" w:pos="855"/>
        </w:tabs>
        <w:jc w:val="both"/>
        <w:rPr>
          <w:rFonts w:ascii="Arial" w:hAnsi="Arial"/>
          <w:color w:val="000000"/>
        </w:rPr>
      </w:pPr>
      <w:r>
        <w:rPr>
          <w:rFonts w:ascii="Arial" w:hAnsi="Arial"/>
          <w:color w:val="000000"/>
        </w:rPr>
        <w:t>Kaj naj bi storil slovenski Orfej med Slovenci (naštej vsaj 3 stvari)?</w:t>
      </w:r>
    </w:p>
    <w:p w:rsidR="00B14C05" w:rsidRDefault="00B14C05">
      <w:pPr>
        <w:jc w:val="both"/>
        <w:rPr>
          <w:rFonts w:ascii="Arial" w:hAnsi="Arial"/>
          <w:color w:val="000000"/>
        </w:rPr>
      </w:pPr>
    </w:p>
    <w:p w:rsidR="00B14C05" w:rsidRDefault="00C93C4D">
      <w:pPr>
        <w:numPr>
          <w:ilvl w:val="0"/>
          <w:numId w:val="15"/>
        </w:numPr>
        <w:tabs>
          <w:tab w:val="left" w:pos="735"/>
        </w:tabs>
        <w:jc w:val="both"/>
        <w:rPr>
          <w:rFonts w:ascii="Arial" w:hAnsi="Arial"/>
          <w:color w:val="000000"/>
        </w:rPr>
      </w:pPr>
      <w:r>
        <w:rPr>
          <w:rFonts w:ascii="Arial" w:hAnsi="Arial"/>
          <w:color w:val="000000"/>
        </w:rPr>
        <w:t>Ljudje so se predali tem strunam in niso bili več tako surovi.</w:t>
      </w:r>
    </w:p>
    <w:p w:rsidR="00B14C05" w:rsidRDefault="00C93C4D">
      <w:pPr>
        <w:numPr>
          <w:ilvl w:val="0"/>
          <w:numId w:val="15"/>
        </w:numPr>
        <w:tabs>
          <w:tab w:val="left" w:pos="735"/>
        </w:tabs>
        <w:jc w:val="both"/>
        <w:rPr>
          <w:rFonts w:ascii="Arial" w:hAnsi="Arial"/>
          <w:color w:val="000000"/>
        </w:rPr>
      </w:pPr>
      <w:r>
        <w:rPr>
          <w:rFonts w:ascii="Arial" w:hAnsi="Arial"/>
          <w:color w:val="000000"/>
        </w:rPr>
        <w:t xml:space="preserve">V drugi kitici Prešeren prosi nebesa za </w:t>
      </w:r>
      <w:r>
        <w:rPr>
          <w:rFonts w:ascii="Arial" w:hAnsi="Arial"/>
          <w:color w:val="000000"/>
        </w:rPr>
        <w:br/>
        <w:t>Slovence. Da bi Orfejeve strune odmrznile tudi slovenska srca.</w:t>
      </w:r>
    </w:p>
    <w:p w:rsidR="00B14C05" w:rsidRDefault="00C93C4D">
      <w:pPr>
        <w:numPr>
          <w:ilvl w:val="0"/>
          <w:numId w:val="15"/>
        </w:numPr>
        <w:tabs>
          <w:tab w:val="left" w:pos="735"/>
        </w:tabs>
        <w:jc w:val="both"/>
        <w:rPr>
          <w:rFonts w:ascii="Arial" w:hAnsi="Arial"/>
          <w:color w:val="000000"/>
        </w:rPr>
      </w:pPr>
      <w:r>
        <w:rPr>
          <w:rFonts w:ascii="Arial" w:hAnsi="Arial"/>
          <w:color w:val="000000"/>
        </w:rPr>
        <w:t>Da bi bili Slovenci bolj zaveden narod, da ne bi bili več med seboj skregani.</w:t>
      </w: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076416">
      <w:pPr>
        <w:jc w:val="both"/>
        <w:rPr>
          <w:rFonts w:ascii="Arial" w:hAnsi="Arial"/>
          <w:color w:val="000000"/>
        </w:rPr>
      </w:pPr>
      <w:r>
        <w:pict>
          <v:shape id="_x0000_i1033" type="#_x0000_t136" style="width:304.75pt;height:82.05pt;mso-position-horizontal-relative:char;mso-position-vertical-relative:line;v-text-anchor:middle" strokeweight=".53mm">
            <v:fill color2="black"/>
            <v:stroke joinstyle="miter"/>
            <v:textpath style="font-family:&quot;Snap ITC&quot;;v-text-spacing:58950f;v-text-kern:t" fitpath="t" string="Kratka obnova &#10;7. soneta"/>
          </v:shape>
        </w:pic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Mitološki pevec Orfej je s svojim petjem v Trakiji omehčal človeška srca. Zato Prešeren prodi boga, da bi tudi med Slovence poslal Orfeja, ki bi prinesel mir med ljudi, pregnal prepire, dvigal narodno zavest in prinašal veselje.</w:t>
      </w: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076416">
      <w:pPr>
        <w:jc w:val="both"/>
        <w:rPr>
          <w:rFonts w:ascii="Arial" w:hAnsi="Arial"/>
          <w:color w:val="000000"/>
        </w:rPr>
      </w:pPr>
      <w:r>
        <w:pict>
          <v:shape id="_x0000_i1034" type="#_x0000_t136" style="width:305.6pt;height:76.2pt;mso-position-horizontal-relative:char;mso-position-vertical-relative:line;v-text-anchor:middle" strokeweight=".53mm">
            <v:fill color2="black"/>
            <v:stroke joinstyle="miter"/>
            <v:textpath style="font-family:&quot;Snap ITC&quot;;v-text-spacing:58950f;v-text-kern:t" fitpath="t" string="Sporocilo&#10; Sonetnega venca"/>
          </v:shape>
        </w:pic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Če bi Julija ljubila Prešerna bi pesnik imel še več navdiha, ustvaril bi veliko poezijo. Na ta način bi slovenski narod postal bolj kulturen.</w:t>
      </w: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076416">
      <w:pPr>
        <w:jc w:val="both"/>
        <w:rPr>
          <w:rFonts w:ascii="Arial" w:hAnsi="Arial"/>
          <w:color w:val="000000"/>
        </w:rPr>
      </w:pPr>
      <w:r>
        <w:pict>
          <v:shape id="_x0000_i1035" type="#_x0000_t136" style="width:286.35pt;height:33.5pt;mso-position-horizontal-relative:char;mso-position-vertical-relative:line;v-text-anchor:middle" fillcolor="blue" strokeweight=".44mm">
            <v:fill color2="fuchsia" focus="50%" type="gradient"/>
            <v:stroke joinstyle="miter"/>
            <v:textpath style="font-family:&quot;Snap ITC&quot;;v-text-kern:t" fitpath="t" string="Krst pri Savici"/>
          </v:shape>
        </w:pict>
      </w:r>
    </w:p>
    <w:p w:rsidR="00B14C05" w:rsidRDefault="00C93C4D">
      <w:pPr>
        <w:jc w:val="both"/>
        <w:rPr>
          <w:rFonts w:ascii="Arial" w:hAnsi="Arial"/>
          <w:color w:val="000000"/>
        </w:rPr>
      </w:pPr>
      <w:r>
        <w:rPr>
          <w:rFonts w:ascii="Arial" w:hAnsi="Arial"/>
          <w:color w:val="000000"/>
        </w:rPr>
        <w:t>SNOV:</w:t>
      </w:r>
    </w:p>
    <w:p w:rsidR="00B14C05" w:rsidRDefault="00C93C4D">
      <w:pPr>
        <w:jc w:val="both"/>
        <w:rPr>
          <w:rFonts w:ascii="Arial" w:hAnsi="Arial"/>
          <w:color w:val="000000"/>
        </w:rPr>
      </w:pPr>
      <w:r>
        <w:rPr>
          <w:rFonts w:ascii="Arial" w:hAnsi="Arial"/>
          <w:color w:val="000000"/>
        </w:rPr>
        <w:t>ZGRADBA:</w:t>
      </w:r>
    </w:p>
    <w:p w:rsidR="00B14C05" w:rsidRDefault="00C93C4D">
      <w:pPr>
        <w:jc w:val="both"/>
        <w:rPr>
          <w:rFonts w:ascii="Arial" w:hAnsi="Arial"/>
          <w:color w:val="000000"/>
        </w:rPr>
      </w:pPr>
      <w:r>
        <w:rPr>
          <w:rFonts w:ascii="Arial" w:hAnsi="Arial"/>
          <w:color w:val="000000"/>
        </w:rPr>
        <w:t>UVOD: vsebina, pretiravanje, oznaka …</w:t>
      </w:r>
    </w:p>
    <w:p w:rsidR="00B14C05" w:rsidRDefault="00C93C4D">
      <w:pPr>
        <w:jc w:val="center"/>
        <w:rPr>
          <w:rFonts w:ascii="Arial" w:hAnsi="Arial"/>
          <w:color w:val="999999"/>
        </w:rPr>
      </w:pPr>
      <w:r>
        <w:rPr>
          <w:rFonts w:ascii="Arial" w:hAnsi="Arial"/>
          <w:color w:val="999999"/>
        </w:rPr>
        <w:t>3. letnik</w:t>
      </w:r>
    </w:p>
    <w:p w:rsidR="00B14C05" w:rsidRDefault="00B14C05">
      <w:pPr>
        <w:jc w:val="both"/>
        <w:rPr>
          <w:rFonts w:ascii="Arial" w:hAnsi="Arial"/>
          <w:color w:val="000000"/>
        </w:rPr>
      </w:pPr>
    </w:p>
    <w:p w:rsidR="00B14C05" w:rsidRDefault="00076416">
      <w:pPr>
        <w:jc w:val="center"/>
        <w:rPr>
          <w:rFonts w:ascii="Arial" w:hAnsi="Arial"/>
          <w:color w:val="000000"/>
        </w:rPr>
      </w:pPr>
      <w:r>
        <w:pict>
          <v:shape id="_x0000_i1036" type="#_x0000_t136" style="width:178.35pt;height:54.4pt;mso-position-horizontal-relative:char;mso-position-vertical-relative:line;v-text-anchor:middle" fillcolor="fuchsia" strokeweight=".53mm">
            <v:fill color2="blue" angle="225" focus="50%" type="gradient"/>
            <v:stroke joinstyle="miter"/>
            <v:textpath style="font-family:&quot;Snap ITC&quot;;font-weight:bold;v-text-kern:t" fitpath="t" string="Krst"/>
          </v:shape>
        </w:pict>
      </w:r>
    </w:p>
    <w:p w:rsidR="00B14C05" w:rsidRDefault="00C93C4D">
      <w:pPr>
        <w:jc w:val="both"/>
        <w:rPr>
          <w:rFonts w:ascii="Arial" w:hAnsi="Arial"/>
          <w:color w:val="000000"/>
        </w:rPr>
      </w:pPr>
      <w:r>
        <w:rPr>
          <w:rFonts w:ascii="Arial" w:hAnsi="Arial"/>
          <w:color w:val="000000"/>
        </w:rPr>
        <w:t xml:space="preserve">Zasnova: </w:t>
      </w:r>
    </w:p>
    <w:p w:rsidR="00B14C05" w:rsidRDefault="00C93C4D">
      <w:pPr>
        <w:jc w:val="both"/>
        <w:rPr>
          <w:rFonts w:ascii="Arial" w:hAnsi="Arial"/>
          <w:color w:val="000000"/>
        </w:rPr>
      </w:pPr>
      <w:r>
        <w:rPr>
          <w:rFonts w:ascii="Arial" w:hAnsi="Arial"/>
          <w:color w:val="000000"/>
        </w:rPr>
        <w:t>Črtomir dan po spopadu kot edini preživeli obupuje ob Bohinjskem jezeru. Pri življenju ga ohranja samo še misel na ljubljeno Bogomilo, ki jo želi videti. Pride ribič, posvari ga, da ga iščejo kristjani. Odpelje ga stran v svojem čolnu, k Savici in mu da hrano. Črtomir hoče nagraditi ribiča, pošlje ga k Bogomili in njenemu očetu Staroslavu, ki je imel skrito zlato. Črtomir ga še prosi naj mu pove novice o Bogomili.</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Zaplet:</w:t>
      </w:r>
    </w:p>
    <w:p w:rsidR="00B14C05" w:rsidRDefault="00C93C4D">
      <w:pPr>
        <w:jc w:val="both"/>
        <w:rPr>
          <w:rFonts w:ascii="Arial" w:hAnsi="Arial"/>
          <w:color w:val="000000"/>
        </w:rPr>
      </w:pPr>
      <w:r>
        <w:rPr>
          <w:rFonts w:ascii="Arial" w:hAnsi="Arial"/>
          <w:color w:val="000000"/>
        </w:rPr>
        <w:t>Naslednji dan pride Bogomila z ribičem in duhovnikom. Bogomila pove Črtomiru, da je postala kristjanka.</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 xml:space="preserve">Vrh: </w:t>
      </w:r>
    </w:p>
    <w:p w:rsidR="00B14C05" w:rsidRDefault="00C93C4D">
      <w:pPr>
        <w:jc w:val="both"/>
        <w:rPr>
          <w:rFonts w:ascii="Arial" w:hAnsi="Arial"/>
          <w:color w:val="000000"/>
        </w:rPr>
      </w:pPr>
      <w:r>
        <w:rPr>
          <w:rFonts w:ascii="Arial" w:hAnsi="Arial"/>
          <w:color w:val="000000"/>
        </w:rPr>
        <w:t>Bogomila prosi Črtomira naj sprejme krščanstvo.</w:t>
      </w:r>
    </w:p>
    <w:p w:rsidR="00B14C05" w:rsidRDefault="00B14C05">
      <w:pPr>
        <w:jc w:val="both"/>
        <w:rPr>
          <w:rFonts w:ascii="Arial" w:hAnsi="Arial"/>
          <w:color w:val="000000"/>
        </w:rPr>
      </w:pPr>
    </w:p>
    <w:p w:rsidR="00B14C05" w:rsidRDefault="00C93C4D">
      <w:pPr>
        <w:jc w:val="both"/>
        <w:rPr>
          <w:rFonts w:ascii="Arial" w:hAnsi="Arial"/>
          <w:color w:val="FF00FF"/>
        </w:rPr>
      </w:pPr>
      <w:r>
        <w:rPr>
          <w:rFonts w:ascii="Arial" w:hAnsi="Arial"/>
          <w:color w:val="FF00FF"/>
        </w:rPr>
        <w:t>Branje odlomka str. 110</w:t>
      </w:r>
    </w:p>
    <w:p w:rsidR="00B14C05" w:rsidRDefault="00C93C4D">
      <w:pPr>
        <w:numPr>
          <w:ilvl w:val="0"/>
          <w:numId w:val="12"/>
        </w:numPr>
        <w:tabs>
          <w:tab w:val="left" w:pos="885"/>
        </w:tabs>
        <w:jc w:val="both"/>
        <w:rPr>
          <w:rFonts w:ascii="Arial" w:hAnsi="Arial"/>
          <w:color w:val="000000"/>
        </w:rPr>
      </w:pPr>
      <w:r>
        <w:rPr>
          <w:rFonts w:ascii="Arial" w:hAnsi="Arial"/>
          <w:color w:val="000000"/>
        </w:rPr>
        <w:t>Izpiši izjavo iz katere je razvidna Črtomirjeva predanost Bogomili!</w:t>
      </w:r>
    </w:p>
    <w:p w:rsidR="00B14C05" w:rsidRDefault="00C93C4D">
      <w:pPr>
        <w:jc w:val="both"/>
        <w:rPr>
          <w:rFonts w:ascii="Arial" w:hAnsi="Arial"/>
          <w:color w:val="000000"/>
        </w:rPr>
      </w:pPr>
      <w:r>
        <w:rPr>
          <w:rFonts w:ascii="Arial" w:hAnsi="Arial"/>
          <w:color w:val="000000"/>
        </w:rPr>
        <w:t xml:space="preserve">V veselji skoraj mi srce omaga, </w:t>
      </w:r>
    </w:p>
    <w:p w:rsidR="00B14C05" w:rsidRDefault="00C93C4D">
      <w:pPr>
        <w:jc w:val="both"/>
        <w:rPr>
          <w:rFonts w:ascii="Arial" w:hAnsi="Arial"/>
          <w:color w:val="000000"/>
        </w:rPr>
      </w:pPr>
      <w:r>
        <w:rPr>
          <w:rFonts w:ascii="Arial" w:hAnsi="Arial"/>
          <w:color w:val="000000"/>
        </w:rPr>
        <w:t>ki v njem tvoja ga ljubezen vname,</w:t>
      </w:r>
    </w:p>
    <w:p w:rsidR="00B14C05" w:rsidRDefault="00C93C4D">
      <w:pPr>
        <w:jc w:val="both"/>
        <w:rPr>
          <w:rFonts w:ascii="Arial" w:hAnsi="Arial"/>
          <w:color w:val="000000"/>
        </w:rPr>
      </w:pPr>
      <w:r>
        <w:rPr>
          <w:rFonts w:ascii="Arial" w:hAnsi="Arial"/>
          <w:color w:val="000000"/>
        </w:rPr>
        <w:t>dokler krvi ne vteče zadnja sraga</w:t>
      </w:r>
    </w:p>
    <w:p w:rsidR="00B14C05" w:rsidRDefault="00C93C4D">
      <w:pPr>
        <w:jc w:val="both"/>
        <w:rPr>
          <w:rFonts w:ascii="Arial" w:hAnsi="Arial"/>
          <w:color w:val="000000"/>
        </w:rPr>
      </w:pPr>
      <w:r>
        <w:rPr>
          <w:rFonts w:ascii="Arial" w:hAnsi="Arial"/>
          <w:color w:val="000000"/>
        </w:rPr>
        <w:t>in groba temna noč me ne objame.</w:t>
      </w:r>
    </w:p>
    <w:p w:rsidR="00B14C05" w:rsidRDefault="00C93C4D">
      <w:pPr>
        <w:numPr>
          <w:ilvl w:val="0"/>
          <w:numId w:val="12"/>
        </w:numPr>
        <w:tabs>
          <w:tab w:val="left" w:pos="885"/>
        </w:tabs>
        <w:jc w:val="both"/>
        <w:rPr>
          <w:rFonts w:ascii="Arial" w:hAnsi="Arial"/>
          <w:color w:val="000000"/>
        </w:rPr>
      </w:pPr>
      <w:r>
        <w:rPr>
          <w:rFonts w:ascii="Arial" w:hAnsi="Arial"/>
          <w:color w:val="000000"/>
        </w:rPr>
        <w:t>Zakaj ima Črtomir vseeno pomisleke glede sprejetja krščanstva?</w:t>
      </w:r>
    </w:p>
    <w:p w:rsidR="00B14C05" w:rsidRDefault="00C93C4D">
      <w:pPr>
        <w:jc w:val="both"/>
        <w:rPr>
          <w:rFonts w:ascii="Arial" w:hAnsi="Arial"/>
          <w:color w:val="000000"/>
        </w:rPr>
      </w:pPr>
      <w:r>
        <w:rPr>
          <w:rFonts w:ascii="Arial" w:hAnsi="Arial"/>
          <w:color w:val="000000"/>
        </w:rPr>
        <w:t>Ker je Valjhunova vojska pobijala nekristjane.</w:t>
      </w:r>
    </w:p>
    <w:p w:rsidR="00B14C05" w:rsidRDefault="00C93C4D">
      <w:pPr>
        <w:numPr>
          <w:ilvl w:val="0"/>
          <w:numId w:val="12"/>
        </w:numPr>
        <w:tabs>
          <w:tab w:val="left" w:pos="885"/>
        </w:tabs>
        <w:jc w:val="both"/>
        <w:rPr>
          <w:rFonts w:ascii="Arial" w:hAnsi="Arial"/>
          <w:color w:val="000000"/>
        </w:rPr>
      </w:pPr>
      <w:r>
        <w:rPr>
          <w:rFonts w:ascii="Arial" w:hAnsi="Arial"/>
          <w:color w:val="000000"/>
        </w:rPr>
        <w:t>Kako ga duhovnik pregovarja?</w:t>
      </w:r>
    </w:p>
    <w:p w:rsidR="00B14C05" w:rsidRDefault="00C93C4D">
      <w:pPr>
        <w:jc w:val="both"/>
        <w:rPr>
          <w:rFonts w:ascii="Arial" w:hAnsi="Arial"/>
          <w:color w:val="000000"/>
        </w:rPr>
      </w:pPr>
      <w:r>
        <w:rPr>
          <w:rFonts w:ascii="Arial" w:hAnsi="Arial"/>
          <w:color w:val="000000"/>
        </w:rPr>
        <w:t>Pravi, da Valjhun ni pravi kristjan in ravna po svoje. Prava krščanska vera uči ljubezen.</w:t>
      </w:r>
    </w:p>
    <w:p w:rsidR="00B14C05" w:rsidRDefault="00C93C4D">
      <w:pPr>
        <w:numPr>
          <w:ilvl w:val="0"/>
          <w:numId w:val="12"/>
        </w:numPr>
        <w:tabs>
          <w:tab w:val="left" w:pos="885"/>
        </w:tabs>
        <w:jc w:val="both"/>
        <w:rPr>
          <w:rFonts w:ascii="Arial" w:hAnsi="Arial"/>
          <w:color w:val="000000"/>
        </w:rPr>
      </w:pPr>
      <w:r>
        <w:rPr>
          <w:rFonts w:ascii="Arial" w:hAnsi="Arial"/>
          <w:color w:val="000000"/>
        </w:rPr>
        <w:t>Zakaj mu uspe?</w:t>
      </w:r>
    </w:p>
    <w:p w:rsidR="00B14C05" w:rsidRDefault="00C93C4D">
      <w:pPr>
        <w:jc w:val="both"/>
        <w:rPr>
          <w:rFonts w:ascii="Arial" w:hAnsi="Arial"/>
          <w:color w:val="000000"/>
        </w:rPr>
      </w:pPr>
      <w:r>
        <w:rPr>
          <w:rFonts w:ascii="Arial" w:hAnsi="Arial"/>
          <w:color w:val="000000"/>
        </w:rPr>
        <w:t>Ker Črtomir ve, da si je pogansko vero nekdo izmislil. Ni zares veroval v vero svojih staršev, je le spoštoval tradicijo.</w:t>
      </w:r>
    </w:p>
    <w:p w:rsidR="00B14C05" w:rsidRDefault="00C93C4D">
      <w:pPr>
        <w:numPr>
          <w:ilvl w:val="0"/>
          <w:numId w:val="12"/>
        </w:numPr>
        <w:tabs>
          <w:tab w:val="left" w:pos="885"/>
        </w:tabs>
        <w:jc w:val="both"/>
        <w:rPr>
          <w:rFonts w:ascii="Arial" w:hAnsi="Arial"/>
          <w:color w:val="000000"/>
        </w:rPr>
      </w:pPr>
      <w:r>
        <w:rPr>
          <w:rFonts w:ascii="Arial" w:hAnsi="Arial"/>
          <w:color w:val="000000"/>
        </w:rPr>
        <w:t>Izpiši Črtomirovo izjavo, ki dokazuje, da v resnici ni verjel v vero svojih staršev!</w:t>
      </w:r>
    </w:p>
    <w:p w:rsidR="00B14C05" w:rsidRDefault="00C93C4D">
      <w:pPr>
        <w:jc w:val="both"/>
        <w:rPr>
          <w:rFonts w:ascii="Arial" w:hAnsi="Arial"/>
          <w:color w:val="000000"/>
        </w:rPr>
      </w:pPr>
      <w:r>
        <w:rPr>
          <w:rFonts w:ascii="Arial" w:hAnsi="Arial"/>
          <w:color w:val="000000"/>
        </w:rPr>
        <w:t>ne branim se je vere Bogomile,</w:t>
      </w:r>
    </w:p>
    <w:p w:rsidR="00B14C05" w:rsidRDefault="00C93C4D">
      <w:pPr>
        <w:jc w:val="both"/>
        <w:rPr>
          <w:rFonts w:ascii="Arial" w:hAnsi="Arial"/>
          <w:color w:val="000000"/>
        </w:rPr>
      </w:pPr>
      <w:r>
        <w:rPr>
          <w:rFonts w:ascii="Arial" w:hAnsi="Arial"/>
          <w:color w:val="000000"/>
        </w:rPr>
        <w:t>vem, da malike in njih službo glave,</w:t>
      </w:r>
    </w:p>
    <w:p w:rsidR="00B14C05" w:rsidRDefault="00C93C4D">
      <w:pPr>
        <w:jc w:val="both"/>
        <w:rPr>
          <w:rFonts w:ascii="Arial" w:hAnsi="Arial"/>
          <w:color w:val="000000"/>
        </w:rPr>
      </w:pPr>
      <w:r>
        <w:rPr>
          <w:rFonts w:ascii="Arial" w:hAnsi="Arial"/>
          <w:color w:val="000000"/>
        </w:rPr>
        <w:t>služabnikov njih so na svet rodile,</w:t>
      </w:r>
    </w:p>
    <w:p w:rsidR="00B14C05" w:rsidRDefault="00C93C4D">
      <w:pPr>
        <w:jc w:val="both"/>
        <w:rPr>
          <w:rFonts w:ascii="Arial" w:hAnsi="Arial"/>
          <w:color w:val="000000"/>
        </w:rPr>
      </w:pPr>
      <w:r>
        <w:rPr>
          <w:rFonts w:ascii="Arial" w:hAnsi="Arial"/>
          <w:color w:val="000000"/>
        </w:rPr>
        <w:t>v njih le spoštoval očetov sem postave</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Nadaljevanje vsebine</w:t>
      </w:r>
    </w:p>
    <w:p w:rsidR="00B14C05" w:rsidRDefault="00C93C4D">
      <w:pPr>
        <w:jc w:val="both"/>
        <w:rPr>
          <w:rFonts w:ascii="Arial" w:hAnsi="Arial"/>
          <w:color w:val="000000"/>
        </w:rPr>
      </w:pPr>
      <w:r>
        <w:rPr>
          <w:rFonts w:ascii="Arial" w:hAnsi="Arial"/>
          <w:color w:val="000000"/>
        </w:rPr>
        <w:t>Vrh:</w:t>
      </w:r>
    </w:p>
    <w:p w:rsidR="00B14C05" w:rsidRDefault="00C93C4D">
      <w:pPr>
        <w:jc w:val="both"/>
        <w:rPr>
          <w:rFonts w:ascii="Arial" w:hAnsi="Arial"/>
          <w:color w:val="000000"/>
        </w:rPr>
      </w:pPr>
      <w:r>
        <w:rPr>
          <w:rFonts w:ascii="Arial" w:hAnsi="Arial"/>
          <w:color w:val="000000"/>
        </w:rPr>
        <w:t>Črtomir privoli</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 xml:space="preserve">Razplet: </w:t>
      </w:r>
    </w:p>
    <w:p w:rsidR="00B14C05" w:rsidRDefault="00C93C4D">
      <w:pPr>
        <w:jc w:val="both"/>
        <w:rPr>
          <w:rFonts w:ascii="Arial" w:hAnsi="Arial"/>
          <w:color w:val="000000"/>
        </w:rPr>
      </w:pPr>
      <w:r>
        <w:rPr>
          <w:rFonts w:ascii="Arial" w:hAnsi="Arial"/>
          <w:color w:val="000000"/>
        </w:rPr>
        <w:t>Bogomila pove, da se je zaobljubila Bogu, da se ne more poročiti. Črtomir se vda v usodo in se krsti.</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Razsnova:</w:t>
      </w:r>
    </w:p>
    <w:p w:rsidR="00B14C05" w:rsidRDefault="00C93C4D">
      <w:pPr>
        <w:jc w:val="both"/>
        <w:rPr>
          <w:rFonts w:ascii="Arial" w:hAnsi="Arial"/>
          <w:color w:val="000000"/>
        </w:rPr>
      </w:pPr>
      <w:r>
        <w:rPr>
          <w:rFonts w:ascii="Arial" w:hAnsi="Arial"/>
          <w:color w:val="000000"/>
        </w:rPr>
        <w:t>Črtomir gre za duhovnika v Oglej. Z Bogomilo se za večno ločita.</w:t>
      </w:r>
    </w:p>
    <w:p w:rsidR="00B14C05" w:rsidRDefault="00B14C05">
      <w:pPr>
        <w:jc w:val="both"/>
        <w:rPr>
          <w:rFonts w:ascii="Arial" w:hAnsi="Arial"/>
          <w:color w:val="000000"/>
        </w:rPr>
      </w:pP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Zakaj Bogomila sprejme krščansko vero?</w:t>
      </w:r>
    </w:p>
    <w:p w:rsidR="00B14C05" w:rsidRDefault="00C93C4D">
      <w:pPr>
        <w:jc w:val="both"/>
        <w:rPr>
          <w:rFonts w:ascii="Arial" w:hAnsi="Arial"/>
          <w:color w:val="000000"/>
        </w:rPr>
      </w:pPr>
      <w:r>
        <w:rPr>
          <w:rFonts w:ascii="Arial" w:hAnsi="Arial"/>
          <w:color w:val="000000"/>
        </w:rPr>
        <w:t>Sprejela je krščanstvo, ker poudarja večno srečo v nebesih. Upala je, da bo lahko s Črtomirom skupaj vsaj v nebesih za vekomaj, če že ne na tem svetu. Po drugi strani pa se je tudi zaobljubila Bogu, zato da bi Črtomir ostal živ.</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Zakaj se je Črtomir dal krstiti?</w:t>
      </w:r>
    </w:p>
    <w:p w:rsidR="00B14C05" w:rsidRDefault="00C93C4D">
      <w:pPr>
        <w:numPr>
          <w:ilvl w:val="0"/>
          <w:numId w:val="2"/>
        </w:numPr>
        <w:tabs>
          <w:tab w:val="left" w:pos="720"/>
        </w:tabs>
        <w:jc w:val="both"/>
        <w:rPr>
          <w:rFonts w:ascii="Arial" w:hAnsi="Arial"/>
          <w:color w:val="000000"/>
        </w:rPr>
      </w:pPr>
      <w:r>
        <w:rPr>
          <w:rFonts w:ascii="Arial" w:hAnsi="Arial"/>
          <w:color w:val="000000"/>
        </w:rPr>
        <w:t>Ker verjame, da bo lahko z Bogomilo skupaj po smrti v nebesih.</w:t>
      </w:r>
    </w:p>
    <w:p w:rsidR="00B14C05" w:rsidRDefault="00C93C4D">
      <w:pPr>
        <w:numPr>
          <w:ilvl w:val="0"/>
          <w:numId w:val="2"/>
        </w:numPr>
        <w:tabs>
          <w:tab w:val="left" w:pos="720"/>
        </w:tabs>
        <w:jc w:val="both"/>
        <w:rPr>
          <w:rFonts w:ascii="Arial" w:hAnsi="Arial"/>
          <w:color w:val="000000"/>
        </w:rPr>
      </w:pPr>
      <w:r>
        <w:rPr>
          <w:rFonts w:ascii="Arial" w:hAnsi="Arial"/>
          <w:color w:val="000000"/>
        </w:rPr>
        <w:t>Ker ni imel druge rešitve po vseh teh razočaranjih – tudi krščanstvo uči, da sreče ni na tem svetu</w:t>
      </w:r>
    </w:p>
    <w:p w:rsidR="00B14C05" w:rsidRDefault="00C93C4D">
      <w:pPr>
        <w:numPr>
          <w:ilvl w:val="0"/>
          <w:numId w:val="2"/>
        </w:numPr>
        <w:tabs>
          <w:tab w:val="left" w:pos="720"/>
        </w:tabs>
        <w:jc w:val="both"/>
        <w:rPr>
          <w:rFonts w:ascii="Arial" w:hAnsi="Arial"/>
          <w:color w:val="000000"/>
        </w:rPr>
      </w:pPr>
      <w:r>
        <w:rPr>
          <w:rFonts w:ascii="Arial" w:hAnsi="Arial"/>
          <w:color w:val="000000"/>
        </w:rPr>
        <w:t>Ustregel je želji Bogomile</w:t>
      </w:r>
    </w:p>
    <w:p w:rsidR="00B14C05" w:rsidRDefault="00C93C4D">
      <w:pPr>
        <w:numPr>
          <w:ilvl w:val="0"/>
          <w:numId w:val="2"/>
        </w:numPr>
        <w:tabs>
          <w:tab w:val="left" w:pos="720"/>
        </w:tabs>
        <w:jc w:val="both"/>
        <w:rPr>
          <w:rFonts w:ascii="Arial" w:hAnsi="Arial"/>
          <w:color w:val="000000"/>
        </w:rPr>
      </w:pPr>
      <w:r>
        <w:rPr>
          <w:rFonts w:ascii="Arial" w:hAnsi="Arial"/>
          <w:color w:val="000000"/>
        </w:rPr>
        <w:t>Osebni stih z Bogom</w:t>
      </w:r>
    </w:p>
    <w:p w:rsidR="00B14C05" w:rsidRDefault="00B14C05">
      <w:pPr>
        <w:jc w:val="both"/>
        <w:rPr>
          <w:rFonts w:ascii="Arial" w:hAnsi="Arial"/>
          <w:color w:val="000000"/>
        </w:rPr>
      </w:pPr>
    </w:p>
    <w:p w:rsidR="00B14C05" w:rsidRDefault="00C93C4D">
      <w:pPr>
        <w:jc w:val="both"/>
        <w:rPr>
          <w:rFonts w:ascii="Arial" w:hAnsi="Arial"/>
          <w:color w:val="000000"/>
        </w:rPr>
      </w:pPr>
      <w:r>
        <w:rPr>
          <w:rFonts w:ascii="Arial" w:hAnsi="Arial"/>
          <w:color w:val="000000"/>
        </w:rPr>
        <w:t>Zgradba posameznih delov Krsta:</w:t>
      </w:r>
    </w:p>
    <w:p w:rsidR="00B14C05" w:rsidRDefault="00C93C4D">
      <w:pPr>
        <w:jc w:val="both"/>
        <w:rPr>
          <w:rFonts w:ascii="Arial" w:hAnsi="Arial"/>
          <w:color w:val="000000"/>
        </w:rPr>
      </w:pPr>
      <w:r>
        <w:rPr>
          <w:rFonts w:ascii="Arial" w:hAnsi="Arial"/>
          <w:b/>
          <w:color w:val="000000"/>
        </w:rPr>
        <w:t>Posvetilo</w:t>
      </w:r>
      <w:r>
        <w:rPr>
          <w:rFonts w:ascii="Arial" w:hAnsi="Arial"/>
          <w:color w:val="000000"/>
        </w:rPr>
        <w:t xml:space="preserve"> je sonet.</w:t>
      </w:r>
    </w:p>
    <w:p w:rsidR="00B14C05" w:rsidRDefault="00C93C4D">
      <w:pPr>
        <w:jc w:val="both"/>
        <w:rPr>
          <w:rFonts w:ascii="Arial" w:hAnsi="Arial"/>
          <w:color w:val="000000"/>
        </w:rPr>
      </w:pPr>
      <w:r>
        <w:rPr>
          <w:rFonts w:ascii="Arial" w:hAnsi="Arial"/>
          <w:b/>
          <w:color w:val="000000"/>
        </w:rPr>
        <w:t>Uvod</w:t>
      </w:r>
      <w:r>
        <w:rPr>
          <w:rFonts w:ascii="Arial" w:hAnsi="Arial"/>
          <w:color w:val="000000"/>
        </w:rPr>
        <w:t xml:space="preserve"> je iz trivrstičnic (tercin).</w:t>
      </w:r>
    </w:p>
    <w:p w:rsidR="00B14C05" w:rsidRDefault="00C93C4D">
      <w:pPr>
        <w:jc w:val="both"/>
        <w:rPr>
          <w:rFonts w:ascii="Arial" w:hAnsi="Arial"/>
          <w:color w:val="000000"/>
        </w:rPr>
      </w:pPr>
      <w:r>
        <w:rPr>
          <w:rFonts w:ascii="Arial" w:hAnsi="Arial"/>
          <w:b/>
          <w:color w:val="000000"/>
        </w:rPr>
        <w:t xml:space="preserve">Krst </w:t>
      </w:r>
      <w:r>
        <w:rPr>
          <w:rFonts w:ascii="Arial" w:hAnsi="Arial"/>
          <w:color w:val="000000"/>
        </w:rPr>
        <w:t>je sestavljen iz osemvrstičnic ali stanc.</w:t>
      </w:r>
    </w:p>
    <w:p w:rsidR="00B14C05" w:rsidRDefault="00C93C4D">
      <w:pPr>
        <w:jc w:val="both"/>
        <w:rPr>
          <w:rFonts w:ascii="Arial" w:hAnsi="Arial"/>
          <w:color w:val="000000"/>
        </w:rPr>
      </w:pPr>
      <w:r>
        <w:rPr>
          <w:rFonts w:ascii="Arial" w:hAnsi="Arial"/>
          <w:color w:val="000000"/>
        </w:rPr>
        <w:t xml:space="preserve">V </w:t>
      </w:r>
      <w:r>
        <w:rPr>
          <w:rFonts w:ascii="Arial" w:hAnsi="Arial"/>
          <w:b/>
          <w:color w:val="000000"/>
        </w:rPr>
        <w:t>uvodu</w:t>
      </w:r>
      <w:r>
        <w:rPr>
          <w:rFonts w:ascii="Arial" w:hAnsi="Arial"/>
          <w:color w:val="000000"/>
        </w:rPr>
        <w:t xml:space="preserve"> imamo hitro dogajanje, zato so kratke kitice.</w:t>
      </w:r>
    </w:p>
    <w:p w:rsidR="00B14C05" w:rsidRDefault="00C93C4D">
      <w:pPr>
        <w:jc w:val="both"/>
        <w:rPr>
          <w:rFonts w:ascii="Arial" w:hAnsi="Arial"/>
          <w:color w:val="000000"/>
        </w:rPr>
      </w:pPr>
      <w:r>
        <w:rPr>
          <w:rFonts w:ascii="Arial" w:hAnsi="Arial"/>
          <w:color w:val="000000"/>
        </w:rPr>
        <w:t xml:space="preserve">V </w:t>
      </w:r>
      <w:r>
        <w:rPr>
          <w:rFonts w:ascii="Arial" w:hAnsi="Arial"/>
          <w:b/>
          <w:color w:val="000000"/>
        </w:rPr>
        <w:t>krstu</w:t>
      </w:r>
      <w:r>
        <w:rPr>
          <w:rFonts w:ascii="Arial" w:hAnsi="Arial"/>
          <w:color w:val="000000"/>
        </w:rPr>
        <w:t xml:space="preserve"> je dogajanje počasno, zato so daljše kitice.</w:t>
      </w:r>
    </w:p>
    <w:p w:rsidR="00B14C05" w:rsidRDefault="00B14C05">
      <w:pPr>
        <w:jc w:val="both"/>
        <w:rPr>
          <w:rFonts w:ascii="Arial" w:hAnsi="Arial"/>
          <w:color w:val="000000"/>
        </w:rPr>
      </w:pPr>
    </w:p>
    <w:p w:rsidR="00B14C05" w:rsidRDefault="00C93C4D">
      <w:pPr>
        <w:jc w:val="both"/>
        <w:rPr>
          <w:rFonts w:ascii="Arial" w:hAnsi="Arial"/>
          <w:color w:val="000000"/>
        </w:rPr>
        <w:sectPr w:rsidR="00B14C05">
          <w:footnotePr>
            <w:pos w:val="beneathText"/>
          </w:footnotePr>
          <w:pgSz w:w="11905" w:h="16837"/>
          <w:pgMar w:top="540" w:right="652" w:bottom="539" w:left="1418" w:header="708" w:footer="708" w:gutter="0"/>
          <w:cols w:space="708"/>
          <w:docGrid w:linePitch="360"/>
        </w:sectPr>
      </w:pPr>
      <w:r>
        <w:rPr>
          <w:rFonts w:ascii="Arial" w:hAnsi="Arial"/>
          <w:color w:val="000000"/>
        </w:rPr>
        <w:t>Rima</w:t>
      </w:r>
    </w:p>
    <w:p w:rsidR="00B14C05" w:rsidRDefault="00C93C4D">
      <w:pPr>
        <w:jc w:val="both"/>
        <w:rPr>
          <w:rFonts w:ascii="Arial" w:hAnsi="Arial"/>
          <w:color w:val="FF00FF"/>
        </w:rPr>
      </w:pPr>
      <w:r>
        <w:rPr>
          <w:rFonts w:ascii="Arial" w:hAnsi="Arial"/>
          <w:color w:val="FF00FF"/>
        </w:rPr>
        <w:t>Draga A</w:t>
      </w:r>
    </w:p>
    <w:p w:rsidR="00B14C05" w:rsidRDefault="00C93C4D">
      <w:pPr>
        <w:jc w:val="both"/>
        <w:rPr>
          <w:rFonts w:ascii="Arial" w:hAnsi="Arial"/>
          <w:color w:val="3366FF"/>
        </w:rPr>
      </w:pPr>
      <w:r>
        <w:rPr>
          <w:rFonts w:ascii="Arial" w:hAnsi="Arial"/>
          <w:color w:val="3366FF"/>
        </w:rPr>
        <w:t>Zame   B</w:t>
      </w:r>
    </w:p>
    <w:p w:rsidR="00B14C05" w:rsidRDefault="00C93C4D">
      <w:pPr>
        <w:jc w:val="both"/>
        <w:rPr>
          <w:rFonts w:ascii="Arial" w:hAnsi="Arial"/>
          <w:color w:val="FF00FF"/>
        </w:rPr>
      </w:pPr>
      <w:r>
        <w:rPr>
          <w:rFonts w:ascii="Arial" w:hAnsi="Arial"/>
          <w:color w:val="FF00FF"/>
        </w:rPr>
        <w:t>Omaga A</w:t>
      </w:r>
    </w:p>
    <w:p w:rsidR="00B14C05" w:rsidRDefault="00C93C4D">
      <w:pPr>
        <w:jc w:val="both"/>
        <w:rPr>
          <w:rFonts w:ascii="Arial" w:hAnsi="Arial"/>
          <w:color w:val="3366FF"/>
        </w:rPr>
      </w:pPr>
      <w:r>
        <w:rPr>
          <w:rFonts w:ascii="Arial" w:hAnsi="Arial"/>
          <w:color w:val="3366FF"/>
        </w:rPr>
        <w:t>Vname  B</w:t>
      </w:r>
    </w:p>
    <w:p w:rsidR="00B14C05" w:rsidRDefault="00C93C4D">
      <w:pPr>
        <w:jc w:val="both"/>
        <w:rPr>
          <w:rFonts w:ascii="Arial" w:hAnsi="Arial"/>
          <w:color w:val="FF00FF"/>
        </w:rPr>
      </w:pPr>
      <w:r>
        <w:rPr>
          <w:rFonts w:ascii="Arial" w:hAnsi="Arial"/>
          <w:color w:val="FF00FF"/>
        </w:rPr>
        <w:t>Sraga  A</w:t>
      </w:r>
    </w:p>
    <w:p w:rsidR="00B14C05" w:rsidRDefault="00C93C4D">
      <w:pPr>
        <w:jc w:val="both"/>
        <w:rPr>
          <w:rFonts w:ascii="Arial" w:hAnsi="Arial"/>
          <w:color w:val="3366FF"/>
        </w:rPr>
      </w:pPr>
      <w:r>
        <w:rPr>
          <w:rFonts w:ascii="Arial" w:hAnsi="Arial"/>
          <w:color w:val="3366FF"/>
        </w:rPr>
        <w:t>Objame B</w:t>
      </w:r>
    </w:p>
    <w:p w:rsidR="00B14C05" w:rsidRDefault="00C93C4D">
      <w:pPr>
        <w:jc w:val="both"/>
        <w:rPr>
          <w:rFonts w:ascii="Arial" w:hAnsi="Arial"/>
          <w:color w:val="00FF00"/>
        </w:rPr>
      </w:pPr>
      <w:r>
        <w:rPr>
          <w:rFonts w:ascii="Arial" w:hAnsi="Arial"/>
          <w:color w:val="00FF00"/>
        </w:rPr>
        <w:t>Celo     C</w:t>
      </w:r>
    </w:p>
    <w:p w:rsidR="00B14C05" w:rsidRDefault="00C93C4D">
      <w:pPr>
        <w:jc w:val="both"/>
        <w:rPr>
          <w:rFonts w:ascii="Arial" w:hAnsi="Arial"/>
          <w:color w:val="00FF00"/>
        </w:rPr>
        <w:sectPr w:rsidR="00B14C05">
          <w:footnotePr>
            <w:pos w:val="beneathText"/>
          </w:footnotePr>
          <w:type w:val="continuous"/>
          <w:pgSz w:w="11905" w:h="16837"/>
          <w:pgMar w:top="540" w:right="652" w:bottom="539" w:left="1418" w:header="708" w:footer="708" w:gutter="0"/>
          <w:cols w:num="2" w:space="708"/>
          <w:docGrid w:linePitch="360"/>
        </w:sectPr>
      </w:pPr>
      <w:r>
        <w:rPr>
          <w:rFonts w:ascii="Arial" w:hAnsi="Arial"/>
          <w:color w:val="00FF00"/>
        </w:rPr>
        <w:t>Delo     C</w:t>
      </w:r>
    </w:p>
    <w:p w:rsidR="00B14C05" w:rsidRDefault="00B14C05">
      <w:pPr>
        <w:jc w:val="both"/>
        <w:rPr>
          <w:rFonts w:ascii="Arial" w:hAnsi="Arial"/>
        </w:rPr>
      </w:pPr>
    </w:p>
    <w:p w:rsidR="00B14C05" w:rsidRDefault="00C93C4D">
      <w:pPr>
        <w:jc w:val="both"/>
        <w:rPr>
          <w:rFonts w:ascii="Arial" w:hAnsi="Arial"/>
        </w:rPr>
      </w:pPr>
      <w:r>
        <w:rPr>
          <w:rFonts w:ascii="Arial" w:hAnsi="Arial"/>
        </w:rPr>
        <w:t>Na koncu kitice Prešeren spremeni rimo v zaporedno, ker pove najpomembnejše stvari.</w:t>
      </w:r>
    </w:p>
    <w:p w:rsidR="00B14C05" w:rsidRDefault="00B14C05">
      <w:pPr>
        <w:jc w:val="both"/>
        <w:rPr>
          <w:rFonts w:ascii="Arial" w:hAnsi="Arial"/>
        </w:rPr>
      </w:pPr>
    </w:p>
    <w:p w:rsidR="00B14C05" w:rsidRDefault="00076416">
      <w:pPr>
        <w:jc w:val="both"/>
        <w:rPr>
          <w:rFonts w:ascii="Arial" w:hAnsi="Arial"/>
        </w:rPr>
      </w:pPr>
      <w:r>
        <w:pict>
          <v:shape id="_x0000_i1037" type="#_x0000_t158" style="width:304.75pt;height:61.1pt;mso-position-horizontal-relative:char;mso-position-vertical-relative:line;v-text-anchor:middle" adj="1400" fillcolor="#36f" strokeweight=".44mm">
            <v:fill color2="fuchsia" focus="50%" type="gradient"/>
            <v:stroke joinstyle="miter"/>
            <v:textpath style="font-family:&quot;Snap ITC&quot;;font-weight:bold;v-text-spacing:52400f;v-text-kern:t" fitpath="t" xscale="f" string="Zdravljica"/>
          </v:shape>
        </w:pict>
      </w:r>
    </w:p>
    <w:p w:rsidR="00B14C05" w:rsidRDefault="00C93C4D">
      <w:pPr>
        <w:numPr>
          <w:ilvl w:val="0"/>
          <w:numId w:val="20"/>
        </w:numPr>
        <w:tabs>
          <w:tab w:val="left" w:pos="720"/>
        </w:tabs>
        <w:jc w:val="both"/>
        <w:rPr>
          <w:rFonts w:ascii="Arial" w:hAnsi="Arial"/>
        </w:rPr>
      </w:pPr>
      <w:r>
        <w:rPr>
          <w:rFonts w:ascii="Arial" w:hAnsi="Arial"/>
        </w:rPr>
        <w:t>Nastanek pesmi:</w:t>
      </w:r>
    </w:p>
    <w:p w:rsidR="00B14C05" w:rsidRDefault="00C93C4D">
      <w:pPr>
        <w:jc w:val="both"/>
        <w:rPr>
          <w:rFonts w:ascii="Arial" w:hAnsi="Arial"/>
        </w:rPr>
      </w:pPr>
      <w:r>
        <w:rPr>
          <w:rFonts w:ascii="Arial" w:hAnsi="Arial"/>
        </w:rPr>
        <w:t>Napisal jo je leta 1844. Za objavo v Poezijah je Prešeren že sam črtal 3. kitico Zdravljice. Nato mu je cenzura črtala še četrto. Zato Prešeren ni hotel objaviti pesmi v Poezijah. Izšla je potem šele po marčni revoluciji leta 1848.</w:t>
      </w:r>
    </w:p>
    <w:p w:rsidR="00B14C05" w:rsidRDefault="00B14C05">
      <w:pPr>
        <w:jc w:val="both"/>
        <w:rPr>
          <w:rFonts w:ascii="Arial" w:hAnsi="Arial"/>
        </w:rPr>
      </w:pPr>
    </w:p>
    <w:p w:rsidR="00B14C05" w:rsidRDefault="00C93C4D">
      <w:pPr>
        <w:numPr>
          <w:ilvl w:val="0"/>
          <w:numId w:val="20"/>
        </w:numPr>
        <w:tabs>
          <w:tab w:val="left" w:pos="720"/>
        </w:tabs>
        <w:jc w:val="both"/>
        <w:rPr>
          <w:rFonts w:ascii="Arial" w:hAnsi="Arial"/>
        </w:rPr>
      </w:pPr>
      <w:r>
        <w:rPr>
          <w:rFonts w:ascii="Arial" w:hAnsi="Arial"/>
        </w:rPr>
        <w:t>Literarna vrsta:</w:t>
      </w:r>
    </w:p>
    <w:p w:rsidR="00B14C05" w:rsidRDefault="00C93C4D">
      <w:pPr>
        <w:jc w:val="both"/>
        <w:rPr>
          <w:rFonts w:ascii="Arial" w:hAnsi="Arial"/>
        </w:rPr>
      </w:pPr>
      <w:r>
        <w:rPr>
          <w:rFonts w:ascii="Arial" w:hAnsi="Arial"/>
        </w:rPr>
        <w:t>Napitnica – to je pesem ob nazdravljanju s pijačo. Napitnica spada med priložnostne pesmi ali prigodniške pesmi. Pesem, ki se napiše za določeno priložnost.</w:t>
      </w:r>
    </w:p>
    <w:p w:rsidR="00B14C05" w:rsidRDefault="00B14C05">
      <w:pPr>
        <w:jc w:val="both"/>
        <w:rPr>
          <w:rFonts w:ascii="Arial" w:hAnsi="Arial"/>
        </w:rPr>
      </w:pPr>
    </w:p>
    <w:p w:rsidR="00B14C05" w:rsidRDefault="00C93C4D">
      <w:pPr>
        <w:jc w:val="both"/>
        <w:rPr>
          <w:rFonts w:ascii="Arial" w:hAnsi="Arial"/>
        </w:rPr>
      </w:pPr>
      <w:r>
        <w:rPr>
          <w:rFonts w:ascii="Arial" w:hAnsi="Arial"/>
        </w:rPr>
        <w:t>Vprašanja:</w:t>
      </w:r>
    </w:p>
    <w:p w:rsidR="00B14C05" w:rsidRDefault="00C93C4D">
      <w:pPr>
        <w:numPr>
          <w:ilvl w:val="0"/>
          <w:numId w:val="9"/>
        </w:numPr>
        <w:tabs>
          <w:tab w:val="left" w:pos="720"/>
        </w:tabs>
        <w:jc w:val="both"/>
        <w:rPr>
          <w:rFonts w:ascii="Arial" w:hAnsi="Arial"/>
          <w:b/>
          <w:sz w:val="28"/>
          <w:szCs w:val="28"/>
        </w:rPr>
      </w:pPr>
      <w:r>
        <w:rPr>
          <w:rFonts w:ascii="Arial" w:hAnsi="Arial"/>
          <w:b/>
          <w:sz w:val="28"/>
          <w:szCs w:val="28"/>
        </w:rPr>
        <w:t>Koga nagovarja pesnik na začetku in na koncu?</w:t>
      </w:r>
    </w:p>
    <w:p w:rsidR="00B14C05" w:rsidRDefault="00C93C4D">
      <w:pPr>
        <w:jc w:val="both"/>
        <w:rPr>
          <w:rFonts w:ascii="Arial" w:hAnsi="Arial"/>
        </w:rPr>
      </w:pPr>
      <w:r>
        <w:rPr>
          <w:rFonts w:ascii="Arial" w:hAnsi="Arial"/>
        </w:rPr>
        <w:t>Na začetku in na koncu pesnik nagovarja prijatelje.</w:t>
      </w:r>
    </w:p>
    <w:p w:rsidR="00B14C05" w:rsidRDefault="00C93C4D">
      <w:pPr>
        <w:numPr>
          <w:ilvl w:val="0"/>
          <w:numId w:val="9"/>
        </w:numPr>
        <w:tabs>
          <w:tab w:val="left" w:pos="720"/>
        </w:tabs>
        <w:jc w:val="both"/>
        <w:rPr>
          <w:rFonts w:ascii="Arial" w:hAnsi="Arial"/>
          <w:b/>
          <w:sz w:val="28"/>
          <w:szCs w:val="28"/>
        </w:rPr>
      </w:pPr>
      <w:r>
        <w:rPr>
          <w:rFonts w:ascii="Arial" w:hAnsi="Arial"/>
          <w:b/>
          <w:sz w:val="28"/>
          <w:szCs w:val="28"/>
        </w:rPr>
        <w:t>Koga nagovarja v 2. kitici, 5. kitici in 6. kitici?</w:t>
      </w:r>
    </w:p>
    <w:p w:rsidR="00B14C05" w:rsidRDefault="00C93C4D">
      <w:pPr>
        <w:jc w:val="both"/>
        <w:rPr>
          <w:rFonts w:ascii="Arial" w:hAnsi="Arial"/>
        </w:rPr>
      </w:pPr>
      <w:r>
        <w:rPr>
          <w:rFonts w:ascii="Arial" w:hAnsi="Arial"/>
        </w:rPr>
        <w:t>V 2., 5. in 6. kitici pesnik nagovarja slovensko domovino.</w:t>
      </w:r>
    </w:p>
    <w:p w:rsidR="00B14C05" w:rsidRDefault="00C93C4D">
      <w:pPr>
        <w:numPr>
          <w:ilvl w:val="0"/>
          <w:numId w:val="9"/>
        </w:numPr>
        <w:tabs>
          <w:tab w:val="left" w:pos="720"/>
        </w:tabs>
        <w:jc w:val="both"/>
        <w:rPr>
          <w:rFonts w:ascii="Arial" w:hAnsi="Arial"/>
          <w:b/>
          <w:sz w:val="28"/>
          <w:szCs w:val="28"/>
        </w:rPr>
      </w:pPr>
      <w:r>
        <w:rPr>
          <w:rFonts w:ascii="Arial" w:hAnsi="Arial"/>
          <w:b/>
          <w:sz w:val="28"/>
          <w:szCs w:val="28"/>
        </w:rPr>
        <w:t>Kaj si želi za slovensko deželo?</w:t>
      </w:r>
    </w:p>
    <w:p w:rsidR="00B14C05" w:rsidRDefault="00C93C4D">
      <w:pPr>
        <w:jc w:val="both"/>
        <w:rPr>
          <w:rFonts w:ascii="Arial" w:hAnsi="Arial"/>
        </w:rPr>
      </w:pPr>
      <w:r>
        <w:rPr>
          <w:rFonts w:ascii="Arial" w:hAnsi="Arial"/>
        </w:rPr>
        <w:t>Želi si, da bi bili vsi sovražniki Slovencev uničeni in, da bi bili Slovenci svobodni in prosti.</w:t>
      </w:r>
    </w:p>
    <w:p w:rsidR="00B14C05" w:rsidRDefault="00C93C4D">
      <w:pPr>
        <w:numPr>
          <w:ilvl w:val="0"/>
          <w:numId w:val="9"/>
        </w:numPr>
        <w:tabs>
          <w:tab w:val="left" w:pos="720"/>
        </w:tabs>
        <w:jc w:val="both"/>
        <w:rPr>
          <w:rFonts w:ascii="Arial" w:hAnsi="Arial"/>
          <w:b/>
          <w:sz w:val="28"/>
          <w:szCs w:val="28"/>
        </w:rPr>
      </w:pPr>
      <w:r>
        <w:rPr>
          <w:rFonts w:ascii="Arial" w:hAnsi="Arial"/>
          <w:b/>
          <w:sz w:val="28"/>
          <w:szCs w:val="28"/>
        </w:rPr>
        <w:t>Kaj naroča Slovenkam in kaj mladim Slovencem?</w:t>
      </w:r>
    </w:p>
    <w:p w:rsidR="00B14C05" w:rsidRDefault="00C93C4D">
      <w:pPr>
        <w:jc w:val="both"/>
        <w:rPr>
          <w:rFonts w:ascii="Arial" w:hAnsi="Arial"/>
        </w:rPr>
      </w:pPr>
      <w:r>
        <w:rPr>
          <w:rFonts w:ascii="Arial" w:hAnsi="Arial"/>
        </w:rPr>
        <w:t>Slovenkam naroča naj rodijo čim več otrok, da bomo imeli močnejšo vojsko. Mladim Slovencem pa naroča naj branijo državo in ljubijo svojo domovino.</w:t>
      </w:r>
    </w:p>
    <w:p w:rsidR="00B14C05" w:rsidRDefault="00C93C4D">
      <w:pPr>
        <w:numPr>
          <w:ilvl w:val="0"/>
          <w:numId w:val="9"/>
        </w:numPr>
        <w:tabs>
          <w:tab w:val="left" w:pos="720"/>
        </w:tabs>
        <w:jc w:val="both"/>
        <w:rPr>
          <w:rFonts w:ascii="Arial" w:hAnsi="Arial"/>
          <w:b/>
          <w:sz w:val="28"/>
          <w:szCs w:val="28"/>
        </w:rPr>
      </w:pPr>
      <w:r>
        <w:rPr>
          <w:rFonts w:ascii="Arial" w:hAnsi="Arial"/>
          <w:b/>
          <w:sz w:val="28"/>
          <w:szCs w:val="28"/>
        </w:rPr>
        <w:t>Kaj želi celemu svetu?</w:t>
      </w:r>
    </w:p>
    <w:p w:rsidR="00B14C05" w:rsidRDefault="00C93C4D">
      <w:pPr>
        <w:jc w:val="both"/>
        <w:rPr>
          <w:rFonts w:ascii="Arial" w:hAnsi="Arial"/>
        </w:rPr>
      </w:pPr>
      <w:r>
        <w:rPr>
          <w:rFonts w:ascii="Arial" w:hAnsi="Arial"/>
        </w:rPr>
        <w:t>Naj bo mir na svetu, naj bodo sosedni narodi med seboj prijatelji.</w:t>
      </w:r>
    </w:p>
    <w:p w:rsidR="00B14C05" w:rsidRDefault="00B14C05">
      <w:pPr>
        <w:jc w:val="both"/>
        <w:rPr>
          <w:rFonts w:ascii="Arial" w:hAnsi="Arial"/>
        </w:rPr>
      </w:pPr>
    </w:p>
    <w:p w:rsidR="00B14C05" w:rsidRDefault="00C93C4D">
      <w:pPr>
        <w:jc w:val="both"/>
        <w:rPr>
          <w:rFonts w:ascii="Arial" w:hAnsi="Arial"/>
        </w:rPr>
      </w:pPr>
      <w:r>
        <w:rPr>
          <w:rFonts w:ascii="Arial" w:hAnsi="Arial"/>
        </w:rPr>
        <w:t>Pesnik v pesmi nagovarja:</w:t>
      </w:r>
    </w:p>
    <w:p w:rsidR="00B14C05" w:rsidRDefault="00C93C4D">
      <w:pPr>
        <w:numPr>
          <w:ilvl w:val="0"/>
          <w:numId w:val="8"/>
        </w:numPr>
        <w:tabs>
          <w:tab w:val="left" w:pos="720"/>
        </w:tabs>
        <w:jc w:val="both"/>
        <w:rPr>
          <w:rFonts w:ascii="Arial" w:hAnsi="Arial"/>
        </w:rPr>
      </w:pPr>
      <w:r>
        <w:rPr>
          <w:rFonts w:ascii="Arial" w:hAnsi="Arial"/>
        </w:rPr>
        <w:t>prijatelje</w:t>
      </w:r>
    </w:p>
    <w:p w:rsidR="00B14C05" w:rsidRDefault="00C93C4D">
      <w:pPr>
        <w:numPr>
          <w:ilvl w:val="0"/>
          <w:numId w:val="8"/>
        </w:numPr>
        <w:tabs>
          <w:tab w:val="left" w:pos="720"/>
        </w:tabs>
        <w:jc w:val="both"/>
        <w:rPr>
          <w:rFonts w:ascii="Arial" w:hAnsi="Arial"/>
        </w:rPr>
      </w:pPr>
      <w:r>
        <w:rPr>
          <w:rFonts w:ascii="Arial" w:hAnsi="Arial"/>
        </w:rPr>
        <w:t>Slovensko domovino</w:t>
      </w:r>
    </w:p>
    <w:p w:rsidR="00B14C05" w:rsidRDefault="00C93C4D">
      <w:pPr>
        <w:numPr>
          <w:ilvl w:val="0"/>
          <w:numId w:val="8"/>
        </w:numPr>
        <w:tabs>
          <w:tab w:val="left" w:pos="720"/>
        </w:tabs>
        <w:jc w:val="both"/>
        <w:rPr>
          <w:rFonts w:ascii="Arial" w:hAnsi="Arial"/>
        </w:rPr>
      </w:pPr>
      <w:r>
        <w:rPr>
          <w:rFonts w:ascii="Arial" w:hAnsi="Arial"/>
        </w:rPr>
        <w:t>Slovenke</w:t>
      </w:r>
    </w:p>
    <w:p w:rsidR="00B14C05" w:rsidRDefault="00C93C4D">
      <w:pPr>
        <w:numPr>
          <w:ilvl w:val="0"/>
          <w:numId w:val="8"/>
        </w:numPr>
        <w:tabs>
          <w:tab w:val="left" w:pos="720"/>
        </w:tabs>
        <w:jc w:val="both"/>
        <w:rPr>
          <w:rFonts w:ascii="Arial" w:hAnsi="Arial"/>
        </w:rPr>
      </w:pPr>
      <w:r>
        <w:rPr>
          <w:rFonts w:ascii="Arial" w:hAnsi="Arial"/>
        </w:rPr>
        <w:t>mlade Slovence</w:t>
      </w:r>
    </w:p>
    <w:p w:rsidR="00B14C05" w:rsidRDefault="00C93C4D">
      <w:pPr>
        <w:numPr>
          <w:ilvl w:val="0"/>
          <w:numId w:val="8"/>
        </w:numPr>
        <w:tabs>
          <w:tab w:val="left" w:pos="720"/>
        </w:tabs>
        <w:jc w:val="both"/>
        <w:rPr>
          <w:rFonts w:ascii="Arial" w:hAnsi="Arial"/>
        </w:rPr>
      </w:pPr>
      <w:r>
        <w:rPr>
          <w:rFonts w:ascii="Arial" w:hAnsi="Arial"/>
        </w:rPr>
        <w:t>vse narode</w:t>
      </w:r>
    </w:p>
    <w:p w:rsidR="00B14C05" w:rsidRDefault="00C93C4D">
      <w:pPr>
        <w:numPr>
          <w:ilvl w:val="0"/>
          <w:numId w:val="8"/>
        </w:numPr>
        <w:tabs>
          <w:tab w:val="left" w:pos="720"/>
        </w:tabs>
        <w:jc w:val="both"/>
        <w:rPr>
          <w:rFonts w:ascii="Arial" w:hAnsi="Arial"/>
        </w:rPr>
      </w:pPr>
      <w:r>
        <w:rPr>
          <w:rFonts w:ascii="Arial" w:hAnsi="Arial"/>
        </w:rPr>
        <w:t>in vse dobre ljudi</w:t>
      </w:r>
    </w:p>
    <w:p w:rsidR="00B14C05" w:rsidRDefault="00B14C05">
      <w:pPr>
        <w:jc w:val="both"/>
        <w:rPr>
          <w:rFonts w:ascii="Arial" w:hAnsi="Arial"/>
        </w:rPr>
      </w:pPr>
    </w:p>
    <w:p w:rsidR="00B14C05" w:rsidRDefault="00C93C4D">
      <w:pPr>
        <w:jc w:val="both"/>
        <w:rPr>
          <w:rFonts w:ascii="Arial" w:hAnsi="Arial"/>
        </w:rPr>
      </w:pPr>
      <w:r>
        <w:rPr>
          <w:rFonts w:ascii="Arial" w:hAnsi="Arial"/>
        </w:rPr>
        <w:t>Glavne teme so:</w:t>
      </w:r>
    </w:p>
    <w:p w:rsidR="00B14C05" w:rsidRDefault="00C93C4D">
      <w:pPr>
        <w:numPr>
          <w:ilvl w:val="0"/>
          <w:numId w:val="17"/>
        </w:numPr>
        <w:tabs>
          <w:tab w:val="left" w:pos="720"/>
        </w:tabs>
        <w:jc w:val="both"/>
        <w:rPr>
          <w:rFonts w:ascii="Arial" w:hAnsi="Arial"/>
        </w:rPr>
      </w:pPr>
      <w:r>
        <w:rPr>
          <w:rFonts w:ascii="Arial" w:hAnsi="Arial"/>
        </w:rPr>
        <w:t>domovina</w:t>
      </w:r>
    </w:p>
    <w:p w:rsidR="00B14C05" w:rsidRDefault="00C93C4D">
      <w:pPr>
        <w:numPr>
          <w:ilvl w:val="0"/>
          <w:numId w:val="17"/>
        </w:numPr>
        <w:tabs>
          <w:tab w:val="left" w:pos="720"/>
        </w:tabs>
        <w:jc w:val="both"/>
        <w:rPr>
          <w:rFonts w:ascii="Arial" w:hAnsi="Arial"/>
        </w:rPr>
      </w:pPr>
      <w:r>
        <w:rPr>
          <w:rFonts w:ascii="Arial" w:hAnsi="Arial"/>
        </w:rPr>
        <w:t>svoboda</w:t>
      </w:r>
    </w:p>
    <w:p w:rsidR="00B14C05" w:rsidRDefault="00C93C4D">
      <w:pPr>
        <w:numPr>
          <w:ilvl w:val="0"/>
          <w:numId w:val="17"/>
        </w:numPr>
        <w:tabs>
          <w:tab w:val="left" w:pos="720"/>
        </w:tabs>
        <w:jc w:val="both"/>
        <w:rPr>
          <w:rFonts w:ascii="Arial" w:hAnsi="Arial"/>
        </w:rPr>
      </w:pPr>
      <w:r>
        <w:rPr>
          <w:rFonts w:ascii="Arial" w:hAnsi="Arial"/>
        </w:rPr>
        <w:t>enotnost</w:t>
      </w:r>
    </w:p>
    <w:p w:rsidR="00B14C05" w:rsidRDefault="00C93C4D">
      <w:pPr>
        <w:numPr>
          <w:ilvl w:val="0"/>
          <w:numId w:val="17"/>
        </w:numPr>
        <w:tabs>
          <w:tab w:val="left" w:pos="720"/>
        </w:tabs>
        <w:jc w:val="both"/>
        <w:rPr>
          <w:rFonts w:ascii="Arial" w:hAnsi="Arial"/>
        </w:rPr>
      </w:pPr>
      <w:r>
        <w:rPr>
          <w:rFonts w:ascii="Arial" w:hAnsi="Arial"/>
        </w:rPr>
        <w:t>narodna sužnost</w:t>
      </w:r>
    </w:p>
    <w:p w:rsidR="00B14C05" w:rsidRDefault="00C93C4D">
      <w:pPr>
        <w:numPr>
          <w:ilvl w:val="0"/>
          <w:numId w:val="17"/>
        </w:numPr>
        <w:tabs>
          <w:tab w:val="left" w:pos="720"/>
        </w:tabs>
        <w:jc w:val="both"/>
        <w:rPr>
          <w:rFonts w:ascii="Arial" w:hAnsi="Arial"/>
        </w:rPr>
      </w:pPr>
      <w:r>
        <w:rPr>
          <w:rFonts w:ascii="Arial" w:hAnsi="Arial"/>
        </w:rPr>
        <w:t>sožitje narodov</w:t>
      </w:r>
    </w:p>
    <w:p w:rsidR="00B14C05" w:rsidRDefault="00C93C4D">
      <w:pPr>
        <w:numPr>
          <w:ilvl w:val="0"/>
          <w:numId w:val="17"/>
        </w:numPr>
        <w:tabs>
          <w:tab w:val="left" w:pos="720"/>
        </w:tabs>
        <w:jc w:val="both"/>
        <w:rPr>
          <w:rFonts w:ascii="Arial" w:hAnsi="Arial"/>
        </w:rPr>
      </w:pPr>
      <w:r>
        <w:rPr>
          <w:rFonts w:ascii="Arial" w:hAnsi="Arial"/>
        </w:rPr>
        <w:t>osebna dobrota</w:t>
      </w:r>
    </w:p>
    <w:p w:rsidR="00B14C05" w:rsidRDefault="00B14C05">
      <w:pPr>
        <w:jc w:val="both"/>
        <w:rPr>
          <w:rFonts w:ascii="Arial" w:hAnsi="Arial"/>
        </w:rPr>
      </w:pPr>
    </w:p>
    <w:p w:rsidR="00B14C05" w:rsidRDefault="00C93C4D">
      <w:pPr>
        <w:jc w:val="both"/>
        <w:rPr>
          <w:rFonts w:ascii="Arial" w:hAnsi="Arial"/>
        </w:rPr>
      </w:pPr>
      <w:r>
        <w:rPr>
          <w:rFonts w:ascii="Arial" w:hAnsi="Arial"/>
        </w:rPr>
        <w:t>Nacionalna ideja</w:t>
      </w:r>
    </w:p>
    <w:p w:rsidR="00B14C05" w:rsidRDefault="00C93C4D">
      <w:pPr>
        <w:jc w:val="both"/>
        <w:rPr>
          <w:rFonts w:ascii="Arial" w:hAnsi="Arial"/>
        </w:rPr>
      </w:pPr>
      <w:r>
        <w:rPr>
          <w:rFonts w:ascii="Arial" w:hAnsi="Arial"/>
        </w:rPr>
        <w:t>Slovenci moramo biti svobodni, ne smemo biti sužnji drugim narodom.</w:t>
      </w:r>
    </w:p>
    <w:p w:rsidR="00B14C05" w:rsidRDefault="00B14C05">
      <w:pPr>
        <w:jc w:val="both"/>
        <w:rPr>
          <w:rFonts w:ascii="Arial" w:hAnsi="Arial"/>
        </w:rPr>
      </w:pPr>
    </w:p>
    <w:p w:rsidR="00B14C05" w:rsidRDefault="00C93C4D">
      <w:pPr>
        <w:jc w:val="both"/>
        <w:rPr>
          <w:rFonts w:ascii="Arial" w:hAnsi="Arial"/>
        </w:rPr>
      </w:pPr>
      <w:r>
        <w:rPr>
          <w:rFonts w:ascii="Arial" w:hAnsi="Arial"/>
        </w:rPr>
        <w:t>Politična ideja</w:t>
      </w:r>
    </w:p>
    <w:p w:rsidR="00B14C05" w:rsidRDefault="00C93C4D">
      <w:pPr>
        <w:jc w:val="both"/>
        <w:rPr>
          <w:rFonts w:ascii="Arial" w:hAnsi="Arial"/>
        </w:rPr>
      </w:pPr>
      <w:r>
        <w:rPr>
          <w:rFonts w:ascii="Arial" w:hAnsi="Arial"/>
        </w:rPr>
        <w:t>Vsi narodi imajo pravico do svobode, ker so vsi narodi enakopravni. Namesto vojn na vlada prijateljstvo med narodi.</w:t>
      </w:r>
    </w:p>
    <w:p w:rsidR="00B14C05" w:rsidRDefault="00B14C05">
      <w:pPr>
        <w:jc w:val="both"/>
        <w:rPr>
          <w:rFonts w:ascii="Arial" w:hAnsi="Arial"/>
        </w:rPr>
      </w:pPr>
    </w:p>
    <w:p w:rsidR="00B14C05" w:rsidRDefault="00C93C4D">
      <w:pPr>
        <w:jc w:val="both"/>
        <w:rPr>
          <w:rFonts w:ascii="Arial" w:hAnsi="Arial"/>
        </w:rPr>
      </w:pPr>
      <w:r>
        <w:rPr>
          <w:rFonts w:ascii="Arial" w:hAnsi="Arial"/>
        </w:rPr>
        <w:t>Oblika</w:t>
      </w:r>
    </w:p>
    <w:p w:rsidR="00B14C05" w:rsidRDefault="00C93C4D">
      <w:pPr>
        <w:jc w:val="both"/>
        <w:rPr>
          <w:rFonts w:ascii="Arial" w:hAnsi="Arial"/>
        </w:rPr>
      </w:pPr>
      <w:r>
        <w:rPr>
          <w:rFonts w:ascii="Arial" w:hAnsi="Arial"/>
        </w:rPr>
        <w:t xml:space="preserve">Zdravljica je likovna pesem. Oblika kitic spominja na čašo. Tako se oblika ujema s temo besedila. </w:t>
      </w:r>
    </w:p>
    <w:p w:rsidR="00B14C05" w:rsidRDefault="00C93C4D">
      <w:pPr>
        <w:jc w:val="both"/>
        <w:rPr>
          <w:rFonts w:ascii="Arial" w:hAnsi="Arial"/>
        </w:rPr>
      </w:pPr>
      <w:r>
        <w:rPr>
          <w:rFonts w:ascii="Arial" w:hAnsi="Arial"/>
        </w:rPr>
        <w:t>Prešeren je verze postavil na sredino in zapisal različno dolge verze.</w:t>
      </w:r>
    </w:p>
    <w:sectPr w:rsidR="00B14C05">
      <w:footnotePr>
        <w:pos w:val="beneathText"/>
      </w:footnotePr>
      <w:type w:val="continuous"/>
      <w:pgSz w:w="11905" w:h="16837"/>
      <w:pgMar w:top="540" w:right="652" w:bottom="53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avie">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nap ITC">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ebdings" w:hAnsi="Webdings"/>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ebdings" w:hAnsi="Webdings"/>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ebdings" w:hAnsi="Webdings"/>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ebdings" w:hAnsi="Webdings"/>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ebdings" w:hAnsi="Webdings"/>
      </w:rPr>
    </w:lvl>
  </w:abstractNum>
  <w:abstractNum w:abstractNumId="6"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Webdings" w:hAnsi="Webdings"/>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Webdings" w:hAnsi="Webdings"/>
      </w:rPr>
    </w:lvl>
  </w:abstractNum>
  <w:abstractNum w:abstractNumId="8"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Webdings" w:hAnsi="Webdings"/>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Ravie" w:hAnsi="Ravie"/>
        <w:color w:val="00CCFF"/>
      </w:rPr>
    </w:lvl>
  </w:abstractNum>
  <w:abstractNum w:abstractNumId="11" w15:restartNumberingAfterBreak="0">
    <w:nsid w:val="0000000C"/>
    <w:multiLevelType w:val="singleLevel"/>
    <w:tmpl w:val="0000000C"/>
    <w:name w:val="WW8Num13"/>
    <w:lvl w:ilvl="0">
      <w:start w:val="1"/>
      <w:numFmt w:val="decimal"/>
      <w:lvlText w:val="%1."/>
      <w:lvlJc w:val="left"/>
      <w:pPr>
        <w:tabs>
          <w:tab w:val="num" w:pos="885"/>
        </w:tabs>
        <w:ind w:left="885" w:hanging="525"/>
      </w:pPr>
    </w:lvl>
  </w:abstractNum>
  <w:abstractNum w:abstractNumId="12" w15:restartNumberingAfterBreak="0">
    <w:nsid w:val="0000000D"/>
    <w:multiLevelType w:val="singleLevel"/>
    <w:tmpl w:val="0000000D"/>
    <w:name w:val="WW8Num14"/>
    <w:lvl w:ilvl="0">
      <w:start w:val="1"/>
      <w:numFmt w:val="bullet"/>
      <w:lvlText w:val=""/>
      <w:lvlJc w:val="left"/>
      <w:pPr>
        <w:tabs>
          <w:tab w:val="num" w:pos="720"/>
        </w:tabs>
        <w:ind w:left="720" w:hanging="360"/>
      </w:pPr>
      <w:rPr>
        <w:rFonts w:ascii="Webdings" w:hAnsi="Webdings"/>
      </w:rPr>
    </w:lvl>
  </w:abstractNum>
  <w:abstractNum w:abstractNumId="13" w15:restartNumberingAfterBreak="0">
    <w:nsid w:val="0000000E"/>
    <w:multiLevelType w:val="multilevel"/>
    <w:tmpl w:val="0000000E"/>
    <w:name w:val="WW8Num15"/>
    <w:lvl w:ilvl="0">
      <w:start w:val="1"/>
      <w:numFmt w:val="lowerLetter"/>
      <w:lvlText w:val="%1.)"/>
      <w:lvlJc w:val="left"/>
      <w:pPr>
        <w:tabs>
          <w:tab w:val="num" w:pos="1080"/>
        </w:tabs>
        <w:ind w:left="1080" w:hanging="720"/>
      </w:pPr>
    </w:lvl>
    <w:lvl w:ilvl="1">
      <w:start w:val="1"/>
      <w:numFmt w:val="decimal"/>
      <w:lvlText w:val="%2"/>
      <w:lvlJc w:val="left"/>
      <w:pPr>
        <w:tabs>
          <w:tab w:val="num" w:pos="1605"/>
        </w:tabs>
        <w:ind w:left="1605" w:hanging="52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singleLevel"/>
    <w:tmpl w:val="0000000F"/>
    <w:name w:val="WW8Num16"/>
    <w:lvl w:ilvl="0">
      <w:start w:val="1"/>
      <w:numFmt w:val="decimal"/>
      <w:lvlText w:val="%1."/>
      <w:lvlJc w:val="left"/>
      <w:pPr>
        <w:tabs>
          <w:tab w:val="num" w:pos="735"/>
        </w:tabs>
        <w:ind w:left="735" w:hanging="375"/>
      </w:pPr>
    </w:lvl>
  </w:abstractNum>
  <w:abstractNum w:abstractNumId="15" w15:restartNumberingAfterBreak="0">
    <w:nsid w:val="00000010"/>
    <w:multiLevelType w:val="singleLevel"/>
    <w:tmpl w:val="00000010"/>
    <w:name w:val="WW8Num17"/>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Webdings" w:hAnsi="Webdings"/>
      </w:rPr>
    </w:lvl>
  </w:abstractNum>
  <w:abstractNum w:abstractNumId="17" w15:restartNumberingAfterBreak="0">
    <w:nsid w:val="00000012"/>
    <w:multiLevelType w:val="singleLevel"/>
    <w:tmpl w:val="00000012"/>
    <w:name w:val="WW8Num19"/>
    <w:lvl w:ilvl="0">
      <w:start w:val="1"/>
      <w:numFmt w:val="decimal"/>
      <w:lvlText w:val="%1."/>
      <w:lvlJc w:val="left"/>
      <w:pPr>
        <w:tabs>
          <w:tab w:val="num" w:pos="855"/>
        </w:tabs>
        <w:ind w:left="855" w:hanging="495"/>
      </w:pPr>
    </w:lvl>
  </w:abstractNum>
  <w:abstractNum w:abstractNumId="18" w15:restartNumberingAfterBreak="0">
    <w:nsid w:val="00000013"/>
    <w:multiLevelType w:val="multilevel"/>
    <w:tmpl w:val="00000013"/>
    <w:name w:val="WW8Num21"/>
    <w:lvl w:ilvl="0">
      <w:start w:val="1"/>
      <w:numFmt w:val="bullet"/>
      <w:lvlText w:val=""/>
      <w:lvlJc w:val="left"/>
      <w:pPr>
        <w:tabs>
          <w:tab w:val="num" w:pos="720"/>
        </w:tabs>
        <w:ind w:left="720" w:hanging="360"/>
      </w:pPr>
      <w:rPr>
        <w:rFonts w:ascii="Webdings" w:hAnsi="Webdings"/>
      </w:rPr>
    </w:lvl>
    <w:lvl w:ilvl="1">
      <w:start w:val="1"/>
      <w:numFmt w:val="bullet"/>
      <w:lvlText w:val="√"/>
      <w:lvlJc w:val="left"/>
      <w:pPr>
        <w:tabs>
          <w:tab w:val="num" w:pos="1440"/>
        </w:tabs>
        <w:ind w:left="1440" w:hanging="360"/>
      </w:pPr>
      <w:rPr>
        <w:rFonts w:ascii="Ravie" w:hAnsi="Ravie"/>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singleLevel"/>
    <w:tmpl w:val="00000014"/>
    <w:name w:val="WW8Num22"/>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3"/>
    <w:lvl w:ilvl="0">
      <w:start w:val="1"/>
      <w:numFmt w:val="lowerLetter"/>
      <w:lvlText w:val="%1.)"/>
      <w:lvlJc w:val="left"/>
      <w:pPr>
        <w:tabs>
          <w:tab w:val="num" w:pos="720"/>
        </w:tabs>
        <w:ind w:left="720" w:hanging="360"/>
      </w:pPr>
    </w:lvl>
  </w:abstractNum>
  <w:abstractNum w:abstractNumId="21" w15:restartNumberingAfterBreak="0">
    <w:nsid w:val="00000016"/>
    <w:multiLevelType w:val="multilevel"/>
    <w:tmpl w:val="00000016"/>
    <w:name w:val="WW8Num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ebdings" w:hAnsi="Web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C4D"/>
    <w:rsid w:val="00076416"/>
    <w:rsid w:val="00B14C05"/>
    <w:rsid w:val="00C93C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ebdings" w:hAnsi="Webding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nap ITC" w:eastAsia="Times New Roman" w:hAnsi="Snap ITC"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ebdings" w:hAnsi="Web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ebdings" w:hAnsi="Web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ebdings" w:hAnsi="Web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Webdings" w:hAnsi="Webdings"/>
    </w:rPr>
  </w:style>
  <w:style w:type="character" w:customStyle="1" w:styleId="WW8Num7z0">
    <w:name w:val="WW8Num7z0"/>
    <w:rPr>
      <w:rFonts w:ascii="Webdings" w:hAnsi="Web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ebdings" w:hAnsi="Web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ebdings" w:hAnsi="Web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Webdings" w:hAnsi="Web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Ravie" w:hAnsi="Ravie"/>
      <w:color w:val="00CCFF"/>
    </w:rPr>
  </w:style>
  <w:style w:type="character" w:customStyle="1" w:styleId="WW8Num12z1">
    <w:name w:val="WW8Num12z1"/>
    <w:rPr>
      <w:rFonts w:ascii="Snap ITC" w:eastAsia="Times New Roman" w:hAnsi="Snap ITC"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cs="Courier New"/>
    </w:rPr>
  </w:style>
  <w:style w:type="character" w:customStyle="1" w:styleId="WW8Num14z0">
    <w:name w:val="WW8Num14z0"/>
    <w:rPr>
      <w:rFonts w:ascii="Webdings" w:hAnsi="Web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8z0">
    <w:name w:val="WW8Num18z0"/>
    <w:rPr>
      <w:rFonts w:ascii="Webdings" w:hAnsi="Web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0">
    <w:name w:val="WW8Num20z0"/>
    <w:rPr>
      <w:rFonts w:ascii="Webdings" w:hAnsi="Web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ebdings" w:hAnsi="Webdings"/>
    </w:rPr>
  </w:style>
  <w:style w:type="character" w:customStyle="1" w:styleId="WW8Num21z1">
    <w:name w:val="WW8Num21z1"/>
    <w:rPr>
      <w:rFonts w:ascii="Ravie" w:hAnsi="Ravie"/>
      <w:color w:val="auto"/>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4z1">
    <w:name w:val="WW8Num24z1"/>
    <w:rPr>
      <w:rFonts w:ascii="Webdings" w:hAnsi="Web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8775</Characters>
  <Application>Microsoft Office Word</Application>
  <DocSecurity>0</DocSecurity>
  <Lines>73</Lines>
  <Paragraphs>20</Paragraphs>
  <ScaleCrop>false</ScaleCrop>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