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F15" w:rsidRDefault="00D9368B">
      <w:pPr>
        <w:jc w:val="center"/>
        <w:rPr>
          <w:rFonts w:ascii="Comic Sans MS" w:hAnsi="Comic Sans MS"/>
          <w:color w:val="CC99FF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color w:val="CC99FF"/>
          <w:sz w:val="36"/>
          <w:szCs w:val="36"/>
        </w:rPr>
        <w:t>BESEDOSLOVJE</w:t>
      </w:r>
    </w:p>
    <w:p w:rsidR="00903F15" w:rsidRDefault="00903F15">
      <w:pPr>
        <w:jc w:val="center"/>
        <w:rPr>
          <w:rFonts w:ascii="Comic Sans MS" w:hAnsi="Comic Sans MS"/>
          <w:sz w:val="28"/>
          <w:szCs w:val="28"/>
        </w:rPr>
      </w:pPr>
    </w:p>
    <w:p w:rsidR="00903F15" w:rsidRDefault="00D9368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B. je jezikovna ravnina, ki preučuje besede v osnovni obliki kot slovarsko enoto.</w:t>
      </w:r>
    </w:p>
    <w:p w:rsidR="00903F15" w:rsidRDefault="00D9368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Za človeka je temeljno sredstvo za sporazumevanje besedni jezik. Osnovna enota besednega jezika je </w:t>
      </w:r>
      <w:r>
        <w:rPr>
          <w:rFonts w:ascii="Comic Sans MS" w:hAnsi="Comic Sans MS" w:cs="Arial"/>
          <w:b/>
          <w:bCs/>
        </w:rPr>
        <w:t>beseda.</w:t>
      </w:r>
      <w:r>
        <w:rPr>
          <w:rFonts w:ascii="Comic Sans MS" w:hAnsi="Comic Sans MS" w:cs="Arial"/>
        </w:rPr>
        <w:t xml:space="preserve"> </w:t>
      </w:r>
    </w:p>
    <w:p w:rsidR="00903F15" w:rsidRDefault="00D9368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Besede – znamenja s katerimi poimenujemo: - prvine predmetnosti</w:t>
      </w:r>
    </w:p>
    <w:p w:rsidR="00903F15" w:rsidRDefault="00D9368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                                                           - logična razmerja v predmetnosti</w:t>
      </w:r>
    </w:p>
    <w:p w:rsidR="00903F15" w:rsidRDefault="00D9368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                                                           - svoje razmerje do naslovnika ali predmetnosti</w:t>
      </w:r>
    </w:p>
    <w:p w:rsidR="00903F15" w:rsidRDefault="00D9368B">
      <w:pPr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>Z besedami damo čemu ime. Beseda je dogovorjeno ime/pojmovanje česa.</w:t>
      </w:r>
    </w:p>
    <w:p w:rsidR="00903F15" w:rsidRDefault="00903F15">
      <w:pPr>
        <w:pStyle w:val="Heading1"/>
        <w:tabs>
          <w:tab w:val="left" w:pos="0"/>
        </w:tabs>
        <w:rPr>
          <w:rFonts w:ascii="Comic Sans MS" w:hAnsi="Comic Sans MS" w:cs="Arial"/>
          <w:sz w:val="20"/>
        </w:rPr>
      </w:pPr>
    </w:p>
    <w:p w:rsidR="00903F15" w:rsidRDefault="00D9368B">
      <w:pPr>
        <w:pStyle w:val="Heading1"/>
        <w:tabs>
          <w:tab w:val="left" w:pos="0"/>
        </w:tabs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Tvarna stran besede</w:t>
      </w:r>
    </w:p>
    <w:p w:rsidR="00903F15" w:rsidRDefault="00D9368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Dogovorjen pomen; glasovi oz. črke v določenem dogovorjenem zaporedju, med njih ne smemo ničesar vrivati pa tudi jih ne smemo izpuščati; glasove(črke) ene besede pišemo strnjeno, med njimi pa so presledki</w:t>
      </w:r>
    </w:p>
    <w:p w:rsidR="00903F15" w:rsidRDefault="00D9368B">
      <w:pPr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  <w:i/>
          <w:iCs/>
        </w:rPr>
        <w:t>Večdelne besede</w:t>
      </w:r>
      <w:r>
        <w:rPr>
          <w:rFonts w:ascii="Comic Sans MS" w:hAnsi="Comic Sans MS" w:cs="Arial"/>
        </w:rPr>
        <w:t xml:space="preserve"> – jih pišemo narazen, čeprav šele skupaj nekaj poimenujejo (tudi nesedanjiške glagolske oblike)</w:t>
      </w:r>
    </w:p>
    <w:p w:rsidR="00903F15" w:rsidRDefault="00903F15">
      <w:pPr>
        <w:rPr>
          <w:rFonts w:ascii="Comic Sans MS" w:hAnsi="Comic Sans MS" w:cs="Arial"/>
        </w:rPr>
      </w:pPr>
    </w:p>
    <w:p w:rsidR="00903F15" w:rsidRDefault="00D9368B">
      <w:pPr>
        <w:pStyle w:val="Heading1"/>
        <w:tabs>
          <w:tab w:val="left" w:pos="0"/>
        </w:tabs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Poimenovalne vloge besed </w:t>
      </w:r>
    </w:p>
    <w:p w:rsidR="00903F15" w:rsidRDefault="00D9368B">
      <w:pPr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  <w:i/>
          <w:iCs/>
        </w:rPr>
        <w:t>Polnopomenske</w:t>
      </w:r>
      <w:r>
        <w:rPr>
          <w:rFonts w:ascii="Comic Sans MS" w:hAnsi="Comic Sans MS" w:cs="Arial"/>
        </w:rPr>
        <w:t xml:space="preserve"> – poimenovanje predmetnosti</w:t>
      </w:r>
    </w:p>
    <w:p w:rsidR="00903F15" w:rsidRDefault="00D9368B">
      <w:pPr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  <w:i/>
          <w:iCs/>
        </w:rPr>
        <w:t>Slovnične</w:t>
      </w:r>
      <w:r>
        <w:rPr>
          <w:rFonts w:ascii="Comic Sans MS" w:hAnsi="Comic Sans MS" w:cs="Arial"/>
          <w:b/>
          <w:bCs/>
        </w:rPr>
        <w:t xml:space="preserve"> </w:t>
      </w:r>
      <w:r>
        <w:rPr>
          <w:rFonts w:ascii="Comic Sans MS" w:hAnsi="Comic Sans MS" w:cs="Arial"/>
        </w:rPr>
        <w:t xml:space="preserve">– poimenovanje razmerij v predmetnosti </w:t>
      </w:r>
    </w:p>
    <w:p w:rsidR="00903F15" w:rsidRDefault="00903F15">
      <w:pPr>
        <w:rPr>
          <w:rFonts w:ascii="Comic Sans MS" w:hAnsi="Comic Sans MS" w:cs="Arial"/>
        </w:rPr>
      </w:pPr>
    </w:p>
    <w:p w:rsidR="00903F15" w:rsidRDefault="00D9368B">
      <w:pPr>
        <w:pStyle w:val="Heading1"/>
        <w:tabs>
          <w:tab w:val="left" w:pos="0"/>
        </w:tabs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Pomen besed</w:t>
      </w:r>
    </w:p>
    <w:p w:rsidR="00903F15" w:rsidRDefault="00D9368B">
      <w:pPr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  <w:u w:val="single"/>
        </w:rPr>
        <w:t xml:space="preserve">Enopomenke </w:t>
      </w:r>
      <w:r>
        <w:rPr>
          <w:rFonts w:ascii="Comic Sans MS" w:hAnsi="Comic Sans MS" w:cs="Arial"/>
        </w:rPr>
        <w:t xml:space="preserve">- 1 pomen; jih je manj, ker se pomen pogosto širi, vseeno pa kar veliko besed z enim pomenom:  </w:t>
      </w:r>
      <w:r>
        <w:rPr>
          <w:rFonts w:ascii="Comic Sans MS" w:hAnsi="Comic Sans MS" w:cs="Arial"/>
          <w:i/>
          <w:iCs/>
        </w:rPr>
        <w:t>strokovne besede</w:t>
      </w:r>
      <w:r>
        <w:rPr>
          <w:rFonts w:ascii="Comic Sans MS" w:hAnsi="Comic Sans MS" w:cs="Arial"/>
        </w:rPr>
        <w:t xml:space="preserve"> (besede s katerimi strokovnjaki poimenujejo predmetnost svoje stroke)</w:t>
      </w:r>
    </w:p>
    <w:p w:rsidR="00903F15" w:rsidRDefault="00D9368B">
      <w:pPr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  <w:u w:val="single"/>
        </w:rPr>
        <w:t xml:space="preserve">Večpomenke </w:t>
      </w:r>
      <w:r>
        <w:rPr>
          <w:rFonts w:ascii="Comic Sans MS" w:hAnsi="Comic Sans MS" w:cs="Arial"/>
        </w:rPr>
        <w:t xml:space="preserve">- več pomenov, </w:t>
      </w:r>
      <w:r>
        <w:rPr>
          <w:rFonts w:ascii="Comic Sans MS" w:hAnsi="Comic Sans MS" w:cs="Arial"/>
          <w:i/>
          <w:iCs/>
        </w:rPr>
        <w:t>metonimični prenos</w:t>
      </w:r>
      <w:r>
        <w:rPr>
          <w:rFonts w:ascii="Comic Sans MS" w:hAnsi="Comic Sans MS" w:cs="Arial"/>
        </w:rPr>
        <w:t xml:space="preserve"> (isto poimenovanje na podlagi povezanosti), </w:t>
      </w:r>
      <w:r>
        <w:rPr>
          <w:rFonts w:ascii="Comic Sans MS" w:hAnsi="Comic Sans MS" w:cs="Arial"/>
          <w:i/>
          <w:iCs/>
        </w:rPr>
        <w:t>metaforični</w:t>
      </w:r>
      <w:r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  <w:i/>
          <w:iCs/>
        </w:rPr>
        <w:t>prenos</w:t>
      </w:r>
      <w:r>
        <w:rPr>
          <w:rFonts w:ascii="Comic Sans MS" w:hAnsi="Comic Sans MS" w:cs="Arial"/>
        </w:rPr>
        <w:t xml:space="preserve"> ( isto poimenovanje na podlagi podobnosti), dejanski pomen razberemo iz sobesedila  </w:t>
      </w:r>
    </w:p>
    <w:p w:rsidR="00903F15" w:rsidRDefault="00903F15">
      <w:pPr>
        <w:rPr>
          <w:rFonts w:ascii="Comic Sans MS" w:hAnsi="Comic Sans MS" w:cs="Arial"/>
        </w:rPr>
      </w:pPr>
    </w:p>
    <w:p w:rsidR="00903F15" w:rsidRDefault="00D9368B">
      <w:pPr>
        <w:numPr>
          <w:ilvl w:val="0"/>
          <w:numId w:val="2"/>
        </w:numPr>
        <w:tabs>
          <w:tab w:val="left" w:pos="720"/>
        </w:tabs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</w:rPr>
        <w:t>Enakozvočnice</w:t>
      </w:r>
      <w:r>
        <w:rPr>
          <w:rFonts w:ascii="Comic Sans MS" w:hAnsi="Comic Sans MS" w:cs="Arial"/>
        </w:rPr>
        <w:t xml:space="preserve"> – besede z enako tvarno stranjo (se enako pišejo ali izgovarjajo)  </w:t>
      </w:r>
    </w:p>
    <w:p w:rsidR="00903F15" w:rsidRDefault="00D9368B">
      <w:pPr>
        <w:numPr>
          <w:ilvl w:val="1"/>
          <w:numId w:val="2"/>
        </w:numPr>
        <w:tabs>
          <w:tab w:val="left" w:pos="1440"/>
        </w:tabs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  <w:i/>
          <w:iCs/>
        </w:rPr>
        <w:t>enakopisnice</w:t>
      </w:r>
      <w:r>
        <w:rPr>
          <w:rFonts w:ascii="Comic Sans MS" w:hAnsi="Comic Sans MS" w:cs="Arial"/>
        </w:rPr>
        <w:t xml:space="preserve"> (zapis enak, izgovor drugačen) ; gol </w:t>
      </w:r>
    </w:p>
    <w:p w:rsidR="00903F15" w:rsidRDefault="00D9368B">
      <w:pPr>
        <w:numPr>
          <w:ilvl w:val="1"/>
          <w:numId w:val="2"/>
        </w:numPr>
        <w:tabs>
          <w:tab w:val="left" w:pos="1440"/>
        </w:tabs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  <w:i/>
          <w:iCs/>
        </w:rPr>
        <w:t>enakoglasnice</w:t>
      </w:r>
      <w:r>
        <w:rPr>
          <w:rFonts w:ascii="Comic Sans MS" w:hAnsi="Comic Sans MS" w:cs="Arial"/>
        </w:rPr>
        <w:t xml:space="preserve"> (izgovor enak, zapis drugačen) ; trk-trg</w:t>
      </w:r>
    </w:p>
    <w:p w:rsidR="00903F15" w:rsidRDefault="00D9368B">
      <w:pPr>
        <w:numPr>
          <w:ilvl w:val="0"/>
          <w:numId w:val="2"/>
        </w:numPr>
        <w:tabs>
          <w:tab w:val="left" w:pos="720"/>
        </w:tabs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</w:rPr>
        <w:t>Blizuzvočnice</w:t>
      </w:r>
      <w:r>
        <w:rPr>
          <w:rFonts w:ascii="Comic Sans MS" w:hAnsi="Comic Sans MS" w:cs="Arial"/>
        </w:rPr>
        <w:t xml:space="preserve"> – besede z podobno tvarno stranjo (zvenijo podobno), nimajo podobnega pomena ; trenirka-trenerka</w:t>
      </w:r>
    </w:p>
    <w:p w:rsidR="00903F15" w:rsidRDefault="00903F15">
      <w:pPr>
        <w:rPr>
          <w:rFonts w:ascii="Comic Sans MS" w:hAnsi="Comic Sans MS" w:cs="Arial"/>
        </w:rPr>
      </w:pPr>
    </w:p>
    <w:p w:rsidR="00903F15" w:rsidRDefault="00D9368B">
      <w:pPr>
        <w:pStyle w:val="Heading2"/>
        <w:tabs>
          <w:tab w:val="left" w:pos="0"/>
        </w:tabs>
        <w:rPr>
          <w:rFonts w:ascii="Comic Sans MS" w:hAnsi="Comic Sans MS" w:cs="Arial"/>
          <w:color w:val="800080"/>
        </w:rPr>
      </w:pPr>
      <w:r>
        <w:rPr>
          <w:rFonts w:ascii="Comic Sans MS" w:hAnsi="Comic Sans MS" w:cs="Arial"/>
          <w:color w:val="800080"/>
        </w:rPr>
        <w:t>Pomenska razmerja med besedami</w:t>
      </w:r>
    </w:p>
    <w:p w:rsidR="00903F15" w:rsidRDefault="00D9368B">
      <w:pPr>
        <w:numPr>
          <w:ilvl w:val="0"/>
          <w:numId w:val="3"/>
        </w:numPr>
        <w:tabs>
          <w:tab w:val="left" w:pos="720"/>
        </w:tabs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</w:rPr>
        <w:t>Sopomenke</w:t>
      </w:r>
      <w:r>
        <w:rPr>
          <w:rFonts w:ascii="Comic Sans MS" w:hAnsi="Comic Sans MS" w:cs="Arial"/>
        </w:rPr>
        <w:t xml:space="preserve"> (sinonimi) – besede, ki imajo enak ali zelo podoben pomen ; imajo različno slogovno vrednost (nezaznamovane, zaznamovane)</w:t>
      </w:r>
    </w:p>
    <w:p w:rsidR="00903F15" w:rsidRDefault="00D9368B">
      <w:pPr>
        <w:numPr>
          <w:ilvl w:val="0"/>
          <w:numId w:val="3"/>
        </w:numPr>
        <w:tabs>
          <w:tab w:val="left" w:pos="720"/>
        </w:tabs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</w:rPr>
        <w:t>Protipomenke</w:t>
      </w:r>
      <w:r>
        <w:rPr>
          <w:rFonts w:ascii="Comic Sans MS" w:hAnsi="Comic Sans MS" w:cs="Arial"/>
        </w:rPr>
        <w:t xml:space="preserve"> (antonimi) – besede z nasprotnim pomenom ; uporabljamo za primerjavo nasprotnih dejanj, lastnosti</w:t>
      </w:r>
    </w:p>
    <w:p w:rsidR="00903F15" w:rsidRDefault="00D9368B">
      <w:pPr>
        <w:numPr>
          <w:ilvl w:val="0"/>
          <w:numId w:val="3"/>
        </w:numPr>
        <w:tabs>
          <w:tab w:val="left" w:pos="720"/>
        </w:tabs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</w:rPr>
        <w:t>Podpomenke</w:t>
      </w:r>
      <w:r>
        <w:rPr>
          <w:rFonts w:ascii="Comic Sans MS" w:hAnsi="Comic Sans MS" w:cs="Arial"/>
        </w:rPr>
        <w:t xml:space="preserve"> (hiponimi) – besede z ožjim pomenom ; poimenujemo predstavnika skupine in                                    </w:t>
      </w:r>
      <w:r>
        <w:rPr>
          <w:rFonts w:ascii="Comic Sans MS" w:hAnsi="Comic Sans MS" w:cs="Arial"/>
          <w:b/>
          <w:bCs/>
        </w:rPr>
        <w:t>nadpomenke</w:t>
      </w:r>
      <w:r>
        <w:rPr>
          <w:rFonts w:ascii="Comic Sans MS" w:hAnsi="Comic Sans MS" w:cs="Arial"/>
        </w:rPr>
        <w:t xml:space="preserve"> (hipernimi) – besede s širšim </w:t>
      </w:r>
      <w:r>
        <w:rPr>
          <w:rFonts w:ascii="Comic Sans MS" w:hAnsi="Comic Sans MS" w:cs="Arial"/>
        </w:rPr>
        <w:lastRenderedPageBreak/>
        <w:t>pomenom ; pri razlaganju pojmov, pri tvorjenju definicij</w:t>
      </w:r>
    </w:p>
    <w:p w:rsidR="00903F15" w:rsidRDefault="00D9368B">
      <w:pPr>
        <w:numPr>
          <w:ilvl w:val="0"/>
          <w:numId w:val="3"/>
        </w:numPr>
        <w:tabs>
          <w:tab w:val="left" w:pos="720"/>
        </w:tabs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</w:rPr>
        <w:t xml:space="preserve">Besedna družina </w:t>
      </w:r>
      <w:r>
        <w:rPr>
          <w:rFonts w:ascii="Comic Sans MS" w:hAnsi="Comic Sans MS" w:cs="Arial"/>
        </w:rPr>
        <w:t xml:space="preserve"> - besede z istim korenom oz. iz skupnega korena ; razstavljanje besed na ˝prafaktorje˝ - morfeme ; pri določanju korena moramo paziti tudi na pomen besede in ne le na tvarno stran</w:t>
      </w:r>
    </w:p>
    <w:p w:rsidR="00903F15" w:rsidRDefault="00D9368B">
      <w:pPr>
        <w:numPr>
          <w:ilvl w:val="0"/>
          <w:numId w:val="3"/>
        </w:numPr>
        <w:tabs>
          <w:tab w:val="left" w:pos="720"/>
        </w:tabs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</w:rPr>
        <w:t xml:space="preserve">Tematsko polje </w:t>
      </w:r>
      <w:r>
        <w:rPr>
          <w:rFonts w:ascii="Comic Sans MS" w:hAnsi="Comic Sans MS" w:cs="Arial"/>
        </w:rPr>
        <w:t>– besede, ki imajo neko tematsko povezanost ; ko izberemo temo si prikličemo tematska polja</w:t>
      </w:r>
    </w:p>
    <w:p w:rsidR="00903F15" w:rsidRDefault="00903F15">
      <w:pPr>
        <w:rPr>
          <w:rFonts w:ascii="Comic Sans MS" w:hAnsi="Comic Sans MS" w:cs="Arial"/>
        </w:rPr>
      </w:pPr>
    </w:p>
    <w:p w:rsidR="00903F15" w:rsidRDefault="00D9368B">
      <w:pPr>
        <w:pStyle w:val="Heading2"/>
        <w:tabs>
          <w:tab w:val="left" w:pos="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Slogovna vrednost besed  </w:t>
      </w:r>
    </w:p>
    <w:p w:rsidR="00903F15" w:rsidRDefault="00D9368B">
      <w:pPr>
        <w:tabs>
          <w:tab w:val="left" w:pos="720"/>
        </w:tabs>
        <w:ind w:left="720" w:hanging="360"/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</w:rPr>
        <w:t>Slogovno nezaznamovane besede</w:t>
      </w:r>
      <w:r>
        <w:rPr>
          <w:rFonts w:ascii="Comic Sans MS" w:hAnsi="Comic Sans MS" w:cs="Arial"/>
        </w:rPr>
        <w:t xml:space="preserve"> – besede, ki jih lahko uporabljamo v vsakem besedilu; le poimenujejo predmetnost in ne razodevajo sporočevalca</w:t>
      </w:r>
    </w:p>
    <w:p w:rsidR="00903F15" w:rsidRDefault="00D9368B">
      <w:pPr>
        <w:tabs>
          <w:tab w:val="left" w:pos="720"/>
        </w:tabs>
        <w:ind w:left="720" w:hanging="360"/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</w:rPr>
        <w:t>Slogovno zaznamovane besede</w:t>
      </w:r>
      <w:r>
        <w:rPr>
          <w:rFonts w:ascii="Comic Sans MS" w:hAnsi="Comic Sans MS" w:cs="Arial"/>
        </w:rPr>
        <w:t xml:space="preserve"> – besede, ki jih lahko uporabljamo le v nekaterih besedilih; poimenujejo predmetnost in razodevajo sporočevalca (njegovo razmerje do predmetnosti, pokrajinsko pripadnost, pripadnost starostni in interesni skupini…)</w:t>
      </w:r>
    </w:p>
    <w:p w:rsidR="00903F15" w:rsidRDefault="00D9368B">
      <w:pPr>
        <w:tabs>
          <w:tab w:val="left" w:pos="1260"/>
        </w:tabs>
        <w:ind w:left="1260" w:hanging="180"/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  <w:u w:val="single"/>
        </w:rPr>
        <w:t>Čustveno zaznamovane besede</w:t>
      </w:r>
      <w:r>
        <w:rPr>
          <w:rFonts w:ascii="Comic Sans MS" w:hAnsi="Comic Sans MS" w:cs="Arial"/>
        </w:rPr>
        <w:t xml:space="preserve"> – poimenovanje predmetnosti z razodevanjem čustvenega razmerja do nje                     </w:t>
      </w:r>
    </w:p>
    <w:p w:rsidR="00903F15" w:rsidRDefault="00D9368B">
      <w:pPr>
        <w:tabs>
          <w:tab w:val="left" w:pos="2340"/>
        </w:tabs>
        <w:ind w:left="2264" w:hanging="284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</w:rPr>
        <w:t>naklonjeno, prisrčno razmerje</w:t>
      </w:r>
      <w:r>
        <w:rPr>
          <w:rFonts w:ascii="Comic Sans MS" w:hAnsi="Comic Sans MS" w:cs="Arial"/>
          <w:b/>
          <w:bCs/>
        </w:rPr>
        <w:t>: ljubkovalnice, olepševalnice, otroške besede</w:t>
      </w:r>
    </w:p>
    <w:p w:rsidR="00903F15" w:rsidRDefault="00D9368B">
      <w:pPr>
        <w:tabs>
          <w:tab w:val="left" w:pos="2340"/>
        </w:tabs>
        <w:ind w:left="2264" w:hanging="284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</w:rPr>
        <w:t xml:space="preserve">nenanklonjeno (podcenjevalno, zaničljivo) razmerje: </w:t>
      </w:r>
      <w:r>
        <w:rPr>
          <w:rFonts w:ascii="Comic Sans MS" w:hAnsi="Comic Sans MS" w:cs="Arial"/>
          <w:b/>
          <w:bCs/>
        </w:rPr>
        <w:t>slabšalnice, zmerljivke/psovke, kletvice, prostaške/vulgarne besede</w:t>
      </w:r>
    </w:p>
    <w:p w:rsidR="00903F15" w:rsidRDefault="00D9368B">
      <w:pPr>
        <w:tabs>
          <w:tab w:val="left" w:pos="2340"/>
        </w:tabs>
        <w:ind w:left="2264" w:hanging="284"/>
        <w:rPr>
          <w:rFonts w:ascii="Comic Sans MS" w:hAnsi="Comic Sans MS" w:cs="Arial"/>
        </w:rPr>
      </w:pPr>
      <w:r>
        <w:rPr>
          <w:rFonts w:ascii="Comic Sans MS" w:hAnsi="Comic Sans MS" w:cs="Arial"/>
        </w:rPr>
        <w:t>izražanje vznesenosti</w:t>
      </w:r>
    </w:p>
    <w:p w:rsidR="00903F15" w:rsidRDefault="00D9368B">
      <w:pPr>
        <w:numPr>
          <w:ilvl w:val="1"/>
          <w:numId w:val="2"/>
        </w:numPr>
        <w:tabs>
          <w:tab w:val="left" w:pos="144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čustveno zaznamovan je lahko tudi le en od pomenov besede</w:t>
      </w:r>
    </w:p>
    <w:p w:rsidR="00903F15" w:rsidRDefault="00D9368B">
      <w:pPr>
        <w:numPr>
          <w:ilvl w:val="1"/>
          <w:numId w:val="2"/>
        </w:numPr>
        <w:tabs>
          <w:tab w:val="left" w:pos="144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ironična raba besede v besedilu  </w:t>
      </w:r>
    </w:p>
    <w:p w:rsidR="00903F15" w:rsidRDefault="00D9368B">
      <w:pPr>
        <w:tabs>
          <w:tab w:val="left" w:pos="1260"/>
        </w:tabs>
        <w:ind w:left="1260" w:hanging="180"/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  <w:u w:val="single"/>
        </w:rPr>
        <w:t>Pokrajinsko zaznamovane</w:t>
      </w:r>
      <w:r>
        <w:rPr>
          <w:rFonts w:ascii="Comic Sans MS" w:hAnsi="Comic Sans MS" w:cs="Arial"/>
        </w:rPr>
        <w:t xml:space="preserve"> – sem spadajo </w:t>
      </w:r>
      <w:r>
        <w:rPr>
          <w:rFonts w:ascii="Comic Sans MS" w:hAnsi="Comic Sans MS" w:cs="Arial"/>
          <w:b/>
          <w:bCs/>
        </w:rPr>
        <w:t>narečne</w:t>
      </w:r>
      <w:r>
        <w:rPr>
          <w:rFonts w:ascii="Comic Sans MS" w:hAnsi="Comic Sans MS" w:cs="Arial"/>
        </w:rPr>
        <w:t xml:space="preserve"> in </w:t>
      </w:r>
      <w:r>
        <w:rPr>
          <w:rFonts w:ascii="Comic Sans MS" w:hAnsi="Comic Sans MS" w:cs="Arial"/>
          <w:b/>
          <w:bCs/>
        </w:rPr>
        <w:t>pokrajinske besede</w:t>
      </w:r>
      <w:r>
        <w:rPr>
          <w:rFonts w:ascii="Comic Sans MS" w:hAnsi="Comic Sans MS" w:cs="Arial"/>
        </w:rPr>
        <w:t>; razodevamo svojo pokrajinsko pripadnost; v pogovorih z ljudmi iz iste pokrajine</w:t>
      </w:r>
    </w:p>
    <w:p w:rsidR="00903F15" w:rsidRDefault="00D9368B">
      <w:pPr>
        <w:tabs>
          <w:tab w:val="left" w:pos="1260"/>
        </w:tabs>
        <w:ind w:left="1260" w:hanging="180"/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  <w:u w:val="single"/>
        </w:rPr>
        <w:t>Družbeno zaznamovane:</w:t>
      </w:r>
      <w:r>
        <w:rPr>
          <w:rFonts w:ascii="Comic Sans MS" w:hAnsi="Comic Sans MS" w:cs="Arial"/>
          <w:b/>
          <w:bCs/>
        </w:rPr>
        <w:t xml:space="preserve"> slengovske besede</w:t>
      </w:r>
      <w:r>
        <w:rPr>
          <w:rFonts w:ascii="Comic Sans MS" w:hAnsi="Comic Sans MS" w:cs="Arial"/>
        </w:rPr>
        <w:t xml:space="preserve"> (razodevamo pripadnost starostni skupini vrstnikov), </w:t>
      </w:r>
      <w:r>
        <w:rPr>
          <w:rFonts w:ascii="Comic Sans MS" w:hAnsi="Comic Sans MS" w:cs="Arial"/>
          <w:b/>
          <w:bCs/>
        </w:rPr>
        <w:t>žargonske besede</w:t>
      </w:r>
      <w:r>
        <w:rPr>
          <w:rFonts w:ascii="Comic Sans MS" w:hAnsi="Comic Sans MS" w:cs="Arial"/>
        </w:rPr>
        <w:t xml:space="preserve"> (neuradni strokovni izrazi; razodevamo pripadnost skupini ljudi istega poklica, stroke,.)</w:t>
      </w:r>
    </w:p>
    <w:p w:rsidR="00903F15" w:rsidRDefault="00D9368B">
      <w:pPr>
        <w:tabs>
          <w:tab w:val="left" w:pos="1260"/>
        </w:tabs>
        <w:ind w:left="1260" w:hanging="180"/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  <w:u w:val="single"/>
        </w:rPr>
        <w:t>Funkcijsko zaznamovane</w:t>
      </w:r>
      <w:r>
        <w:rPr>
          <w:rFonts w:ascii="Comic Sans MS" w:hAnsi="Comic Sans MS" w:cs="Arial"/>
          <w:b/>
          <w:bCs/>
        </w:rPr>
        <w:t xml:space="preserve"> </w:t>
      </w:r>
      <w:r>
        <w:rPr>
          <w:rFonts w:ascii="Comic Sans MS" w:hAnsi="Comic Sans MS" w:cs="Arial"/>
        </w:rPr>
        <w:t>– razodevamo svojo družbeno vlogo (dr.član, uradnik, strokovnjak, javni govorec)</w:t>
      </w:r>
    </w:p>
    <w:p w:rsidR="00903F15" w:rsidRDefault="00D9368B">
      <w:pPr>
        <w:numPr>
          <w:ilvl w:val="0"/>
          <w:numId w:val="4"/>
        </w:numPr>
        <w:tabs>
          <w:tab w:val="left" w:pos="2219"/>
        </w:tabs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</w:rPr>
        <w:t>Praktičnosporazumevalne besede</w:t>
      </w:r>
      <w:r>
        <w:rPr>
          <w:rFonts w:ascii="Comic Sans MS" w:hAnsi="Comic Sans MS" w:cs="Arial"/>
        </w:rPr>
        <w:t>: le v zasebnih, vsakdanjih pogovorih z znanci, prijatelji, sorodniki,…</w:t>
      </w:r>
    </w:p>
    <w:p w:rsidR="00903F15" w:rsidRDefault="00D9368B">
      <w:pPr>
        <w:numPr>
          <w:ilvl w:val="0"/>
          <w:numId w:val="4"/>
        </w:numPr>
        <w:tabs>
          <w:tab w:val="left" w:pos="2219"/>
        </w:tabs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</w:rPr>
        <w:t>Uradovalne besede</w:t>
      </w:r>
      <w:r>
        <w:rPr>
          <w:rFonts w:ascii="Comic Sans MS" w:hAnsi="Comic Sans MS" w:cs="Arial"/>
        </w:rPr>
        <w:t>: besede, ki jih uporabljajo uradniki pri sporazumevanju s strankami</w:t>
      </w:r>
    </w:p>
    <w:p w:rsidR="00903F15" w:rsidRDefault="00D9368B">
      <w:pPr>
        <w:numPr>
          <w:ilvl w:val="0"/>
          <w:numId w:val="4"/>
        </w:numPr>
        <w:tabs>
          <w:tab w:val="left" w:pos="2219"/>
        </w:tabs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</w:rPr>
        <w:t>Strokovne besede (termini):</w:t>
      </w:r>
      <w:r>
        <w:rPr>
          <w:rFonts w:ascii="Comic Sans MS" w:hAnsi="Comic Sans MS" w:cs="Arial"/>
        </w:rPr>
        <w:t xml:space="preserve"> razumljive so predvsem strokovnjakom in omejene na rabo v le nekaterih stokah; izrazi značilni za določeno stroko – strokovno izrazje</w:t>
      </w:r>
    </w:p>
    <w:p w:rsidR="00903F15" w:rsidRDefault="00D9368B">
      <w:pPr>
        <w:numPr>
          <w:ilvl w:val="0"/>
          <w:numId w:val="4"/>
        </w:numPr>
        <w:tabs>
          <w:tab w:val="left" w:pos="2219"/>
        </w:tabs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</w:rPr>
        <w:t>Publicistrične besede/besedne zveze:</w:t>
      </w:r>
      <w:r>
        <w:rPr>
          <w:rFonts w:ascii="Comic Sans MS" w:hAnsi="Comic Sans MS" w:cs="Arial"/>
        </w:rPr>
        <w:t xml:space="preserve"> uporabljajo jih javni sporočevalci</w:t>
      </w:r>
    </w:p>
    <w:p w:rsidR="00903F15" w:rsidRDefault="00D9368B">
      <w:pPr>
        <w:pStyle w:val="Heading3"/>
        <w:numPr>
          <w:ilvl w:val="0"/>
          <w:numId w:val="0"/>
        </w:numPr>
        <w:tabs>
          <w:tab w:val="left" w:pos="1080"/>
        </w:tabs>
        <w:ind w:left="1080"/>
        <w:rPr>
          <w:rFonts w:ascii="Comic Sans MS" w:hAnsi="Comic Sans MS" w:cs="Arial"/>
          <w:b w:val="0"/>
          <w:bCs/>
        </w:rPr>
      </w:pPr>
      <w:r>
        <w:rPr>
          <w:rFonts w:ascii="Comic Sans MS" w:hAnsi="Comic Sans MS" w:cs="Arial"/>
          <w:u w:val="single"/>
        </w:rPr>
        <w:lastRenderedPageBreak/>
        <w:t>Časovno zaznamovane besede</w:t>
      </w:r>
      <w:r>
        <w:rPr>
          <w:rFonts w:ascii="Comic Sans MS" w:hAnsi="Comic Sans MS" w:cs="Arial"/>
          <w:b w:val="0"/>
          <w:bCs/>
        </w:rPr>
        <w:t xml:space="preserve">: </w:t>
      </w:r>
      <w:r>
        <w:rPr>
          <w:rFonts w:ascii="Comic Sans MS" w:hAnsi="Comic Sans MS" w:cs="Arial"/>
        </w:rPr>
        <w:t>novejše besede</w:t>
      </w:r>
      <w:r>
        <w:rPr>
          <w:rFonts w:ascii="Comic Sans MS" w:hAnsi="Comic Sans MS" w:cs="Arial"/>
          <w:b w:val="0"/>
          <w:bCs/>
        </w:rPr>
        <w:t xml:space="preserve"> (neologizmi) - besede, ki so novejše in še ne splošno razširjene                </w:t>
      </w:r>
      <w:r>
        <w:rPr>
          <w:rFonts w:ascii="Comic Sans MS" w:hAnsi="Comic Sans MS" w:cs="Arial"/>
        </w:rPr>
        <w:t>starinske/zastarele besede</w:t>
      </w:r>
      <w:r>
        <w:rPr>
          <w:rFonts w:ascii="Comic Sans MS" w:hAnsi="Comic Sans MS" w:cs="Arial"/>
          <w:b w:val="0"/>
          <w:bCs/>
        </w:rPr>
        <w:t xml:space="preserve"> (arhaizmi)- besede, ki so jih nekoč uporabljali, danes pa ne več</w:t>
      </w:r>
    </w:p>
    <w:p w:rsidR="00903F15" w:rsidRDefault="00903F15">
      <w:pPr>
        <w:rPr>
          <w:rFonts w:ascii="Comic Sans MS" w:hAnsi="Comic Sans MS" w:cs="Arial"/>
          <w:u w:val="single"/>
        </w:rPr>
      </w:pPr>
    </w:p>
    <w:p w:rsidR="00903F15" w:rsidRDefault="00903F15">
      <w:pPr>
        <w:rPr>
          <w:rFonts w:ascii="Comic Sans MS" w:hAnsi="Comic Sans MS" w:cs="Arial"/>
          <w:u w:val="single"/>
        </w:rPr>
      </w:pPr>
    </w:p>
    <w:p w:rsidR="00903F15" w:rsidRDefault="00903F15">
      <w:pPr>
        <w:rPr>
          <w:rFonts w:ascii="Comic Sans MS" w:hAnsi="Comic Sans MS" w:cs="Arial"/>
          <w:u w:val="single"/>
        </w:rPr>
      </w:pPr>
    </w:p>
    <w:p w:rsidR="00903F15" w:rsidRDefault="00903F15">
      <w:pPr>
        <w:rPr>
          <w:rFonts w:ascii="Comic Sans MS" w:hAnsi="Comic Sans MS" w:cs="Arial"/>
          <w:u w:val="single"/>
        </w:rPr>
      </w:pPr>
    </w:p>
    <w:p w:rsidR="00903F15" w:rsidRDefault="00903F15">
      <w:pPr>
        <w:rPr>
          <w:rFonts w:ascii="Comic Sans MS" w:hAnsi="Comic Sans MS" w:cs="Arial"/>
          <w:u w:val="single"/>
        </w:rPr>
      </w:pPr>
    </w:p>
    <w:p w:rsidR="00903F15" w:rsidRDefault="00903F15">
      <w:pPr>
        <w:rPr>
          <w:rFonts w:ascii="Comic Sans MS" w:hAnsi="Comic Sans MS" w:cs="Arial"/>
          <w:u w:val="single"/>
        </w:rPr>
      </w:pPr>
    </w:p>
    <w:p w:rsidR="00903F15" w:rsidRDefault="00D9368B">
      <w:pPr>
        <w:pStyle w:val="Heading2"/>
        <w:tabs>
          <w:tab w:val="left" w:pos="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Izvor besed</w:t>
      </w:r>
    </w:p>
    <w:p w:rsidR="00903F15" w:rsidRDefault="00D9368B">
      <w:pPr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 xml:space="preserve">1. Domače besede : </w:t>
      </w:r>
    </w:p>
    <w:p w:rsidR="00903F15" w:rsidRDefault="00D9368B">
      <w:pPr>
        <w:numPr>
          <w:ilvl w:val="0"/>
          <w:numId w:val="5"/>
        </w:numPr>
        <w:tabs>
          <w:tab w:val="left" w:pos="72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tiste, ki izvirajo iz indoevropskega jezika, praslovanščine ali zgodnje slovenščine (zelo stare)</w:t>
      </w:r>
    </w:p>
    <w:p w:rsidR="00903F15" w:rsidRDefault="00D9368B">
      <w:pPr>
        <w:numPr>
          <w:ilvl w:val="0"/>
          <w:numId w:val="5"/>
        </w:numPr>
        <w:tabs>
          <w:tab w:val="left" w:pos="72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tiste, ki so nastale in še nastajajo na podlagi starejših slovenskih besed</w:t>
      </w:r>
    </w:p>
    <w:p w:rsidR="00903F15" w:rsidRDefault="00D9368B">
      <w:pPr>
        <w:numPr>
          <w:ilvl w:val="0"/>
          <w:numId w:val="5"/>
        </w:numPr>
        <w:tabs>
          <w:tab w:val="left" w:pos="72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tiste, ki izvirajo iz posnemanja naravnih zvokov oz. glasov</w:t>
      </w:r>
    </w:p>
    <w:p w:rsidR="00903F15" w:rsidRDefault="00D9368B">
      <w:pPr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</w:rPr>
        <w:t xml:space="preserve">2. Prevzete besede :  </w:t>
      </w:r>
      <w:r>
        <w:rPr>
          <w:rFonts w:ascii="Comic Sans MS" w:hAnsi="Comic Sans MS" w:cs="Arial"/>
        </w:rPr>
        <w:t>tiste, ki so prišle v slovenščino iz jezikov, s katerimi nismo povezani razvojno temveč zemljepisno ali kulturno ; izhajajo iz grščine in latinščine (besede iz umetnosti in znanosti) , nemščine (praktičnostrokovni izrazi, iz obrti), angleščine 8tehnični izrazi)</w:t>
      </w:r>
    </w:p>
    <w:p w:rsidR="00903F15" w:rsidRDefault="00D9368B">
      <w:pPr>
        <w:numPr>
          <w:ilvl w:val="0"/>
          <w:numId w:val="6"/>
        </w:numPr>
        <w:tabs>
          <w:tab w:val="left" w:pos="720"/>
        </w:tabs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</w:rPr>
        <w:t xml:space="preserve">sposojenke </w:t>
      </w:r>
      <w:r>
        <w:rPr>
          <w:rFonts w:ascii="Comic Sans MS" w:hAnsi="Comic Sans MS" w:cs="Arial"/>
        </w:rPr>
        <w:t>– prevzete besede, ki ji popolnoma prilagodimo slovenskemu knjižnemu jeziku (izgovarjamo, pišemo, pregibljemo po naše)</w:t>
      </w:r>
    </w:p>
    <w:p w:rsidR="00903F15" w:rsidRDefault="00D9368B">
      <w:pPr>
        <w:numPr>
          <w:ilvl w:val="0"/>
          <w:numId w:val="6"/>
        </w:numPr>
        <w:tabs>
          <w:tab w:val="left" w:pos="720"/>
        </w:tabs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</w:rPr>
        <w:t xml:space="preserve">tujke </w:t>
      </w:r>
      <w:r>
        <w:rPr>
          <w:rFonts w:ascii="Comic Sans MS" w:hAnsi="Comic Sans MS" w:cs="Arial"/>
        </w:rPr>
        <w:t>– prevzete besede, ki jih deloma prilagodimo slovenskemu knji.jez. (izgovarjamo in pregibljemo po naše, tu zapis)</w:t>
      </w:r>
    </w:p>
    <w:p w:rsidR="00903F15" w:rsidRDefault="00D9368B">
      <w:pPr>
        <w:numPr>
          <w:ilvl w:val="0"/>
          <w:numId w:val="6"/>
        </w:numPr>
        <w:tabs>
          <w:tab w:val="left" w:pos="720"/>
        </w:tabs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</w:rPr>
        <w:t>citatne besede/besedne zveze</w:t>
      </w:r>
      <w:r>
        <w:rPr>
          <w:rFonts w:ascii="Comic Sans MS" w:hAnsi="Comic Sans MS" w:cs="Arial"/>
        </w:rPr>
        <w:t xml:space="preserve"> – prevzete besede, ki jih nikakor ne prilagodimo skj (ohranijo tuj izgovor, zapis in slovnične lastnosti)</w:t>
      </w:r>
    </w:p>
    <w:p w:rsidR="00903F15" w:rsidRDefault="00903F15">
      <w:pPr>
        <w:rPr>
          <w:rFonts w:ascii="Comic Sans MS" w:hAnsi="Comic Sans MS" w:cs="Arial"/>
        </w:rPr>
      </w:pPr>
    </w:p>
    <w:p w:rsidR="00903F15" w:rsidRDefault="00903F15">
      <w:pPr>
        <w:rPr>
          <w:rFonts w:ascii="Comic Sans MS" w:hAnsi="Comic Sans MS" w:cs="Arial"/>
        </w:rPr>
      </w:pPr>
    </w:p>
    <w:p w:rsidR="00903F15" w:rsidRDefault="00D9368B">
      <w:pPr>
        <w:pStyle w:val="Heading2"/>
        <w:tabs>
          <w:tab w:val="left" w:pos="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Tvorjenost besed</w:t>
      </w:r>
    </w:p>
    <w:p w:rsidR="00903F15" w:rsidRDefault="00D9368B">
      <w:pPr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</w:rPr>
        <w:t xml:space="preserve">Morfemi: - </w:t>
      </w:r>
      <w:r>
        <w:rPr>
          <w:rFonts w:ascii="Comic Sans MS" w:hAnsi="Comic Sans MS" w:cs="Arial"/>
          <w:b/>
          <w:bCs/>
        </w:rPr>
        <w:t>obrazila</w:t>
      </w:r>
      <w:r>
        <w:rPr>
          <w:rFonts w:ascii="Comic Sans MS" w:hAnsi="Comic Sans MS" w:cs="Arial"/>
        </w:rPr>
        <w:t xml:space="preserve"> (-ica) – imajo stvarni pomen </w:t>
      </w:r>
      <w:r>
        <w:rPr>
          <w:rFonts w:ascii="Wingdings" w:hAnsi="Wingdings"/>
        </w:rPr>
        <w:t></w:t>
      </w:r>
      <w:r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  <w:b/>
          <w:bCs/>
        </w:rPr>
        <w:t>tvorjenke</w:t>
      </w:r>
    </w:p>
    <w:p w:rsidR="00903F15" w:rsidRDefault="00D9368B">
      <w:pPr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</w:rPr>
        <w:t xml:space="preserve">                - </w:t>
      </w:r>
      <w:r>
        <w:rPr>
          <w:rFonts w:ascii="Comic Sans MS" w:hAnsi="Comic Sans MS" w:cs="Arial"/>
          <w:b/>
          <w:bCs/>
        </w:rPr>
        <w:t>končnice</w:t>
      </w:r>
      <w:r>
        <w:rPr>
          <w:rFonts w:ascii="Comic Sans MS" w:hAnsi="Comic Sans MS" w:cs="Arial"/>
        </w:rPr>
        <w:t xml:space="preserve"> (-a) – imajo slovnični pomen </w:t>
      </w:r>
      <w:r>
        <w:rPr>
          <w:rFonts w:ascii="Wingdings" w:hAnsi="Wingdings"/>
        </w:rPr>
        <w:t></w:t>
      </w:r>
      <w:r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  <w:b/>
          <w:bCs/>
        </w:rPr>
        <w:t>netvorjenke</w:t>
      </w:r>
    </w:p>
    <w:p w:rsidR="00903F15" w:rsidRDefault="00D9368B">
      <w:pPr>
        <w:pStyle w:val="BodyText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</w:rPr>
        <w:t xml:space="preserve">Tvorjenke nastanejo iz določene besedne zveze tako, da se en del ohrani, drugi pa zamenja z obrazilom. Del tvorjenke, ki se je ohranil imenujemo </w:t>
      </w:r>
      <w:r>
        <w:rPr>
          <w:rFonts w:ascii="Comic Sans MS" w:hAnsi="Comic Sans MS" w:cs="Arial"/>
          <w:b/>
          <w:bCs/>
        </w:rPr>
        <w:t xml:space="preserve">podstava </w:t>
      </w:r>
    </w:p>
    <w:sectPr w:rsidR="00903F15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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28"/>
    <w:lvl w:ilvl="0">
      <w:start w:val="1"/>
      <w:numFmt w:val="bullet"/>
      <w:lvlText w:val=""/>
      <w:lvlJc w:val="left"/>
      <w:pPr>
        <w:tabs>
          <w:tab w:val="num" w:pos="2219"/>
        </w:tabs>
        <w:ind w:left="2219" w:hanging="284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18"/>
    <w:lvl w:ilvl="0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368B"/>
    <w:rsid w:val="00387B71"/>
    <w:rsid w:val="00903F15"/>
    <w:rsid w:val="00D9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Times New Roman" w:hAnsi="Times New Roman"/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8z4">
    <w:name w:val="WW8Num28z4"/>
    <w:rPr>
      <w:rFonts w:ascii="Courier New" w:hAnsi="Courier New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