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66DA0" w:rsidRDefault="00861789">
      <w:pPr>
        <w:jc w:val="both"/>
        <w:rPr>
          <w:rFonts w:ascii="Comic Sans MS" w:hAnsi="Comic Sans MS" w:cs="Arial"/>
          <w:b/>
          <w:sz w:val="28"/>
          <w:u w:val="single"/>
        </w:rPr>
      </w:pPr>
      <w:bookmarkStart w:id="0" w:name="_GoBack"/>
      <w:bookmarkEnd w:id="0"/>
      <w:r>
        <w:rPr>
          <w:rFonts w:ascii="Comic Sans MS" w:hAnsi="Comic Sans MS" w:cs="Arial"/>
          <w:b/>
          <w:sz w:val="28"/>
          <w:u w:val="single"/>
        </w:rPr>
        <w:t>2. PRIDEVNIŠKA BESEDA</w:t>
      </w:r>
    </w:p>
    <w:p w:rsidR="00166DA0" w:rsidRDefault="00166DA0">
      <w:pPr>
        <w:jc w:val="both"/>
        <w:rPr>
          <w:rFonts w:ascii="Comic Sans MS" w:hAnsi="Comic Sans MS" w:cs="Arial"/>
        </w:rPr>
      </w:pPr>
    </w:p>
    <w:p w:rsidR="00166DA0" w:rsidRDefault="00861789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To so besede, ki ne poimenujejo prvin stvarnosti, temveč njihove lastnosti, vrsto, svojino ali količino.</w:t>
      </w:r>
    </w:p>
    <w:p w:rsidR="00166DA0" w:rsidRDefault="00861789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Oblikovne lastnosti: </w:t>
      </w:r>
    </w:p>
    <w:p w:rsidR="00166DA0" w:rsidRDefault="00861789">
      <w:pPr>
        <w:numPr>
          <w:ilvl w:val="1"/>
          <w:numId w:val="2"/>
        </w:numPr>
        <w:tabs>
          <w:tab w:val="left" w:pos="1440"/>
        </w:tabs>
        <w:ind w:left="144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Nimajo lastnega spola (ujmajo s s spolom sam. ki ga pomensko dopolnjuje)</w:t>
      </w:r>
    </w:p>
    <w:p w:rsidR="00166DA0" w:rsidRDefault="00861789">
      <w:pPr>
        <w:numPr>
          <w:ilvl w:val="1"/>
          <w:numId w:val="2"/>
        </w:numPr>
        <w:tabs>
          <w:tab w:val="left" w:pos="1440"/>
        </w:tabs>
        <w:ind w:left="144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Nimajo lastnega števila (prilagajajo se samostalniku)</w:t>
      </w:r>
    </w:p>
    <w:p w:rsidR="00166DA0" w:rsidRDefault="00861789">
      <w:pPr>
        <w:numPr>
          <w:ilvl w:val="1"/>
          <w:numId w:val="2"/>
        </w:numPr>
        <w:tabs>
          <w:tab w:val="left" w:pos="1440"/>
        </w:tabs>
        <w:ind w:left="144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Se sklanjajo</w:t>
      </w:r>
    </w:p>
    <w:p w:rsidR="00166DA0" w:rsidRDefault="00861789">
      <w:pPr>
        <w:numPr>
          <w:ilvl w:val="1"/>
          <w:numId w:val="2"/>
        </w:numPr>
        <w:tabs>
          <w:tab w:val="left" w:pos="1440"/>
        </w:tabs>
        <w:ind w:left="1440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Navezovalnost</w:t>
      </w:r>
      <w:r>
        <w:rPr>
          <w:rFonts w:ascii="Comic Sans MS" w:hAnsi="Comic Sans MS" w:cs="Arial"/>
        </w:rPr>
        <w:t xml:space="preserve"> – posebna slovnična lastnost v tož. ed. moškega spola (končnica </w:t>
      </w:r>
    </w:p>
    <w:p w:rsidR="00166DA0" w:rsidRDefault="00861789">
      <w:pPr>
        <w:ind w:left="1080" w:firstLine="360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>-ega., vendar le če je sam. izpuščen: panonski svet/panosk</w:t>
      </w:r>
      <w:r>
        <w:rPr>
          <w:rFonts w:ascii="Comic Sans MS" w:hAnsi="Comic Sans MS" w:cs="Arial"/>
          <w:b/>
        </w:rPr>
        <w:t>ega)</w:t>
      </w:r>
    </w:p>
    <w:p w:rsidR="00166DA0" w:rsidRDefault="00861789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V stavku niso sam. stavčni člen:</w:t>
      </w:r>
    </w:p>
    <w:p w:rsidR="00166DA0" w:rsidRDefault="000B0B3D">
      <w:pPr>
        <w:numPr>
          <w:ilvl w:val="1"/>
          <w:numId w:val="2"/>
        </w:numPr>
        <w:tabs>
          <w:tab w:val="left" w:pos="1440"/>
        </w:tabs>
        <w:ind w:left="1440"/>
        <w:jc w:val="both"/>
        <w:rPr>
          <w:rFonts w:ascii="Comic Sans MS" w:hAnsi="Comic Sans MS" w:cs="Arial"/>
        </w:rPr>
      </w:pPr>
      <w:r>
        <w:pict>
          <v:shape id="_x0000_s1036" style="position:absolute;left:0;text-align:left;margin-left:313.05pt;margin-top:9.2pt;width:47.25pt;height:5.25pt;z-index:251662848;mso-position-horizontal:absolute;mso-position-horizontal-relative:text;mso-position-vertical:absolute;mso-position-vertical-relative:text;v-text-anchor:middle" coordsize="20000,20000" path="m,16952l42,15810,63,14667r43,-1143l127,12381r42,-1143l190,10286r64,-953l296,8952r21,-381l360,8190r63,-380l508,7048,614,6667r84,-381l825,6095,931,5905r127,l1185,5905r127,l1439,6095r127,191l1693,6667r127,381l1947,7429r127,571l2201,8571r127,381l2455,9524r296,1333l3005,12000r254,1333l3492,14476r127,572l3704,15429r127,571l3937,16381r105,381l4127,16952r127,-190l4381,16381r127,-191l4635,16000r127,-381l4825,15429r43,-191l4931,15048r64,-191l5016,14476r63,-381l5185,13143r85,-762l5354,11429r64,-762l5439,9905r42,-762l5481,8571r,-571l5481,7429r,-381l5439,6667r,-381l5418,5905r,-191l5376,5333r,-190l5354,5143r,-191l5354,4952r22,l5376,5143r42,l5439,5333r64,191l5608,5714r64,191l5799,6286r127,381l6053,7048r190,381l6434,8000r212,571l6815,9524r169,762l7132,11238r127,762l7386,12762r127,571l7640,13905r127,571l7873,14857r85,381l8106,15619r84,381l8296,16190r85,191l8487,16381r84,l8677,16381r85,l8868,16190r84,-190l9058,15619r85,-381l9270,14857r106,-381l9503,13905r105,-572l9735,12762r127,-762l10011,11238r127,-952l10307,9524r148,-953l10688,8952r233,572l11111,10286r191,571l11513,11619r191,762l12063,13905r381,1524l12825,16952r381,1524l13418,19048r212,762l13757,19429r127,-191l14116,18476r127,-190l14370,17905r127,-381l14582,16952r64,-190l14730,16381r21,-571l14815,15429r127,-953l15048,13524r63,-381l15175,12762r63,-381l15302,12000r63,-381l15429,11429r63,l15556,11238r63,191l15683,11429r148,190l15958,11810r169,380l16296,12571r148,572l16614,13714r127,381l16889,14667r127,571l17143,15619r106,571l17312,16571r64,191l17439,16952r,l17439,16952r127,-381l17735,16190r149,-380l18053,15429r317,-953l18688,13524r169,-381l19048,12762r148,-381l19365,12000r148,-381l19683,11429r127,l19958,11238,,16952xe" filled="f" strokeweight=".26mm"/>
        </w:pict>
      </w:r>
      <w:r w:rsidR="00861789">
        <w:rPr>
          <w:rFonts w:ascii="Comic Sans MS" w:hAnsi="Comic Sans MS" w:cs="Arial"/>
        </w:rPr>
        <w:t xml:space="preserve">Če so del povedka = </w:t>
      </w:r>
      <w:r w:rsidR="00861789">
        <w:rPr>
          <w:rFonts w:ascii="Comic Sans MS" w:hAnsi="Comic Sans MS" w:cs="Arial"/>
          <w:b/>
        </w:rPr>
        <w:t xml:space="preserve">povedkovo določilo </w:t>
      </w:r>
      <w:r w:rsidR="00861789">
        <w:rPr>
          <w:rFonts w:ascii="Comic Sans MS" w:hAnsi="Comic Sans MS" w:cs="Arial"/>
        </w:rPr>
        <w:t>(podzemni svet je skrivnosten)</w:t>
      </w:r>
    </w:p>
    <w:p w:rsidR="00166DA0" w:rsidRDefault="00861789">
      <w:pPr>
        <w:numPr>
          <w:ilvl w:val="1"/>
          <w:numId w:val="2"/>
        </w:numPr>
        <w:tabs>
          <w:tab w:val="left" w:pos="1440"/>
        </w:tabs>
        <w:ind w:left="1440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 xml:space="preserve">Če so del katerega drugega stavčnega člena = </w:t>
      </w:r>
      <w:r>
        <w:rPr>
          <w:rFonts w:ascii="Comic Sans MS" w:hAnsi="Comic Sans MS" w:cs="Arial"/>
          <w:b/>
        </w:rPr>
        <w:t xml:space="preserve">levi prilastek </w:t>
      </w:r>
    </w:p>
    <w:p w:rsidR="00166DA0" w:rsidRDefault="00861789">
      <w:pPr>
        <w:ind w:left="36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</w:t>
      </w:r>
      <w:r>
        <w:rPr>
          <w:rFonts w:ascii="Comic Sans MS" w:hAnsi="Comic Sans MS" w:cs="Arial"/>
        </w:rPr>
        <w:tab/>
        <w:t xml:space="preserve"> Se deli na:</w:t>
      </w:r>
    </w:p>
    <w:p w:rsidR="00166DA0" w:rsidRDefault="00861789">
      <w:pPr>
        <w:numPr>
          <w:ilvl w:val="1"/>
          <w:numId w:val="2"/>
        </w:numPr>
        <w:tabs>
          <w:tab w:val="left" w:pos="1440"/>
        </w:tabs>
        <w:ind w:left="144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Pridevnik (neposredno poimenuje lastnost, vrsto ali svojino:star, človeški)</w:t>
      </w:r>
    </w:p>
    <w:p w:rsidR="00166DA0" w:rsidRDefault="00861789">
      <w:pPr>
        <w:numPr>
          <w:ilvl w:val="1"/>
          <w:numId w:val="2"/>
        </w:numPr>
        <w:tabs>
          <w:tab w:val="left" w:pos="1440"/>
        </w:tabs>
        <w:ind w:left="144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Števnik (količino:štiri)</w:t>
      </w:r>
    </w:p>
    <w:p w:rsidR="00166DA0" w:rsidRDefault="00861789">
      <w:pPr>
        <w:numPr>
          <w:ilvl w:val="1"/>
          <w:numId w:val="2"/>
        </w:numPr>
        <w:tabs>
          <w:tab w:val="left" w:pos="1440"/>
        </w:tabs>
        <w:ind w:left="144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Pridevniški zaimek (to poimenujemo posredno: tak, kateri, njegov, toliko)</w:t>
      </w:r>
    </w:p>
    <w:p w:rsidR="00166DA0" w:rsidRDefault="00166DA0">
      <w:pPr>
        <w:jc w:val="both"/>
        <w:rPr>
          <w:rFonts w:ascii="Comic Sans MS" w:hAnsi="Comic Sans MS" w:cs="Arial"/>
        </w:rPr>
      </w:pPr>
    </w:p>
    <w:p w:rsidR="00166DA0" w:rsidRDefault="00861789">
      <w:pPr>
        <w:pStyle w:val="Heading5"/>
        <w:numPr>
          <w:ilvl w:val="0"/>
          <w:numId w:val="0"/>
        </w:numPr>
        <w:rPr>
          <w:rFonts w:ascii="Comic Sans MS" w:hAnsi="Comic Sans MS" w:cs="Arial"/>
          <w:i w:val="0"/>
          <w:color w:val="666699"/>
        </w:rPr>
      </w:pPr>
      <w:r>
        <w:rPr>
          <w:rFonts w:ascii="Comic Sans MS" w:hAnsi="Comic Sans MS" w:cs="Arial"/>
          <w:i w:val="0"/>
          <w:color w:val="666699"/>
        </w:rPr>
        <w:t>2.1 PRIDEVNIK</w:t>
      </w:r>
    </w:p>
    <w:p w:rsidR="00166DA0" w:rsidRDefault="00166DA0">
      <w:pPr>
        <w:jc w:val="both"/>
        <w:rPr>
          <w:rFonts w:ascii="Comic Sans MS" w:hAnsi="Comic Sans MS" w:cs="Arial"/>
        </w:rPr>
      </w:pPr>
    </w:p>
    <w:p w:rsidR="00166DA0" w:rsidRDefault="00861789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Neposredno poimenuje lastnost, vrsto ali pripadnost prvine predmetnosti. </w:t>
      </w:r>
    </w:p>
    <w:p w:rsidR="00166DA0" w:rsidRDefault="00861789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Delimo jih na :</w:t>
      </w:r>
    </w:p>
    <w:p w:rsidR="00166DA0" w:rsidRDefault="00861789">
      <w:pPr>
        <w:numPr>
          <w:ilvl w:val="1"/>
          <w:numId w:val="2"/>
        </w:numPr>
        <w:tabs>
          <w:tab w:val="left" w:pos="1440"/>
        </w:tabs>
        <w:ind w:left="144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lastnostne</w:t>
      </w:r>
      <w:r>
        <w:rPr>
          <w:rFonts w:ascii="Comic Sans MS" w:hAnsi="Comic Sans MS" w:cs="Arial"/>
        </w:rPr>
        <w:t xml:space="preserve"> (kakšen/a/o, kolikšen/a/o): </w:t>
      </w:r>
      <w:r>
        <w:rPr>
          <w:rFonts w:ascii="Comic Sans MS" w:hAnsi="Comic Sans MS" w:cs="Arial"/>
          <w:i/>
        </w:rPr>
        <w:t>oblika,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i/>
        </w:rPr>
        <w:t>barva, mera, snovnost, vremenskosr, kakovost</w:t>
      </w:r>
      <w:r>
        <w:rPr>
          <w:rFonts w:ascii="Comic Sans MS" w:hAnsi="Comic Sans MS" w:cs="Arial"/>
        </w:rPr>
        <w:t xml:space="preserve">, </w:t>
      </w:r>
      <w:r>
        <w:rPr>
          <w:rFonts w:ascii="Comic Sans MS" w:hAnsi="Comic Sans MS" w:cs="Arial"/>
          <w:i/>
        </w:rPr>
        <w:t>stanje</w:t>
      </w:r>
      <w:r>
        <w:rPr>
          <w:rFonts w:ascii="Comic Sans MS" w:hAnsi="Comic Sans MS" w:cs="Arial"/>
        </w:rPr>
        <w:t xml:space="preserve"> </w:t>
      </w:r>
      <w:r>
        <w:rPr>
          <w:rFonts w:ascii="Wingdings" w:hAnsi="Wingdings"/>
        </w:rPr>
        <w:t></w:t>
      </w:r>
      <w:r>
        <w:rPr>
          <w:rFonts w:ascii="Comic Sans MS" w:hAnsi="Comic Sans MS" w:cs="Arial"/>
        </w:rPr>
        <w:t>PRIMER: nov, mlad</w:t>
      </w:r>
    </w:p>
    <w:p w:rsidR="00166DA0" w:rsidRDefault="00861789">
      <w:pPr>
        <w:numPr>
          <w:ilvl w:val="1"/>
          <w:numId w:val="2"/>
        </w:numPr>
        <w:tabs>
          <w:tab w:val="left" w:pos="1440"/>
        </w:tabs>
        <w:ind w:left="1440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vrstne</w:t>
      </w:r>
      <w:r>
        <w:rPr>
          <w:rFonts w:ascii="Comic Sans MS" w:hAnsi="Comic Sans MS" w:cs="Arial"/>
        </w:rPr>
        <w:t xml:space="preserve"> (kateri/a/o) </w:t>
      </w:r>
      <w:r>
        <w:rPr>
          <w:rFonts w:ascii="Comic Sans MS" w:hAnsi="Comic Sans MS" w:cs="Arial"/>
          <w:i/>
        </w:rPr>
        <w:t>obrazila:-ski, -ški, -čki, -nji, -ji, -ni, (-ov, -ev-, -en</w:t>
      </w:r>
      <w:r>
        <w:rPr>
          <w:rFonts w:ascii="Wingdings" w:hAnsi="Wingdings"/>
          <w:i/>
        </w:rPr>
        <w:t></w:t>
      </w:r>
      <w:r>
        <w:rPr>
          <w:rFonts w:ascii="Comic Sans MS" w:hAnsi="Comic Sans MS" w:cs="Arial"/>
          <w:i/>
        </w:rPr>
        <w:t xml:space="preserve"> kadar ne poimenujejo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i/>
        </w:rPr>
        <w:t>osebne svojine npr. bratov ampak predmetno limonin)</w:t>
      </w:r>
      <w:r>
        <w:rPr>
          <w:rFonts w:ascii="Wingdings" w:hAnsi="Wingdings"/>
        </w:rPr>
        <w:t></w:t>
      </w:r>
      <w:r>
        <w:rPr>
          <w:rFonts w:ascii="Comic Sans MS" w:hAnsi="Comic Sans MS" w:cs="Arial"/>
        </w:rPr>
        <w:t xml:space="preserve"> PRIMER: televizijski, osebni</w:t>
      </w:r>
    </w:p>
    <w:p w:rsidR="00166DA0" w:rsidRDefault="00861789">
      <w:pPr>
        <w:numPr>
          <w:ilvl w:val="1"/>
          <w:numId w:val="2"/>
        </w:numPr>
        <w:tabs>
          <w:tab w:val="left" w:pos="1440"/>
        </w:tabs>
        <w:ind w:left="144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svojilne</w:t>
      </w:r>
      <w:r>
        <w:rPr>
          <w:rFonts w:ascii="Comic Sans MS" w:hAnsi="Comic Sans MS" w:cs="Arial"/>
        </w:rPr>
        <w:t xml:space="preserve"> (čigav/a/o) končnice: -ov, -ev, -in (če so izpeljani iz lastnih imeni jih pišemo z veliko) </w:t>
      </w:r>
      <w:r>
        <w:rPr>
          <w:rFonts w:ascii="Wingdings" w:hAnsi="Wingdings"/>
        </w:rPr>
        <w:t></w:t>
      </w:r>
      <w:r>
        <w:rPr>
          <w:rFonts w:ascii="Comic Sans MS" w:hAnsi="Comic Sans MS" w:cs="Arial"/>
        </w:rPr>
        <w:t xml:space="preserve"> bratov, Župančičev</w:t>
      </w:r>
    </w:p>
    <w:p w:rsidR="00166DA0" w:rsidRDefault="00861789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Deležnik</w:t>
      </w:r>
      <w:r>
        <w:rPr>
          <w:rFonts w:ascii="Comic Sans MS" w:hAnsi="Comic Sans MS" w:cs="Arial"/>
        </w:rPr>
        <w:t xml:space="preserve"> pri lastnostnih pridevnikih včasih tvorimo pridevnik iz glagola npr. tak ki gori =goreč, tak ki ga kdo razbije= razbit  (najpogosteje uporabljamo deležnike na –č ali na –n/-t)</w:t>
      </w:r>
    </w:p>
    <w:p w:rsidR="00166DA0" w:rsidRDefault="00166DA0">
      <w:pPr>
        <w:ind w:left="360"/>
        <w:jc w:val="both"/>
        <w:rPr>
          <w:rFonts w:ascii="Comic Sans MS" w:hAnsi="Comic Sans MS" w:cs="Arial"/>
        </w:rPr>
      </w:pPr>
    </w:p>
    <w:p w:rsidR="00166DA0" w:rsidRDefault="00861789">
      <w:p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- Imajo tipične lastnosti torej trispolskost (bel –Ø –a –o ), trištevilskost (bel –a –i –e), sklanjanje ( bel –Ø –ega –emu  …) ter navezovalnost (Kakšen čaj želite:sladkanega lai nesladkanega?)</w:t>
      </w:r>
    </w:p>
    <w:p w:rsidR="00166DA0" w:rsidRDefault="00166DA0">
      <w:pPr>
        <w:tabs>
          <w:tab w:val="left" w:pos="720"/>
        </w:tabs>
        <w:rPr>
          <w:rFonts w:ascii="Comic Sans MS" w:hAnsi="Comic Sans MS" w:cs="Arial"/>
        </w:rPr>
      </w:pPr>
    </w:p>
    <w:p w:rsidR="00166DA0" w:rsidRDefault="00861789">
      <w:pPr>
        <w:numPr>
          <w:ilvl w:val="0"/>
          <w:numId w:val="2"/>
        </w:numPr>
        <w:tabs>
          <w:tab w:val="left" w:pos="720"/>
        </w:tabs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Lastnostni pridevniki imajo posebnosti:     </w:t>
      </w:r>
    </w:p>
    <w:p w:rsidR="00166DA0" w:rsidRDefault="00861789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:rsidR="00166DA0" w:rsidRDefault="00861789">
      <w:pPr>
        <w:pStyle w:val="Heading6"/>
        <w:numPr>
          <w:ilvl w:val="0"/>
          <w:numId w:val="0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1.SKLANJATEV LASTNOSTNIH PRIDEVNIKOV</w:t>
      </w:r>
    </w:p>
    <w:p w:rsidR="00166DA0" w:rsidRDefault="000B0B3D">
      <w:pPr>
        <w:jc w:val="both"/>
        <w:rPr>
          <w:rFonts w:ascii="Comic Sans MS" w:hAnsi="Comic Sans MS" w:cs="Arial"/>
          <w:lang w:val="sl-SI"/>
        </w:rPr>
      </w:pPr>
      <w:r>
        <w:pict>
          <v:line id="_x0000_s1026" style="position:absolute;left:0;text-align:left;flip:x;z-index:251652608;mso-position-horizontal:absolute;mso-position-horizontal-relative:text;mso-position-vertical:absolute;mso-position-vertical-relative:text" from="103.05pt,3.2pt" to="127.05pt,15.2pt" strokeweight=".26mm">
            <v:stroke joinstyle="miter"/>
          </v:line>
        </w:pict>
      </w:r>
      <w:r>
        <w:pict>
          <v:line id="_x0000_s1027" style="position:absolute;left:0;text-align:left;z-index:251653632;mso-position-horizontal:absolute;mso-position-horizontal-relative:text;mso-position-vertical:absolute;mso-position-vertical-relative:text" from="289.05pt,3.2pt" to="313.05pt,15.2pt" strokeweight=".26mm">
            <v:stroke joinstyle="miter"/>
          </v:line>
        </w:pict>
      </w:r>
    </w:p>
    <w:p w:rsidR="00166DA0" w:rsidRDefault="00861789">
      <w:pPr>
        <w:ind w:firstLine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1. Sklnjatev (s končnicami)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 </w:t>
      </w:r>
      <w:r>
        <w:rPr>
          <w:rFonts w:ascii="Comic Sans MS" w:hAnsi="Comic Sans MS" w:cs="Arial"/>
        </w:rPr>
        <w:tab/>
        <w:t>2. sklanjatev (z –Ø končnico)</w:t>
      </w:r>
    </w:p>
    <w:p w:rsidR="00166DA0" w:rsidRDefault="00861789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ab/>
        <w:t xml:space="preserve">Primer:drag, rdeč 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Primer: poceni, roza</w:t>
      </w:r>
    </w:p>
    <w:p w:rsidR="00166DA0" w:rsidRDefault="00166DA0">
      <w:pPr>
        <w:jc w:val="both"/>
        <w:rPr>
          <w:rFonts w:ascii="Comic Sans MS" w:hAnsi="Comic Sans MS" w:cs="Arial"/>
        </w:rPr>
      </w:pPr>
    </w:p>
    <w:p w:rsidR="00166DA0" w:rsidRDefault="00861789">
      <w:pPr>
        <w:pStyle w:val="Heading6"/>
        <w:numPr>
          <w:ilvl w:val="0"/>
          <w:numId w:val="0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2.OBLIKA LASTNOSTNIH PRIDEVNIKOV</w:t>
      </w:r>
    </w:p>
    <w:p w:rsidR="00166DA0" w:rsidRDefault="000B0B3D">
      <w:pPr>
        <w:ind w:left="1440" w:firstLine="720"/>
        <w:jc w:val="both"/>
        <w:rPr>
          <w:rFonts w:ascii="Comic Sans MS" w:hAnsi="Comic Sans MS" w:cs="Arial"/>
          <w:lang w:val="sl-SI"/>
        </w:rPr>
      </w:pPr>
      <w:r>
        <w:pict>
          <v:line id="_x0000_s1028" style="position:absolute;left:0;text-align:left;flip:x;z-index:251654656;mso-position-horizontal:absolute;mso-position-horizontal-relative:text;mso-position-vertical:absolute;mso-position-vertical-relative:text" from="103.05pt,3.2pt" to="127.05pt,15.2pt" strokeweight=".26mm">
            <v:stroke joinstyle="miter"/>
          </v:line>
        </w:pict>
      </w:r>
      <w:r>
        <w:pict>
          <v:line id="_x0000_s1029" style="position:absolute;left:0;text-align:left;z-index:251655680;mso-position-horizontal:absolute;mso-position-horizontal-relative:text;mso-position-vertical:absolute;mso-position-vertical-relative:text" from="283.05pt,3.2pt" to="307.05pt,15.2pt" strokeweight=".26mm">
            <v:stroke joinstyle="miter"/>
          </v:line>
        </w:pict>
      </w:r>
    </w:p>
    <w:p w:rsidR="00166DA0" w:rsidRDefault="00861789">
      <w:pPr>
        <w:ind w:firstLine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Nedoločna (Kakšen?)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 Določna (Kateri?)</w:t>
      </w:r>
    </w:p>
    <w:p w:rsidR="00166DA0" w:rsidRDefault="00861789">
      <w:pPr>
        <w:ind w:firstLine="720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 xml:space="preserve">Primer:bel 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  Primer:bel</w:t>
      </w:r>
      <w:r>
        <w:rPr>
          <w:rFonts w:ascii="Comic Sans MS" w:hAnsi="Comic Sans MS" w:cs="Arial"/>
          <w:b/>
        </w:rPr>
        <w:t>i</w:t>
      </w:r>
    </w:p>
    <w:p w:rsidR="00166DA0" w:rsidRDefault="00166DA0">
      <w:pPr>
        <w:ind w:firstLine="720"/>
        <w:jc w:val="both"/>
        <w:rPr>
          <w:rFonts w:ascii="Comic Sans MS" w:hAnsi="Comic Sans MS" w:cs="Arial"/>
          <w:b/>
        </w:rPr>
      </w:pPr>
    </w:p>
    <w:p w:rsidR="00166DA0" w:rsidRDefault="00861789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3. STOPNJEVANJE LASTNOSTNIH PRIDEVINKOV</w:t>
      </w:r>
    </w:p>
    <w:p w:rsidR="00166DA0" w:rsidRDefault="000B0B3D">
      <w:pPr>
        <w:jc w:val="center"/>
        <w:rPr>
          <w:rFonts w:ascii="Comic Sans MS" w:hAnsi="Comic Sans MS" w:cs="Arial"/>
          <w:lang w:val="sl-SI"/>
        </w:rPr>
      </w:pPr>
      <w:r>
        <w:pict>
          <v:line id="_x0000_s1030" style="position:absolute;left:0;text-align:left;flip:x;z-index:251656704;mso-position-horizontal:absolute;mso-position-horizontal-relative:text;mso-position-vertical:absolute;mso-position-vertical-relative:text" from="103.05pt,2.95pt" to="127.05pt,14.95pt" strokeweight=".26mm">
            <v:stroke joinstyle="miter"/>
          </v:line>
        </w:pict>
      </w:r>
      <w:r>
        <w:pict>
          <v:line id="_x0000_s1031" style="position:absolute;left:0;text-align:left;z-index:251657728;mso-position-horizontal:absolute;mso-position-horizontal-relative:text;mso-position-vertical:absolute;mso-position-vertical-relative:text" from="295.05pt,2.95pt" to="319.05pt,14.95pt" strokeweight=".26mm">
            <v:stroke joinstyle="miter"/>
          </v:line>
        </w:pict>
      </w:r>
    </w:p>
    <w:p w:rsidR="00166DA0" w:rsidRDefault="00166DA0">
      <w:pPr>
        <w:jc w:val="center"/>
        <w:rPr>
          <w:rFonts w:ascii="Comic Sans MS" w:hAnsi="Comic Sans MS" w:cs="Arial"/>
        </w:rPr>
      </w:pPr>
    </w:p>
    <w:p w:rsidR="00166DA0" w:rsidRDefault="00861789">
      <w:pPr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Tristopenjsko</w:t>
      </w:r>
      <w:r>
        <w:rPr>
          <w:rFonts w:ascii="Comic Sans MS" w:hAnsi="Comic Sans MS" w:cs="Arial"/>
        </w:rPr>
        <w:t>(osnovnik,primernik, presežnik)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  <w:b/>
        </w:rPr>
        <w:t>Dvostopenjsko</w:t>
      </w:r>
      <w:r>
        <w:rPr>
          <w:rFonts w:ascii="Comic Sans MS" w:hAnsi="Comic Sans MS" w:cs="Arial"/>
        </w:rPr>
        <w:t xml:space="preserve"> (osnovnik, elativ)</w:t>
      </w:r>
    </w:p>
    <w:p w:rsidR="00166DA0" w:rsidRDefault="000B0B3D">
      <w:pPr>
        <w:ind w:left="720"/>
        <w:rPr>
          <w:rFonts w:ascii="Comic Sans MS" w:hAnsi="Comic Sans MS" w:cs="Arial"/>
        </w:rPr>
      </w:pPr>
      <w:r>
        <w:pict>
          <v:line id="_x0000_s1032" style="position:absolute;left:0;text-align:left;flip:x;z-index:251658752;mso-position-horizontal:absolute;mso-position-horizontal-relative:text;mso-position-vertical:absolute;mso-position-vertical-relative:text" from="67.05pt,2.7pt" to="91.05pt,14.7pt" strokeweight=".26mm">
            <v:stroke joinstyle="miter"/>
          </v:line>
        </w:pict>
      </w:r>
      <w:r>
        <w:pict>
          <v:line id="_x0000_s1033" style="position:absolute;left:0;text-align:left;z-index:251659776;mso-position-horizontal:absolute;mso-position-horizontal-relative:text;mso-position-vertical:absolute;mso-position-vertical-relative:text" from="169.05pt,2.7pt" to="193.05pt,14.7pt" strokeweight=".26mm">
            <v:stroke joinstyle="miter"/>
          </v:line>
        </w:pict>
      </w:r>
      <w:r w:rsidR="00861789">
        <w:rPr>
          <w:rFonts w:ascii="Comic Sans MS" w:hAnsi="Comic Sans MS" w:cs="Arial"/>
        </w:rPr>
        <w:tab/>
      </w:r>
      <w:r w:rsidR="00861789">
        <w:rPr>
          <w:rFonts w:ascii="Comic Sans MS" w:hAnsi="Comic Sans MS" w:cs="Arial"/>
        </w:rPr>
        <w:tab/>
      </w:r>
      <w:r w:rsidR="00861789">
        <w:rPr>
          <w:rFonts w:ascii="Comic Sans MS" w:hAnsi="Comic Sans MS" w:cs="Arial"/>
        </w:rPr>
        <w:tab/>
      </w:r>
      <w:r w:rsidR="00861789">
        <w:rPr>
          <w:rFonts w:ascii="Comic Sans MS" w:hAnsi="Comic Sans MS" w:cs="Arial"/>
        </w:rPr>
        <w:tab/>
      </w:r>
      <w:r w:rsidR="00861789">
        <w:rPr>
          <w:rFonts w:ascii="Comic Sans MS" w:hAnsi="Comic Sans MS" w:cs="Arial"/>
        </w:rPr>
        <w:tab/>
      </w:r>
      <w:r w:rsidR="00861789">
        <w:rPr>
          <w:rFonts w:ascii="Comic Sans MS" w:hAnsi="Comic Sans MS" w:cs="Arial"/>
        </w:rPr>
        <w:tab/>
        <w:t xml:space="preserve">Z obrazilom: pre- </w:t>
      </w:r>
    </w:p>
    <w:p w:rsidR="00166DA0" w:rsidRDefault="00166DA0">
      <w:pPr>
        <w:ind w:left="720"/>
        <w:rPr>
          <w:rFonts w:ascii="Comic Sans MS" w:hAnsi="Comic Sans MS" w:cs="Arial"/>
        </w:rPr>
      </w:pPr>
    </w:p>
    <w:p w:rsidR="00166DA0" w:rsidRDefault="00861789">
      <w:pPr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Z obrazilom: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S prislovom:</w:t>
      </w:r>
    </w:p>
    <w:p w:rsidR="00166DA0" w:rsidRDefault="00861789">
      <w:pPr>
        <w:numPr>
          <w:ilvl w:val="0"/>
          <w:numId w:val="2"/>
        </w:numPr>
        <w:tabs>
          <w:tab w:val="left" w:pos="720"/>
        </w:tabs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primernik: -ši, –ji, -ejši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bolj</w:t>
      </w:r>
    </w:p>
    <w:p w:rsidR="00166DA0" w:rsidRDefault="00861789">
      <w:pPr>
        <w:numPr>
          <w:ilvl w:val="0"/>
          <w:numId w:val="2"/>
        </w:numPr>
        <w:tabs>
          <w:tab w:val="left" w:pos="720"/>
        </w:tabs>
        <w:ind w:left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presežnik: naj +  -ši, –ji, -ejši</w:t>
      </w:r>
      <w:r>
        <w:rPr>
          <w:rFonts w:ascii="Comic Sans MS" w:hAnsi="Comic Sans MS" w:cs="Arial"/>
        </w:rPr>
        <w:tab/>
        <w:t>najbolj</w:t>
      </w:r>
    </w:p>
    <w:p w:rsidR="00166DA0" w:rsidRDefault="00166DA0">
      <w:pPr>
        <w:jc w:val="center"/>
        <w:rPr>
          <w:rFonts w:ascii="Comic Sans MS" w:hAnsi="Comic Sans MS" w:cs="Arial"/>
        </w:rPr>
      </w:pPr>
    </w:p>
    <w:p w:rsidR="00166DA0" w:rsidRDefault="00166DA0">
      <w:pPr>
        <w:jc w:val="both"/>
        <w:rPr>
          <w:rFonts w:ascii="Comic Sans MS" w:hAnsi="Comic Sans MS" w:cs="Arial"/>
        </w:rPr>
      </w:pPr>
    </w:p>
    <w:p w:rsidR="00166DA0" w:rsidRDefault="00166DA0">
      <w:pPr>
        <w:jc w:val="both"/>
        <w:rPr>
          <w:rFonts w:ascii="Comic Sans MS" w:hAnsi="Comic Sans MS" w:cs="Arial"/>
          <w:color w:val="666699"/>
        </w:rPr>
      </w:pPr>
    </w:p>
    <w:p w:rsidR="00166DA0" w:rsidRDefault="00861789">
      <w:pPr>
        <w:pStyle w:val="Heading5"/>
        <w:numPr>
          <w:ilvl w:val="0"/>
          <w:numId w:val="0"/>
        </w:numPr>
        <w:rPr>
          <w:rFonts w:ascii="Comic Sans MS" w:hAnsi="Comic Sans MS" w:cs="Arial"/>
          <w:i w:val="0"/>
          <w:color w:val="666699"/>
        </w:rPr>
      </w:pPr>
      <w:r>
        <w:rPr>
          <w:rFonts w:ascii="Comic Sans MS" w:hAnsi="Comic Sans MS" w:cs="Arial"/>
          <w:i w:val="0"/>
          <w:color w:val="666699"/>
        </w:rPr>
        <w:t>2.2 ŠTEVNIK</w:t>
      </w:r>
    </w:p>
    <w:p w:rsidR="00166DA0" w:rsidRDefault="00166DA0">
      <w:pPr>
        <w:rPr>
          <w:rFonts w:ascii="Comic Sans MS" w:hAnsi="Comic Sans MS" w:cs="Arial"/>
        </w:rPr>
      </w:pPr>
    </w:p>
    <w:p w:rsidR="00166DA0" w:rsidRDefault="0086178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Beseda, s katero štejemo je števnik. Z njimi neposredno poimenujemo količino ali položaj prvine v vrsti oz. skupini.</w:t>
      </w:r>
    </w:p>
    <w:p w:rsidR="00166DA0" w:rsidRDefault="00166DA0">
      <w:pPr>
        <w:jc w:val="both"/>
        <w:rPr>
          <w:rFonts w:ascii="Comic Sans MS" w:hAnsi="Comic Sans MS" w:cs="Arial"/>
        </w:rPr>
      </w:pPr>
    </w:p>
    <w:p w:rsidR="00166DA0" w:rsidRDefault="00861789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Glavni</w:t>
      </w:r>
      <w:r>
        <w:rPr>
          <w:rFonts w:ascii="Comic Sans MS" w:hAnsi="Comic Sans MS" w:cs="Arial"/>
        </w:rPr>
        <w:t xml:space="preserve"> števnik: zaznamuje količino (2995 -dva tisoč dvesto petindevetdeset) </w:t>
      </w:r>
      <w:r>
        <w:rPr>
          <w:rFonts w:ascii="Comic Sans MS" w:hAnsi="Comic Sans MS" w:cs="Arial"/>
          <w:b/>
        </w:rPr>
        <w:t>KOLIKO?</w:t>
      </w:r>
    </w:p>
    <w:p w:rsidR="00166DA0" w:rsidRDefault="00861789">
      <w:pPr>
        <w:numPr>
          <w:ilvl w:val="1"/>
          <w:numId w:val="2"/>
        </w:numPr>
        <w:tabs>
          <w:tab w:val="left" w:pos="1440"/>
        </w:tabs>
        <w:ind w:left="144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 xml:space="preserve">Izražanje spola </w:t>
      </w:r>
      <w:r>
        <w:rPr>
          <w:rFonts w:ascii="Comic Sans MS" w:hAnsi="Comic Sans MS" w:cs="Arial"/>
        </w:rPr>
        <w:t>(</w:t>
      </w:r>
      <w:r>
        <w:rPr>
          <w:rFonts w:ascii="Comic Sans MS" w:hAnsi="Comic Sans MS" w:cs="Arial"/>
          <w:b/>
        </w:rPr>
        <w:t>en</w:t>
      </w:r>
      <w:r>
        <w:rPr>
          <w:rFonts w:ascii="Comic Sans MS" w:hAnsi="Comic Sans MS" w:cs="Arial"/>
        </w:rPr>
        <w:t xml:space="preserve"> moški, </w:t>
      </w:r>
      <w:r>
        <w:rPr>
          <w:rFonts w:ascii="Comic Sans MS" w:hAnsi="Comic Sans MS" w:cs="Arial"/>
          <w:b/>
        </w:rPr>
        <w:t>ena</w:t>
      </w:r>
      <w:r>
        <w:rPr>
          <w:rFonts w:ascii="Comic Sans MS" w:hAnsi="Comic Sans MS" w:cs="Arial"/>
        </w:rPr>
        <w:t xml:space="preserve"> ženska, </w:t>
      </w:r>
      <w:r>
        <w:rPr>
          <w:rFonts w:ascii="Comic Sans MS" w:hAnsi="Comic Sans MS" w:cs="Arial"/>
          <w:b/>
        </w:rPr>
        <w:t>eno</w:t>
      </w:r>
      <w:r>
        <w:rPr>
          <w:rFonts w:ascii="Comic Sans MS" w:hAnsi="Comic Sans MS" w:cs="Arial"/>
        </w:rPr>
        <w:t xml:space="preserve"> tele </w:t>
      </w:r>
      <w:r>
        <w:rPr>
          <w:rFonts w:ascii="Wingdings" w:hAnsi="Wingdings"/>
        </w:rPr>
        <w:t></w:t>
      </w:r>
      <w:r>
        <w:rPr>
          <w:rFonts w:ascii="Comic Sans MS" w:hAnsi="Comic Sans MS" w:cs="Arial"/>
        </w:rPr>
        <w:t>, dva/e/e, trije/i/i... )</w:t>
      </w:r>
    </w:p>
    <w:p w:rsidR="00166DA0" w:rsidRDefault="00861789">
      <w:pPr>
        <w:numPr>
          <w:ilvl w:val="1"/>
          <w:numId w:val="2"/>
        </w:numPr>
        <w:tabs>
          <w:tab w:val="left" w:pos="1440"/>
        </w:tabs>
        <w:ind w:left="144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Izražanje števila: enoštevilski</w:t>
      </w:r>
      <w:r>
        <w:rPr>
          <w:rFonts w:ascii="Comic Sans MS" w:hAnsi="Comic Sans MS" w:cs="Arial"/>
        </w:rPr>
        <w:t xml:space="preserve"> (izražajo samo 1 število:en izraža ednino, dva izražata dvojino, trije in več množino)</w:t>
      </w:r>
    </w:p>
    <w:p w:rsidR="00166DA0" w:rsidRDefault="00861789">
      <w:pPr>
        <w:numPr>
          <w:ilvl w:val="1"/>
          <w:numId w:val="2"/>
        </w:numPr>
        <w:tabs>
          <w:tab w:val="left" w:pos="1440"/>
        </w:tabs>
        <w:ind w:left="1440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 xml:space="preserve">Izražanje sklona </w:t>
      </w:r>
      <w:r>
        <w:rPr>
          <w:rFonts w:ascii="Comic Sans MS" w:hAnsi="Comic Sans MS" w:cs="Arial"/>
        </w:rPr>
        <w:t>Za vrednost 1,2,3,4 z glasovnimi končnicami (npr.2:-a, -eh, -ema, -a, -eh, -ema) za 5 ali več pa z glasovnimi ali neglasovnimi (npr. 5: - Ø -ih, -im – Ř –ih –imi ali 5 –Ř –Ř –Ř –Ř –Ř –Ř )</w:t>
      </w:r>
    </w:p>
    <w:p w:rsidR="00166DA0" w:rsidRDefault="00861789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Ločilni</w:t>
      </w:r>
      <w:r>
        <w:rPr>
          <w:rFonts w:ascii="Comic Sans MS" w:hAnsi="Comic Sans MS" w:cs="Arial"/>
        </w:rPr>
        <w:t xml:space="preserve"> števnik: zaznamuje količino in vrsto (troje, peter, </w:t>
      </w:r>
      <w:r>
        <w:rPr>
          <w:rFonts w:ascii="Comic Sans MS" w:hAnsi="Comic Sans MS" w:cs="Arial"/>
          <w:i/>
        </w:rPr>
        <w:t>-oj/-er</w:t>
      </w:r>
      <w:r>
        <w:rPr>
          <w:rFonts w:ascii="Comic Sans MS" w:hAnsi="Comic Sans MS" w:cs="Arial"/>
        </w:rPr>
        <w:t xml:space="preserve">) </w:t>
      </w:r>
      <w:r>
        <w:rPr>
          <w:rFonts w:ascii="Comic Sans MS" w:hAnsi="Comic Sans MS" w:cs="Arial"/>
          <w:b/>
        </w:rPr>
        <w:t>KOLIKO / KOLIKER?</w:t>
      </w:r>
    </w:p>
    <w:p w:rsidR="00166DA0" w:rsidRDefault="00861789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Množilni </w:t>
      </w:r>
      <w:r>
        <w:rPr>
          <w:rFonts w:ascii="Comic Sans MS" w:hAnsi="Comic Sans MS" w:cs="Arial"/>
        </w:rPr>
        <w:t xml:space="preserve">števnik: pomnoži stvari (peteren, trojna) </w:t>
      </w:r>
      <w:r>
        <w:rPr>
          <w:rFonts w:ascii="Comic Sans MS" w:hAnsi="Comic Sans MS" w:cs="Arial"/>
          <w:b/>
        </w:rPr>
        <w:t>KOLIKEREN?</w:t>
      </w:r>
    </w:p>
    <w:p w:rsidR="00166DA0" w:rsidRDefault="00861789">
      <w:pPr>
        <w:numPr>
          <w:ilvl w:val="0"/>
          <w:numId w:val="2"/>
        </w:numPr>
        <w:tabs>
          <w:tab w:val="left" w:pos="720"/>
        </w:tabs>
        <w:ind w:left="72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Vrstilni</w:t>
      </w:r>
      <w:r>
        <w:rPr>
          <w:rFonts w:ascii="Comic Sans MS" w:hAnsi="Comic Sans MS" w:cs="Arial"/>
        </w:rPr>
        <w:t xml:space="preserve"> števnik: zahteva samostalnik v ednini, poimenuje položaj prvine v vrsti (1</w:t>
      </w:r>
      <w:r>
        <w:rPr>
          <w:rFonts w:ascii="Comic Sans MS" w:hAnsi="Comic Sans MS" w:cs="Arial"/>
          <w:b/>
        </w:rPr>
        <w:t>.</w:t>
      </w:r>
      <w:r>
        <w:rPr>
          <w:rFonts w:ascii="Comic Sans MS" w:hAnsi="Comic Sans MS" w:cs="Arial"/>
        </w:rPr>
        <w:t xml:space="preserve"> prvi -- vse pišemo skupaj ali številka + pika) </w:t>
      </w:r>
      <w:r>
        <w:rPr>
          <w:rFonts w:ascii="Comic Sans MS" w:hAnsi="Comic Sans MS" w:cs="Arial"/>
          <w:b/>
        </w:rPr>
        <w:t>KATERI?</w:t>
      </w:r>
    </w:p>
    <w:p w:rsidR="00166DA0" w:rsidRDefault="00861789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Nedoločni</w:t>
      </w:r>
      <w:r>
        <w:rPr>
          <w:rFonts w:ascii="Comic Sans MS" w:hAnsi="Comic Sans MS" w:cs="Arial"/>
        </w:rPr>
        <w:t xml:space="preserve"> števnik: sklanjamo ničto (malo, več)</w:t>
      </w:r>
    </w:p>
    <w:p w:rsidR="00166DA0" w:rsidRDefault="00166DA0">
      <w:pPr>
        <w:jc w:val="both"/>
        <w:rPr>
          <w:rFonts w:ascii="Comic Sans MS" w:hAnsi="Comic Sans MS" w:cs="Arial"/>
        </w:rPr>
      </w:pPr>
    </w:p>
    <w:p w:rsidR="00166DA0" w:rsidRDefault="00861789">
      <w:pPr>
        <w:pStyle w:val="Heading5"/>
        <w:numPr>
          <w:ilvl w:val="0"/>
          <w:numId w:val="0"/>
        </w:numPr>
        <w:rPr>
          <w:rFonts w:ascii="Comic Sans MS" w:hAnsi="Comic Sans MS" w:cs="Arial"/>
          <w:i w:val="0"/>
          <w:color w:val="666699"/>
        </w:rPr>
      </w:pPr>
      <w:r>
        <w:rPr>
          <w:rFonts w:ascii="Comic Sans MS" w:hAnsi="Comic Sans MS" w:cs="Arial"/>
          <w:i w:val="0"/>
          <w:color w:val="666699"/>
        </w:rPr>
        <w:t>2.3 PRIDEVNIŠKI ZAIMKI</w:t>
      </w:r>
    </w:p>
    <w:p w:rsidR="00166DA0" w:rsidRDefault="00166DA0">
      <w:pPr>
        <w:rPr>
          <w:rFonts w:ascii="Comic Sans MS" w:hAnsi="Comic Sans MS" w:cs="Arial"/>
        </w:rPr>
      </w:pPr>
    </w:p>
    <w:p w:rsidR="00166DA0" w:rsidRDefault="00861789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 xml:space="preserve">Pridevniški zaimki posredno poimenujejo </w:t>
      </w:r>
      <w:r>
        <w:rPr>
          <w:rFonts w:ascii="Comic Sans MS" w:hAnsi="Comic Sans MS" w:cs="Arial"/>
          <w:b/>
        </w:rPr>
        <w:t xml:space="preserve">lastnost, vrsto, svojino </w:t>
      </w:r>
      <w:r>
        <w:rPr>
          <w:rFonts w:ascii="Comic Sans MS" w:hAnsi="Comic Sans MS" w:cs="Arial"/>
        </w:rPr>
        <w:t>ali</w:t>
      </w:r>
      <w:r>
        <w:rPr>
          <w:rFonts w:ascii="Comic Sans MS" w:hAnsi="Comic Sans MS" w:cs="Arial"/>
          <w:b/>
        </w:rPr>
        <w:t xml:space="preserve"> količino </w:t>
      </w:r>
      <w:r>
        <w:rPr>
          <w:rFonts w:ascii="Comic Sans MS" w:hAnsi="Comic Sans MS" w:cs="Arial"/>
        </w:rPr>
        <w:t>prvin</w:t>
      </w:r>
      <w:r>
        <w:rPr>
          <w:rFonts w:ascii="Comic Sans MS" w:hAnsi="Comic Sans MS" w:cs="Arial"/>
          <w:b/>
        </w:rPr>
        <w:t>.</w:t>
      </w:r>
    </w:p>
    <w:p w:rsidR="00166DA0" w:rsidRDefault="00166DA0">
      <w:pPr>
        <w:jc w:val="both"/>
        <w:rPr>
          <w:rFonts w:ascii="Comic Sans MS" w:hAnsi="Comic Sans MS" w:cs="Arial"/>
          <w:b/>
        </w:rPr>
      </w:pPr>
    </w:p>
    <w:tbl>
      <w:tblPr>
        <w:tblW w:w="0" w:type="auto"/>
        <w:tblInd w:w="-325" w:type="dxa"/>
        <w:tblLayout w:type="fixed"/>
        <w:tblLook w:val="0000" w:firstRow="0" w:lastRow="0" w:firstColumn="0" w:lastColumn="0" w:noHBand="0" w:noVBand="0"/>
      </w:tblPr>
      <w:tblGrid>
        <w:gridCol w:w="2411"/>
        <w:gridCol w:w="1276"/>
        <w:gridCol w:w="5543"/>
      </w:tblGrid>
      <w:tr w:rsidR="00166DA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A0" w:rsidRDefault="00861789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a) Lastnostni zaimek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A0" w:rsidRDefault="00861789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Kakšen?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A0" w:rsidRDefault="00861789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Tak-šen, -le Le-tak</w:t>
            </w:r>
          </w:p>
        </w:tc>
      </w:tr>
      <w:tr w:rsidR="00166DA0"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166DA0" w:rsidRDefault="00861789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b) Vrstni zaimek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66DA0" w:rsidRDefault="00861789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Kateri?</w:t>
            </w:r>
          </w:p>
        </w:tc>
        <w:tc>
          <w:tcPr>
            <w:tcW w:w="5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A0" w:rsidRDefault="00861789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Ki, kateri (predlogi), neki</w:t>
            </w:r>
          </w:p>
        </w:tc>
      </w:tr>
      <w:tr w:rsidR="00166DA0"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166DA0" w:rsidRDefault="00861789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c) Svojilni zaimek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66DA0" w:rsidRDefault="00861789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Čigav?</w:t>
            </w:r>
          </w:p>
        </w:tc>
        <w:tc>
          <w:tcPr>
            <w:tcW w:w="5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A0" w:rsidRDefault="00861789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Čigar, katere, svojilni osebni zaimki, povratno osebni zai.</w:t>
            </w:r>
          </w:p>
        </w:tc>
      </w:tr>
      <w:tr w:rsidR="00166DA0"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166DA0" w:rsidRDefault="00861789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d) Količinski zaimek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66DA0" w:rsidRDefault="00861789">
            <w:pPr>
              <w:snapToGrid w:val="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Koliko?</w:t>
            </w:r>
          </w:p>
        </w:tc>
        <w:tc>
          <w:tcPr>
            <w:tcW w:w="5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A0" w:rsidRDefault="00166DA0">
            <w:pPr>
              <w:snapToGrid w:val="0"/>
              <w:jc w:val="both"/>
              <w:rPr>
                <w:rFonts w:ascii="Comic Sans MS" w:hAnsi="Comic Sans MS" w:cs="Arial"/>
              </w:rPr>
            </w:pPr>
          </w:p>
        </w:tc>
      </w:tr>
    </w:tbl>
    <w:p w:rsidR="00166DA0" w:rsidRDefault="00166DA0">
      <w:pPr>
        <w:rPr>
          <w:rFonts w:ascii="Comic Sans MS" w:hAnsi="Comic Sans MS" w:cs="Arial"/>
        </w:rPr>
      </w:pPr>
    </w:p>
    <w:p w:rsidR="00166DA0" w:rsidRDefault="00861789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PRIDEVNIŠKI ZAIMKI</w:t>
      </w:r>
    </w:p>
    <w:p w:rsidR="00166DA0" w:rsidRDefault="000B0B3D">
      <w:pPr>
        <w:jc w:val="center"/>
        <w:rPr>
          <w:rFonts w:ascii="Comic Sans MS" w:hAnsi="Comic Sans MS" w:cs="Arial"/>
          <w:b/>
          <w:lang w:val="sl-SI"/>
        </w:rPr>
      </w:pPr>
      <w:r>
        <w:pict>
          <v:line id="_x0000_s1034" style="position:absolute;left:0;text-align:left;z-index:251660800;mso-position-horizontal:absolute;mso-position-horizontal-relative:text;mso-position-vertical:absolute;mso-position-vertical-relative:text" from="235.05pt,3.2pt" to="259.05pt,15.2pt" strokeweight=".26mm">
            <v:stroke joinstyle="miter"/>
          </v:line>
        </w:pict>
      </w:r>
      <w:r>
        <w:pict>
          <v:line id="_x0000_s1035" style="position:absolute;left:0;text-align:left;flip:x;z-index:251661824;mso-position-horizontal:absolute;mso-position-horizontal-relative:text;mso-position-vertical:absolute;mso-position-vertical-relative:text" from="157.05pt,3.2pt" to="181.05pt,15.2pt" strokeweight=".26mm">
            <v:stroke joinstyle="miter"/>
          </v:line>
        </w:pict>
      </w:r>
    </w:p>
    <w:p w:rsidR="00166DA0" w:rsidRDefault="00166DA0">
      <w:pPr>
        <w:jc w:val="both"/>
        <w:rPr>
          <w:rFonts w:ascii="Comic Sans MS" w:hAnsi="Comic Sans MS" w:cs="Arial"/>
        </w:rPr>
      </w:pPr>
    </w:p>
    <w:p w:rsidR="00166DA0" w:rsidRDefault="00861789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  <w:b/>
        </w:rPr>
        <w:t>Osebni</w:t>
      </w:r>
      <w:r>
        <w:rPr>
          <w:rFonts w:ascii="Comic Sans MS" w:hAnsi="Comic Sans MS" w:cs="Arial"/>
        </w:rPr>
        <w:t xml:space="preserve"> (Naš)    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 </w:t>
      </w:r>
      <w:r>
        <w:rPr>
          <w:rFonts w:ascii="Comic Sans MS" w:hAnsi="Comic Sans MS" w:cs="Arial"/>
          <w:b/>
        </w:rPr>
        <w:t>Neosebni</w:t>
      </w:r>
      <w:r>
        <w:rPr>
          <w:rFonts w:ascii="Comic Sans MS" w:hAnsi="Comic Sans MS" w:cs="Arial"/>
        </w:rPr>
        <w:t xml:space="preserve"> (tak, čigav, neki, koliko)</w:t>
      </w:r>
    </w:p>
    <w:p w:rsidR="00166DA0" w:rsidRDefault="00166DA0">
      <w:pPr>
        <w:jc w:val="both"/>
        <w:rPr>
          <w:rFonts w:ascii="Comic Sans MS" w:hAnsi="Comic Sans MS" w:cs="Arial"/>
        </w:rPr>
      </w:pPr>
    </w:p>
    <w:p w:rsidR="00166DA0" w:rsidRDefault="00861789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OSEBNI</w:t>
      </w:r>
      <w:r>
        <w:rPr>
          <w:rFonts w:ascii="Wingdings" w:hAnsi="Wingdings"/>
        </w:rPr>
        <w:t></w:t>
      </w:r>
      <w:r>
        <w:rPr>
          <w:rFonts w:ascii="Comic Sans MS" w:hAnsi="Comic Sans MS" w:cs="Arial"/>
        </w:rPr>
        <w:t xml:space="preserve"> izražajo slovnično osebo.Poimenujejo svojino</w:t>
      </w:r>
    </w:p>
    <w:p w:rsidR="00166DA0" w:rsidRDefault="00861789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Sporočevalca (prvoosebni: moj, najin, naš)</w:t>
      </w:r>
    </w:p>
    <w:p w:rsidR="00166DA0" w:rsidRDefault="00861789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Naslovnika (drugoosebni: tvoj, vajin, vaš)</w:t>
      </w:r>
    </w:p>
    <w:p w:rsidR="00166DA0" w:rsidRDefault="00861789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Neudeleženca (tretjeosebni: njegov/njen, njun, njihov)</w:t>
      </w:r>
    </w:p>
    <w:p w:rsidR="00166DA0" w:rsidRDefault="0086178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V to skupino spada še zaimek povratni svojilni zaimek </w:t>
      </w:r>
      <w:r>
        <w:rPr>
          <w:rFonts w:ascii="Comic Sans MS" w:hAnsi="Comic Sans MS" w:cs="Arial"/>
          <w:i/>
        </w:rPr>
        <w:t>svoj</w:t>
      </w:r>
      <w:r>
        <w:rPr>
          <w:rFonts w:ascii="Comic Sans MS" w:hAnsi="Comic Sans MS" w:cs="Arial"/>
        </w:rPr>
        <w:t xml:space="preserve"> (Peter mi je pokazala svoj album- Peter mi je pokazal njegov album)</w:t>
      </w:r>
    </w:p>
    <w:p w:rsidR="00166DA0" w:rsidRDefault="00166DA0">
      <w:pPr>
        <w:jc w:val="both"/>
        <w:rPr>
          <w:rFonts w:ascii="Comic Sans MS" w:hAnsi="Comic Sans MS" w:cs="Arial"/>
          <w:lang w:val="de-DE"/>
        </w:rPr>
      </w:pPr>
    </w:p>
    <w:p w:rsidR="00166DA0" w:rsidRDefault="00861789">
      <w:pPr>
        <w:rPr>
          <w:rFonts w:ascii="Comic Sans MS" w:hAnsi="Comic Sans MS" w:cs="Arial"/>
          <w:lang w:val="de-DE"/>
        </w:rPr>
      </w:pPr>
      <w:r>
        <w:rPr>
          <w:rFonts w:ascii="Comic Sans MS" w:hAnsi="Comic Sans MS" w:cs="Arial"/>
          <w:b/>
          <w:lang w:val="de-DE"/>
        </w:rPr>
        <w:t>NEOSEBNI</w:t>
      </w:r>
      <w:r>
        <w:rPr>
          <w:rFonts w:ascii="Wingdings" w:hAnsi="Wingdings"/>
          <w:lang w:val="de-DE"/>
        </w:rPr>
        <w:t></w:t>
      </w:r>
      <w:r>
        <w:rPr>
          <w:rFonts w:ascii="Comic Sans MS" w:hAnsi="Comic Sans MS" w:cs="Arial"/>
          <w:lang w:val="de-DE"/>
        </w:rPr>
        <w:t xml:space="preserve"> vsi drugi pridevniški zaimki.Glede na to kako z njimi poimenujemo lastnost /svojino/vrsto/količino ločimo več skupin prid. zaimkov. Skupine so iste kot pri neosebnih samostalniških zaimkih (vprašalini, oziralni...) zraven pa še KAZALNI ZAIMKI</w:t>
      </w:r>
      <w:r>
        <w:rPr>
          <w:rFonts w:ascii="Wingdings" w:hAnsi="Wingdings"/>
          <w:lang w:val="de-DE"/>
        </w:rPr>
        <w:t></w:t>
      </w:r>
      <w:r>
        <w:rPr>
          <w:rFonts w:ascii="Comic Sans MS" w:hAnsi="Comic Sans MS" w:cs="Arial"/>
          <w:lang w:val="de-DE"/>
        </w:rPr>
        <w:t xml:space="preserve"> z njimi kažemo na lastnost prvin okoli sebe (tak, ta/tisti/oni, toliko). Izražajo bližino (ta), oddaljenost (tisti) in veliko oddaljenost (oni) predmetnosti.</w:t>
      </w:r>
    </w:p>
    <w:p w:rsidR="00166DA0" w:rsidRDefault="00166DA0">
      <w:pPr>
        <w:jc w:val="both"/>
        <w:rPr>
          <w:rFonts w:ascii="Comic Sans MS" w:hAnsi="Comic Sans MS" w:cs="Arial"/>
          <w:b/>
          <w:sz w:val="32"/>
          <w:u w:val="single"/>
          <w:lang w:val="de-DE"/>
        </w:rPr>
      </w:pPr>
    </w:p>
    <w:sectPr w:rsidR="00166DA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3"/>
    <w:lvl w:ilvl="0">
      <w:numFmt w:val="none"/>
      <w:suff w:val="nothing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numFmt w:val="none"/>
      <w:suff w:val="nothing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789"/>
    <w:rsid w:val="000B0B3D"/>
    <w:rsid w:val="00166DA0"/>
    <w:rsid w:val="008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i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