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50" w:rsidRDefault="00B679F1">
      <w:pPr>
        <w:jc w:val="both"/>
        <w:rPr>
          <w:rFonts w:ascii="Comic Sans MS" w:hAnsi="Comic Sans MS" w:cs="Arial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u w:val="single"/>
        </w:rPr>
        <w:t>1. SAMOSTALNIŠKA BESEDA</w:t>
      </w:r>
    </w:p>
    <w:p w:rsidR="00C12F50" w:rsidRDefault="00C12F50">
      <w:pPr>
        <w:jc w:val="both"/>
        <w:rPr>
          <w:rFonts w:ascii="Comic Sans MS" w:hAnsi="Comic Sans MS" w:cs="Arial"/>
          <w:sz w:val="28"/>
          <w:u w:val="single"/>
        </w:rPr>
      </w:pPr>
    </w:p>
    <w:p w:rsidR="00C12F50" w:rsidRDefault="00B679F1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Se deli na:</w:t>
      </w:r>
    </w:p>
    <w:p w:rsidR="00C12F50" w:rsidRDefault="00B679F1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- SAMOSTALNIK (Luka, smeh, prijatelji, olje)</w:t>
      </w:r>
    </w:p>
    <w:p w:rsidR="00C12F50" w:rsidRDefault="00B679F1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- SAMOSTALNIŠKI ZAIMEK (njeni, njih)</w:t>
      </w:r>
    </w:p>
    <w:p w:rsidR="00C12F50" w:rsidRDefault="00B679F1">
      <w:pPr>
        <w:jc w:val="both"/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lang w:val="de-DE"/>
        </w:rPr>
        <w:t>- POSAMOSTALJENA PRIDEVNIŠKA BESEDA (dežurni)</w:t>
      </w: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p w:rsidR="00C12F50" w:rsidRDefault="00B679F1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Samostalniške besede, so besede, ki poimenujejo </w:t>
      </w:r>
      <w:r>
        <w:rPr>
          <w:rFonts w:ascii="Comic Sans MS" w:hAnsi="Comic Sans MS" w:cs="Arial"/>
          <w:b/>
          <w:sz w:val="20"/>
        </w:rPr>
        <w:t>bitja, reči</w:t>
      </w:r>
      <w:r>
        <w:rPr>
          <w:rFonts w:ascii="Comic Sans MS" w:hAnsi="Comic Sans MS" w:cs="Arial"/>
          <w:sz w:val="20"/>
        </w:rPr>
        <w:t xml:space="preserve"> ali </w:t>
      </w:r>
      <w:r>
        <w:rPr>
          <w:rFonts w:ascii="Comic Sans MS" w:hAnsi="Comic Sans MS" w:cs="Arial"/>
          <w:b/>
          <w:sz w:val="20"/>
        </w:rPr>
        <w:t>pojme</w:t>
      </w:r>
      <w:r>
        <w:rPr>
          <w:rFonts w:ascii="Comic Sans MS" w:hAnsi="Comic Sans MS" w:cs="Arial"/>
          <w:sz w:val="20"/>
        </w:rPr>
        <w:t xml:space="preserve">, to delajo </w:t>
      </w:r>
      <w:r>
        <w:rPr>
          <w:rFonts w:ascii="Comic Sans MS" w:hAnsi="Comic Sans MS" w:cs="Arial"/>
          <w:b/>
          <w:sz w:val="20"/>
        </w:rPr>
        <w:t>neposredn</w:t>
      </w:r>
      <w:r>
        <w:rPr>
          <w:rFonts w:ascii="Comic Sans MS" w:hAnsi="Comic Sans MS" w:cs="Arial"/>
          <w:sz w:val="20"/>
        </w:rPr>
        <w:t xml:space="preserve">o ( igralec, dres, Plavi) </w:t>
      </w:r>
      <w:r>
        <w:rPr>
          <w:rFonts w:ascii="Comic Sans MS" w:hAnsi="Comic Sans MS" w:cs="Arial"/>
          <w:b/>
          <w:sz w:val="20"/>
        </w:rPr>
        <w:t>ali posredno</w:t>
      </w:r>
      <w:r>
        <w:rPr>
          <w:rFonts w:ascii="Comic Sans MS" w:hAnsi="Comic Sans MS" w:cs="Arial"/>
          <w:sz w:val="20"/>
        </w:rPr>
        <w:t xml:space="preserve"> (oni, jaz). V stavku nastopajo predvsem v vlogi </w:t>
      </w:r>
      <w:r>
        <w:rPr>
          <w:rFonts w:ascii="Comic Sans MS" w:hAnsi="Comic Sans MS" w:cs="Arial"/>
          <w:b/>
          <w:sz w:val="20"/>
        </w:rPr>
        <w:t>osebka</w:t>
      </w:r>
      <w:r>
        <w:rPr>
          <w:rFonts w:ascii="Comic Sans MS" w:hAnsi="Comic Sans MS" w:cs="Arial"/>
          <w:sz w:val="20"/>
        </w:rPr>
        <w:t xml:space="preserve"> (</w:t>
      </w:r>
      <w:r>
        <w:rPr>
          <w:rFonts w:ascii="Comic Sans MS" w:hAnsi="Comic Sans MS" w:cs="Arial"/>
          <w:sz w:val="20"/>
          <w:u w:val="single"/>
        </w:rPr>
        <w:t>Nogomet</w:t>
      </w:r>
      <w:r>
        <w:rPr>
          <w:rFonts w:ascii="Comic Sans MS" w:hAnsi="Comic Sans MS" w:cs="Arial"/>
          <w:sz w:val="20"/>
        </w:rPr>
        <w:t xml:space="preserve"> je zanimiv), ali predmeta (Ogledali smo si </w:t>
      </w:r>
      <w:r>
        <w:rPr>
          <w:rFonts w:ascii="Comic Sans MS" w:hAnsi="Comic Sans MS" w:cs="Arial"/>
          <w:sz w:val="20"/>
          <w:u w:val="single"/>
        </w:rPr>
        <w:t>tekmo</w:t>
      </w:r>
      <w:r>
        <w:rPr>
          <w:rFonts w:ascii="Comic Sans MS" w:hAnsi="Comic Sans MS" w:cs="Arial"/>
          <w:sz w:val="20"/>
        </w:rPr>
        <w:t>).</w:t>
      </w: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p w:rsidR="00C12F50" w:rsidRDefault="00B679F1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rFonts w:ascii="Comic Sans MS" w:hAnsi="Comic Sans MS" w:cs="Arial"/>
          <w:b/>
          <w:u w:val="single"/>
          <w:lang w:val="de-DE"/>
        </w:rPr>
      </w:pPr>
      <w:r>
        <w:rPr>
          <w:rFonts w:ascii="Comic Sans MS" w:hAnsi="Comic Sans MS" w:cs="Arial"/>
          <w:b/>
          <w:u w:val="single"/>
          <w:lang w:val="de-DE"/>
        </w:rPr>
        <w:t>SAMOSTALNIK</w:t>
      </w:r>
    </w:p>
    <w:p w:rsidR="00C12F50" w:rsidRDefault="00C12F50">
      <w:pPr>
        <w:pStyle w:val="BodyText"/>
        <w:rPr>
          <w:rFonts w:ascii="Comic Sans MS" w:hAnsi="Comic Sans MS" w:cs="Arial"/>
        </w:rPr>
      </w:pPr>
    </w:p>
    <w:p w:rsidR="00C12F50" w:rsidRDefault="00B679F1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b/>
          <w:sz w:val="20"/>
        </w:rPr>
        <w:t>Samostalniki</w:t>
      </w:r>
      <w:r>
        <w:rPr>
          <w:rFonts w:ascii="Comic Sans MS" w:hAnsi="Comic Sans MS" w:cs="Arial"/>
          <w:sz w:val="20"/>
        </w:rPr>
        <w:t xml:space="preserve"> so podvrsta samostalniških besed; to so tiste besede, s katerimi </w:t>
      </w:r>
      <w:r>
        <w:rPr>
          <w:rFonts w:ascii="Comic Sans MS" w:hAnsi="Comic Sans MS" w:cs="Arial"/>
          <w:b/>
          <w:sz w:val="20"/>
        </w:rPr>
        <w:t>neposredno</w:t>
      </w:r>
      <w:r>
        <w:rPr>
          <w:rFonts w:ascii="Comic Sans MS" w:hAnsi="Comic Sans MS" w:cs="Arial"/>
          <w:sz w:val="20"/>
        </w:rPr>
        <w:t xml:space="preserve"> poimenujemo </w:t>
      </w:r>
      <w:r>
        <w:rPr>
          <w:rFonts w:ascii="Comic Sans MS" w:hAnsi="Comic Sans MS" w:cs="Arial"/>
          <w:b/>
          <w:sz w:val="20"/>
        </w:rPr>
        <w:t>bitja, reči, pojme</w:t>
      </w:r>
      <w:r>
        <w:rPr>
          <w:rFonts w:ascii="Comic Sans MS" w:hAnsi="Comic Sans MS" w:cs="Arial"/>
          <w:sz w:val="20"/>
        </w:rPr>
        <w:t>.</w:t>
      </w:r>
    </w:p>
    <w:p w:rsidR="00C12F50" w:rsidRDefault="00C12F50">
      <w:pPr>
        <w:pStyle w:val="BodyText"/>
        <w:rPr>
          <w:rFonts w:ascii="Comic Sans MS" w:hAnsi="Comic Sans MS" w:cs="Arial"/>
          <w:sz w:val="20"/>
        </w:rPr>
      </w:pPr>
    </w:p>
    <w:p w:rsidR="00C12F50" w:rsidRDefault="00B679F1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 </w:t>
      </w:r>
      <w:r>
        <w:rPr>
          <w:rFonts w:ascii="Comic Sans MS" w:hAnsi="Comic Sans MS" w:cs="Arial"/>
          <w:b/>
          <w:sz w:val="20"/>
        </w:rPr>
        <w:t>samostalnik</w:t>
      </w:r>
      <w:r>
        <w:rPr>
          <w:rFonts w:ascii="Comic Sans MS" w:hAnsi="Comic Sans MS" w:cs="Arial"/>
          <w:sz w:val="20"/>
        </w:rPr>
        <w:t xml:space="preserve">i poimenujemo katerega koli predstavnika iste vrste (npr. Pisatelj, reka) ali posameznika (Finžgar, Savinja), zato jih delimo na </w:t>
      </w:r>
      <w:r>
        <w:rPr>
          <w:rFonts w:ascii="Comic Sans MS" w:hAnsi="Comic Sans MS" w:cs="Arial"/>
          <w:b/>
          <w:sz w:val="20"/>
        </w:rPr>
        <w:t>občna</w:t>
      </w:r>
      <w:r>
        <w:rPr>
          <w:rFonts w:ascii="Comic Sans MS" w:hAnsi="Comic Sans MS" w:cs="Arial"/>
          <w:sz w:val="20"/>
        </w:rPr>
        <w:t xml:space="preserve"> imena (</w:t>
      </w:r>
      <w:r>
        <w:rPr>
          <w:rFonts w:ascii="Comic Sans MS" w:hAnsi="Comic Sans MS" w:cs="Arial"/>
          <w:b/>
          <w:sz w:val="20"/>
        </w:rPr>
        <w:t>velika</w:t>
      </w:r>
      <w:r>
        <w:rPr>
          <w:rFonts w:ascii="Comic Sans MS" w:hAnsi="Comic Sans MS" w:cs="Arial"/>
          <w:sz w:val="20"/>
        </w:rPr>
        <w:t xml:space="preserve"> začetnica) in </w:t>
      </w:r>
      <w:r>
        <w:rPr>
          <w:rFonts w:ascii="Comic Sans MS" w:hAnsi="Comic Sans MS" w:cs="Arial"/>
          <w:b/>
          <w:sz w:val="20"/>
        </w:rPr>
        <w:t>lastna</w:t>
      </w:r>
      <w:r>
        <w:rPr>
          <w:rFonts w:ascii="Comic Sans MS" w:hAnsi="Comic Sans MS" w:cs="Arial"/>
          <w:sz w:val="20"/>
        </w:rPr>
        <w:t xml:space="preserve"> imena (</w:t>
      </w:r>
      <w:r>
        <w:rPr>
          <w:rFonts w:ascii="Comic Sans MS" w:hAnsi="Comic Sans MS" w:cs="Arial"/>
          <w:b/>
          <w:sz w:val="20"/>
        </w:rPr>
        <w:t>mala</w:t>
      </w:r>
      <w:r>
        <w:rPr>
          <w:rFonts w:ascii="Comic Sans MS" w:hAnsi="Comic Sans MS" w:cs="Arial"/>
          <w:sz w:val="20"/>
        </w:rPr>
        <w:t xml:space="preserve"> začetnica).</w:t>
      </w:r>
    </w:p>
    <w:p w:rsidR="00C12F50" w:rsidRDefault="00C12F50">
      <w:pPr>
        <w:pStyle w:val="BodyText"/>
        <w:rPr>
          <w:rFonts w:ascii="Comic Sans MS" w:hAnsi="Comic Sans MS" w:cs="Arial"/>
          <w:sz w:val="20"/>
        </w:rPr>
      </w:pPr>
    </w:p>
    <w:p w:rsidR="00C12F50" w:rsidRDefault="00B679F1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 samostalniki poimenujemo </w:t>
      </w:r>
      <w:r>
        <w:rPr>
          <w:rFonts w:ascii="Comic Sans MS" w:hAnsi="Comic Sans MS" w:cs="Arial"/>
          <w:b/>
          <w:sz w:val="20"/>
        </w:rPr>
        <w:t>bitja in reči</w:t>
      </w:r>
      <w:r>
        <w:rPr>
          <w:rFonts w:ascii="Comic Sans MS" w:hAnsi="Comic Sans MS" w:cs="Arial"/>
          <w:sz w:val="20"/>
        </w:rPr>
        <w:t xml:space="preserve">, torej pojave </w:t>
      </w:r>
      <w:r>
        <w:rPr>
          <w:rFonts w:ascii="Comic Sans MS" w:hAnsi="Comic Sans MS" w:cs="Arial"/>
          <w:b/>
          <w:sz w:val="20"/>
        </w:rPr>
        <w:t>čutnega sveta</w:t>
      </w:r>
      <w:r>
        <w:rPr>
          <w:rFonts w:ascii="Comic Sans MS" w:hAnsi="Comic Sans MS" w:cs="Arial"/>
          <w:sz w:val="20"/>
        </w:rPr>
        <w:t xml:space="preserve"> (pojave ki jih zaznamo s čutili); poimenujemo pa tudi </w:t>
      </w:r>
      <w:r>
        <w:rPr>
          <w:rFonts w:ascii="Comic Sans MS" w:hAnsi="Comic Sans MS" w:cs="Arial"/>
          <w:b/>
          <w:sz w:val="20"/>
        </w:rPr>
        <w:t>pojme</w:t>
      </w:r>
      <w:r>
        <w:rPr>
          <w:rFonts w:ascii="Comic Sans MS" w:hAnsi="Comic Sans MS" w:cs="Arial"/>
          <w:sz w:val="20"/>
        </w:rPr>
        <w:t xml:space="preserve"> ki so našim </w:t>
      </w:r>
      <w:r>
        <w:rPr>
          <w:rFonts w:ascii="Comic Sans MS" w:hAnsi="Comic Sans MS" w:cs="Arial"/>
          <w:b/>
          <w:sz w:val="20"/>
        </w:rPr>
        <w:t>čutilom nedostopni</w:t>
      </w:r>
      <w:r>
        <w:rPr>
          <w:rFonts w:ascii="Comic Sans MS" w:hAnsi="Comic Sans MS" w:cs="Arial"/>
          <w:sz w:val="20"/>
        </w:rPr>
        <w:t xml:space="preserve">. Zato imajo nekateri sam. </w:t>
      </w:r>
      <w:r>
        <w:rPr>
          <w:rFonts w:ascii="Comic Sans MS" w:hAnsi="Comic Sans MS" w:cs="Arial"/>
          <w:b/>
          <w:sz w:val="20"/>
        </w:rPr>
        <w:t xml:space="preserve">konkretni </w:t>
      </w:r>
      <w:r>
        <w:rPr>
          <w:rFonts w:ascii="Comic Sans MS" w:hAnsi="Comic Sans MS" w:cs="Arial"/>
          <w:sz w:val="20"/>
        </w:rPr>
        <w:t xml:space="preserve">(kljun-prednji del pri ptiču) pomen, drugi pa </w:t>
      </w:r>
      <w:r>
        <w:rPr>
          <w:rFonts w:ascii="Comic Sans MS" w:hAnsi="Comic Sans MS" w:cs="Arial"/>
          <w:b/>
          <w:sz w:val="20"/>
        </w:rPr>
        <w:t>abstraktni</w:t>
      </w:r>
      <w:r>
        <w:rPr>
          <w:rFonts w:ascii="Comic Sans MS" w:hAnsi="Comic Sans MS" w:cs="Arial"/>
          <w:sz w:val="20"/>
        </w:rPr>
        <w:t xml:space="preserve"> (groza-velik strah).</w:t>
      </w: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390"/>
        <w:gridCol w:w="177"/>
        <w:gridCol w:w="1418"/>
        <w:gridCol w:w="283"/>
        <w:gridCol w:w="142"/>
        <w:gridCol w:w="1193"/>
        <w:gridCol w:w="866"/>
        <w:gridCol w:w="977"/>
        <w:gridCol w:w="992"/>
        <w:gridCol w:w="993"/>
        <w:gridCol w:w="366"/>
        <w:gridCol w:w="342"/>
      </w:tblGrid>
      <w:tr w:rsidR="00C12F50">
        <w:tc>
          <w:tcPr>
            <w:tcW w:w="8472" w:type="dxa"/>
            <w:gridSpan w:val="12"/>
          </w:tcPr>
          <w:p w:rsidR="00C12F50" w:rsidRDefault="00B679F1">
            <w:pPr>
              <w:pStyle w:val="Heading6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  <w:spacing w:val="200"/>
                <w:lang w:val="de-DE"/>
              </w:rPr>
            </w:pPr>
            <w:r>
              <w:rPr>
                <w:rFonts w:ascii="Comic Sans MS" w:hAnsi="Comic Sans MS" w:cs="Arial"/>
                <w:spacing w:val="200"/>
                <w:lang w:val="de-DE"/>
              </w:rPr>
              <w:t>SAMOSTALNIK</w:t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C12F50" w:rsidRDefault="00C12F50">
            <w:pPr>
              <w:snapToGrid w:val="0"/>
              <w:rPr>
                <w:rFonts w:ascii="Comic Sans MS" w:hAnsi="Comic Sans MS" w:cs="Arial"/>
                <w:lang w:val="de-DE"/>
              </w:rPr>
            </w:pPr>
          </w:p>
        </w:tc>
      </w:tr>
      <w:tr w:rsidR="00C12F50">
        <w:tc>
          <w:tcPr>
            <w:tcW w:w="8472" w:type="dxa"/>
            <w:gridSpan w:val="12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                                  I</w:t>
            </w:r>
          </w:p>
        </w:tc>
        <w:tc>
          <w:tcPr>
            <w:tcW w:w="342" w:type="dxa"/>
            <w:tcMar>
              <w:left w:w="0" w:type="dxa"/>
              <w:right w:w="0" w:type="dxa"/>
            </w:tcMar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065" w:type="dxa"/>
            <w:gridSpan w:val="2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878" w:type="dxa"/>
            <w:gridSpan w:val="3"/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LASTNA IMENA-v</w:t>
            </w:r>
          </w:p>
        </w:tc>
        <w:tc>
          <w:tcPr>
            <w:tcW w:w="1335" w:type="dxa"/>
            <w:gridSpan w:val="2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66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69" w:type="dxa"/>
            <w:gridSpan w:val="2"/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OBČNA IMENA-m</w:t>
            </w:r>
          </w:p>
        </w:tc>
        <w:tc>
          <w:tcPr>
            <w:tcW w:w="993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  <w:lang w:val="de-DE"/>
              </w:rPr>
            </w:pPr>
          </w:p>
        </w:tc>
        <w:tc>
          <w:tcPr>
            <w:tcW w:w="708" w:type="dxa"/>
            <w:gridSpan w:val="2"/>
          </w:tcPr>
          <w:p w:rsidR="00C12F50" w:rsidRDefault="00C12F50">
            <w:pPr>
              <w:snapToGrid w:val="0"/>
              <w:rPr>
                <w:rFonts w:ascii="Comic Sans MS" w:hAnsi="Comic Sans MS" w:cs="Arial"/>
                <w:lang w:val="de-DE"/>
              </w:rPr>
            </w:pPr>
          </w:p>
        </w:tc>
      </w:tr>
      <w:tr w:rsidR="00C12F50">
        <w:tc>
          <w:tcPr>
            <w:tcW w:w="675" w:type="dxa"/>
          </w:tcPr>
          <w:p w:rsidR="00C12F50" w:rsidRDefault="00C12F50">
            <w:pPr>
              <w:snapToGrid w:val="0"/>
              <w:jc w:val="right"/>
              <w:rPr>
                <w:rFonts w:ascii="Comic Sans MS" w:hAnsi="Comic Sans MS" w:cs="Arial"/>
                <w:lang w:val="de-DE"/>
              </w:rPr>
            </w:pPr>
          </w:p>
        </w:tc>
        <w:tc>
          <w:tcPr>
            <w:tcW w:w="2410" w:type="dxa"/>
            <w:gridSpan w:val="5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lang w:val="de-DE"/>
              </w:rPr>
              <w:t xml:space="preserve">   </w:t>
            </w:r>
            <w:r>
              <w:rPr>
                <w:rFonts w:ascii="Comic Sans MS" w:hAnsi="Comic Sans MS" w:cs="Arial"/>
              </w:rPr>
              <w:t xml:space="preserve">I      I        I   </w:t>
            </w:r>
          </w:p>
        </w:tc>
        <w:tc>
          <w:tcPr>
            <w:tcW w:w="1193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866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69" w:type="dxa"/>
            <w:gridSpan w:val="2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     I</w:t>
            </w:r>
          </w:p>
        </w:tc>
        <w:tc>
          <w:tcPr>
            <w:tcW w:w="993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708" w:type="dxa"/>
            <w:gridSpan w:val="2"/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242" w:type="dxa"/>
            <w:gridSpan w:val="3"/>
          </w:tcPr>
          <w:p w:rsidR="00C12F50" w:rsidRDefault="00B679F1">
            <w:pPr>
              <w:snapToGri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Osebna</w:t>
            </w:r>
          </w:p>
        </w:tc>
        <w:tc>
          <w:tcPr>
            <w:tcW w:w="1418" w:type="dxa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Zemljepisna</w:t>
            </w:r>
          </w:p>
        </w:tc>
        <w:tc>
          <w:tcPr>
            <w:tcW w:w="1618" w:type="dxa"/>
            <w:gridSpan w:val="3"/>
          </w:tcPr>
          <w:p w:rsidR="00C12F50" w:rsidRDefault="00B679F1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Stvarna</w:t>
            </w:r>
          </w:p>
        </w:tc>
        <w:tc>
          <w:tcPr>
            <w:tcW w:w="1843" w:type="dxa"/>
            <w:gridSpan w:val="2"/>
          </w:tcPr>
          <w:p w:rsidR="00C12F50" w:rsidRDefault="00B679F1">
            <w:pPr>
              <w:snapToGri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Števna</w:t>
            </w:r>
          </w:p>
        </w:tc>
        <w:tc>
          <w:tcPr>
            <w:tcW w:w="2693" w:type="dxa"/>
            <w:gridSpan w:val="4"/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Neštevna</w:t>
            </w:r>
          </w:p>
        </w:tc>
      </w:tr>
      <w:tr w:rsidR="00C12F50">
        <w:tc>
          <w:tcPr>
            <w:tcW w:w="1242" w:type="dxa"/>
            <w:gridSpan w:val="3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I</w:t>
            </w:r>
          </w:p>
        </w:tc>
        <w:tc>
          <w:tcPr>
            <w:tcW w:w="1418" w:type="dxa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</w:t>
            </w:r>
          </w:p>
        </w:tc>
        <w:tc>
          <w:tcPr>
            <w:tcW w:w="1618" w:type="dxa"/>
            <w:gridSpan w:val="3"/>
          </w:tcPr>
          <w:p w:rsidR="00C12F50" w:rsidRDefault="00B679F1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I   </w:t>
            </w:r>
          </w:p>
        </w:tc>
        <w:tc>
          <w:tcPr>
            <w:tcW w:w="1843" w:type="dxa"/>
            <w:gridSpan w:val="2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I </w:t>
            </w:r>
          </w:p>
        </w:tc>
        <w:tc>
          <w:tcPr>
            <w:tcW w:w="2693" w:type="dxa"/>
            <w:gridSpan w:val="4"/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I</w:t>
            </w:r>
          </w:p>
        </w:tc>
      </w:tr>
      <w:tr w:rsidR="00C12F50">
        <w:tc>
          <w:tcPr>
            <w:tcW w:w="1242" w:type="dxa"/>
            <w:gridSpan w:val="3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JEAN</w:t>
            </w:r>
          </w:p>
        </w:tc>
        <w:tc>
          <w:tcPr>
            <w:tcW w:w="1418" w:type="dxa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STARI VRH</w:t>
            </w:r>
          </w:p>
        </w:tc>
        <w:tc>
          <w:tcPr>
            <w:tcW w:w="1618" w:type="dxa"/>
            <w:gridSpan w:val="3"/>
          </w:tcPr>
          <w:p w:rsidR="00C12F50" w:rsidRDefault="00B679F1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HLAPEC JERNEJ</w:t>
            </w:r>
          </w:p>
        </w:tc>
        <w:tc>
          <w:tcPr>
            <w:tcW w:w="1843" w:type="dxa"/>
            <w:gridSpan w:val="2"/>
          </w:tcPr>
          <w:p w:rsidR="00C12F50" w:rsidRDefault="00B679F1">
            <w:pPr>
              <w:snapToGri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OTROK</w:t>
            </w:r>
          </w:p>
        </w:tc>
        <w:tc>
          <w:tcPr>
            <w:tcW w:w="2693" w:type="dxa"/>
            <w:gridSpan w:val="4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Skupna, snovna, pojmovna</w:t>
            </w:r>
          </w:p>
        </w:tc>
      </w:tr>
      <w:tr w:rsidR="00C12F50">
        <w:tc>
          <w:tcPr>
            <w:tcW w:w="1242" w:type="dxa"/>
            <w:gridSpan w:val="3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618" w:type="dxa"/>
            <w:gridSpan w:val="3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843" w:type="dxa"/>
            <w:gridSpan w:val="2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  <w:gridSpan w:val="4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     I      I</w:t>
            </w:r>
          </w:p>
        </w:tc>
      </w:tr>
      <w:tr w:rsidR="00C12F50">
        <w:tc>
          <w:tcPr>
            <w:tcW w:w="1242" w:type="dxa"/>
            <w:gridSpan w:val="3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418" w:type="dxa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618" w:type="dxa"/>
            <w:gridSpan w:val="3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843" w:type="dxa"/>
            <w:gridSpan w:val="2"/>
          </w:tcPr>
          <w:p w:rsidR="00C12F50" w:rsidRDefault="00C12F5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  <w:gridSpan w:val="4"/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lang w:val="de-DE"/>
              </w:rPr>
            </w:pPr>
            <w:r>
              <w:rPr>
                <w:rFonts w:ascii="Comic Sans MS" w:hAnsi="Comic Sans MS" w:cs="Arial"/>
                <w:lang w:val="de-DE"/>
              </w:rPr>
              <w:t>LISTJE MOKA SREČA</w:t>
            </w:r>
          </w:p>
        </w:tc>
      </w:tr>
    </w:tbl>
    <w:p w:rsidR="00C12F50" w:rsidRDefault="00C12F50">
      <w:pPr>
        <w:jc w:val="both"/>
        <w:rPr>
          <w:rFonts w:cs="Tahoma"/>
        </w:rPr>
      </w:pP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p w:rsidR="00C12F50" w:rsidRDefault="00B679F1">
      <w:pPr>
        <w:pStyle w:val="Heading4"/>
        <w:numPr>
          <w:ilvl w:val="0"/>
          <w:numId w:val="0"/>
        </w:numPr>
        <w:rPr>
          <w:rFonts w:ascii="Comic Sans MS" w:hAnsi="Comic Sans MS" w:cs="Arial"/>
          <w:b w:val="0"/>
          <w:lang w:val="de-DE"/>
        </w:rPr>
      </w:pPr>
      <w:r>
        <w:rPr>
          <w:rFonts w:ascii="Comic Sans MS" w:hAnsi="Comic Sans MS" w:cs="Arial"/>
          <w:b w:val="0"/>
          <w:lang w:val="de-DE"/>
        </w:rPr>
        <w:t>KATEGORIJE SAMOSTALNIKA so: SPOL, ŠTEVILO, SKLON, SKLANJATEV</w:t>
      </w: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p w:rsidR="00C12F50" w:rsidRDefault="00C12F50">
      <w:pPr>
        <w:jc w:val="both"/>
        <w:rPr>
          <w:rFonts w:ascii="Comic Sans MS" w:hAnsi="Comic Sans MS" w:cs="Arial"/>
          <w:lang w:val="de-DE"/>
        </w:rPr>
      </w:pPr>
    </w:p>
    <w:p w:rsidR="00C12F50" w:rsidRDefault="00B679F1">
      <w:pPr>
        <w:pStyle w:val="Heading1"/>
        <w:numPr>
          <w:ilvl w:val="0"/>
          <w:numId w:val="0"/>
        </w:numPr>
        <w:rPr>
          <w:rFonts w:ascii="Comic Sans MS" w:hAnsi="Comic Sans MS" w:cs="Arial"/>
          <w:color w:val="800080"/>
          <w:u w:val="none"/>
          <w:lang w:val="de-DE"/>
        </w:rPr>
      </w:pPr>
      <w:r>
        <w:rPr>
          <w:rFonts w:ascii="Comic Sans MS" w:hAnsi="Comic Sans MS" w:cs="Arial"/>
          <w:color w:val="800080"/>
          <w:u w:val="none"/>
          <w:lang w:val="de-DE"/>
        </w:rPr>
        <w:lastRenderedPageBreak/>
        <w:t>1.1.1 SPOL</w:t>
      </w:r>
    </w:p>
    <w:p w:rsidR="00C12F50" w:rsidRDefault="00B679F1">
      <w:pPr>
        <w:jc w:val="both"/>
        <w:rPr>
          <w:rFonts w:ascii="Comic Sans MS" w:hAnsi="Comic Sans MS" w:cs="Arial"/>
          <w:b/>
          <w:lang w:val="de-DE"/>
        </w:rPr>
      </w:pPr>
      <w:r>
        <w:rPr>
          <w:rFonts w:ascii="Comic Sans MS" w:hAnsi="Comic Sans MS" w:cs="Arial"/>
          <w:b/>
          <w:lang w:val="de-DE"/>
        </w:rPr>
        <w:t>Moški</w:t>
      </w:r>
      <w:r>
        <w:rPr>
          <w:rFonts w:ascii="Comic Sans MS" w:hAnsi="Comic Sans MS" w:cs="Arial"/>
          <w:lang w:val="de-DE"/>
        </w:rPr>
        <w:t xml:space="preserve"> (m. – masculinum)-</w:t>
      </w:r>
      <w:r>
        <w:rPr>
          <w:rFonts w:ascii="Comic Sans MS" w:hAnsi="Comic Sans MS" w:cs="Arial"/>
          <w:b/>
          <w:lang w:val="de-DE"/>
        </w:rPr>
        <w:t>tisti (-Ø)</w:t>
      </w:r>
      <w:r>
        <w:rPr>
          <w:rFonts w:ascii="Comic Sans MS" w:hAnsi="Comic Sans MS" w:cs="Arial"/>
          <w:lang w:val="de-DE"/>
        </w:rPr>
        <w:t xml:space="preserve">, </w:t>
      </w:r>
      <w:r>
        <w:rPr>
          <w:rFonts w:ascii="Comic Sans MS" w:hAnsi="Comic Sans MS" w:cs="Arial"/>
          <w:b/>
          <w:lang w:val="de-DE"/>
        </w:rPr>
        <w:t>ženski</w:t>
      </w:r>
      <w:r>
        <w:rPr>
          <w:rFonts w:ascii="Comic Sans MS" w:hAnsi="Comic Sans MS" w:cs="Arial"/>
          <w:lang w:val="de-DE"/>
        </w:rPr>
        <w:t xml:space="preserve"> (f. – feminam)-</w:t>
      </w:r>
      <w:r>
        <w:rPr>
          <w:rFonts w:ascii="Comic Sans MS" w:hAnsi="Comic Sans MS" w:cs="Arial"/>
          <w:b/>
          <w:lang w:val="de-DE"/>
        </w:rPr>
        <w:t>tista(-a)</w:t>
      </w:r>
      <w:r>
        <w:rPr>
          <w:rFonts w:ascii="Comic Sans MS" w:hAnsi="Comic Sans MS" w:cs="Arial"/>
          <w:lang w:val="de-DE"/>
        </w:rPr>
        <w:t xml:space="preserve">, </w:t>
      </w:r>
      <w:r>
        <w:rPr>
          <w:rFonts w:ascii="Comic Sans MS" w:hAnsi="Comic Sans MS" w:cs="Arial"/>
          <w:b/>
          <w:lang w:val="de-DE"/>
        </w:rPr>
        <w:t>srednji</w:t>
      </w:r>
      <w:r>
        <w:rPr>
          <w:rFonts w:ascii="Comic Sans MS" w:hAnsi="Comic Sans MS" w:cs="Arial"/>
          <w:lang w:val="de-DE"/>
        </w:rPr>
        <w:t xml:space="preserve"> (n. – neutrum)-</w:t>
      </w:r>
      <w:r>
        <w:rPr>
          <w:rFonts w:ascii="Comic Sans MS" w:hAnsi="Comic Sans MS" w:cs="Arial"/>
          <w:b/>
          <w:lang w:val="de-DE"/>
        </w:rPr>
        <w:t>tisto</w:t>
      </w:r>
    </w:p>
    <w:p w:rsidR="00C12F50" w:rsidRDefault="00B679F1">
      <w:pPr>
        <w:jc w:val="both"/>
        <w:rPr>
          <w:rFonts w:ascii="Comic Sans MS" w:hAnsi="Comic Sans MS" w:cs="Arial"/>
          <w:b/>
          <w:lang w:val="de-DE"/>
        </w:rPr>
      </w:pPr>
      <w:r>
        <w:rPr>
          <w:rFonts w:ascii="Comic Sans MS" w:hAnsi="Comic Sans MS" w:cs="Arial"/>
          <w:b/>
          <w:lang w:val="de-DE"/>
        </w:rPr>
        <w:t>(-o/e)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1"/>
        <w:numPr>
          <w:ilvl w:val="0"/>
          <w:numId w:val="0"/>
        </w:numPr>
        <w:rPr>
          <w:rFonts w:ascii="Comic Sans MS" w:hAnsi="Comic Sans MS" w:cs="Arial"/>
          <w:color w:val="800080"/>
          <w:u w:val="none"/>
        </w:rPr>
      </w:pPr>
      <w:r>
        <w:rPr>
          <w:rFonts w:ascii="Comic Sans MS" w:hAnsi="Comic Sans MS" w:cs="Arial"/>
          <w:color w:val="800080"/>
          <w:u w:val="none"/>
        </w:rPr>
        <w:t>1.1.2 ŠTEVILO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Ednina</w:t>
      </w:r>
      <w:r>
        <w:rPr>
          <w:rFonts w:ascii="Comic Sans MS" w:hAnsi="Comic Sans MS" w:cs="Arial"/>
        </w:rPr>
        <w:t xml:space="preserve"> (sg. – singular), </w:t>
      </w:r>
      <w:r>
        <w:rPr>
          <w:rFonts w:ascii="Comic Sans MS" w:hAnsi="Comic Sans MS" w:cs="Arial"/>
          <w:b/>
        </w:rPr>
        <w:t>dvojina</w:t>
      </w:r>
      <w:r>
        <w:rPr>
          <w:rFonts w:ascii="Comic Sans MS" w:hAnsi="Comic Sans MS" w:cs="Arial"/>
        </w:rPr>
        <w:t xml:space="preserve"> (dual), </w:t>
      </w:r>
      <w:r>
        <w:rPr>
          <w:rFonts w:ascii="Comic Sans MS" w:hAnsi="Comic Sans MS" w:cs="Arial"/>
          <w:b/>
        </w:rPr>
        <w:t>množina</w:t>
      </w:r>
      <w:r>
        <w:rPr>
          <w:rFonts w:ascii="Comic Sans MS" w:hAnsi="Comic Sans MS" w:cs="Arial"/>
        </w:rPr>
        <w:t xml:space="preserve"> (pl. – plural)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Samostalniki imajo načeloma 3 števila, lahko pa so tudi samo </w:t>
      </w:r>
      <w:r>
        <w:rPr>
          <w:rFonts w:ascii="Comic Sans MS" w:hAnsi="Comic Sans MS" w:cs="Arial"/>
          <w:b/>
        </w:rPr>
        <w:t xml:space="preserve">množinski </w:t>
      </w:r>
      <w:r>
        <w:rPr>
          <w:rFonts w:ascii="Comic Sans MS" w:hAnsi="Comic Sans MS" w:cs="Arial"/>
        </w:rPr>
        <w:t>(možgani, ošpice, sani, jetra) ali pa</w:t>
      </w:r>
      <w:r>
        <w:rPr>
          <w:rFonts w:ascii="Comic Sans MS" w:hAnsi="Comic Sans MS" w:cs="Arial"/>
          <w:b/>
        </w:rPr>
        <w:t xml:space="preserve"> neštevni </w:t>
      </w:r>
      <w:r>
        <w:rPr>
          <w:rFonts w:ascii="Comic Sans MS" w:hAnsi="Comic Sans MS" w:cs="Arial"/>
        </w:rPr>
        <w:t xml:space="preserve">(kri, mladina, prijaznost). Neštevni samostalniki poimenujejo </w:t>
      </w:r>
      <w:r>
        <w:rPr>
          <w:rFonts w:ascii="Comic Sans MS" w:hAnsi="Comic Sans MS" w:cs="Arial"/>
          <w:b/>
        </w:rPr>
        <w:t>snov</w:t>
      </w:r>
      <w:r>
        <w:rPr>
          <w:rFonts w:ascii="Comic Sans MS" w:hAnsi="Comic Sans MS" w:cs="Arial"/>
        </w:rPr>
        <w:t xml:space="preserve"> (kri, led, čaj, kruh), </w:t>
      </w:r>
      <w:r>
        <w:rPr>
          <w:rFonts w:ascii="Comic Sans MS" w:hAnsi="Comic Sans MS" w:cs="Arial"/>
          <w:b/>
        </w:rPr>
        <w:t>skupino</w:t>
      </w:r>
      <w:r>
        <w:rPr>
          <w:rFonts w:ascii="Comic Sans MS" w:hAnsi="Comic Sans MS" w:cs="Arial"/>
        </w:rPr>
        <w:t xml:space="preserve"> (mladina, listje, oksotje) ali</w:t>
      </w:r>
      <w:r>
        <w:rPr>
          <w:rFonts w:ascii="Comic Sans MS" w:hAnsi="Comic Sans MS" w:cs="Arial"/>
          <w:b/>
        </w:rPr>
        <w:t xml:space="preserve"> pojem </w:t>
      </w:r>
      <w:r>
        <w:rPr>
          <w:rFonts w:ascii="Comic Sans MS" w:hAnsi="Comic Sans MS" w:cs="Arial"/>
        </w:rPr>
        <w:t xml:space="preserve">(mir, prijateljstvo, zdravje). Uporabljamo jih samo v </w:t>
      </w:r>
      <w:r>
        <w:rPr>
          <w:rFonts w:ascii="Comic Sans MS" w:hAnsi="Comic Sans MS" w:cs="Arial"/>
          <w:b/>
        </w:rPr>
        <w:t>ednini.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 SLO. Uporabljamo </w:t>
      </w:r>
      <w:r>
        <w:rPr>
          <w:rFonts w:ascii="Comic Sans MS" w:hAnsi="Comic Sans MS" w:cs="Arial"/>
          <w:b/>
        </w:rPr>
        <w:t>namesto dvojine množino</w:t>
      </w:r>
      <w:r>
        <w:rPr>
          <w:rFonts w:ascii="Comic Sans MS" w:hAnsi="Comic Sans MS" w:cs="Arial"/>
        </w:rPr>
        <w:t xml:space="preserve"> pri </w:t>
      </w:r>
      <w:r>
        <w:rPr>
          <w:rFonts w:ascii="Comic Sans MS" w:hAnsi="Comic Sans MS" w:cs="Arial"/>
          <w:b/>
        </w:rPr>
        <w:t>parnih delih telesa</w:t>
      </w:r>
      <w:r>
        <w:rPr>
          <w:rFonts w:ascii="Comic Sans MS" w:hAnsi="Comic Sans MS" w:cs="Arial"/>
        </w:rPr>
        <w:t xml:space="preserve">( roke, noge), pri </w:t>
      </w:r>
      <w:r>
        <w:rPr>
          <w:rFonts w:ascii="Comic Sans MS" w:hAnsi="Comic Sans MS" w:cs="Arial"/>
          <w:b/>
        </w:rPr>
        <w:t xml:space="preserve">oblačilih </w:t>
      </w:r>
      <w:r>
        <w:rPr>
          <w:rFonts w:ascii="Comic Sans MS" w:hAnsi="Comic Sans MS" w:cs="Arial"/>
        </w:rPr>
        <w:t>(rokavice),</w:t>
      </w:r>
      <w:r>
        <w:rPr>
          <w:rFonts w:ascii="Comic Sans MS" w:hAnsi="Comic Sans MS" w:cs="Arial"/>
          <w:b/>
        </w:rPr>
        <w:t xml:space="preserve"> napravah </w:t>
      </w:r>
      <w:r>
        <w:rPr>
          <w:rFonts w:ascii="Comic Sans MS" w:hAnsi="Comic Sans MS" w:cs="Arial"/>
        </w:rPr>
        <w:t xml:space="preserve">(drsalke) in pri </w:t>
      </w:r>
      <w:r>
        <w:rPr>
          <w:rFonts w:ascii="Comic Sans MS" w:hAnsi="Comic Sans MS" w:cs="Arial"/>
          <w:b/>
        </w:rPr>
        <w:t>bioloških parih</w:t>
      </w:r>
      <w:r>
        <w:rPr>
          <w:rFonts w:ascii="Comic Sans MS" w:hAnsi="Comic Sans MS" w:cs="Arial"/>
        </w:rPr>
        <w:t xml:space="preserve"> (straši)</w:t>
      </w:r>
    </w:p>
    <w:p w:rsidR="00C12F50" w:rsidRDefault="00C12F50">
      <w:pPr>
        <w:jc w:val="both"/>
        <w:rPr>
          <w:rFonts w:ascii="Comic Sans MS" w:hAnsi="Comic Sans MS" w:cs="Arial"/>
          <w:sz w:val="22"/>
          <w:u w:val="single"/>
        </w:rPr>
      </w:pPr>
    </w:p>
    <w:p w:rsidR="00C12F50" w:rsidRDefault="00B679F1">
      <w:pPr>
        <w:jc w:val="both"/>
        <w:rPr>
          <w:rFonts w:ascii="Comic Sans MS" w:hAnsi="Comic Sans MS" w:cs="Arial"/>
          <w:b/>
          <w:color w:val="800080"/>
          <w:sz w:val="22"/>
        </w:rPr>
      </w:pPr>
      <w:r>
        <w:rPr>
          <w:rFonts w:ascii="Comic Sans MS" w:hAnsi="Comic Sans MS" w:cs="Arial"/>
          <w:b/>
          <w:color w:val="800080"/>
          <w:sz w:val="22"/>
        </w:rPr>
        <w:t xml:space="preserve">1.1.3 SKLON </w:t>
      </w:r>
    </w:p>
    <w:p w:rsidR="00C12F50" w:rsidRDefault="00B679F1">
      <w:pPr>
        <w:pStyle w:val="BodyText2"/>
        <w:rPr>
          <w:rFonts w:ascii="Comic Sans MS" w:hAnsi="Comic Sans MS" w:cs="Arial"/>
        </w:rPr>
      </w:pPr>
      <w:r>
        <w:rPr>
          <w:rFonts w:ascii="Comic Sans MS" w:hAnsi="Comic Sans MS" w:cs="Arial"/>
        </w:rPr>
        <w:t>Samostalniki spadajo med pregibne besede(spreminja se jim končnica), zato jih glede na skladenjsko vlogo postavimo v pravilni sklon.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Pri 5. in 6. sklonu imamo obvezno predlog - predložna sklona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Raba sklonov: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275"/>
        <w:gridCol w:w="993"/>
        <w:gridCol w:w="992"/>
        <w:gridCol w:w="992"/>
        <w:gridCol w:w="1017"/>
      </w:tblGrid>
      <w:tr w:rsidR="00C12F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  <w:sz w:val="18"/>
              </w:rPr>
            </w:pPr>
            <w:r>
              <w:rPr>
                <w:rFonts w:ascii="Comic Sans MS" w:hAnsi="Comic Sans MS" w:cs="Arial"/>
                <w:b/>
                <w:sz w:val="18"/>
              </w:rPr>
              <w:t>ST.ČLEN/SKl/ON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pStyle w:val="Heading6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Imenovalnik</w:t>
            </w:r>
          </w:p>
          <w:p w:rsidR="00C12F50" w:rsidRDefault="00B679F1">
            <w:pPr>
              <w:pStyle w:val="Heading8"/>
              <w:numPr>
                <w:ilvl w:val="0"/>
                <w:numId w:val="0"/>
              </w:numPr>
              <w:rPr>
                <w:rFonts w:ascii="Comic Sans MS" w:hAnsi="Comic Sans MS" w:cs="Arial"/>
                <w:b w:val="0"/>
                <w:sz w:val="14"/>
                <w:lang w:val="sl-SI"/>
              </w:rPr>
            </w:pPr>
            <w:r>
              <w:rPr>
                <w:rFonts w:ascii="Comic Sans MS" w:hAnsi="Comic Sans MS" w:cs="Arial"/>
                <w:b w:val="0"/>
                <w:sz w:val="14"/>
                <w:lang w:val="sl-SI"/>
              </w:rPr>
              <w:t>KDO/KAJ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Rodilnik</w:t>
            </w:r>
          </w:p>
          <w:p w:rsidR="00C12F50" w:rsidRDefault="00B679F1">
            <w:pPr>
              <w:pStyle w:val="Heading8"/>
              <w:numPr>
                <w:ilvl w:val="0"/>
                <w:numId w:val="0"/>
              </w:numPr>
              <w:rPr>
                <w:rFonts w:ascii="Comic Sans MS" w:hAnsi="Comic Sans MS" w:cs="Arial"/>
                <w:b w:val="0"/>
                <w:sz w:val="14"/>
                <w:lang w:val="sl-SI"/>
              </w:rPr>
            </w:pPr>
            <w:r>
              <w:rPr>
                <w:rFonts w:ascii="Comic Sans MS" w:hAnsi="Comic Sans MS" w:cs="Arial"/>
                <w:b w:val="0"/>
                <w:sz w:val="14"/>
                <w:lang w:val="sl-SI"/>
              </w:rPr>
              <w:t>KOGA/ČESA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Dajalnik</w:t>
            </w:r>
          </w:p>
          <w:p w:rsidR="00C12F50" w:rsidRDefault="00B679F1">
            <w:pPr>
              <w:jc w:val="center"/>
              <w:rPr>
                <w:rFonts w:ascii="Comic Sans MS" w:hAnsi="Comic Sans MS" w:cs="Arial"/>
                <w:sz w:val="14"/>
              </w:rPr>
            </w:pPr>
            <w:r>
              <w:rPr>
                <w:rFonts w:ascii="Comic Sans MS" w:hAnsi="Comic Sans MS" w:cs="Arial"/>
                <w:sz w:val="14"/>
              </w:rPr>
              <w:t>KOMU/ ČEMU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Tožilnik</w:t>
            </w:r>
          </w:p>
          <w:p w:rsidR="00C12F50" w:rsidRDefault="00B679F1">
            <w:pPr>
              <w:pStyle w:val="Heading9"/>
              <w:numPr>
                <w:ilvl w:val="0"/>
                <w:numId w:val="0"/>
              </w:numPr>
              <w:rPr>
                <w:rFonts w:ascii="Comic Sans MS" w:hAnsi="Comic Sans MS" w:cs="Arial"/>
                <w:b w:val="0"/>
                <w:lang w:val="sl-SI"/>
              </w:rPr>
            </w:pPr>
            <w:r>
              <w:rPr>
                <w:rFonts w:ascii="Comic Sans MS" w:hAnsi="Comic Sans MS" w:cs="Arial"/>
                <w:b w:val="0"/>
                <w:lang w:val="sl-SI"/>
              </w:rPr>
              <w:t>KOGA/KAJ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Mestnik</w:t>
            </w:r>
          </w:p>
          <w:p w:rsidR="00C12F50" w:rsidRDefault="00B679F1">
            <w:pPr>
              <w:jc w:val="center"/>
              <w:rPr>
                <w:rFonts w:ascii="Comic Sans MS" w:hAnsi="Comic Sans MS" w:cs="Arial"/>
                <w:sz w:val="14"/>
              </w:rPr>
            </w:pPr>
            <w:r>
              <w:rPr>
                <w:rFonts w:ascii="Comic Sans MS" w:hAnsi="Comic Sans MS" w:cs="Arial"/>
                <w:sz w:val="14"/>
              </w:rPr>
              <w:t>O KOM/ČEM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Orodnik</w:t>
            </w:r>
          </w:p>
          <w:p w:rsidR="00C12F50" w:rsidRDefault="00B679F1">
            <w:pPr>
              <w:jc w:val="center"/>
              <w:rPr>
                <w:rFonts w:ascii="Comic Sans MS" w:hAnsi="Comic Sans MS" w:cs="Arial"/>
                <w:sz w:val="14"/>
              </w:rPr>
            </w:pPr>
            <w:r>
              <w:rPr>
                <w:rFonts w:ascii="Comic Sans MS" w:hAnsi="Comic Sans MS" w:cs="Arial"/>
                <w:sz w:val="14"/>
              </w:rPr>
              <w:t>S KOM/ČIM</w:t>
            </w: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predmet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osebek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+*</w:t>
            </w:r>
            <w:r>
              <w:rPr>
                <w:rFonts w:ascii="Comic Sans MS" w:hAnsi="Comic Sans MS" w:cs="Arial"/>
                <w:vertAlign w:val="superscript"/>
              </w:rPr>
              <w:t>1</w:t>
            </w:r>
            <w:r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prilastek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povedkovo dolo.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smiselni osebek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predlogi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vertAlign w:val="superscript"/>
              </w:rPr>
            </w:pPr>
            <w:r>
              <w:rPr>
                <w:rFonts w:ascii="Comic Sans MS" w:hAnsi="Comic Sans MS" w:cs="Arial"/>
              </w:rPr>
              <w:t>+*</w:t>
            </w:r>
            <w:r>
              <w:rPr>
                <w:rFonts w:ascii="Comic Sans MS" w:hAnsi="Comic Sans MS" w:cs="Arial"/>
                <w:vertAlign w:val="superscript"/>
              </w:rPr>
              <w:t>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  <w:vertAlign w:val="superscript"/>
              </w:rPr>
            </w:pPr>
            <w:r>
              <w:rPr>
                <w:rFonts w:ascii="Comic Sans MS" w:hAnsi="Comic Sans MS" w:cs="Arial"/>
              </w:rPr>
              <w:t>+*</w:t>
            </w:r>
            <w:r>
              <w:rPr>
                <w:rFonts w:ascii="Comic Sans MS" w:hAnsi="Comic Sans MS" w:cs="Arial"/>
                <w:vertAlign w:val="superscript"/>
              </w:rPr>
              <w:t>3</w:t>
            </w: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prislovno določilo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</w:tr>
      <w:tr w:rsidR="00C12F50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zvalnik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+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jc w:val="center"/>
              <w:rPr>
                <w:rFonts w:ascii="Comic Sans MS" w:hAnsi="Comic Sans MS" w:cs="Arial"/>
              </w:rPr>
            </w:pPr>
          </w:p>
        </w:tc>
      </w:tr>
    </w:tbl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*</w:t>
      </w:r>
      <w:r>
        <w:rPr>
          <w:rFonts w:ascii="Comic Sans MS" w:hAnsi="Comic Sans MS" w:cs="Arial"/>
          <w:vertAlign w:val="superscript"/>
        </w:rPr>
        <w:t>1</w:t>
      </w:r>
      <w:r>
        <w:rPr>
          <w:rFonts w:ascii="Comic Sans MS" w:hAnsi="Comic Sans MS" w:cs="Arial"/>
        </w:rPr>
        <w:t xml:space="preserve"> ob zanikanem pomožnem glagolu biti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*</w:t>
      </w:r>
      <w:r>
        <w:rPr>
          <w:rFonts w:ascii="Comic Sans MS" w:hAnsi="Comic Sans MS" w:cs="Arial"/>
          <w:vertAlign w:val="superscript"/>
        </w:rPr>
        <w:t xml:space="preserve">2 </w:t>
      </w:r>
      <w:r>
        <w:rPr>
          <w:rFonts w:ascii="Comic Sans MS" w:hAnsi="Comic Sans MS" w:cs="Arial"/>
        </w:rPr>
        <w:t>na, ob, v, o, pri, po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*</w:t>
      </w:r>
      <w:r>
        <w:rPr>
          <w:rFonts w:ascii="Comic Sans MS" w:hAnsi="Comic Sans MS" w:cs="Arial"/>
          <w:vertAlign w:val="superscript"/>
        </w:rPr>
        <w:t>3</w:t>
      </w:r>
      <w:r>
        <w:rPr>
          <w:rFonts w:ascii="Comic Sans MS" w:hAnsi="Comic Sans MS" w:cs="Arial"/>
        </w:rPr>
        <w:t xml:space="preserve"> s, z, med, nad, pod, pred, za 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 slovenščini je 6 sklonov, ki jih izražamo s končnicami, ki pa niso vedno enake, zato sam. uvrščamo v sklanjatvene vzorce.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1"/>
        <w:numPr>
          <w:ilvl w:val="0"/>
          <w:numId w:val="0"/>
        </w:numPr>
        <w:rPr>
          <w:rFonts w:ascii="Comic Sans MS" w:hAnsi="Comic Sans MS" w:cs="Arial"/>
          <w:color w:val="800080"/>
          <w:u w:val="none"/>
        </w:rPr>
      </w:pPr>
      <w:r>
        <w:rPr>
          <w:rFonts w:ascii="Comic Sans MS" w:hAnsi="Comic Sans MS" w:cs="Arial"/>
          <w:color w:val="800080"/>
          <w:u w:val="none"/>
        </w:rPr>
        <w:lastRenderedPageBreak/>
        <w:t xml:space="preserve">1.1.4 SKLANJATVE (Sklanjatveni vzorci) 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b/>
          <w:sz w:val="18"/>
        </w:rPr>
        <w:t>Na podlagi</w:t>
      </w:r>
      <w:r>
        <w:rPr>
          <w:rFonts w:ascii="Comic Sans MS" w:hAnsi="Comic Sans MS" w:cs="Arial"/>
          <w:sz w:val="18"/>
        </w:rPr>
        <w:t xml:space="preserve"> </w:t>
      </w:r>
      <w:r>
        <w:rPr>
          <w:rFonts w:ascii="Comic Sans MS" w:hAnsi="Comic Sans MS" w:cs="Arial"/>
          <w:b/>
          <w:sz w:val="18"/>
        </w:rPr>
        <w:t>spola</w:t>
      </w:r>
      <w:r>
        <w:rPr>
          <w:rFonts w:ascii="Comic Sans MS" w:hAnsi="Comic Sans MS" w:cs="Arial"/>
          <w:sz w:val="18"/>
        </w:rPr>
        <w:t xml:space="preserve"> in </w:t>
      </w:r>
      <w:r>
        <w:rPr>
          <w:rFonts w:ascii="Comic Sans MS" w:hAnsi="Comic Sans MS" w:cs="Arial"/>
          <w:b/>
          <w:sz w:val="18"/>
        </w:rPr>
        <w:t>končnice v rodilniku ednine</w:t>
      </w:r>
      <w:r>
        <w:rPr>
          <w:rFonts w:ascii="Comic Sans MS" w:hAnsi="Comic Sans MS" w:cs="Arial"/>
          <w:sz w:val="18"/>
        </w:rPr>
        <w:t xml:space="preserve"> uvrščamo samostalnike </w:t>
      </w:r>
      <w:r>
        <w:rPr>
          <w:rFonts w:ascii="Comic Sans MS" w:hAnsi="Comic Sans MS" w:cs="Arial"/>
          <w:b/>
          <w:sz w:val="18"/>
        </w:rPr>
        <w:t>v 3 skupine sklanjatev</w:t>
      </w:r>
      <w:r>
        <w:rPr>
          <w:rFonts w:ascii="Comic Sans MS" w:hAnsi="Comic Sans MS" w:cs="Arial"/>
          <w:sz w:val="18"/>
        </w:rPr>
        <w:t xml:space="preserve">. </w:t>
      </w:r>
    </w:p>
    <w:p w:rsidR="00C12F50" w:rsidRDefault="00C12F50">
      <w:pPr>
        <w:rPr>
          <w:rFonts w:ascii="Comic Sans MS" w:hAnsi="Comic Sans MS" w:cs="Arial"/>
          <w:b/>
          <w:sz w:val="18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I., II., III. </w:t>
      </w:r>
      <w:r>
        <w:rPr>
          <w:rFonts w:ascii="Comic Sans MS" w:hAnsi="Comic Sans MS" w:cs="Arial"/>
          <w:b/>
        </w:rPr>
        <w:t xml:space="preserve"> </w:t>
      </w:r>
      <w:r>
        <w:rPr>
          <w:rFonts w:ascii="Times New Roman" w:hAnsi="Times New Roman" w:cs="Arial"/>
          <w:b/>
          <w:sz w:val="22"/>
          <w:vertAlign w:val="subscript"/>
        </w:rPr>
        <w:t></w:t>
      </w:r>
      <w:r>
        <w:rPr>
          <w:rFonts w:ascii="Comic Sans MS" w:hAnsi="Comic Sans MS" w:cs="Arial"/>
          <w:sz w:val="22"/>
          <w:vertAlign w:val="subscript"/>
        </w:rPr>
        <w:t xml:space="preserve"> </w:t>
      </w:r>
      <w:r>
        <w:rPr>
          <w:rFonts w:ascii="Comic Sans MS" w:hAnsi="Comic Sans MS" w:cs="Arial"/>
          <w:b/>
        </w:rPr>
        <w:t>moška</w:t>
      </w:r>
      <w:r>
        <w:rPr>
          <w:rFonts w:ascii="Comic Sans MS" w:hAnsi="Comic Sans MS" w:cs="Arial"/>
        </w:rPr>
        <w:t xml:space="preserve"> sklanjatev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I., II., III.  </w:t>
      </w:r>
      <w:r>
        <w:rPr>
          <w:rFonts w:ascii="Times New Roman" w:hAnsi="Times New Roman" w:cs="Arial"/>
          <w:b/>
          <w:sz w:val="22"/>
          <w:vertAlign w:val="subscript"/>
        </w:rPr>
        <w:t></w:t>
      </w:r>
      <w:r>
        <w:rPr>
          <w:rFonts w:ascii="Comic Sans MS" w:hAnsi="Comic Sans MS" w:cs="Arial"/>
          <w:b/>
        </w:rPr>
        <w:t xml:space="preserve"> ženska</w:t>
      </w:r>
      <w:r>
        <w:rPr>
          <w:rFonts w:ascii="Comic Sans MS" w:hAnsi="Comic Sans MS" w:cs="Arial"/>
        </w:rPr>
        <w:t xml:space="preserve"> sklanjatev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                 </w:t>
      </w:r>
      <w:r>
        <w:rPr>
          <w:rFonts w:ascii="Times New Roman" w:hAnsi="Times New Roman" w:cs="Arial"/>
          <w:b/>
          <w:sz w:val="22"/>
          <w:vertAlign w:val="subscript"/>
        </w:rPr>
        <w:t></w:t>
      </w:r>
      <w:r>
        <w:rPr>
          <w:rFonts w:ascii="Comic Sans MS" w:hAnsi="Comic Sans MS" w:cs="Arial"/>
          <w:b/>
        </w:rPr>
        <w:t xml:space="preserve"> srednja</w:t>
      </w:r>
      <w:r>
        <w:rPr>
          <w:rFonts w:ascii="Comic Sans MS" w:hAnsi="Comic Sans MS" w:cs="Arial"/>
        </w:rPr>
        <w:t xml:space="preserve"> sklanjatev 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MOŠKA SKLANJATEV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I. moška sklanjatev </w:t>
      </w: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Sem spadajo samostalniki, ki imajo v rodilniku končnico </w:t>
      </w:r>
      <w:r>
        <w:rPr>
          <w:rFonts w:ascii="Comic Sans MS" w:hAnsi="Comic Sans MS" w:cs="Arial"/>
          <w:b/>
        </w:rPr>
        <w:t>–a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 xml:space="preserve">(Svinčnik). </w:t>
      </w:r>
      <w:r>
        <w:rPr>
          <w:rFonts w:ascii="Comic Sans MS" w:hAnsi="Comic Sans MS" w:cs="Arial"/>
        </w:rPr>
        <w:t xml:space="preserve">Nekateri </w:t>
      </w:r>
      <w:r>
        <w:rPr>
          <w:rFonts w:ascii="Comic Sans MS" w:hAnsi="Comic Sans MS" w:cs="Arial"/>
          <w:b/>
        </w:rPr>
        <w:t>poznajo posebnosti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v končnicah ali v osnovi.</w:t>
      </w:r>
    </w:p>
    <w:p w:rsidR="00C12F50" w:rsidRDefault="00C12F50">
      <w:pPr>
        <w:jc w:val="both"/>
        <w:rPr>
          <w:rFonts w:ascii="Comic Sans MS" w:hAnsi="Comic Sans MS" w:cs="Arial"/>
          <w:b/>
        </w:rPr>
      </w:pP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Posebnost v končnici: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Imenovalnik ednine  končnic -o ali -e namesto -Ø (avto, finale, večinoma prevzeta obča imena)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Nekateri enozložni sam. Imajo v rod. Ednine končnico –u namesto –a (grad, grad</w:t>
      </w:r>
      <w:r>
        <w:rPr>
          <w:rFonts w:ascii="Comic Sans MS" w:hAnsi="Comic Sans MS" w:cs="Arial"/>
          <w:b/>
        </w:rPr>
        <w:t>u</w:t>
      </w:r>
      <w:r>
        <w:rPr>
          <w:rFonts w:ascii="Comic Sans MS" w:hAnsi="Comic Sans MS" w:cs="Arial"/>
        </w:rPr>
        <w:t>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Sam., ki poimenujejo bitja imajo v tožilniku ednine končnico –a namesto –Ø (brat-brat</w:t>
      </w:r>
      <w:r>
        <w:rPr>
          <w:rFonts w:ascii="Comic Sans MS" w:hAnsi="Comic Sans MS" w:cs="Arial"/>
          <w:b/>
        </w:rPr>
        <w:t>a</w:t>
      </w:r>
      <w:r>
        <w:rPr>
          <w:rFonts w:ascii="Comic Sans MS" w:hAnsi="Comic Sans MS" w:cs="Arial"/>
        </w:rPr>
        <w:t>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Sam., ki se končajo na c, č, ž, š, j se -o- v končnicah zamenja z -e- (s stric</w:t>
      </w:r>
      <w:r>
        <w:rPr>
          <w:rFonts w:ascii="Comic Sans MS" w:hAnsi="Comic Sans MS" w:cs="Arial"/>
          <w:b/>
        </w:rPr>
        <w:t>e</w:t>
      </w:r>
      <w:r>
        <w:rPr>
          <w:rFonts w:ascii="Comic Sans MS" w:hAnsi="Comic Sans MS" w:cs="Arial"/>
        </w:rPr>
        <w:t>m ne s stric</w:t>
      </w:r>
      <w:r>
        <w:rPr>
          <w:rFonts w:ascii="Comic Sans MS" w:hAnsi="Comic Sans MS" w:cs="Arial"/>
          <w:b/>
        </w:rPr>
        <w:t>o</w:t>
      </w:r>
      <w:r>
        <w:rPr>
          <w:rFonts w:ascii="Comic Sans MS" w:hAnsi="Comic Sans MS" w:cs="Arial"/>
        </w:rPr>
        <w:t xml:space="preserve">m), ta premena se imenuje </w:t>
      </w:r>
      <w:r>
        <w:rPr>
          <w:rFonts w:ascii="Comic Sans MS" w:hAnsi="Comic Sans MS" w:cs="Arial"/>
          <w:b/>
        </w:rPr>
        <w:t>preglas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Sam. mož, zob in las imajo v ime. mn končnico -je namesto –I (možje, zobje), včasih je možno oboje (gostje/gosti, fantje/fanti, škofje/škofi)</w:t>
      </w:r>
    </w:p>
    <w:p w:rsidR="00C12F50" w:rsidRDefault="00C12F50">
      <w:pPr>
        <w:pStyle w:val="BodyText2"/>
        <w:ind w:left="360"/>
        <w:rPr>
          <w:rFonts w:ascii="Comic Sans MS" w:hAnsi="Comic Sans MS" w:cs="Arial"/>
        </w:rPr>
      </w:pPr>
    </w:p>
    <w:p w:rsidR="00C12F50" w:rsidRDefault="00B679F1">
      <w:pPr>
        <w:pStyle w:val="BodyText2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Posebnost v osnovi: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Iz osnove izpade polglasnik (sošolec/sošolca)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Podaljšanje osnove z:</w:t>
      </w:r>
    </w:p>
    <w:p w:rsidR="00C12F50" w:rsidRDefault="00B679F1">
      <w:pPr>
        <w:pStyle w:val="BodyText2"/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>–j kadar se osnova končuje na -r- (kolesar/kolesarja)</w:t>
      </w:r>
    </w:p>
    <w:p w:rsidR="00C12F50" w:rsidRDefault="00B679F1">
      <w:pPr>
        <w:pStyle w:val="BodyText2"/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>–t kadar se osnova končuje na -e- (Tone, Toneta)</w:t>
      </w:r>
    </w:p>
    <w:p w:rsidR="00C12F50" w:rsidRDefault="00B679F1">
      <w:pPr>
        <w:pStyle w:val="BodyText2"/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>–n kadar se osnova končuje z -lj- (Nagelj, nageljna)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Enozložnim sam., se osnova v dv. in mn. podaljša z –ov (zid/zidov)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V ime. mn in v mest. dv  k + i = ci (otro</w:t>
      </w:r>
      <w:r>
        <w:rPr>
          <w:rFonts w:ascii="Comic Sans MS" w:hAnsi="Comic Sans MS" w:cs="Arial"/>
          <w:b/>
        </w:rPr>
        <w:t>k</w:t>
      </w:r>
      <w:r>
        <w:rPr>
          <w:rFonts w:ascii="Comic Sans MS" w:hAnsi="Comic Sans MS" w:cs="Arial"/>
        </w:rPr>
        <w:t>, otro</w:t>
      </w:r>
      <w:r>
        <w:rPr>
          <w:rFonts w:ascii="Comic Sans MS" w:hAnsi="Comic Sans MS" w:cs="Arial"/>
          <w:b/>
        </w:rPr>
        <w:t>ci</w:t>
      </w:r>
      <w:r>
        <w:rPr>
          <w:rFonts w:ascii="Comic Sans MS" w:hAnsi="Comic Sans MS" w:cs="Arial"/>
        </w:rPr>
        <w:t>)</w:t>
      </w:r>
    </w:p>
    <w:p w:rsidR="00C12F50" w:rsidRDefault="00B679F1">
      <w:pPr>
        <w:pStyle w:val="BodyText2"/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Človek 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rod. in mest. dv., in vsa mn. = ljud-</w:t>
      </w:r>
    </w:p>
    <w:p w:rsidR="00C12F50" w:rsidRDefault="00C12F50">
      <w:pPr>
        <w:pStyle w:val="BodyText2"/>
        <w:ind w:left="360"/>
        <w:rPr>
          <w:rFonts w:ascii="Comic Sans MS" w:hAnsi="Comic Sans MS" w:cs="Arial"/>
        </w:rPr>
      </w:pPr>
    </w:p>
    <w:p w:rsidR="00C12F50" w:rsidRDefault="00B679F1">
      <w:pPr>
        <w:pStyle w:val="BodyText2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Naglasni tipi:</w:t>
      </w:r>
    </w:p>
    <w:p w:rsidR="00C12F50" w:rsidRDefault="00B679F1">
      <w:pPr>
        <w:ind w:left="720"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>
        <w:rPr>
          <w:rFonts w:ascii="Comic Sans MS" w:hAnsi="Comic Sans MS" w:cs="Arial"/>
          <w:b/>
        </w:rPr>
        <w:t>premični</w:t>
      </w:r>
      <w:r>
        <w:rPr>
          <w:rFonts w:ascii="Comic Sans MS" w:hAnsi="Comic Sans MS" w:cs="Arial"/>
        </w:rPr>
        <w:t xml:space="preserve"> (ječmen) na osnovi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- </w:t>
      </w:r>
      <w:r>
        <w:rPr>
          <w:rFonts w:ascii="Comic Sans MS" w:hAnsi="Comic Sans MS" w:cs="Arial"/>
          <w:b/>
        </w:rPr>
        <w:t>nepremični</w:t>
      </w:r>
      <w:r>
        <w:rPr>
          <w:rFonts w:ascii="Comic Sans MS" w:hAnsi="Comic Sans MS" w:cs="Arial"/>
        </w:rPr>
        <w:t xml:space="preserve"> (vrata) na osnovi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- </w:t>
      </w:r>
      <w:r>
        <w:rPr>
          <w:rFonts w:ascii="Comic Sans MS" w:hAnsi="Comic Sans MS" w:cs="Arial"/>
          <w:b/>
        </w:rPr>
        <w:t>končniški</w:t>
      </w:r>
      <w:r>
        <w:rPr>
          <w:rFonts w:ascii="Comic Sans MS" w:hAnsi="Comic Sans MS" w:cs="Arial"/>
        </w:rPr>
        <w:t xml:space="preserve"> (steber)</w:t>
      </w:r>
    </w:p>
    <w:p w:rsidR="00C12F50" w:rsidRDefault="00B679F1">
      <w:pPr>
        <w:pStyle w:val="BodyText2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- </w:t>
      </w:r>
      <w:r>
        <w:rPr>
          <w:rFonts w:ascii="Comic Sans MS" w:hAnsi="Comic Sans MS" w:cs="Arial"/>
          <w:b/>
        </w:rPr>
        <w:t>mešani</w:t>
      </w:r>
      <w:r>
        <w:rPr>
          <w:rFonts w:ascii="Comic Sans MS" w:hAnsi="Comic Sans MS" w:cs="Arial"/>
        </w:rPr>
        <w:t xml:space="preserve"> (mož)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II. moška sklanjatev 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Sem spadajo samostalniki moškega spola ki imajo v rdoilniku končnico </w:t>
      </w:r>
      <w:r>
        <w:rPr>
          <w:rFonts w:ascii="Comic Sans MS" w:hAnsi="Comic Sans MS" w:cs="Arial"/>
          <w:b/>
        </w:rPr>
        <w:t>–e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 xml:space="preserve">(strojevodja, </w:t>
      </w:r>
      <w:r>
        <w:rPr>
          <w:rFonts w:ascii="Comic Sans MS" w:hAnsi="Comic Sans MS" w:cs="Arial"/>
          <w:b/>
        </w:rPr>
        <w:lastRenderedPageBreak/>
        <w:t>strojevodje)</w:t>
      </w:r>
      <w:r>
        <w:rPr>
          <w:rFonts w:ascii="Comic Sans MS" w:hAnsi="Comic Sans MS" w:cs="Arial"/>
        </w:rPr>
        <w:t>; sklanjamo jih enako kot I. moško sklanjatev (vojvoda, vojvode,...). Sklanjamo po nepremičnem naglasnem tipu.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III. moška sklanjatev 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 rod. Ednine in v vseh drugih sklonih imejo </w:t>
      </w:r>
      <w:r>
        <w:rPr>
          <w:rFonts w:ascii="Comic Sans MS" w:hAnsi="Comic Sans MS" w:cs="Arial"/>
          <w:b/>
        </w:rPr>
        <w:t xml:space="preserve">–Ř </w:t>
      </w:r>
      <w:r>
        <w:rPr>
          <w:rFonts w:ascii="Comic Sans MS" w:hAnsi="Comic Sans MS" w:cs="Arial"/>
        </w:rPr>
        <w:t xml:space="preserve"> končnico </w:t>
      </w:r>
      <w:r>
        <w:rPr>
          <w:rFonts w:ascii="Comic Sans MS" w:hAnsi="Comic Sans MS" w:cs="Arial"/>
          <w:b/>
        </w:rPr>
        <w:t>(večinoma kratice: NUK, simboli: H</w:t>
      </w:r>
      <w:r>
        <w:rPr>
          <w:rFonts w:ascii="Comic Sans MS" w:hAnsi="Comic Sans MS" w:cs="Arial"/>
          <w:b/>
          <w:vertAlign w:val="subscript"/>
        </w:rPr>
        <w:t>2</w:t>
      </w:r>
      <w:r>
        <w:rPr>
          <w:rFonts w:ascii="Comic Sans MS" w:hAnsi="Comic Sans MS" w:cs="Arial"/>
          <w:b/>
        </w:rPr>
        <w:t>O)</w:t>
      </w:r>
      <w:r>
        <w:rPr>
          <w:rFonts w:ascii="Comic Sans MS" w:hAnsi="Comic Sans MS" w:cs="Arial"/>
        </w:rPr>
        <w:t xml:space="preserve"> Včasih pa sklanjamo po I. moški skl. zaradi razumljivosti (ŠKG/ ŠKG-ja). Vse nazive, moška imena in priimke je poterebno sklanjati glasovno in ne ničelno (Janezu Pavlu II-emu).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C12F50">
      <w:pPr>
        <w:jc w:val="both"/>
        <w:rPr>
          <w:rFonts w:ascii="Comic Sans MS" w:hAnsi="Comic Sans MS" w:cs="Arial"/>
          <w:b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ŽENSKA SKLANJATEV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I. ženska sklanjatev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Sem spadajo samostalniki, ki imajo v rodilniku končnico </w:t>
      </w:r>
      <w:r>
        <w:rPr>
          <w:rFonts w:ascii="Comic Sans MS" w:hAnsi="Comic Sans MS" w:cs="Arial"/>
          <w:b/>
        </w:rPr>
        <w:t>–e (miza/mize)</w:t>
      </w:r>
      <w:r>
        <w:rPr>
          <w:rFonts w:ascii="Comic Sans MS" w:hAnsi="Comic Sans MS" w:cs="Arial"/>
        </w:rPr>
        <w:t>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Posebnosti v končnici: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gospa (končnica se spremija v vecini sklonov)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Tisti ki se končujejo na </w:t>
      </w:r>
      <w:r>
        <w:rPr>
          <w:rFonts w:ascii="Comic Sans MS" w:hAnsi="Comic Sans MS" w:cs="Arial"/>
          <w:b/>
        </w:rPr>
        <w:t>–ev</w:t>
      </w:r>
      <w:r>
        <w:rPr>
          <w:rFonts w:ascii="Comic Sans MS" w:hAnsi="Comic Sans MS" w:cs="Arial"/>
        </w:rPr>
        <w:t xml:space="preserve"> (cerkev, žetev) imajo v im. in tož. ed </w:t>
      </w:r>
      <w:r>
        <w:rPr>
          <w:rFonts w:ascii="Comic Sans MS" w:hAnsi="Comic Sans MS" w:cs="Arial"/>
          <w:b/>
        </w:rPr>
        <w:t>–Ř</w:t>
      </w:r>
      <w:r>
        <w:rPr>
          <w:rFonts w:ascii="Comic Sans MS" w:hAnsi="Comic Sans MS" w:cs="Arial"/>
        </w:rPr>
        <w:t xml:space="preserve"> končnico v oro. ed. pa   </w:t>
      </w:r>
      <w:r>
        <w:rPr>
          <w:rFonts w:ascii="Comic Sans MS" w:hAnsi="Comic Sans MS" w:cs="Arial"/>
          <w:b/>
        </w:rPr>
        <w:t>-ijo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Mati, hči: v ime. in tož. ed. imata </w:t>
      </w:r>
      <w:r>
        <w:rPr>
          <w:rFonts w:ascii="Comic Sans MS" w:hAnsi="Comic Sans MS" w:cs="Arial"/>
          <w:b/>
        </w:rPr>
        <w:t>–Ř</w:t>
      </w:r>
      <w:r>
        <w:rPr>
          <w:rFonts w:ascii="Comic Sans MS" w:hAnsi="Comic Sans MS" w:cs="Arial"/>
        </w:rPr>
        <w:t xml:space="preserve"> končnico, v orodniku pa </w:t>
      </w:r>
      <w:r>
        <w:rPr>
          <w:rFonts w:ascii="Comic Sans MS" w:hAnsi="Comic Sans MS" w:cs="Arial"/>
          <w:b/>
        </w:rPr>
        <w:t>–jo</w:t>
      </w:r>
      <w:r>
        <w:rPr>
          <w:rFonts w:ascii="Comic Sans MS" w:hAnsi="Comic Sans MS" w:cs="Arial"/>
        </w:rPr>
        <w:t xml:space="preserve">. Od rodilnika dalje podaljšujeta osnovo z  </w:t>
      </w:r>
      <w:r>
        <w:rPr>
          <w:rFonts w:ascii="Comic Sans MS" w:hAnsi="Comic Sans MS" w:cs="Arial"/>
          <w:b/>
        </w:rPr>
        <w:t>-er</w:t>
      </w:r>
      <w:r>
        <w:rPr>
          <w:rFonts w:ascii="Comic Sans MS" w:hAnsi="Comic Sans MS" w:cs="Arial"/>
        </w:rPr>
        <w:t>- (Mat</w:t>
      </w:r>
      <w:r>
        <w:rPr>
          <w:rFonts w:ascii="Comic Sans MS" w:hAnsi="Comic Sans MS" w:cs="Arial"/>
          <w:b/>
        </w:rPr>
        <w:t>er</w:t>
      </w:r>
      <w:r>
        <w:rPr>
          <w:rFonts w:ascii="Comic Sans MS" w:hAnsi="Comic Sans MS" w:cs="Arial"/>
        </w:rPr>
        <w:t>-e, hč</w:t>
      </w:r>
      <w:r>
        <w:rPr>
          <w:rFonts w:ascii="Comic Sans MS" w:hAnsi="Comic Sans MS" w:cs="Arial"/>
          <w:b/>
        </w:rPr>
        <w:t>er</w:t>
      </w:r>
      <w:r>
        <w:rPr>
          <w:rFonts w:ascii="Comic Sans MS" w:hAnsi="Comic Sans MS" w:cs="Arial"/>
        </w:rPr>
        <w:t>-e)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Posebnost v osnovi: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v rod. dv. in mn. se v osnovo vriva polglasnik oz. –i- pred –j- (vožnja/voženj, ladja/ladij)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Sam. s končnico –ev  jim izpade v ime. in tož. ed polglasnik (bukev/bukve)</w:t>
      </w:r>
    </w:p>
    <w:p w:rsidR="00C12F50" w:rsidRDefault="00C12F50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Naglasni tipi:</w:t>
      </w:r>
      <w:r>
        <w:rPr>
          <w:rFonts w:ascii="Comic Sans MS" w:hAnsi="Comic Sans MS" w:cs="Arial"/>
        </w:rPr>
        <w:t xml:space="preserve">   </w:t>
      </w:r>
    </w:p>
    <w:p w:rsidR="00C12F50" w:rsidRDefault="00B679F1">
      <w:pPr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- premični (Júno) na osnovi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 nepremični (lípa) na osnovi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 končniški (steza)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 mešani (gôra)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II. ženska sklanjatev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Sem spadajo samostalniki ženskega spola s končnico </w:t>
      </w:r>
      <w:r>
        <w:rPr>
          <w:rFonts w:ascii="Comic Sans MS" w:hAnsi="Comic Sans MS" w:cs="Arial"/>
          <w:b/>
        </w:rPr>
        <w:t>–i (perut/peruti)</w:t>
      </w:r>
      <w:r>
        <w:rPr>
          <w:rFonts w:ascii="Comic Sans MS" w:hAnsi="Comic Sans MS" w:cs="Arial"/>
        </w:rPr>
        <w:t xml:space="preserve"> v rodilniku.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Obstajajo posebnosti v končnici in osnovi, vendar le kot posamezni primeri. (Pazi: kri/krv-)</w:t>
      </w: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Večnima ohranja naglasno mesto in sicer nepremični naglas na osnovi, razen tistim se spreminja, ki se sklanjanjo kot </w:t>
      </w:r>
      <w:r>
        <w:rPr>
          <w:rFonts w:ascii="Comic Sans MS" w:hAnsi="Comic Sans MS" w:cs="Arial"/>
          <w:i/>
        </w:rPr>
        <w:t xml:space="preserve">stvar </w:t>
      </w:r>
      <w:r>
        <w:rPr>
          <w:rFonts w:ascii="Comic Sans MS" w:hAnsi="Comic Sans MS" w:cs="Arial"/>
        </w:rPr>
        <w:t>(mešani naglasni tip).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2"/>
        <w:numPr>
          <w:ilvl w:val="0"/>
          <w:numId w:val="0"/>
        </w:num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III. ženska sklanjatev</w:t>
      </w:r>
    </w:p>
    <w:p w:rsidR="00C12F50" w:rsidRDefault="00B679F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 rodilniku ednine imajo vedno </w:t>
      </w:r>
      <w:r>
        <w:rPr>
          <w:rFonts w:ascii="Comic Sans MS" w:hAnsi="Comic Sans MS" w:cs="Arial"/>
          <w:b/>
        </w:rPr>
        <w:t>–Ř</w:t>
      </w:r>
      <w:r>
        <w:rPr>
          <w:rFonts w:ascii="Comic Sans MS" w:hAnsi="Comic Sans MS" w:cs="Arial"/>
        </w:rPr>
        <w:t xml:space="preserve"> (domača ženska lastna in občna imena na –</w:t>
      </w:r>
      <w:r>
        <w:rPr>
          <w:rFonts w:ascii="Comic Sans MS" w:hAnsi="Comic Sans MS" w:cs="Arial"/>
        </w:rPr>
        <w:lastRenderedPageBreak/>
        <w:t>I:babi,Malči; vsi priimki ženskih ose; privzeta ženska imena-Ingrid) končnico.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C12F50">
      <w:pPr>
        <w:pStyle w:val="Heading3"/>
        <w:numPr>
          <w:ilvl w:val="0"/>
          <w:numId w:val="0"/>
        </w:numPr>
        <w:rPr>
          <w:rFonts w:ascii="Comic Sans MS" w:hAnsi="Comic Sans MS" w:cs="Arial"/>
        </w:rPr>
      </w:pPr>
    </w:p>
    <w:p w:rsidR="00C12F50" w:rsidRDefault="00B679F1">
      <w:pPr>
        <w:pStyle w:val="Heading3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SREDNJA SKLANJATEV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Sam. srednjega spola, ki imajo v rodilniku ednine končnico </w:t>
      </w:r>
      <w:r>
        <w:rPr>
          <w:rFonts w:ascii="Comic Sans MS" w:hAnsi="Comic Sans MS" w:cs="Arial"/>
          <w:b/>
        </w:rPr>
        <w:t>–a (mesto/mesta)</w:t>
      </w:r>
    </w:p>
    <w:p w:rsidR="00C12F50" w:rsidRDefault="00C12F50">
      <w:pPr>
        <w:rPr>
          <w:rFonts w:ascii="Comic Sans MS" w:hAnsi="Comic Sans MS" w:cs="Arial"/>
          <w:b/>
        </w:rPr>
      </w:pPr>
    </w:p>
    <w:p w:rsidR="00C12F50" w:rsidRDefault="00B679F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Posebnosti v končnici: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če se osnova konča na c,ž,č,š,j imajo končnico –e namesto –o v or. ed., daj. dv in mn. 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v ime. ed. imajo -Ø končnico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Posebnosti v osnovi: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tisti, ki imajo v ime. ed. končnico –Ø, od rodilnika daje podaljšujejo osnovo s -t, -s ali –n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nekaterim se v rod. mn. vriva polglasnik oz. pred –j se vrine .i (okno/oken, naselje/naselij)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Naglasno mesto:</w:t>
      </w:r>
    </w:p>
    <w:p w:rsidR="00C12F50" w:rsidRDefault="00B679F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Navadno je stalno na osnovi ali na končnici. Premično imajotisti, ki osnovo podaljšujejo z –n.Redko je mešan naglasni tip (srce)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SKLANJANJE VEČ BESEDNIH POJMOVANJ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Pojmovanja so največkrat podredno zložene sam. zveze. ( Železna kaplja – Železne kaplje ).Taka večbesedna pojmovanja pregibamo v skladu z njihovo skladenjsko  sestavo. Če so prilastki ujemalni sklanjamo oba dela. (Miha Kastelic – Mihe Kastelic)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pStyle w:val="Heading5"/>
        <w:numPr>
          <w:ilvl w:val="0"/>
          <w:numId w:val="0"/>
        </w:numPr>
        <w:rPr>
          <w:rFonts w:ascii="Comic Sans MS" w:hAnsi="Comic Sans MS" w:cs="Arial"/>
          <w:i w:val="0"/>
          <w:color w:val="666699"/>
        </w:rPr>
      </w:pPr>
      <w:r>
        <w:rPr>
          <w:rFonts w:ascii="Comic Sans MS" w:hAnsi="Comic Sans MS" w:cs="Arial"/>
          <w:i w:val="0"/>
          <w:color w:val="666699"/>
        </w:rPr>
        <w:t>1.2 SAMOSTALNIŠKI ZAIMEK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Beseda ki poimenuje posredno je zaimek. Glede na to kaj poimenujejo jih razvrstimo na: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samostalniške zaimke</w:t>
      </w:r>
      <w:r>
        <w:rPr>
          <w:rFonts w:ascii="Comic Sans MS" w:hAnsi="Comic Sans MS" w:cs="Arial"/>
        </w:rPr>
        <w:t xml:space="preserve"> (ona, kaj, nekdo, kdor) 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podvrsta samostalniških besed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pridevniške zaimke</w:t>
      </w:r>
      <w:r>
        <w:rPr>
          <w:rFonts w:ascii="Comic Sans MS" w:hAnsi="Comic Sans MS" w:cs="Arial"/>
        </w:rPr>
        <w:t xml:space="preserve"> (takšen, moj, kateri, tolikšen) 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podvrsta pridevniških besed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prislovne zaimke</w:t>
      </w:r>
      <w:r>
        <w:rPr>
          <w:rFonts w:ascii="Comic Sans MS" w:hAnsi="Comic Sans MS" w:cs="Arial"/>
        </w:rPr>
        <w:t xml:space="preserve"> (zdaj, tukaj, kako, kdaj)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podvrsta prislovov</w:t>
      </w:r>
    </w:p>
    <w:p w:rsidR="00C12F50" w:rsidRDefault="00C12F50">
      <w:pPr>
        <w:jc w:val="both"/>
        <w:rPr>
          <w:rFonts w:ascii="Comic Sans MS" w:hAnsi="Comic Sans MS" w:cs="Arial"/>
          <w:b/>
        </w:rPr>
      </w:pPr>
    </w:p>
    <w:p w:rsidR="00C12F50" w:rsidRDefault="00B679F1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Samostalniški zaimek </w:t>
      </w:r>
      <w:r>
        <w:rPr>
          <w:rFonts w:ascii="Comic Sans MS" w:hAnsi="Comic Sans MS" w:cs="Arial"/>
        </w:rPr>
        <w:t>posredno poimenuje</w:t>
      </w:r>
      <w:r>
        <w:rPr>
          <w:rFonts w:ascii="Comic Sans MS" w:hAnsi="Comic Sans MS" w:cs="Arial"/>
          <w:b/>
        </w:rPr>
        <w:t xml:space="preserve"> bitja, stvari </w:t>
      </w:r>
      <w:r>
        <w:rPr>
          <w:rFonts w:ascii="Comic Sans MS" w:hAnsi="Comic Sans MS" w:cs="Arial"/>
        </w:rPr>
        <w:t>ali</w:t>
      </w:r>
      <w:r>
        <w:rPr>
          <w:rFonts w:ascii="Comic Sans MS" w:hAnsi="Comic Sans MS" w:cs="Arial"/>
          <w:b/>
        </w:rPr>
        <w:t xml:space="preserve"> pojme. </w:t>
      </w:r>
      <w:r>
        <w:rPr>
          <w:rFonts w:ascii="Comic Sans MS" w:hAnsi="Comic Sans MS" w:cs="Arial"/>
        </w:rPr>
        <w:t>Tako kot samostalnikom jim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 xml:space="preserve">lahko določimo spšol, število, sklon. </w:t>
      </w:r>
      <w:r>
        <w:rPr>
          <w:rFonts w:ascii="Comic Sans MS" w:hAnsi="Comic Sans MS" w:cs="Arial"/>
          <w:b/>
        </w:rPr>
        <w:t>Delimo</w:t>
      </w:r>
      <w:r>
        <w:rPr>
          <w:rFonts w:ascii="Comic Sans MS" w:hAnsi="Comic Sans MS" w:cs="Arial"/>
        </w:rPr>
        <w:t xml:space="preserve"> jih na</w:t>
      </w:r>
      <w:r>
        <w:rPr>
          <w:rFonts w:ascii="Comic Sans MS" w:hAnsi="Comic Sans MS" w:cs="Arial"/>
          <w:b/>
        </w:rPr>
        <w:t xml:space="preserve"> osebne (tisti, ki izražajo slovnično osebo:ona, vi) </w:t>
      </w:r>
      <w:r>
        <w:rPr>
          <w:rFonts w:ascii="Comic Sans MS" w:hAnsi="Comic Sans MS" w:cs="Arial"/>
        </w:rPr>
        <w:t>in</w:t>
      </w:r>
      <w:r>
        <w:rPr>
          <w:rFonts w:ascii="Comic Sans MS" w:hAnsi="Comic Sans MS" w:cs="Arial"/>
          <w:b/>
        </w:rPr>
        <w:t xml:space="preserve"> neosebne (nekaj, kar, kdo)</w:t>
      </w:r>
    </w:p>
    <w:p w:rsidR="00C12F50" w:rsidRDefault="00C12F50">
      <w:pPr>
        <w:jc w:val="both"/>
        <w:rPr>
          <w:rFonts w:ascii="Comic Sans MS" w:hAnsi="Comic Sans MS" w:cs="Arial"/>
          <w:b/>
        </w:rPr>
      </w:pPr>
    </w:p>
    <w:p w:rsidR="00C12F50" w:rsidRDefault="00B679F1">
      <w:pPr>
        <w:jc w:val="both"/>
        <w:rPr>
          <w:rFonts w:ascii="Comic Sans MS" w:hAnsi="Comic Sans MS" w:cs="Arial"/>
          <w:b/>
          <w:color w:val="CC99FF"/>
        </w:rPr>
      </w:pPr>
      <w:r>
        <w:rPr>
          <w:rFonts w:ascii="Comic Sans MS" w:hAnsi="Comic Sans MS" w:cs="Arial"/>
          <w:b/>
          <w:color w:val="CC99FF"/>
        </w:rPr>
        <w:t>1.2.1 OSEBNI ZAIMEK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Z njimi poimenujemo: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u w:val="single"/>
        </w:rPr>
        <w:t>sporočevalca</w:t>
      </w:r>
      <w:r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  <w:b/>
        </w:rPr>
        <w:t>prvoosebni zaimek</w:t>
      </w:r>
      <w:r>
        <w:rPr>
          <w:rFonts w:ascii="Comic Sans MS" w:hAnsi="Comic Sans MS" w:cs="Arial"/>
        </w:rPr>
        <w:t>:ED:jaz, DV:midva/me(i)dve, MN:mi/me)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u w:val="single"/>
        </w:rPr>
        <w:t>naslovnika</w:t>
      </w:r>
      <w:r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  <w:b/>
        </w:rPr>
        <w:t>drugoosebni zaimek</w:t>
      </w:r>
      <w:r>
        <w:rPr>
          <w:rFonts w:ascii="Comic Sans MS" w:hAnsi="Comic Sans MS" w:cs="Arial"/>
        </w:rPr>
        <w:t xml:space="preserve">: ED:ti, DV:vidva/ve(i)dve, MN:vi/ve/Vi) 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u w:val="single"/>
        </w:rPr>
        <w:t>neudeleženca</w:t>
      </w:r>
      <w:r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  <w:b/>
        </w:rPr>
        <w:t>tretjeosebni zaimek</w:t>
      </w:r>
      <w:r>
        <w:rPr>
          <w:rFonts w:ascii="Comic Sans MS" w:hAnsi="Comic Sans MS" w:cs="Arial"/>
        </w:rPr>
        <w:t xml:space="preserve">: ED:on/ona/ono, DV: onadva/one(i)dve, MN:oni/e/a)  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Lahko jim določimo spol (spoznamo iz sobesedila. Mi boš odgovoril</w:t>
      </w:r>
      <w:r>
        <w:rPr>
          <w:rFonts w:ascii="Comic Sans MS" w:hAnsi="Comic Sans MS" w:cs="Arial"/>
          <w:b/>
        </w:rPr>
        <w:t>a</w:t>
      </w:r>
      <w:r>
        <w:rPr>
          <w:rFonts w:ascii="Comic Sans MS" w:hAnsi="Comic Sans MS" w:cs="Arial"/>
        </w:rPr>
        <w:t>?), razen: jaz, ti imata isto obliko za vse tri spole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Lahko jih sklanjamo (pri tem se nekaterim spremeni osnova: jaz/meine, ona/nje)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vsak os. Zaimek ima svoj sklanjatveni vzorec.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V rod., daj., in tož. imajo 2 obliki: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Naglasno(njega) 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 xml:space="preserve"> uporabljamo ponavadi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Nenaglasno oz. naslonsko (ga) </w:t>
      </w:r>
      <w:r>
        <w:rPr>
          <w:rFonts w:ascii="Wingdings" w:hAnsi="Wingdings" w:cs="Tahoma"/>
        </w:rPr>
        <w:t></w:t>
      </w:r>
      <w:r>
        <w:rPr>
          <w:rFonts w:ascii="Comic Sans MS" w:hAnsi="Comic Sans MS" w:cs="Arial"/>
        </w:rPr>
        <w:t>če želimo kaj poudariti (Strah je mene, ne tebe), če jih postavimo za predlog (Odšli so brez mene), ali v priredno zvezo (Ano in tebe smo pogrešali)</w:t>
      </w:r>
    </w:p>
    <w:p w:rsidR="00C12F50" w:rsidRDefault="00B679F1">
      <w:pPr>
        <w:numPr>
          <w:ilvl w:val="1"/>
          <w:numId w:val="3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</w:rPr>
        <w:t>Če je tožilnik vezan na na predlog ima še navezno (nj-)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Tako kot samostalniške besede, tudi sam. zaimki (osebni) nastopajo v stavku predvsem kot osebek (kadar zelimo kako bitje/stvar poudariti) ali predmet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Podvrsta os. zaimkov: </w:t>
      </w:r>
      <w:r>
        <w:rPr>
          <w:rFonts w:ascii="Comic Sans MS" w:hAnsi="Comic Sans MS" w:cs="Arial"/>
          <w:b/>
        </w:rPr>
        <w:t xml:space="preserve">povratni osebni zaimek: </w:t>
      </w:r>
      <w:r>
        <w:rPr>
          <w:rFonts w:ascii="Comic Sans MS" w:hAnsi="Comic Sans MS" w:cs="Arial"/>
        </w:rPr>
        <w:t xml:space="preserve">(sebe/se), z njim izražamo nanašanje na osebek. Zaimek se je le takrat ko ga lahko zamenjamo s sebe/sebi (Ogledujem </w:t>
      </w:r>
      <w:r>
        <w:rPr>
          <w:rFonts w:ascii="Comic Sans MS" w:hAnsi="Comic Sans MS" w:cs="Arial"/>
          <w:i/>
        </w:rPr>
        <w:t>si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i/>
        </w:rPr>
        <w:t>si</w:t>
      </w:r>
      <w:r>
        <w:rPr>
          <w:rFonts w:ascii="Comic Sans MS" w:hAnsi="Comic Sans MS" w:cs="Arial"/>
        </w:rPr>
        <w:t xml:space="preserve"> ni zaimek, ker ga ne moremo zamenjati).</w:t>
      </w:r>
    </w:p>
    <w:p w:rsidR="00C12F50" w:rsidRDefault="00C12F50">
      <w:pPr>
        <w:rPr>
          <w:rFonts w:ascii="Comic Sans MS" w:hAnsi="Comic Sans MS" w:cs="Arial"/>
        </w:rPr>
      </w:pPr>
    </w:p>
    <w:p w:rsidR="00C12F50" w:rsidRDefault="00B679F1">
      <w:pPr>
        <w:rPr>
          <w:rFonts w:ascii="Comic Sans MS" w:hAnsi="Comic Sans MS" w:cs="Arial"/>
          <w:b/>
          <w:color w:val="CC99FF"/>
        </w:rPr>
      </w:pPr>
      <w:r>
        <w:rPr>
          <w:rFonts w:ascii="Comic Sans MS" w:hAnsi="Comic Sans MS" w:cs="Arial"/>
          <w:b/>
          <w:color w:val="CC99FF"/>
        </w:rPr>
        <w:t>1.2.2. NEOSEBNI ZAIMEK</w:t>
      </w:r>
    </w:p>
    <w:p w:rsidR="00C12F50" w:rsidRDefault="00B679F1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tisti ki ne izražajo slovnične osebe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lahko so </w:t>
      </w:r>
      <w:r>
        <w:rPr>
          <w:rFonts w:ascii="Comic Sans MS" w:hAnsi="Comic Sans MS" w:cs="Arial"/>
          <w:b/>
        </w:rPr>
        <w:t>M</w:t>
      </w:r>
      <w:r>
        <w:rPr>
          <w:rFonts w:ascii="Comic Sans MS" w:hAnsi="Comic Sans MS" w:cs="Arial"/>
        </w:rPr>
        <w:t xml:space="preserve"> (poimenovanje človeka:brat-kdo, nekdo, kdor, nihče) ali </w:t>
      </w:r>
      <w:r>
        <w:rPr>
          <w:rFonts w:ascii="Comic Sans MS" w:hAnsi="Comic Sans MS" w:cs="Arial"/>
          <w:b/>
        </w:rPr>
        <w:t>SR</w:t>
      </w:r>
      <w:r>
        <w:rPr>
          <w:rFonts w:ascii="Comic Sans MS" w:hAnsi="Comic Sans MS" w:cs="Arial"/>
        </w:rPr>
        <w:t xml:space="preserve"> (poimenovanje živali,rastlin,ostalo:zajec,luč,mir-kaj, nekaj, kar, nič)</w:t>
      </w:r>
      <w:r>
        <w:rPr>
          <w:rFonts w:ascii="Comic Sans MS" w:hAnsi="Comic Sans MS" w:cs="Arial"/>
          <w:b/>
        </w:rPr>
        <w:t>spola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Število:ednina</w:t>
      </w:r>
    </w:p>
    <w:p w:rsidR="00C12F50" w:rsidRDefault="00B679F1">
      <w:pPr>
        <w:numPr>
          <w:ilvl w:val="0"/>
          <w:numId w:val="3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Ločimo več vrst:</w:t>
      </w:r>
    </w:p>
    <w:p w:rsidR="00C12F50" w:rsidRDefault="00C12F50">
      <w:pPr>
        <w:ind w:left="360"/>
        <w:rPr>
          <w:rFonts w:ascii="Comic Sans MS" w:hAnsi="Comic Sans MS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418"/>
        <w:gridCol w:w="1726"/>
      </w:tblGrid>
      <w:tr w:rsidR="00C12F50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VPRAŠALNI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KAJ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OZIRALNI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KDOR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KAR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Bralec= </w:t>
            </w:r>
            <w:r>
              <w:rPr>
                <w:rFonts w:ascii="Comic Sans MS" w:hAnsi="Comic Sans MS" w:cs="Arial"/>
                <w:b/>
                <w:i/>
              </w:rPr>
              <w:t xml:space="preserve">Kdor </w:t>
            </w:r>
            <w:r>
              <w:rPr>
                <w:rFonts w:ascii="Comic Sans MS" w:hAnsi="Comic Sans MS" w:cs="Arial"/>
              </w:rPr>
              <w:t>bere.</w:t>
            </w: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OZIRALNO POLJUBNOSTNI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KDOR KOLI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KAR KOLI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NEDLOCNI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NEKDO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NEKAJ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POLJUBNOSTNI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KAJ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B679F1">
            <w:p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Ti bi že </w:t>
            </w:r>
            <w:r>
              <w:rPr>
                <w:rFonts w:ascii="Comic Sans MS" w:hAnsi="Comic Sans MS" w:cs="Arial"/>
                <w:b/>
                <w:i/>
              </w:rPr>
              <w:t>kdo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</w:rPr>
              <w:t>pomagal</w:t>
            </w: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pStyle w:val="Heading2"/>
              <w:numPr>
                <w:ilvl w:val="0"/>
                <w:numId w:val="0"/>
              </w:numPr>
              <w:snapToGri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NIKALNI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NIHCE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NIC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CELOSTNI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VSAKDO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VSE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  <w:tr w:rsidR="00C12F50">
        <w:trPr>
          <w:cantSplit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MNOGOSTNI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MARSIKDO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12F50" w:rsidRDefault="00B679F1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MARSIKAJ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50" w:rsidRDefault="00C12F50">
            <w:pPr>
              <w:snapToGrid w:val="0"/>
              <w:rPr>
                <w:rFonts w:ascii="Comic Sans MS" w:hAnsi="Comic Sans MS" w:cs="Arial"/>
              </w:rPr>
            </w:pPr>
          </w:p>
        </w:tc>
      </w:tr>
    </w:tbl>
    <w:p w:rsidR="00C12F50" w:rsidRDefault="00C12F50">
      <w:pPr>
        <w:pStyle w:val="Heading4"/>
        <w:numPr>
          <w:ilvl w:val="0"/>
          <w:numId w:val="0"/>
        </w:numPr>
      </w:pPr>
    </w:p>
    <w:p w:rsidR="00C12F50" w:rsidRDefault="00B679F1">
      <w:pPr>
        <w:pStyle w:val="Heading4"/>
        <w:numPr>
          <w:ilvl w:val="0"/>
          <w:numId w:val="0"/>
        </w:numPr>
        <w:rPr>
          <w:rFonts w:ascii="Comic Sans MS" w:hAnsi="Comic Sans MS" w:cs="Arial"/>
          <w:color w:val="666699"/>
          <w:u w:val="single"/>
        </w:rPr>
      </w:pPr>
      <w:r>
        <w:rPr>
          <w:rFonts w:ascii="Comic Sans MS" w:hAnsi="Comic Sans MS" w:cs="Arial"/>
          <w:color w:val="666699"/>
          <w:u w:val="single"/>
        </w:rPr>
        <w:t>1.3 POSAMOSTALJENA PRIDEVNIŠKA BESEDA</w:t>
      </w:r>
    </w:p>
    <w:p w:rsidR="00C12F50" w:rsidRDefault="00C12F50">
      <w:pPr>
        <w:jc w:val="both"/>
        <w:rPr>
          <w:rFonts w:ascii="Comic Sans MS" w:hAnsi="Comic Sans MS" w:cs="Arial"/>
        </w:rPr>
      </w:pPr>
    </w:p>
    <w:p w:rsidR="00C12F50" w:rsidRDefault="00B679F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Zo so prvotni pridevniki (dežurni zradvnik, gorenjska dežela, krško mesto), ki so zaradi izpuščenega sam.(zdravnik, dežela, mesto) dobili vrednost sam. besed, ohranili pa so pridevniško sklanjatev- torej jih sklanjamo kor pridevnike (dežurn-i, -ega, -emu). To so večinoma lastna imena.</w:t>
      </w:r>
    </w:p>
    <w:sectPr w:rsidR="00C12F5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9F1"/>
    <w:rsid w:val="00B679F1"/>
    <w:rsid w:val="00C12F50"/>
    <w:rsid w:val="00E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16"/>
      <w:lang w:val="de-D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/>
      <w:b/>
      <w:sz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