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010D9" w:rsidRDefault="006010D9">
      <w:pPr>
        <w:rPr>
          <w:rFonts w:ascii="Arial" w:hAnsi="Arial" w:cs="Arial"/>
          <w:b/>
          <w:sz w:val="52"/>
          <w:szCs w:val="52"/>
        </w:rPr>
      </w:pPr>
      <w:bookmarkStart w:id="0" w:name="_GoBack"/>
      <w:bookmarkEnd w:id="0"/>
      <w:r>
        <w:rPr>
          <w:rFonts w:ascii="Arial" w:hAnsi="Arial" w:cs="Arial"/>
          <w:b/>
          <w:sz w:val="52"/>
          <w:szCs w:val="52"/>
        </w:rPr>
        <w:t>Samostalniške sklanjatve:</w:t>
      </w:r>
    </w:p>
    <w:p w:rsidR="006010D9" w:rsidRDefault="006010D9">
      <w:pPr>
        <w:rPr>
          <w:rFonts w:ascii="Arial" w:hAnsi="Arial" w:cs="Arial"/>
        </w:rPr>
      </w:pPr>
    </w:p>
    <w:p w:rsidR="006010D9" w:rsidRDefault="006010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Moški spol</w:t>
      </w:r>
      <w:r>
        <w:rPr>
          <w:rFonts w:ascii="Arial" w:hAnsi="Arial" w:cs="Arial"/>
        </w:rPr>
        <w:tab/>
      </w:r>
      <w:r>
        <w:rPr>
          <w:rFonts w:ascii="Arial" w:hAnsi="Arial" w:cs="Arial"/>
        </w:rPr>
        <w:tab/>
        <w:t xml:space="preserve">   ženski spol</w:t>
      </w:r>
      <w:r>
        <w:rPr>
          <w:rFonts w:ascii="Arial" w:hAnsi="Arial" w:cs="Arial"/>
        </w:rPr>
        <w:tab/>
      </w:r>
      <w:r>
        <w:rPr>
          <w:rFonts w:ascii="Arial" w:hAnsi="Arial" w:cs="Arial"/>
        </w:rPr>
        <w:tab/>
        <w:t xml:space="preserve">      srednji spol</w:t>
      </w:r>
    </w:p>
    <w:tbl>
      <w:tblPr>
        <w:tblW w:w="0" w:type="auto"/>
        <w:tblInd w:w="-10" w:type="dxa"/>
        <w:tblLayout w:type="fixed"/>
        <w:tblLook w:val="0000" w:firstRow="0" w:lastRow="0" w:firstColumn="0" w:lastColumn="0" w:noHBand="0" w:noVBand="0"/>
      </w:tblPr>
      <w:tblGrid>
        <w:gridCol w:w="2303"/>
        <w:gridCol w:w="2303"/>
        <w:gridCol w:w="2303"/>
        <w:gridCol w:w="2323"/>
      </w:tblGrid>
      <w:tr w:rsidR="006010D9">
        <w:tc>
          <w:tcPr>
            <w:tcW w:w="2303" w:type="dxa"/>
            <w:tcBorders>
              <w:top w:val="single" w:sz="4" w:space="0" w:color="000000"/>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1. sklanjatev</w:t>
            </w:r>
          </w:p>
        </w:tc>
        <w:tc>
          <w:tcPr>
            <w:tcW w:w="2303" w:type="dxa"/>
            <w:tcBorders>
              <w:top w:val="single" w:sz="4" w:space="0" w:color="000000"/>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Korak  -a</w:t>
            </w:r>
          </w:p>
        </w:tc>
        <w:tc>
          <w:tcPr>
            <w:tcW w:w="2303" w:type="dxa"/>
            <w:tcBorders>
              <w:top w:val="single" w:sz="4" w:space="0" w:color="000000"/>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Lipa  -e</w:t>
            </w:r>
          </w:p>
        </w:tc>
        <w:tc>
          <w:tcPr>
            <w:tcW w:w="2323" w:type="dxa"/>
            <w:tcBorders>
              <w:top w:val="single" w:sz="4" w:space="0" w:color="000000"/>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Mesto  -a</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2. sklanjatev</w:t>
            </w:r>
          </w:p>
        </w:tc>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Vojvoda  -e</w:t>
            </w:r>
          </w:p>
        </w:tc>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Perut  -i</w:t>
            </w:r>
          </w:p>
        </w:tc>
        <w:tc>
          <w:tcPr>
            <w:tcW w:w="2323"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 xml:space="preserve">              /</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3. sklanjatev</w:t>
            </w:r>
          </w:p>
        </w:tc>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RTV -0</w:t>
            </w:r>
          </w:p>
        </w:tc>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Karmen  -0</w:t>
            </w:r>
          </w:p>
        </w:tc>
        <w:tc>
          <w:tcPr>
            <w:tcW w:w="2323"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 xml:space="preserve">              /</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4. sklanjatev</w:t>
            </w:r>
          </w:p>
        </w:tc>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Dežurni  -ega</w:t>
            </w:r>
          </w:p>
        </w:tc>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Dežurna  -e</w:t>
            </w:r>
          </w:p>
        </w:tc>
        <w:tc>
          <w:tcPr>
            <w:tcW w:w="2323"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Krško  -ega</w:t>
            </w:r>
          </w:p>
        </w:tc>
      </w:tr>
    </w:tbl>
    <w:p w:rsidR="006010D9" w:rsidRDefault="006010D9"/>
    <w:p w:rsidR="006010D9" w:rsidRDefault="006010D9">
      <w:pPr>
        <w:pStyle w:val="Heading1"/>
        <w:rPr>
          <w:szCs w:val="40"/>
        </w:rPr>
      </w:pPr>
      <w:r>
        <w:rPr>
          <w:szCs w:val="40"/>
        </w:rPr>
        <w:t>Moške sklanjatve:</w:t>
      </w:r>
    </w:p>
    <w:p w:rsidR="006010D9" w:rsidRDefault="006010D9">
      <w:pPr>
        <w:pBdr>
          <w:bottom w:val="single" w:sz="4" w:space="1" w:color="000000"/>
          <w:right w:val="single" w:sz="4" w:space="4" w:color="000000"/>
        </w:pBdr>
        <w:rPr>
          <w:rFonts w:ascii="Arial" w:hAnsi="Arial" w:cs="Arial"/>
        </w:rPr>
      </w:pPr>
      <w:r>
        <w:rPr>
          <w:rFonts w:ascii="Arial" w:hAnsi="Arial" w:cs="Arial"/>
        </w:rPr>
        <w:t>1. MOŠKA SKLANJATEV</w:t>
      </w:r>
    </w:p>
    <w:p w:rsidR="006010D9" w:rsidRDefault="006010D9">
      <w:pPr>
        <w:rPr>
          <w:rFonts w:ascii="Arial" w:hAnsi="Arial" w:cs="Arial"/>
        </w:rPr>
      </w:pPr>
    </w:p>
    <w:p w:rsidR="006010D9" w:rsidRDefault="006010D9">
      <w:pPr>
        <w:rPr>
          <w:rFonts w:ascii="Arial" w:hAnsi="Arial" w:cs="Arial"/>
        </w:rPr>
      </w:pPr>
      <w:r>
        <w:rPr>
          <w:rFonts w:ascii="Arial" w:hAnsi="Arial" w:cs="Arial"/>
        </w:rPr>
        <w:t xml:space="preserve">V 1. moško sklanjatev spadajo samostalniki moškega spola, ki imajo v rodilniku ednine končnico –a. </w:t>
      </w:r>
    </w:p>
    <w:p w:rsidR="006010D9" w:rsidRDefault="006010D9">
      <w:pPr>
        <w:rPr>
          <w:rFonts w:ascii="Arial" w:hAnsi="Arial" w:cs="Arial"/>
        </w:rPr>
      </w:pPr>
    </w:p>
    <w:tbl>
      <w:tblPr>
        <w:tblW w:w="0" w:type="auto"/>
        <w:tblInd w:w="-10" w:type="dxa"/>
        <w:tblLayout w:type="fixed"/>
        <w:tblLook w:val="0000" w:firstRow="0" w:lastRow="0" w:firstColumn="0" w:lastColumn="0" w:noHBand="0" w:noVBand="0"/>
      </w:tblPr>
      <w:tblGrid>
        <w:gridCol w:w="2303"/>
        <w:gridCol w:w="2303"/>
        <w:gridCol w:w="2303"/>
        <w:gridCol w:w="2323"/>
      </w:tblGrid>
      <w:tr w:rsidR="006010D9">
        <w:tc>
          <w:tcPr>
            <w:tcW w:w="2303" w:type="dxa"/>
            <w:tcBorders>
              <w:top w:val="single" w:sz="4" w:space="0" w:color="000000"/>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SKLONI</w:t>
            </w:r>
          </w:p>
        </w:tc>
        <w:tc>
          <w:tcPr>
            <w:tcW w:w="2303" w:type="dxa"/>
            <w:tcBorders>
              <w:top w:val="single" w:sz="4" w:space="0" w:color="000000"/>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EDNINA</w:t>
            </w:r>
          </w:p>
        </w:tc>
        <w:tc>
          <w:tcPr>
            <w:tcW w:w="2303" w:type="dxa"/>
            <w:tcBorders>
              <w:top w:val="single" w:sz="4" w:space="0" w:color="000000"/>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DVOJINA</w:t>
            </w:r>
          </w:p>
        </w:tc>
        <w:tc>
          <w:tcPr>
            <w:tcW w:w="2323" w:type="dxa"/>
            <w:tcBorders>
              <w:top w:val="single" w:sz="4" w:space="0" w:color="000000"/>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MNOŽINA</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Imenovalnik</w:t>
            </w:r>
          </w:p>
        </w:tc>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Vlak</w:t>
            </w:r>
          </w:p>
        </w:tc>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Vlak -a</w:t>
            </w:r>
          </w:p>
        </w:tc>
        <w:tc>
          <w:tcPr>
            <w:tcW w:w="2323"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Vlak i</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Rodilnik</w:t>
            </w:r>
          </w:p>
        </w:tc>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Vlak -a</w:t>
            </w:r>
          </w:p>
        </w:tc>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Vlak -ov</w:t>
            </w:r>
          </w:p>
        </w:tc>
        <w:tc>
          <w:tcPr>
            <w:tcW w:w="2323"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Vlak -ov</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Dajalnik</w:t>
            </w:r>
          </w:p>
        </w:tc>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Vlak -u</w:t>
            </w:r>
          </w:p>
        </w:tc>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Vlak -oma</w:t>
            </w:r>
          </w:p>
        </w:tc>
        <w:tc>
          <w:tcPr>
            <w:tcW w:w="2323"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Vlak -om</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Tožilnik</w:t>
            </w:r>
          </w:p>
        </w:tc>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Vlak</w:t>
            </w:r>
          </w:p>
        </w:tc>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Vlak -a</w:t>
            </w:r>
          </w:p>
        </w:tc>
        <w:tc>
          <w:tcPr>
            <w:tcW w:w="2323"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Vlak e</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Mestnik</w:t>
            </w:r>
          </w:p>
        </w:tc>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Vlak -u</w:t>
            </w:r>
          </w:p>
        </w:tc>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Vlak -ih</w:t>
            </w:r>
          </w:p>
        </w:tc>
        <w:tc>
          <w:tcPr>
            <w:tcW w:w="2323"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Vlak ih</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Orodnik</w:t>
            </w:r>
          </w:p>
        </w:tc>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Z vlak -om</w:t>
            </w:r>
          </w:p>
        </w:tc>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Z vlak -oma</w:t>
            </w:r>
          </w:p>
        </w:tc>
        <w:tc>
          <w:tcPr>
            <w:tcW w:w="2323"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Z vla -ki</w:t>
            </w:r>
          </w:p>
        </w:tc>
      </w:tr>
    </w:tbl>
    <w:p w:rsidR="006010D9" w:rsidRDefault="006010D9">
      <w:pPr>
        <w:rPr>
          <w:rFonts w:ascii="Arial" w:hAnsi="Arial" w:cs="Arial"/>
        </w:rPr>
      </w:pPr>
      <w:r>
        <w:rPr>
          <w:rFonts w:ascii="Arial" w:hAnsi="Arial" w:cs="Arial"/>
        </w:rPr>
        <w:t xml:space="preserve"> </w:t>
      </w:r>
    </w:p>
    <w:p w:rsidR="006010D9" w:rsidRDefault="006010D9">
      <w:pPr>
        <w:numPr>
          <w:ilvl w:val="0"/>
          <w:numId w:val="3"/>
        </w:numPr>
        <w:tabs>
          <w:tab w:val="left" w:pos="720"/>
        </w:tabs>
        <w:rPr>
          <w:sz w:val="28"/>
          <w:szCs w:val="28"/>
        </w:rPr>
      </w:pPr>
      <w:r>
        <w:rPr>
          <w:sz w:val="28"/>
          <w:szCs w:val="28"/>
        </w:rPr>
        <w:t>Posebne končnice v 1. moški sklanjatvi:</w:t>
      </w:r>
    </w:p>
    <w:p w:rsidR="006010D9" w:rsidRDefault="006010D9">
      <w:pPr>
        <w:pStyle w:val="Heading3"/>
      </w:pPr>
      <w:r>
        <w:t>Kategorija živo-neživo:</w:t>
      </w:r>
    </w:p>
    <w:p w:rsidR="006010D9" w:rsidRDefault="006010D9">
      <w:pPr>
        <w:rPr>
          <w:rFonts w:ascii="Arial" w:hAnsi="Arial" w:cs="Arial"/>
          <w:i/>
        </w:rPr>
      </w:pPr>
      <w:r>
        <w:rPr>
          <w:rFonts w:ascii="Arial" w:hAnsi="Arial" w:cs="Arial"/>
          <w:i/>
        </w:rPr>
        <w:t>Samostalniki 1. moška skl., ki poimenujejo živali ali osebe, imajo v tožilniku ednine končnico –a. Vsi drugi imajo v tem sklonu končnico 0.</w:t>
      </w:r>
    </w:p>
    <w:p w:rsidR="006010D9" w:rsidRDefault="006010D9">
      <w:pPr>
        <w:rPr>
          <w:rFonts w:ascii="Arial" w:hAnsi="Arial" w:cs="Arial"/>
        </w:rPr>
      </w:pPr>
    </w:p>
    <w:p w:rsidR="006010D9" w:rsidRDefault="006010D9">
      <w:pPr>
        <w:rPr>
          <w:rFonts w:ascii="Arial" w:hAnsi="Arial" w:cs="Arial"/>
        </w:rPr>
      </w:pPr>
      <w:r>
        <w:rPr>
          <w:rFonts w:ascii="Arial" w:hAnsi="Arial" w:cs="Arial"/>
        </w:rPr>
        <w:t>Npr.:</w:t>
      </w:r>
    </w:p>
    <w:p w:rsidR="006010D9" w:rsidRDefault="006010D9">
      <w:pPr>
        <w:rPr>
          <w:rFonts w:ascii="Arial" w:hAnsi="Arial" w:cs="Arial"/>
        </w:rPr>
      </w:pPr>
      <w:r>
        <w:rPr>
          <w:rFonts w:ascii="Arial" w:hAnsi="Arial" w:cs="Arial"/>
        </w:rPr>
        <w:t>V živalskem vrtu smo videli slona, medveda, leva, jelena in našega starega prijatelja Mateja.</w:t>
      </w:r>
    </w:p>
    <w:p w:rsidR="006010D9" w:rsidRDefault="006010D9">
      <w:pPr>
        <w:rPr>
          <w:rFonts w:ascii="Arial" w:hAnsi="Arial" w:cs="Arial"/>
        </w:rPr>
      </w:pPr>
      <w:r>
        <w:rPr>
          <w:rFonts w:ascii="Arial" w:hAnsi="Arial" w:cs="Arial"/>
        </w:rPr>
        <w:t>Tonček bi pil sok ali čaj, pa tudi srnjaka.</w:t>
      </w:r>
    </w:p>
    <w:p w:rsidR="006010D9" w:rsidRDefault="006010D9">
      <w:pPr>
        <w:rPr>
          <w:rFonts w:ascii="Arial" w:hAnsi="Arial" w:cs="Arial"/>
        </w:rPr>
      </w:pPr>
    </w:p>
    <w:p w:rsidR="006010D9" w:rsidRDefault="006010D9">
      <w:pPr>
        <w:rPr>
          <w:rFonts w:ascii="Arial" w:hAnsi="Arial" w:cs="Arial"/>
        </w:rPr>
      </w:pPr>
      <w:r>
        <w:rPr>
          <w:rStyle w:val="Naslov3Znak"/>
        </w:rPr>
        <w:t>Preglas</w:t>
      </w:r>
      <w:r>
        <w:rPr>
          <w:rFonts w:ascii="Arial" w:hAnsi="Arial" w:cs="Arial"/>
        </w:rPr>
        <w:t>:</w:t>
      </w:r>
    </w:p>
    <w:p w:rsidR="006010D9" w:rsidRDefault="006010D9">
      <w:pPr>
        <w:rPr>
          <w:rFonts w:ascii="Arial" w:hAnsi="Arial" w:cs="Arial"/>
          <w:i/>
        </w:rPr>
      </w:pPr>
      <w:r>
        <w:rPr>
          <w:rFonts w:ascii="Arial" w:hAnsi="Arial" w:cs="Arial"/>
          <w:i/>
        </w:rPr>
        <w:t>Samostalniki 1. moška skl., ki se končujejo na c ,č ,ž ,š ,j(Cene češnje že še je). Imajo v orodniku v končnici –e namesto –o.</w:t>
      </w:r>
    </w:p>
    <w:p w:rsidR="006010D9" w:rsidRDefault="006010D9">
      <w:pPr>
        <w:rPr>
          <w:rFonts w:ascii="Arial" w:hAnsi="Arial" w:cs="Arial"/>
        </w:rPr>
      </w:pPr>
    </w:p>
    <w:p w:rsidR="006010D9" w:rsidRDefault="006010D9">
      <w:pPr>
        <w:rPr>
          <w:rFonts w:ascii="Arial" w:hAnsi="Arial" w:cs="Arial"/>
        </w:rPr>
      </w:pPr>
      <w:r>
        <w:rPr>
          <w:rFonts w:ascii="Arial" w:hAnsi="Arial" w:cs="Arial"/>
        </w:rPr>
        <w:t>Npr.:</w:t>
      </w:r>
    </w:p>
    <w:p w:rsidR="006010D9" w:rsidRDefault="006010D9">
      <w:pPr>
        <w:rPr>
          <w:rFonts w:ascii="Arial" w:hAnsi="Arial" w:cs="Arial"/>
        </w:rPr>
      </w:pPr>
      <w:r>
        <w:rPr>
          <w:rFonts w:ascii="Arial" w:hAnsi="Arial" w:cs="Arial"/>
        </w:rPr>
        <w:t xml:space="preserve"> I. Korak.</w:t>
      </w:r>
      <w:r>
        <w:rPr>
          <w:rFonts w:ascii="Arial" w:hAnsi="Arial" w:cs="Arial"/>
        </w:rPr>
        <w:tab/>
      </w:r>
      <w:r>
        <w:rPr>
          <w:rFonts w:ascii="Arial" w:hAnsi="Arial" w:cs="Arial"/>
        </w:rPr>
        <w:tab/>
      </w:r>
      <w:r>
        <w:rPr>
          <w:rFonts w:ascii="Arial" w:hAnsi="Arial" w:cs="Arial"/>
        </w:rPr>
        <w:tab/>
        <w:t>Aleš</w:t>
      </w:r>
    </w:p>
    <w:p w:rsidR="006010D9" w:rsidRDefault="006010D9">
      <w:pPr>
        <w:rPr>
          <w:rFonts w:ascii="Arial" w:hAnsi="Arial" w:cs="Arial"/>
        </w:rPr>
      </w:pPr>
      <w:r>
        <w:rPr>
          <w:rFonts w:ascii="Arial" w:hAnsi="Arial" w:cs="Arial"/>
        </w:rPr>
        <w:t>O. S korak –om.</w:t>
      </w:r>
      <w:r>
        <w:rPr>
          <w:rFonts w:ascii="Arial" w:hAnsi="Arial" w:cs="Arial"/>
        </w:rPr>
        <w:tab/>
      </w:r>
      <w:r>
        <w:rPr>
          <w:rFonts w:ascii="Arial" w:hAnsi="Arial" w:cs="Arial"/>
        </w:rPr>
        <w:tab/>
        <w:t>Z Aleš –em. (klancem, ribičem, prijateljem, konjem itd.)</w:t>
      </w:r>
    </w:p>
    <w:p w:rsidR="006010D9" w:rsidRDefault="006010D9">
      <w:pPr>
        <w:pStyle w:val="Heading3"/>
      </w:pPr>
      <w:r>
        <w:t>-U namesto –a:</w:t>
      </w:r>
    </w:p>
    <w:p w:rsidR="006010D9" w:rsidRDefault="006010D9">
      <w:pPr>
        <w:rPr>
          <w:rFonts w:ascii="Arial" w:hAnsi="Arial" w:cs="Arial"/>
          <w:i/>
        </w:rPr>
      </w:pPr>
      <w:r>
        <w:rPr>
          <w:rFonts w:ascii="Arial" w:hAnsi="Arial" w:cs="Arial"/>
          <w:i/>
        </w:rPr>
        <w:t>Samostalniki 1. moška skl., imajo v rodilniku ponavadi končnico –a, le nekaj jih ima končnico –u</w:t>
      </w:r>
    </w:p>
    <w:p w:rsidR="006010D9" w:rsidRDefault="006010D9">
      <w:pPr>
        <w:rPr>
          <w:rFonts w:ascii="Arial" w:hAnsi="Arial" w:cs="Arial"/>
        </w:rPr>
      </w:pPr>
    </w:p>
    <w:p w:rsidR="006010D9" w:rsidRDefault="006010D9">
      <w:pPr>
        <w:rPr>
          <w:rFonts w:ascii="Arial" w:hAnsi="Arial" w:cs="Arial"/>
        </w:rPr>
      </w:pPr>
      <w:r>
        <w:rPr>
          <w:rFonts w:ascii="Arial" w:hAnsi="Arial" w:cs="Arial"/>
        </w:rPr>
        <w:t>Npr.:</w:t>
      </w:r>
    </w:p>
    <w:p w:rsidR="006010D9" w:rsidRDefault="006010D9">
      <w:pPr>
        <w:rPr>
          <w:rFonts w:ascii="Arial" w:hAnsi="Arial" w:cs="Arial"/>
        </w:rPr>
      </w:pPr>
      <w:r>
        <w:rPr>
          <w:rFonts w:ascii="Arial" w:hAnsi="Arial" w:cs="Arial"/>
        </w:rPr>
        <w:lastRenderedPageBreak/>
        <w:t>I. Vrt</w:t>
      </w:r>
      <w:r>
        <w:rPr>
          <w:rFonts w:ascii="Arial" w:hAnsi="Arial" w:cs="Arial"/>
        </w:rPr>
        <w:tab/>
      </w:r>
      <w:r>
        <w:rPr>
          <w:rFonts w:ascii="Arial" w:hAnsi="Arial" w:cs="Arial"/>
        </w:rPr>
        <w:tab/>
        <w:t>grad</w:t>
      </w:r>
    </w:p>
    <w:p w:rsidR="006010D9" w:rsidRDefault="006010D9">
      <w:pPr>
        <w:rPr>
          <w:rFonts w:ascii="Arial" w:hAnsi="Arial" w:cs="Arial"/>
        </w:rPr>
      </w:pPr>
      <w:r>
        <w:rPr>
          <w:rFonts w:ascii="Arial" w:hAnsi="Arial" w:cs="Arial"/>
        </w:rPr>
        <w:t>R. Vrt-a</w:t>
      </w:r>
      <w:r>
        <w:rPr>
          <w:rFonts w:ascii="Arial" w:hAnsi="Arial" w:cs="Arial"/>
        </w:rPr>
        <w:tab/>
        <w:t>grad-u (strahu, mostu)</w:t>
      </w:r>
    </w:p>
    <w:p w:rsidR="006010D9" w:rsidRDefault="006010D9">
      <w:pPr>
        <w:pStyle w:val="Heading3"/>
      </w:pPr>
      <w:r>
        <w:t>-Je namesto –i:</w:t>
      </w:r>
    </w:p>
    <w:p w:rsidR="006010D9" w:rsidRDefault="006010D9">
      <w:pPr>
        <w:rPr>
          <w:rFonts w:ascii="Arial" w:hAnsi="Arial" w:cs="Arial"/>
          <w:i/>
        </w:rPr>
      </w:pPr>
      <w:r>
        <w:rPr>
          <w:rFonts w:ascii="Arial" w:hAnsi="Arial" w:cs="Arial"/>
          <w:i/>
        </w:rPr>
        <w:t>Samostalniki 1. moška skl., imajo v imenovalniku množine končnico –i, le nekateri imajo –je.</w:t>
      </w:r>
    </w:p>
    <w:p w:rsidR="006010D9" w:rsidRDefault="006010D9">
      <w:pPr>
        <w:rPr>
          <w:rFonts w:ascii="Arial" w:hAnsi="Arial" w:cs="Arial"/>
        </w:rPr>
      </w:pPr>
    </w:p>
    <w:p w:rsidR="006010D9" w:rsidRDefault="006010D9">
      <w:pPr>
        <w:rPr>
          <w:rFonts w:ascii="Arial" w:hAnsi="Arial" w:cs="Arial"/>
        </w:rPr>
      </w:pPr>
      <w:r>
        <w:rPr>
          <w:rFonts w:ascii="Arial" w:hAnsi="Arial" w:cs="Arial"/>
        </w:rPr>
        <w:t>Npr.:</w:t>
      </w:r>
    </w:p>
    <w:p w:rsidR="006010D9" w:rsidRDefault="006010D9">
      <w:pPr>
        <w:rPr>
          <w:rFonts w:ascii="Arial" w:hAnsi="Arial" w:cs="Arial"/>
        </w:rPr>
      </w:pPr>
      <w:r>
        <w:rPr>
          <w:rFonts w:ascii="Arial" w:hAnsi="Arial" w:cs="Arial"/>
        </w:rPr>
        <w:t xml:space="preserve">I. </w:t>
      </w:r>
      <w:r>
        <w:rPr>
          <w:rFonts w:ascii="Arial" w:hAnsi="Arial" w:cs="Arial"/>
        </w:rPr>
        <w:tab/>
      </w:r>
      <w:r>
        <w:rPr>
          <w:rFonts w:ascii="Arial" w:hAnsi="Arial" w:cs="Arial"/>
        </w:rPr>
        <w:tab/>
        <w:t>prstan</w:t>
      </w:r>
      <w:r>
        <w:rPr>
          <w:rFonts w:ascii="Arial" w:hAnsi="Arial" w:cs="Arial"/>
        </w:rPr>
        <w:tab/>
      </w:r>
      <w:r>
        <w:rPr>
          <w:rFonts w:ascii="Arial" w:hAnsi="Arial" w:cs="Arial"/>
        </w:rPr>
        <w:tab/>
        <w:t>mož</w:t>
      </w:r>
    </w:p>
    <w:p w:rsidR="006010D9" w:rsidRDefault="006010D9">
      <w:pPr>
        <w:rPr>
          <w:rFonts w:ascii="Arial" w:hAnsi="Arial" w:cs="Arial"/>
        </w:rPr>
      </w:pPr>
      <w:r>
        <w:rPr>
          <w:rFonts w:ascii="Arial" w:hAnsi="Arial" w:cs="Arial"/>
        </w:rPr>
        <w:t>I. (množine)</w:t>
      </w:r>
      <w:r>
        <w:rPr>
          <w:rFonts w:ascii="Arial" w:hAnsi="Arial" w:cs="Arial"/>
        </w:rPr>
        <w:tab/>
        <w:t>prstan-i</w:t>
      </w:r>
      <w:r>
        <w:rPr>
          <w:rFonts w:ascii="Arial" w:hAnsi="Arial" w:cs="Arial"/>
        </w:rPr>
        <w:tab/>
        <w:t>mož-je (zobje, gospodje, lasje, kmetje itd.)</w:t>
      </w:r>
    </w:p>
    <w:p w:rsidR="006010D9" w:rsidRDefault="006010D9">
      <w:pPr>
        <w:rPr>
          <w:rFonts w:ascii="Arial" w:hAnsi="Arial" w:cs="Arial"/>
        </w:rPr>
      </w:pPr>
    </w:p>
    <w:p w:rsidR="006010D9" w:rsidRDefault="006010D9">
      <w:pPr>
        <w:pStyle w:val="Heading2"/>
        <w:numPr>
          <w:ilvl w:val="0"/>
          <w:numId w:val="3"/>
        </w:numPr>
        <w:tabs>
          <w:tab w:val="left" w:pos="720"/>
        </w:tabs>
        <w:rPr>
          <w:b w:val="0"/>
          <w:i w:val="0"/>
        </w:rPr>
      </w:pPr>
      <w:r>
        <w:rPr>
          <w:b w:val="0"/>
          <w:i w:val="0"/>
        </w:rPr>
        <w:t>Podaljšanje osnove z/s:</w:t>
      </w:r>
    </w:p>
    <w:p w:rsidR="006010D9" w:rsidRDefault="006010D9">
      <w:pPr>
        <w:rPr>
          <w:rFonts w:ascii="Arial" w:hAnsi="Arial" w:cs="Arial"/>
        </w:rPr>
      </w:pPr>
    </w:p>
    <w:p w:rsidR="006010D9" w:rsidRDefault="006010D9">
      <w:pPr>
        <w:pStyle w:val="Heading3"/>
      </w:pPr>
      <w:r>
        <w:t>Podaljšana osnova z –j</w:t>
      </w:r>
    </w:p>
    <w:p w:rsidR="006010D9" w:rsidRDefault="006010D9">
      <w:pPr>
        <w:rPr>
          <w:rFonts w:ascii="Arial" w:hAnsi="Arial" w:cs="Arial"/>
          <w:i/>
        </w:rPr>
      </w:pPr>
      <w:r>
        <w:rPr>
          <w:rFonts w:ascii="Arial" w:hAnsi="Arial" w:cs="Arial"/>
          <w:i/>
        </w:rPr>
        <w:t>Samostalniki 1. moška skl., ki se končajo na –r, se osnova podaljša z –j</w:t>
      </w:r>
    </w:p>
    <w:p w:rsidR="006010D9" w:rsidRDefault="006010D9">
      <w:pPr>
        <w:rPr>
          <w:rFonts w:ascii="Arial" w:hAnsi="Arial" w:cs="Arial"/>
        </w:rPr>
      </w:pPr>
      <w:r>
        <w:rPr>
          <w:rFonts w:ascii="Arial" w:hAnsi="Arial" w:cs="Arial"/>
        </w:rPr>
        <w:t>!!!: nekaj je izjem.</w:t>
      </w:r>
    </w:p>
    <w:p w:rsidR="006010D9" w:rsidRDefault="006010D9">
      <w:pPr>
        <w:rPr>
          <w:rFonts w:ascii="Arial" w:hAnsi="Arial" w:cs="Arial"/>
        </w:rPr>
      </w:pPr>
    </w:p>
    <w:p w:rsidR="006010D9" w:rsidRDefault="006010D9">
      <w:pPr>
        <w:rPr>
          <w:rFonts w:ascii="Arial" w:hAnsi="Arial" w:cs="Arial"/>
        </w:rPr>
      </w:pPr>
      <w:r>
        <w:rPr>
          <w:rFonts w:ascii="Arial" w:hAnsi="Arial" w:cs="Arial"/>
        </w:rPr>
        <w:t>Npr.:</w:t>
      </w:r>
    </w:p>
    <w:p w:rsidR="006010D9" w:rsidRDefault="006010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Izjema:</w:t>
      </w:r>
    </w:p>
    <w:p w:rsidR="006010D9" w:rsidRDefault="006010D9">
      <w:pPr>
        <w:rPr>
          <w:rFonts w:ascii="Arial" w:hAnsi="Arial" w:cs="Arial"/>
        </w:rPr>
      </w:pPr>
      <w:r>
        <w:rPr>
          <w:rFonts w:ascii="Arial" w:hAnsi="Arial" w:cs="Arial"/>
        </w:rPr>
        <w:t>I. Korak.</w:t>
      </w:r>
      <w:r>
        <w:rPr>
          <w:rFonts w:ascii="Arial" w:hAnsi="Arial" w:cs="Arial"/>
        </w:rPr>
        <w:tab/>
        <w:t>Denar</w:t>
      </w:r>
      <w:r>
        <w:rPr>
          <w:rFonts w:ascii="Arial" w:hAnsi="Arial" w:cs="Arial"/>
        </w:rPr>
        <w:tab/>
      </w:r>
      <w:r>
        <w:rPr>
          <w:rFonts w:ascii="Arial" w:hAnsi="Arial" w:cs="Arial"/>
        </w:rPr>
        <w:tab/>
        <w:t>šotor</w:t>
      </w:r>
    </w:p>
    <w:p w:rsidR="006010D9" w:rsidRDefault="006010D9">
      <w:pPr>
        <w:rPr>
          <w:rFonts w:ascii="Arial" w:hAnsi="Arial" w:cs="Arial"/>
        </w:rPr>
      </w:pPr>
      <w:r>
        <w:rPr>
          <w:rFonts w:ascii="Arial" w:hAnsi="Arial" w:cs="Arial"/>
        </w:rPr>
        <w:t>R. koraka</w:t>
      </w:r>
      <w:r>
        <w:rPr>
          <w:rFonts w:ascii="Arial" w:hAnsi="Arial" w:cs="Arial"/>
        </w:rPr>
        <w:tab/>
        <w:t>denar-ja</w:t>
      </w:r>
      <w:r>
        <w:rPr>
          <w:rFonts w:ascii="Arial" w:hAnsi="Arial" w:cs="Arial"/>
        </w:rPr>
        <w:tab/>
        <w:t>šotor-a (govora)</w:t>
      </w:r>
    </w:p>
    <w:p w:rsidR="006010D9" w:rsidRDefault="006010D9">
      <w:pPr>
        <w:pStyle w:val="Heading3"/>
      </w:pPr>
      <w:r>
        <w:t>Podaljšana osnova s –t</w:t>
      </w:r>
    </w:p>
    <w:p w:rsidR="006010D9" w:rsidRDefault="006010D9">
      <w:pPr>
        <w:rPr>
          <w:rFonts w:ascii="Arial" w:hAnsi="Arial" w:cs="Arial"/>
          <w:i/>
        </w:rPr>
      </w:pPr>
      <w:r>
        <w:rPr>
          <w:rFonts w:ascii="Arial" w:hAnsi="Arial" w:cs="Arial"/>
          <w:i/>
        </w:rPr>
        <w:t>Pri sklanjanju samostalnikov 1. moška skl., ki se končujejo na –e , se osnova podaljšuje s –t</w:t>
      </w:r>
    </w:p>
    <w:p w:rsidR="006010D9" w:rsidRDefault="006010D9">
      <w:pPr>
        <w:rPr>
          <w:rFonts w:ascii="Arial" w:hAnsi="Arial" w:cs="Arial"/>
          <w:i/>
        </w:rPr>
      </w:pPr>
      <w:r>
        <w:rPr>
          <w:rFonts w:ascii="Arial" w:hAnsi="Arial" w:cs="Arial"/>
          <w:i/>
        </w:rPr>
        <w:t>!!!: imenom, ki se ne končajo na –e ne smemo dodajati –t)</w:t>
      </w:r>
    </w:p>
    <w:p w:rsidR="006010D9" w:rsidRDefault="006010D9">
      <w:pPr>
        <w:rPr>
          <w:rFonts w:ascii="Arial" w:hAnsi="Arial" w:cs="Arial"/>
        </w:rPr>
      </w:pPr>
      <w:r>
        <w:rPr>
          <w:rFonts w:ascii="Arial" w:hAnsi="Arial" w:cs="Arial"/>
        </w:rPr>
        <w:t xml:space="preserve"> </w:t>
      </w:r>
    </w:p>
    <w:p w:rsidR="006010D9" w:rsidRDefault="006010D9">
      <w:pPr>
        <w:rPr>
          <w:rFonts w:ascii="Arial" w:hAnsi="Arial" w:cs="Arial"/>
        </w:rPr>
      </w:pPr>
      <w:r>
        <w:rPr>
          <w:rFonts w:ascii="Arial" w:hAnsi="Arial" w:cs="Arial"/>
        </w:rPr>
        <w:t>I. Korak.</w:t>
      </w:r>
      <w:r>
        <w:rPr>
          <w:rFonts w:ascii="Arial" w:hAnsi="Arial" w:cs="Arial"/>
        </w:rPr>
        <w:tab/>
        <w:t xml:space="preserve">Jože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Marko</w:t>
      </w:r>
    </w:p>
    <w:p w:rsidR="006010D9" w:rsidRDefault="006010D9">
      <w:pPr>
        <w:rPr>
          <w:rFonts w:ascii="Arial" w:hAnsi="Arial" w:cs="Arial"/>
        </w:rPr>
      </w:pPr>
      <w:r>
        <w:rPr>
          <w:rFonts w:ascii="Arial" w:hAnsi="Arial" w:cs="Arial"/>
        </w:rPr>
        <w:t>R. koraka</w:t>
      </w:r>
      <w:r>
        <w:rPr>
          <w:rFonts w:ascii="Arial" w:hAnsi="Arial" w:cs="Arial"/>
        </w:rPr>
        <w:tab/>
        <w:t>Jože(t)a (očeta, Franceta, Toneta, Daneta)</w:t>
      </w:r>
      <w:r>
        <w:rPr>
          <w:rFonts w:ascii="Arial" w:hAnsi="Arial" w:cs="Arial"/>
        </w:rPr>
        <w:tab/>
        <w:t>Marko(t)a-narobe!</w:t>
      </w:r>
    </w:p>
    <w:p w:rsidR="006010D9" w:rsidRDefault="006010D9">
      <w:pPr>
        <w:rPr>
          <w:rFonts w:ascii="Arial" w:hAnsi="Arial" w:cs="Arial"/>
        </w:rPr>
      </w:pPr>
    </w:p>
    <w:p w:rsidR="006010D9" w:rsidRDefault="006010D9">
      <w:pPr>
        <w:pStyle w:val="Heading3"/>
      </w:pPr>
      <w:r>
        <w:t>Osnova se podaljša z -n</w:t>
      </w:r>
    </w:p>
    <w:p w:rsidR="006010D9" w:rsidRDefault="006010D9">
      <w:pPr>
        <w:rPr>
          <w:rFonts w:ascii="Arial" w:hAnsi="Arial" w:cs="Arial"/>
          <w:i/>
        </w:rPr>
      </w:pPr>
      <w:r>
        <w:rPr>
          <w:rFonts w:ascii="Arial" w:hAnsi="Arial" w:cs="Arial"/>
          <w:i/>
        </w:rPr>
        <w:t>Samostalniki 1.m skl., ki se končujejo na –j , pri sklanjanju podaljšujejo osnovo z -n</w:t>
      </w:r>
    </w:p>
    <w:p w:rsidR="006010D9" w:rsidRDefault="006010D9">
      <w:pPr>
        <w:rPr>
          <w:rFonts w:ascii="Arial" w:hAnsi="Arial" w:cs="Arial"/>
        </w:rPr>
      </w:pPr>
    </w:p>
    <w:p w:rsidR="006010D9" w:rsidRDefault="006010D9">
      <w:pPr>
        <w:rPr>
          <w:rFonts w:ascii="Arial" w:hAnsi="Arial" w:cs="Arial"/>
        </w:rPr>
      </w:pPr>
      <w:r>
        <w:rPr>
          <w:rFonts w:ascii="Arial" w:hAnsi="Arial" w:cs="Arial"/>
        </w:rPr>
        <w:t>Npr.:</w:t>
      </w:r>
    </w:p>
    <w:p w:rsidR="006010D9" w:rsidRDefault="006010D9">
      <w:pPr>
        <w:rPr>
          <w:rFonts w:ascii="Arial" w:hAnsi="Arial" w:cs="Arial"/>
        </w:rPr>
      </w:pPr>
      <w:r>
        <w:rPr>
          <w:rFonts w:ascii="Arial" w:hAnsi="Arial" w:cs="Arial"/>
        </w:rPr>
        <w:t>I. Korak.</w:t>
      </w:r>
      <w:r>
        <w:rPr>
          <w:rFonts w:ascii="Arial" w:hAnsi="Arial" w:cs="Arial"/>
        </w:rPr>
        <w:tab/>
        <w:t>nagelj</w:t>
      </w:r>
      <w:r>
        <w:rPr>
          <w:rFonts w:ascii="Arial" w:hAnsi="Arial" w:cs="Arial"/>
        </w:rPr>
        <w:tab/>
      </w:r>
      <w:r>
        <w:rPr>
          <w:rFonts w:ascii="Arial" w:hAnsi="Arial" w:cs="Arial"/>
        </w:rPr>
        <w:tab/>
      </w:r>
    </w:p>
    <w:p w:rsidR="006010D9" w:rsidRDefault="006010D9">
      <w:pPr>
        <w:rPr>
          <w:rFonts w:ascii="Arial" w:hAnsi="Arial" w:cs="Arial"/>
        </w:rPr>
      </w:pPr>
      <w:r>
        <w:rPr>
          <w:rFonts w:ascii="Arial" w:hAnsi="Arial" w:cs="Arial"/>
        </w:rPr>
        <w:t>R. koraka</w:t>
      </w:r>
      <w:r>
        <w:rPr>
          <w:rFonts w:ascii="Arial" w:hAnsi="Arial" w:cs="Arial"/>
        </w:rPr>
        <w:tab/>
        <w:t>nagelj(n)a  (Franceljna, dateljna)</w:t>
      </w:r>
    </w:p>
    <w:p w:rsidR="006010D9" w:rsidRDefault="006010D9">
      <w:pPr>
        <w:pStyle w:val="Heading3"/>
      </w:pPr>
      <w:r>
        <w:t>Osnova podaljša z –ov:</w:t>
      </w:r>
    </w:p>
    <w:p w:rsidR="006010D9" w:rsidRDefault="006010D9">
      <w:pPr>
        <w:rPr>
          <w:rFonts w:ascii="Arial" w:hAnsi="Arial" w:cs="Arial"/>
          <w:i/>
        </w:rPr>
      </w:pPr>
      <w:r>
        <w:rPr>
          <w:rFonts w:ascii="Arial" w:hAnsi="Arial" w:cs="Arial"/>
          <w:i/>
        </w:rPr>
        <w:t>Nekaj samostalnikom 1.m skl. So osnova v množini in dvojini podaljšuje z –ov</w:t>
      </w:r>
    </w:p>
    <w:p w:rsidR="006010D9" w:rsidRDefault="006010D9">
      <w:pPr>
        <w:rPr>
          <w:rFonts w:ascii="Arial" w:hAnsi="Arial" w:cs="Arial"/>
        </w:rPr>
      </w:pPr>
    </w:p>
    <w:p w:rsidR="006010D9" w:rsidRDefault="006010D9">
      <w:pPr>
        <w:rPr>
          <w:rFonts w:ascii="Arial" w:hAnsi="Arial" w:cs="Arial"/>
        </w:rPr>
      </w:pPr>
      <w:r>
        <w:rPr>
          <w:rFonts w:ascii="Arial" w:hAnsi="Arial" w:cs="Arial"/>
        </w:rPr>
        <w:t>Npr.:</w:t>
      </w:r>
    </w:p>
    <w:p w:rsidR="006010D9" w:rsidRDefault="006010D9">
      <w:pPr>
        <w:rPr>
          <w:rFonts w:ascii="Arial" w:hAnsi="Arial" w:cs="Arial"/>
        </w:rPr>
      </w:pPr>
      <w:r>
        <w:rPr>
          <w:rFonts w:ascii="Arial" w:hAnsi="Arial" w:cs="Arial"/>
        </w:rPr>
        <w:t>I. Korak.</w:t>
      </w:r>
      <w:r>
        <w:rPr>
          <w:rFonts w:ascii="Arial" w:hAnsi="Arial" w:cs="Arial"/>
        </w:rPr>
        <w:tab/>
        <w:t>zid</w:t>
      </w:r>
      <w:r>
        <w:rPr>
          <w:rFonts w:ascii="Arial" w:hAnsi="Arial" w:cs="Arial"/>
        </w:rPr>
        <w:tab/>
      </w:r>
      <w:r>
        <w:rPr>
          <w:rFonts w:ascii="Arial" w:hAnsi="Arial" w:cs="Arial"/>
        </w:rPr>
        <w:tab/>
        <w:t>most</w:t>
      </w:r>
      <w:r>
        <w:rPr>
          <w:rFonts w:ascii="Arial" w:hAnsi="Arial" w:cs="Arial"/>
        </w:rPr>
        <w:tab/>
      </w:r>
      <w:r>
        <w:rPr>
          <w:rFonts w:ascii="Arial" w:hAnsi="Arial" w:cs="Arial"/>
        </w:rPr>
        <w:tab/>
      </w:r>
    </w:p>
    <w:p w:rsidR="006010D9" w:rsidRDefault="006010D9">
      <w:pPr>
        <w:rPr>
          <w:rFonts w:ascii="Arial" w:hAnsi="Arial" w:cs="Arial"/>
        </w:rPr>
      </w:pPr>
      <w:r>
        <w:rPr>
          <w:rFonts w:ascii="Arial" w:hAnsi="Arial" w:cs="Arial"/>
        </w:rPr>
        <w:t>R. koraka</w:t>
      </w:r>
      <w:r>
        <w:rPr>
          <w:rFonts w:ascii="Arial" w:hAnsi="Arial" w:cs="Arial"/>
        </w:rPr>
        <w:tab/>
        <w:t xml:space="preserve">zid(ov)a  </w:t>
      </w:r>
      <w:r>
        <w:rPr>
          <w:rFonts w:ascii="Arial" w:hAnsi="Arial" w:cs="Arial"/>
        </w:rPr>
        <w:tab/>
        <w:t>most(ov)i</w:t>
      </w:r>
      <w:r>
        <w:rPr>
          <w:rFonts w:ascii="Arial" w:hAnsi="Arial" w:cs="Arial"/>
        </w:rPr>
        <w:tab/>
        <w:t>(vrhovi, sinovi, kresovi, darova)</w:t>
      </w:r>
    </w:p>
    <w:p w:rsidR="006010D9" w:rsidRDefault="006010D9">
      <w:pPr>
        <w:rPr>
          <w:rFonts w:ascii="Arial" w:hAnsi="Arial" w:cs="Arial"/>
        </w:rPr>
      </w:pPr>
    </w:p>
    <w:p w:rsidR="006010D9" w:rsidRDefault="006010D9">
      <w:pPr>
        <w:pStyle w:val="Heading2"/>
        <w:numPr>
          <w:ilvl w:val="0"/>
          <w:numId w:val="3"/>
        </w:numPr>
        <w:tabs>
          <w:tab w:val="left" w:pos="720"/>
        </w:tabs>
        <w:rPr>
          <w:b w:val="0"/>
          <w:bCs w:val="0"/>
          <w:i w:val="0"/>
          <w:iCs w:val="0"/>
        </w:rPr>
      </w:pPr>
      <w:r>
        <w:rPr>
          <w:b w:val="0"/>
          <w:bCs w:val="0"/>
          <w:i w:val="0"/>
          <w:iCs w:val="0"/>
        </w:rPr>
        <w:lastRenderedPageBreak/>
        <w:t>Izpad polglasnika:</w:t>
      </w:r>
    </w:p>
    <w:p w:rsidR="006010D9" w:rsidRDefault="006010D9">
      <w:pPr>
        <w:rPr>
          <w:rFonts w:ascii="Arial" w:hAnsi="Arial" w:cs="Arial"/>
        </w:rPr>
      </w:pPr>
    </w:p>
    <w:p w:rsidR="006010D9" w:rsidRDefault="006010D9">
      <w:pPr>
        <w:pStyle w:val="Heading3"/>
      </w:pPr>
      <w:r>
        <w:t>Neobstojni polglasnik:</w:t>
      </w:r>
    </w:p>
    <w:p w:rsidR="006010D9" w:rsidRDefault="006010D9">
      <w:pPr>
        <w:rPr>
          <w:rFonts w:ascii="Arial" w:hAnsi="Arial" w:cs="Arial"/>
          <w:i/>
        </w:rPr>
      </w:pPr>
      <w:r>
        <w:rPr>
          <w:rFonts w:ascii="Arial" w:hAnsi="Arial" w:cs="Arial"/>
          <w:i/>
        </w:rPr>
        <w:t>Samostalniki 1. moška skl., mnogokrat med sklanjanjem izpade polglasnik, zato jih zapišemo v osnovi brez zadnjega –e</w:t>
      </w:r>
    </w:p>
    <w:p w:rsidR="006010D9" w:rsidRDefault="006010D9">
      <w:pPr>
        <w:rPr>
          <w:rFonts w:ascii="Arial" w:hAnsi="Arial" w:cs="Arial"/>
        </w:rPr>
      </w:pPr>
    </w:p>
    <w:p w:rsidR="006010D9" w:rsidRDefault="006010D9">
      <w:pPr>
        <w:rPr>
          <w:rFonts w:ascii="Arial" w:hAnsi="Arial" w:cs="Arial"/>
        </w:rPr>
      </w:pPr>
      <w:r>
        <w:rPr>
          <w:rFonts w:ascii="Arial" w:hAnsi="Arial" w:cs="Arial"/>
        </w:rPr>
        <w:t>Npr.:</w:t>
      </w:r>
    </w:p>
    <w:p w:rsidR="006010D9" w:rsidRDefault="006010D9">
      <w:pPr>
        <w:rPr>
          <w:rFonts w:ascii="Arial" w:hAnsi="Arial" w:cs="Arial"/>
        </w:rPr>
      </w:pPr>
      <w:r>
        <w:rPr>
          <w:rFonts w:ascii="Arial" w:hAnsi="Arial" w:cs="Arial"/>
        </w:rPr>
        <w:t>I.  Korak</w:t>
      </w:r>
      <w:r>
        <w:rPr>
          <w:rFonts w:ascii="Arial" w:hAnsi="Arial" w:cs="Arial"/>
        </w:rPr>
        <w:tab/>
        <w:t>Koper</w:t>
      </w:r>
      <w:r>
        <w:rPr>
          <w:rFonts w:ascii="Arial" w:hAnsi="Arial" w:cs="Arial"/>
        </w:rPr>
        <w:tab/>
      </w:r>
      <w:r>
        <w:rPr>
          <w:rFonts w:ascii="Arial" w:hAnsi="Arial" w:cs="Arial"/>
        </w:rPr>
        <w:tab/>
        <w:t>torek</w:t>
      </w:r>
      <w:r>
        <w:rPr>
          <w:rFonts w:ascii="Arial" w:hAnsi="Arial" w:cs="Arial"/>
        </w:rPr>
        <w:tab/>
      </w:r>
      <w:r>
        <w:rPr>
          <w:rFonts w:ascii="Arial" w:hAnsi="Arial" w:cs="Arial"/>
        </w:rPr>
        <w:tab/>
        <w:t>november</w:t>
      </w:r>
    </w:p>
    <w:p w:rsidR="006010D9" w:rsidRDefault="006010D9">
      <w:pPr>
        <w:rPr>
          <w:rFonts w:ascii="Arial" w:hAnsi="Arial" w:cs="Arial"/>
        </w:rPr>
      </w:pPr>
      <w:r>
        <w:rPr>
          <w:rFonts w:ascii="Arial" w:hAnsi="Arial" w:cs="Arial"/>
        </w:rPr>
        <w:t>R. koraka</w:t>
      </w:r>
      <w:r>
        <w:rPr>
          <w:rFonts w:ascii="Arial" w:hAnsi="Arial" w:cs="Arial"/>
        </w:rPr>
        <w:tab/>
        <w:t>Kop(e) ra</w:t>
      </w:r>
      <w:r>
        <w:rPr>
          <w:rFonts w:ascii="Arial" w:hAnsi="Arial" w:cs="Arial"/>
        </w:rPr>
        <w:tab/>
        <w:t>tor(e) kih</w:t>
      </w:r>
      <w:r>
        <w:rPr>
          <w:rFonts w:ascii="Arial" w:hAnsi="Arial" w:cs="Arial"/>
        </w:rPr>
        <w:tab/>
        <w:t>novemb(e) rski (učenca, sošolca, zvezka, psa )</w:t>
      </w:r>
    </w:p>
    <w:p w:rsidR="006010D9" w:rsidRDefault="006010D9">
      <w:pPr>
        <w:rPr>
          <w:rFonts w:ascii="Arial" w:hAnsi="Arial" w:cs="Arial"/>
        </w:rPr>
      </w:pPr>
    </w:p>
    <w:p w:rsidR="006010D9" w:rsidRDefault="006010D9">
      <w:pPr>
        <w:pStyle w:val="Heading2"/>
        <w:numPr>
          <w:ilvl w:val="0"/>
          <w:numId w:val="3"/>
        </w:numPr>
        <w:tabs>
          <w:tab w:val="left" w:pos="720"/>
        </w:tabs>
        <w:rPr>
          <w:b w:val="0"/>
          <w:bCs w:val="0"/>
          <w:i w:val="0"/>
          <w:iCs w:val="0"/>
        </w:rPr>
      </w:pPr>
      <w:r>
        <w:rPr>
          <w:b w:val="0"/>
          <w:bCs w:val="0"/>
          <w:i w:val="0"/>
          <w:iCs w:val="0"/>
        </w:rPr>
        <w:t>Glasovna premena:</w:t>
      </w:r>
    </w:p>
    <w:p w:rsidR="006010D9" w:rsidRDefault="006010D9">
      <w:pPr>
        <w:rPr>
          <w:rFonts w:ascii="Arial" w:hAnsi="Arial" w:cs="Arial"/>
        </w:rPr>
      </w:pPr>
    </w:p>
    <w:p w:rsidR="006010D9" w:rsidRDefault="006010D9">
      <w:pPr>
        <w:pStyle w:val="Heading3"/>
      </w:pPr>
      <w:r>
        <w:t>Otroci:</w:t>
      </w:r>
    </w:p>
    <w:p w:rsidR="006010D9" w:rsidRDefault="006010D9">
      <w:pPr>
        <w:rPr>
          <w:rFonts w:ascii="Arial" w:hAnsi="Arial" w:cs="Arial"/>
          <w:i/>
        </w:rPr>
      </w:pPr>
      <w:r>
        <w:rPr>
          <w:rFonts w:ascii="Arial" w:hAnsi="Arial" w:cs="Arial"/>
          <w:i/>
        </w:rPr>
        <w:t>Samostalnik otrok ima v mestniku in v orodniku glasovno premeno.</w:t>
      </w:r>
    </w:p>
    <w:p w:rsidR="006010D9" w:rsidRDefault="006010D9">
      <w:pPr>
        <w:rPr>
          <w:rFonts w:ascii="Arial" w:hAnsi="Arial" w:cs="Arial"/>
        </w:rPr>
      </w:pPr>
    </w:p>
    <w:p w:rsidR="006010D9" w:rsidRDefault="006010D9">
      <w:pPr>
        <w:rPr>
          <w:rFonts w:ascii="Arial" w:hAnsi="Arial" w:cs="Arial"/>
        </w:rPr>
      </w:pPr>
      <w:r>
        <w:rPr>
          <w:rFonts w:ascii="Arial" w:hAnsi="Arial" w:cs="Arial"/>
        </w:rPr>
        <w:t>Npr.:</w:t>
      </w:r>
    </w:p>
    <w:p w:rsidR="006010D9" w:rsidRDefault="006010D9">
      <w:pPr>
        <w:rPr>
          <w:rFonts w:ascii="Arial" w:hAnsi="Arial" w:cs="Arial"/>
        </w:rPr>
      </w:pPr>
      <w:r>
        <w:rPr>
          <w:rFonts w:ascii="Arial" w:hAnsi="Arial" w:cs="Arial"/>
        </w:rPr>
        <w:t>I.   Koraki</w:t>
      </w:r>
      <w:r>
        <w:rPr>
          <w:rFonts w:ascii="Arial" w:hAnsi="Arial" w:cs="Arial"/>
        </w:rPr>
        <w:tab/>
      </w:r>
      <w:r>
        <w:rPr>
          <w:rFonts w:ascii="Arial" w:hAnsi="Arial" w:cs="Arial"/>
        </w:rPr>
        <w:tab/>
        <w:t>otroci</w:t>
      </w:r>
      <w:r>
        <w:rPr>
          <w:rFonts w:ascii="Arial" w:hAnsi="Arial" w:cs="Arial"/>
        </w:rPr>
        <w:tab/>
      </w:r>
      <w:r>
        <w:rPr>
          <w:rFonts w:ascii="Arial" w:hAnsi="Arial" w:cs="Arial"/>
        </w:rPr>
        <w:tab/>
      </w:r>
      <w:r>
        <w:rPr>
          <w:rFonts w:ascii="Arial" w:hAnsi="Arial" w:cs="Arial"/>
        </w:rPr>
        <w:tab/>
      </w:r>
    </w:p>
    <w:p w:rsidR="006010D9" w:rsidRDefault="006010D9">
      <w:pPr>
        <w:rPr>
          <w:rFonts w:ascii="Arial" w:hAnsi="Arial" w:cs="Arial"/>
        </w:rPr>
      </w:pPr>
      <w:r>
        <w:rPr>
          <w:rFonts w:ascii="Arial" w:hAnsi="Arial" w:cs="Arial"/>
        </w:rPr>
        <w:t>R.  korakov</w:t>
      </w:r>
      <w:r>
        <w:rPr>
          <w:rFonts w:ascii="Arial" w:hAnsi="Arial" w:cs="Arial"/>
        </w:rPr>
        <w:tab/>
      </w:r>
      <w:r>
        <w:rPr>
          <w:rFonts w:ascii="Arial" w:hAnsi="Arial" w:cs="Arial"/>
        </w:rPr>
        <w:tab/>
        <w:t>otrok</w:t>
      </w:r>
    </w:p>
    <w:p w:rsidR="006010D9" w:rsidRDefault="006010D9">
      <w:pPr>
        <w:rPr>
          <w:rFonts w:ascii="Arial" w:hAnsi="Arial" w:cs="Arial"/>
        </w:rPr>
      </w:pPr>
      <w:r>
        <w:rPr>
          <w:rFonts w:ascii="Arial" w:hAnsi="Arial" w:cs="Arial"/>
        </w:rPr>
        <w:t>D.  korakom</w:t>
      </w:r>
      <w:r>
        <w:rPr>
          <w:rFonts w:ascii="Arial" w:hAnsi="Arial" w:cs="Arial"/>
        </w:rPr>
        <w:tab/>
      </w:r>
      <w:r>
        <w:rPr>
          <w:rFonts w:ascii="Arial" w:hAnsi="Arial" w:cs="Arial"/>
        </w:rPr>
        <w:tab/>
        <w:t>otrokom</w:t>
      </w:r>
    </w:p>
    <w:p w:rsidR="006010D9" w:rsidRDefault="006010D9">
      <w:pPr>
        <w:rPr>
          <w:rFonts w:ascii="Arial" w:hAnsi="Arial" w:cs="Arial"/>
        </w:rPr>
      </w:pPr>
      <w:r>
        <w:rPr>
          <w:rFonts w:ascii="Arial" w:hAnsi="Arial" w:cs="Arial"/>
        </w:rPr>
        <w:t>T.  korake</w:t>
      </w:r>
      <w:r>
        <w:rPr>
          <w:rFonts w:ascii="Arial" w:hAnsi="Arial" w:cs="Arial"/>
        </w:rPr>
        <w:tab/>
      </w:r>
      <w:r>
        <w:rPr>
          <w:rFonts w:ascii="Arial" w:hAnsi="Arial" w:cs="Arial"/>
        </w:rPr>
        <w:tab/>
        <w:t>otroke</w:t>
      </w:r>
    </w:p>
    <w:p w:rsidR="006010D9" w:rsidRDefault="006010D9">
      <w:pPr>
        <w:rPr>
          <w:rFonts w:ascii="Arial" w:hAnsi="Arial" w:cs="Arial"/>
        </w:rPr>
      </w:pPr>
      <w:r>
        <w:rPr>
          <w:rFonts w:ascii="Arial" w:hAnsi="Arial" w:cs="Arial"/>
        </w:rPr>
        <w:t>M. korakih</w:t>
      </w:r>
      <w:r>
        <w:rPr>
          <w:rFonts w:ascii="Arial" w:hAnsi="Arial" w:cs="Arial"/>
        </w:rPr>
        <w:tab/>
      </w:r>
      <w:r>
        <w:rPr>
          <w:rFonts w:ascii="Arial" w:hAnsi="Arial" w:cs="Arial"/>
        </w:rPr>
        <w:tab/>
        <w:t>otrocih (c)!</w:t>
      </w:r>
    </w:p>
    <w:p w:rsidR="006010D9" w:rsidRDefault="006010D9">
      <w:pPr>
        <w:rPr>
          <w:rFonts w:ascii="Arial" w:hAnsi="Arial" w:cs="Arial"/>
        </w:rPr>
      </w:pPr>
      <w:r>
        <w:rPr>
          <w:rFonts w:ascii="Arial" w:hAnsi="Arial" w:cs="Arial"/>
        </w:rPr>
        <w:t>O. s koraki</w:t>
      </w:r>
      <w:r>
        <w:rPr>
          <w:rFonts w:ascii="Arial" w:hAnsi="Arial" w:cs="Arial"/>
        </w:rPr>
        <w:tab/>
      </w:r>
      <w:r>
        <w:rPr>
          <w:rFonts w:ascii="Arial" w:hAnsi="Arial" w:cs="Arial"/>
        </w:rPr>
        <w:tab/>
        <w:t>z otroki (k)</w:t>
      </w:r>
    </w:p>
    <w:p w:rsidR="006010D9" w:rsidRDefault="006010D9">
      <w:pPr>
        <w:pBdr>
          <w:bottom w:val="single" w:sz="4" w:space="1" w:color="000000"/>
          <w:right w:val="single" w:sz="4" w:space="4" w:color="000000"/>
        </w:pBdr>
        <w:rPr>
          <w:rFonts w:ascii="Arial" w:hAnsi="Arial" w:cs="Arial"/>
        </w:rPr>
      </w:pPr>
    </w:p>
    <w:p w:rsidR="006010D9" w:rsidRDefault="006010D9">
      <w:pPr>
        <w:pBdr>
          <w:bottom w:val="single" w:sz="4" w:space="1" w:color="000000"/>
          <w:right w:val="single" w:sz="4" w:space="4" w:color="000000"/>
        </w:pBdr>
        <w:rPr>
          <w:rFonts w:ascii="Arial" w:hAnsi="Arial" w:cs="Arial"/>
        </w:rPr>
      </w:pPr>
      <w:r>
        <w:rPr>
          <w:rFonts w:ascii="Arial" w:hAnsi="Arial" w:cs="Arial"/>
        </w:rPr>
        <w:t>2. MOŠKA SKLANATEV</w:t>
      </w:r>
    </w:p>
    <w:p w:rsidR="006010D9" w:rsidRDefault="006010D9">
      <w:pPr>
        <w:rPr>
          <w:rFonts w:ascii="Arial" w:hAnsi="Arial" w:cs="Arial"/>
        </w:rPr>
      </w:pPr>
    </w:p>
    <w:p w:rsidR="006010D9" w:rsidRDefault="006010D9">
      <w:pPr>
        <w:rPr>
          <w:rFonts w:ascii="Arial" w:hAnsi="Arial" w:cs="Arial"/>
        </w:rPr>
      </w:pPr>
      <w:r>
        <w:rPr>
          <w:rFonts w:ascii="Arial" w:hAnsi="Arial" w:cs="Arial"/>
        </w:rPr>
        <w:t xml:space="preserve">V 2. moško sklanjatev spadajo samostalniki moškega spola, ki imajo v rodilniku ednine končnico –e. </w:t>
      </w:r>
    </w:p>
    <w:p w:rsidR="006010D9" w:rsidRDefault="006010D9">
      <w:pPr>
        <w:rPr>
          <w:rFonts w:ascii="Arial" w:hAnsi="Arial" w:cs="Arial"/>
        </w:rPr>
      </w:pPr>
    </w:p>
    <w:tbl>
      <w:tblPr>
        <w:tblW w:w="0" w:type="auto"/>
        <w:tblInd w:w="-10" w:type="dxa"/>
        <w:tblLayout w:type="fixed"/>
        <w:tblLook w:val="0000" w:firstRow="0" w:lastRow="0" w:firstColumn="0" w:lastColumn="0" w:noHBand="0" w:noVBand="0"/>
      </w:tblPr>
      <w:tblGrid>
        <w:gridCol w:w="2303"/>
        <w:gridCol w:w="2323"/>
      </w:tblGrid>
      <w:tr w:rsidR="006010D9">
        <w:tc>
          <w:tcPr>
            <w:tcW w:w="2303" w:type="dxa"/>
            <w:tcBorders>
              <w:top w:val="single" w:sz="4" w:space="0" w:color="000000"/>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SKLONI</w:t>
            </w:r>
          </w:p>
        </w:tc>
        <w:tc>
          <w:tcPr>
            <w:tcW w:w="2323" w:type="dxa"/>
            <w:tcBorders>
              <w:top w:val="single" w:sz="4" w:space="0" w:color="000000"/>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EDNINA</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Imenovalnik</w:t>
            </w:r>
          </w:p>
        </w:tc>
        <w:tc>
          <w:tcPr>
            <w:tcW w:w="2323"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Vojvod-a</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Rodilnik</w:t>
            </w:r>
          </w:p>
        </w:tc>
        <w:tc>
          <w:tcPr>
            <w:tcW w:w="2323"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Vojvod-e</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Dajalnik</w:t>
            </w:r>
          </w:p>
        </w:tc>
        <w:tc>
          <w:tcPr>
            <w:tcW w:w="2323"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Vojvod-i</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Tožilnik</w:t>
            </w:r>
          </w:p>
        </w:tc>
        <w:tc>
          <w:tcPr>
            <w:tcW w:w="2323"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Vojvod-o</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Mestnik</w:t>
            </w:r>
          </w:p>
        </w:tc>
        <w:tc>
          <w:tcPr>
            <w:tcW w:w="2323"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Vojvod-i</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Orodnik</w:t>
            </w:r>
          </w:p>
        </w:tc>
        <w:tc>
          <w:tcPr>
            <w:tcW w:w="2323"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Z vojvod-o</w:t>
            </w:r>
          </w:p>
        </w:tc>
      </w:tr>
    </w:tbl>
    <w:p w:rsidR="006010D9" w:rsidRDefault="006010D9">
      <w:pPr>
        <w:rPr>
          <w:rFonts w:ascii="Arial" w:hAnsi="Arial" w:cs="Arial"/>
        </w:rPr>
      </w:pPr>
      <w:r>
        <w:rPr>
          <w:rFonts w:ascii="Arial" w:hAnsi="Arial" w:cs="Arial"/>
        </w:rPr>
        <w:t xml:space="preserve"> </w:t>
      </w:r>
    </w:p>
    <w:p w:rsidR="006010D9" w:rsidRDefault="006010D9">
      <w:pPr>
        <w:rPr>
          <w:rFonts w:ascii="Arial" w:hAnsi="Arial" w:cs="Arial"/>
        </w:rPr>
      </w:pPr>
      <w:r>
        <w:rPr>
          <w:rFonts w:ascii="Arial" w:hAnsi="Arial" w:cs="Arial"/>
        </w:rPr>
        <w:t xml:space="preserve">!!!- Samostalnike </w:t>
      </w:r>
      <w:smartTag w:uri="urn:schemas-microsoft-com:office:smarttags" w:element="metricconverter">
        <w:smartTagPr>
          <w:attr w:name="ProductID" w:val="2. m"/>
        </w:smartTagPr>
        <w:r>
          <w:rPr>
            <w:rFonts w:ascii="Arial" w:hAnsi="Arial" w:cs="Arial"/>
          </w:rPr>
          <w:t>2. m</w:t>
        </w:r>
      </w:smartTag>
      <w:r>
        <w:rPr>
          <w:rFonts w:ascii="Arial" w:hAnsi="Arial" w:cs="Arial"/>
        </w:rPr>
        <w:t>. skl. Lahko sklanjamo tudi po prvi m. skl.</w:t>
      </w:r>
    </w:p>
    <w:p w:rsidR="006010D9" w:rsidRDefault="006010D9">
      <w:pPr>
        <w:rPr>
          <w:rFonts w:ascii="Arial" w:hAnsi="Arial" w:cs="Arial"/>
        </w:rPr>
      </w:pPr>
    </w:p>
    <w:p w:rsidR="006010D9" w:rsidRDefault="006010D9">
      <w:pPr>
        <w:rPr>
          <w:rFonts w:ascii="Arial" w:hAnsi="Arial" w:cs="Arial"/>
        </w:rPr>
      </w:pPr>
      <w:r>
        <w:rPr>
          <w:rFonts w:ascii="Arial" w:hAnsi="Arial" w:cs="Arial"/>
        </w:rPr>
        <w:t xml:space="preserve">Po </w:t>
      </w:r>
      <w:smartTag w:uri="urn:schemas-microsoft-com:office:smarttags" w:element="metricconverter">
        <w:smartTagPr>
          <w:attr w:name="ProductID" w:val="1. m"/>
        </w:smartTagPr>
        <w:r>
          <w:rPr>
            <w:rFonts w:ascii="Arial" w:hAnsi="Arial" w:cs="Arial"/>
          </w:rPr>
          <w:t>1. m</w:t>
        </w:r>
      </w:smartTag>
      <w:r>
        <w:rPr>
          <w:rFonts w:ascii="Arial" w:hAnsi="Arial" w:cs="Arial"/>
        </w:rPr>
        <w:t xml:space="preserve"> skl.</w:t>
      </w:r>
    </w:p>
    <w:p w:rsidR="006010D9" w:rsidRDefault="006010D9">
      <w:pPr>
        <w:rPr>
          <w:rFonts w:ascii="Arial" w:hAnsi="Arial" w:cs="Arial"/>
        </w:rPr>
      </w:pPr>
    </w:p>
    <w:tbl>
      <w:tblPr>
        <w:tblW w:w="0" w:type="auto"/>
        <w:tblInd w:w="-10" w:type="dxa"/>
        <w:tblLayout w:type="fixed"/>
        <w:tblLook w:val="0000" w:firstRow="0" w:lastRow="0" w:firstColumn="0" w:lastColumn="0" w:noHBand="0" w:noVBand="0"/>
      </w:tblPr>
      <w:tblGrid>
        <w:gridCol w:w="1477"/>
        <w:gridCol w:w="1478"/>
        <w:gridCol w:w="1498"/>
      </w:tblGrid>
      <w:tr w:rsidR="006010D9">
        <w:trPr>
          <w:trHeight w:val="283"/>
        </w:trPr>
        <w:tc>
          <w:tcPr>
            <w:tcW w:w="1477" w:type="dxa"/>
            <w:tcBorders>
              <w:top w:val="single" w:sz="4" w:space="0" w:color="000000"/>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sklon</w:t>
            </w:r>
          </w:p>
        </w:tc>
        <w:tc>
          <w:tcPr>
            <w:tcW w:w="1478" w:type="dxa"/>
            <w:tcBorders>
              <w:top w:val="single" w:sz="4" w:space="0" w:color="000000"/>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 xml:space="preserve">Po </w:t>
            </w:r>
            <w:smartTag w:uri="urn:schemas-microsoft-com:office:smarttags" w:element="metricconverter">
              <w:smartTagPr>
                <w:attr w:name="ProductID" w:val="1. m"/>
              </w:smartTagPr>
              <w:r>
                <w:rPr>
                  <w:rFonts w:ascii="Arial" w:hAnsi="Arial" w:cs="Arial"/>
                </w:rPr>
                <w:t>1. m</w:t>
              </w:r>
            </w:smartTag>
            <w:r>
              <w:rPr>
                <w:rFonts w:ascii="Arial" w:hAnsi="Arial" w:cs="Arial"/>
              </w:rPr>
              <w:t xml:space="preserve"> skl.</w:t>
            </w:r>
          </w:p>
        </w:tc>
        <w:tc>
          <w:tcPr>
            <w:tcW w:w="1498" w:type="dxa"/>
            <w:tcBorders>
              <w:top w:val="single" w:sz="4" w:space="0" w:color="000000"/>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 xml:space="preserve">Po </w:t>
            </w:r>
            <w:smartTag w:uri="urn:schemas-microsoft-com:office:smarttags" w:element="metricconverter">
              <w:smartTagPr>
                <w:attr w:name="ProductID" w:val="2. m"/>
              </w:smartTagPr>
              <w:r>
                <w:rPr>
                  <w:rFonts w:ascii="Arial" w:hAnsi="Arial" w:cs="Arial"/>
                </w:rPr>
                <w:t>2. m</w:t>
              </w:r>
            </w:smartTag>
            <w:r>
              <w:rPr>
                <w:rFonts w:ascii="Arial" w:hAnsi="Arial" w:cs="Arial"/>
              </w:rPr>
              <w:t xml:space="preserve"> skl.</w:t>
            </w:r>
          </w:p>
        </w:tc>
      </w:tr>
      <w:tr w:rsidR="006010D9">
        <w:trPr>
          <w:trHeight w:val="263"/>
        </w:trPr>
        <w:tc>
          <w:tcPr>
            <w:tcW w:w="1477"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Tožilnik</w:t>
            </w:r>
          </w:p>
        </w:tc>
        <w:tc>
          <w:tcPr>
            <w:tcW w:w="1478"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Žiga</w:t>
            </w:r>
          </w:p>
        </w:tc>
        <w:tc>
          <w:tcPr>
            <w:tcW w:w="1498"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Žigo</w:t>
            </w:r>
          </w:p>
        </w:tc>
      </w:tr>
      <w:tr w:rsidR="006010D9">
        <w:trPr>
          <w:trHeight w:val="263"/>
        </w:trPr>
        <w:tc>
          <w:tcPr>
            <w:tcW w:w="1477"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Tožilnik</w:t>
            </w:r>
          </w:p>
        </w:tc>
        <w:tc>
          <w:tcPr>
            <w:tcW w:w="1478"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Grega</w:t>
            </w:r>
          </w:p>
        </w:tc>
        <w:tc>
          <w:tcPr>
            <w:tcW w:w="1498"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Grego</w:t>
            </w:r>
          </w:p>
        </w:tc>
      </w:tr>
      <w:tr w:rsidR="006010D9">
        <w:trPr>
          <w:trHeight w:val="283"/>
        </w:trPr>
        <w:tc>
          <w:tcPr>
            <w:tcW w:w="1477"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Tožilnik</w:t>
            </w:r>
          </w:p>
        </w:tc>
        <w:tc>
          <w:tcPr>
            <w:tcW w:w="1478"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Aljoša</w:t>
            </w:r>
          </w:p>
        </w:tc>
        <w:tc>
          <w:tcPr>
            <w:tcW w:w="1498"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Aljošo</w:t>
            </w:r>
          </w:p>
        </w:tc>
      </w:tr>
      <w:tr w:rsidR="006010D9">
        <w:trPr>
          <w:trHeight w:val="263"/>
        </w:trPr>
        <w:tc>
          <w:tcPr>
            <w:tcW w:w="1477"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Tožilnik</w:t>
            </w:r>
          </w:p>
        </w:tc>
        <w:tc>
          <w:tcPr>
            <w:tcW w:w="1478"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Luka</w:t>
            </w:r>
          </w:p>
        </w:tc>
        <w:tc>
          <w:tcPr>
            <w:tcW w:w="1498"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Luko</w:t>
            </w:r>
          </w:p>
        </w:tc>
      </w:tr>
      <w:tr w:rsidR="006010D9">
        <w:trPr>
          <w:trHeight w:val="283"/>
        </w:trPr>
        <w:tc>
          <w:tcPr>
            <w:tcW w:w="1477"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Tožilnik</w:t>
            </w:r>
          </w:p>
        </w:tc>
        <w:tc>
          <w:tcPr>
            <w:tcW w:w="1478"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vojvoda</w:t>
            </w:r>
          </w:p>
        </w:tc>
        <w:tc>
          <w:tcPr>
            <w:tcW w:w="1498"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Vojvodo</w:t>
            </w:r>
          </w:p>
        </w:tc>
      </w:tr>
    </w:tbl>
    <w:p w:rsidR="006010D9" w:rsidRDefault="006010D9"/>
    <w:p w:rsidR="006010D9" w:rsidRDefault="006010D9">
      <w:pPr>
        <w:pBdr>
          <w:bottom w:val="single" w:sz="4" w:space="1" w:color="000000"/>
          <w:right w:val="single" w:sz="4" w:space="4" w:color="000000"/>
        </w:pBdr>
        <w:rPr>
          <w:rFonts w:ascii="Arial" w:hAnsi="Arial" w:cs="Arial"/>
        </w:rPr>
      </w:pPr>
      <w:r>
        <w:rPr>
          <w:rFonts w:ascii="Arial" w:hAnsi="Arial" w:cs="Arial"/>
        </w:rPr>
        <w:t>3. MOŠKA SKLANATEV</w:t>
      </w:r>
    </w:p>
    <w:p w:rsidR="006010D9" w:rsidRDefault="006010D9">
      <w:pPr>
        <w:rPr>
          <w:rFonts w:ascii="Arial" w:hAnsi="Arial" w:cs="Arial"/>
        </w:rPr>
      </w:pPr>
    </w:p>
    <w:p w:rsidR="006010D9" w:rsidRDefault="006010D9">
      <w:pPr>
        <w:rPr>
          <w:rFonts w:ascii="Arial" w:hAnsi="Arial" w:cs="Arial"/>
        </w:rPr>
      </w:pPr>
      <w:r>
        <w:rPr>
          <w:rFonts w:ascii="Arial" w:hAnsi="Arial" w:cs="Arial"/>
        </w:rPr>
        <w:t>V 3. moško sklanjatev spadajo samostalniki moškega spola, ki imajo v rodilniku ednine končnico –0. (ter tudi v vseh drugih sklonih)</w:t>
      </w:r>
    </w:p>
    <w:p w:rsidR="006010D9" w:rsidRDefault="006010D9">
      <w:pPr>
        <w:rPr>
          <w:rFonts w:ascii="Arial" w:hAnsi="Arial" w:cs="Arial"/>
        </w:rPr>
      </w:pPr>
    </w:p>
    <w:tbl>
      <w:tblPr>
        <w:tblW w:w="0" w:type="auto"/>
        <w:tblInd w:w="-10" w:type="dxa"/>
        <w:tblLayout w:type="fixed"/>
        <w:tblLook w:val="0000" w:firstRow="0" w:lastRow="0" w:firstColumn="0" w:lastColumn="0" w:noHBand="0" w:noVBand="0"/>
      </w:tblPr>
      <w:tblGrid>
        <w:gridCol w:w="2303"/>
        <w:gridCol w:w="2323"/>
      </w:tblGrid>
      <w:tr w:rsidR="006010D9">
        <w:tc>
          <w:tcPr>
            <w:tcW w:w="2303" w:type="dxa"/>
            <w:tcBorders>
              <w:top w:val="single" w:sz="4" w:space="0" w:color="000000"/>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SKLONI</w:t>
            </w:r>
          </w:p>
        </w:tc>
        <w:tc>
          <w:tcPr>
            <w:tcW w:w="2323" w:type="dxa"/>
            <w:tcBorders>
              <w:top w:val="single" w:sz="4" w:space="0" w:color="000000"/>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EDNINA</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Imenovalnik</w:t>
            </w:r>
          </w:p>
        </w:tc>
        <w:tc>
          <w:tcPr>
            <w:tcW w:w="2323"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RTV-0</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Rodilnik</w:t>
            </w:r>
          </w:p>
        </w:tc>
        <w:tc>
          <w:tcPr>
            <w:tcW w:w="2323"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RTV-0</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Dajalnik</w:t>
            </w:r>
          </w:p>
        </w:tc>
        <w:tc>
          <w:tcPr>
            <w:tcW w:w="2323"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RTV-0</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Tožilnik</w:t>
            </w:r>
          </w:p>
        </w:tc>
        <w:tc>
          <w:tcPr>
            <w:tcW w:w="2323"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RTV-0</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Mestnik</w:t>
            </w:r>
          </w:p>
        </w:tc>
        <w:tc>
          <w:tcPr>
            <w:tcW w:w="2323"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RTV-0</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Orodnik</w:t>
            </w:r>
          </w:p>
        </w:tc>
        <w:tc>
          <w:tcPr>
            <w:tcW w:w="2323"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RTV-0</w:t>
            </w:r>
          </w:p>
        </w:tc>
      </w:tr>
    </w:tbl>
    <w:p w:rsidR="006010D9" w:rsidRDefault="006010D9">
      <w:pPr>
        <w:rPr>
          <w:rFonts w:ascii="Arial" w:hAnsi="Arial" w:cs="Arial"/>
        </w:rPr>
      </w:pPr>
      <w:r>
        <w:rPr>
          <w:rFonts w:ascii="Arial" w:hAnsi="Arial" w:cs="Arial"/>
        </w:rPr>
        <w:t xml:space="preserve"> </w:t>
      </w:r>
    </w:p>
    <w:p w:rsidR="006010D9" w:rsidRDefault="006010D9">
      <w:pPr>
        <w:rPr>
          <w:rFonts w:ascii="Arial" w:hAnsi="Arial" w:cs="Arial"/>
        </w:rPr>
      </w:pPr>
      <w:r>
        <w:rPr>
          <w:rFonts w:ascii="Arial" w:hAnsi="Arial" w:cs="Arial"/>
        </w:rPr>
        <w:t xml:space="preserve">!!!- Samostalnike </w:t>
      </w:r>
      <w:smartTag w:uri="urn:schemas-microsoft-com:office:smarttags" w:element="metricconverter">
        <w:smartTagPr>
          <w:attr w:name="ProductID" w:val="3 m"/>
        </w:smartTagPr>
        <w:r>
          <w:rPr>
            <w:rFonts w:ascii="Arial" w:hAnsi="Arial" w:cs="Arial"/>
          </w:rPr>
          <w:t>3 m</w:t>
        </w:r>
      </w:smartTag>
      <w:r>
        <w:rPr>
          <w:rFonts w:ascii="Arial" w:hAnsi="Arial" w:cs="Arial"/>
        </w:rPr>
        <w:t>. skl. Lahko sklanjamo tudi po prvi m. skl.</w:t>
      </w:r>
    </w:p>
    <w:p w:rsidR="006010D9" w:rsidRDefault="006010D9">
      <w:pPr>
        <w:rPr>
          <w:rFonts w:ascii="Arial" w:hAnsi="Arial" w:cs="Arial"/>
        </w:rPr>
      </w:pPr>
    </w:p>
    <w:tbl>
      <w:tblPr>
        <w:tblW w:w="0" w:type="auto"/>
        <w:tblInd w:w="-10" w:type="dxa"/>
        <w:tblLayout w:type="fixed"/>
        <w:tblLook w:val="0000" w:firstRow="0" w:lastRow="0" w:firstColumn="0" w:lastColumn="0" w:noHBand="0" w:noVBand="0"/>
      </w:tblPr>
      <w:tblGrid>
        <w:gridCol w:w="1497"/>
        <w:gridCol w:w="1480"/>
        <w:gridCol w:w="1498"/>
      </w:tblGrid>
      <w:tr w:rsidR="006010D9">
        <w:trPr>
          <w:trHeight w:val="283"/>
        </w:trPr>
        <w:tc>
          <w:tcPr>
            <w:tcW w:w="1497" w:type="dxa"/>
            <w:tcBorders>
              <w:top w:val="single" w:sz="4" w:space="0" w:color="000000"/>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sklon</w:t>
            </w:r>
          </w:p>
        </w:tc>
        <w:tc>
          <w:tcPr>
            <w:tcW w:w="1480" w:type="dxa"/>
            <w:tcBorders>
              <w:top w:val="single" w:sz="4" w:space="0" w:color="000000"/>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 xml:space="preserve">Po </w:t>
            </w:r>
            <w:smartTag w:uri="urn:schemas-microsoft-com:office:smarttags" w:element="metricconverter">
              <w:smartTagPr>
                <w:attr w:name="ProductID" w:val="1. m"/>
              </w:smartTagPr>
              <w:r>
                <w:rPr>
                  <w:rFonts w:ascii="Arial" w:hAnsi="Arial" w:cs="Arial"/>
                </w:rPr>
                <w:t>1. m</w:t>
              </w:r>
            </w:smartTag>
            <w:r>
              <w:rPr>
                <w:rFonts w:ascii="Arial" w:hAnsi="Arial" w:cs="Arial"/>
              </w:rPr>
              <w:t xml:space="preserve"> skl.</w:t>
            </w:r>
          </w:p>
        </w:tc>
        <w:tc>
          <w:tcPr>
            <w:tcW w:w="1498" w:type="dxa"/>
            <w:tcBorders>
              <w:top w:val="single" w:sz="4" w:space="0" w:color="000000"/>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 xml:space="preserve">Po </w:t>
            </w:r>
            <w:smartTag w:uri="urn:schemas-microsoft-com:office:smarttags" w:element="metricconverter">
              <w:smartTagPr>
                <w:attr w:name="ProductID" w:val="3. m"/>
              </w:smartTagPr>
              <w:r>
                <w:rPr>
                  <w:rFonts w:ascii="Arial" w:hAnsi="Arial" w:cs="Arial"/>
                </w:rPr>
                <w:t>3. m</w:t>
              </w:r>
            </w:smartTag>
            <w:r>
              <w:rPr>
                <w:rFonts w:ascii="Arial" w:hAnsi="Arial" w:cs="Arial"/>
              </w:rPr>
              <w:t xml:space="preserve"> skl.</w:t>
            </w:r>
          </w:p>
        </w:tc>
      </w:tr>
      <w:tr w:rsidR="006010D9">
        <w:trPr>
          <w:trHeight w:val="263"/>
        </w:trPr>
        <w:tc>
          <w:tcPr>
            <w:tcW w:w="1497"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Imenovalnik</w:t>
            </w:r>
          </w:p>
        </w:tc>
        <w:tc>
          <w:tcPr>
            <w:tcW w:w="1480"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RTV</w:t>
            </w:r>
          </w:p>
        </w:tc>
        <w:tc>
          <w:tcPr>
            <w:tcW w:w="1498"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RTV</w:t>
            </w:r>
          </w:p>
        </w:tc>
      </w:tr>
      <w:tr w:rsidR="006010D9">
        <w:trPr>
          <w:trHeight w:val="263"/>
        </w:trPr>
        <w:tc>
          <w:tcPr>
            <w:tcW w:w="1497"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Rodilnik</w:t>
            </w:r>
          </w:p>
        </w:tc>
        <w:tc>
          <w:tcPr>
            <w:tcW w:w="1480"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RTV</w:t>
            </w:r>
          </w:p>
        </w:tc>
        <w:tc>
          <w:tcPr>
            <w:tcW w:w="1498"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RTV-ja</w:t>
            </w:r>
          </w:p>
        </w:tc>
      </w:tr>
      <w:tr w:rsidR="006010D9">
        <w:trPr>
          <w:trHeight w:val="283"/>
        </w:trPr>
        <w:tc>
          <w:tcPr>
            <w:tcW w:w="1497"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Dajalnik</w:t>
            </w:r>
          </w:p>
        </w:tc>
        <w:tc>
          <w:tcPr>
            <w:tcW w:w="1480"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RTV</w:t>
            </w:r>
          </w:p>
        </w:tc>
        <w:tc>
          <w:tcPr>
            <w:tcW w:w="1498"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RTV-ju</w:t>
            </w:r>
          </w:p>
        </w:tc>
      </w:tr>
      <w:tr w:rsidR="006010D9">
        <w:trPr>
          <w:trHeight w:val="263"/>
        </w:trPr>
        <w:tc>
          <w:tcPr>
            <w:tcW w:w="1497"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Tožilnik</w:t>
            </w:r>
          </w:p>
        </w:tc>
        <w:tc>
          <w:tcPr>
            <w:tcW w:w="1480"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RTV</w:t>
            </w:r>
          </w:p>
        </w:tc>
        <w:tc>
          <w:tcPr>
            <w:tcW w:w="1498"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RTV</w:t>
            </w:r>
          </w:p>
        </w:tc>
      </w:tr>
      <w:tr w:rsidR="006010D9">
        <w:trPr>
          <w:trHeight w:val="283"/>
        </w:trPr>
        <w:tc>
          <w:tcPr>
            <w:tcW w:w="1497"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Mestnik</w:t>
            </w:r>
          </w:p>
        </w:tc>
        <w:tc>
          <w:tcPr>
            <w:tcW w:w="1480" w:type="dxa"/>
            <w:tcBorders>
              <w:left w:val="single" w:sz="4" w:space="0" w:color="000000"/>
            </w:tcBorders>
          </w:tcPr>
          <w:p w:rsidR="006010D9" w:rsidRDefault="006010D9">
            <w:pPr>
              <w:snapToGrid w:val="0"/>
              <w:rPr>
                <w:rFonts w:ascii="Arial" w:hAnsi="Arial" w:cs="Arial"/>
              </w:rPr>
            </w:pPr>
            <w:r>
              <w:rPr>
                <w:rFonts w:ascii="Arial" w:hAnsi="Arial" w:cs="Arial"/>
              </w:rPr>
              <w:t>RTV</w:t>
            </w:r>
          </w:p>
        </w:tc>
        <w:tc>
          <w:tcPr>
            <w:tcW w:w="1498"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RTV-jom</w:t>
            </w:r>
          </w:p>
        </w:tc>
      </w:tr>
      <w:tr w:rsidR="006010D9">
        <w:trPr>
          <w:trHeight w:val="240"/>
        </w:trPr>
        <w:tc>
          <w:tcPr>
            <w:tcW w:w="1497" w:type="dxa"/>
            <w:tcBorders>
              <w:left w:val="single" w:sz="4" w:space="0" w:color="000000"/>
              <w:bottom w:val="single" w:sz="4" w:space="0" w:color="000000"/>
            </w:tcBorders>
            <w:tcMar>
              <w:left w:w="70" w:type="dxa"/>
              <w:right w:w="70" w:type="dxa"/>
            </w:tcMar>
          </w:tcPr>
          <w:p w:rsidR="006010D9" w:rsidRDefault="006010D9">
            <w:pPr>
              <w:snapToGrid w:val="0"/>
              <w:rPr>
                <w:rFonts w:ascii="Arial" w:hAnsi="Arial" w:cs="Arial"/>
              </w:rPr>
            </w:pPr>
            <w:r>
              <w:rPr>
                <w:rFonts w:ascii="Arial" w:hAnsi="Arial" w:cs="Arial"/>
              </w:rPr>
              <w:t xml:space="preserve"> Orodnik</w:t>
            </w:r>
          </w:p>
        </w:tc>
        <w:tc>
          <w:tcPr>
            <w:tcW w:w="1480" w:type="dxa"/>
            <w:tcMar>
              <w:left w:w="70" w:type="dxa"/>
              <w:right w:w="70" w:type="dxa"/>
            </w:tcMar>
          </w:tcPr>
          <w:p w:rsidR="006010D9" w:rsidRDefault="006010D9">
            <w:pPr>
              <w:snapToGrid w:val="0"/>
              <w:rPr>
                <w:rFonts w:ascii="Arial" w:hAnsi="Arial" w:cs="Arial"/>
              </w:rPr>
            </w:pPr>
            <w:r>
              <w:rPr>
                <w:rFonts w:ascii="Arial" w:hAnsi="Arial" w:cs="Arial"/>
              </w:rPr>
              <w:t>RTV</w:t>
            </w:r>
          </w:p>
        </w:tc>
        <w:tc>
          <w:tcPr>
            <w:tcW w:w="1498" w:type="dxa"/>
            <w:tcBorders>
              <w:bottom w:val="single" w:sz="4" w:space="0" w:color="000000"/>
              <w:right w:val="single" w:sz="4" w:space="0" w:color="000000"/>
            </w:tcBorders>
            <w:tcMar>
              <w:left w:w="70" w:type="dxa"/>
              <w:right w:w="70" w:type="dxa"/>
            </w:tcMar>
          </w:tcPr>
          <w:p w:rsidR="006010D9" w:rsidRDefault="006010D9">
            <w:pPr>
              <w:snapToGrid w:val="0"/>
              <w:rPr>
                <w:rFonts w:ascii="Arial" w:hAnsi="Arial" w:cs="Arial"/>
              </w:rPr>
            </w:pPr>
            <w:r>
              <w:rPr>
                <w:rFonts w:ascii="Arial" w:hAnsi="Arial" w:cs="Arial"/>
              </w:rPr>
              <w:t>RTV-jem</w:t>
            </w:r>
          </w:p>
        </w:tc>
      </w:tr>
    </w:tbl>
    <w:p w:rsidR="006010D9" w:rsidRDefault="006010D9"/>
    <w:p w:rsidR="006010D9" w:rsidRDefault="006010D9">
      <w:pPr>
        <w:rPr>
          <w:rFonts w:ascii="Arial" w:hAnsi="Arial" w:cs="Arial"/>
        </w:rPr>
      </w:pPr>
      <w:r>
        <w:rPr>
          <w:rFonts w:ascii="Arial" w:hAnsi="Arial" w:cs="Arial"/>
        </w:rPr>
        <w:t xml:space="preserve">!!!-Vse kratice spadajo v </w:t>
      </w:r>
      <w:smartTag w:uri="urn:schemas-microsoft-com:office:smarttags" w:element="metricconverter">
        <w:smartTagPr>
          <w:attr w:name="ProductID" w:val="3. m"/>
        </w:smartTagPr>
        <w:r>
          <w:rPr>
            <w:rFonts w:ascii="Arial" w:hAnsi="Arial" w:cs="Arial"/>
          </w:rPr>
          <w:t>3. m</w:t>
        </w:r>
      </w:smartTag>
      <w:r>
        <w:rPr>
          <w:rFonts w:ascii="Arial" w:hAnsi="Arial" w:cs="Arial"/>
        </w:rPr>
        <w:t xml:space="preserve"> skl, razen ZDA</w:t>
      </w:r>
    </w:p>
    <w:p w:rsidR="006010D9" w:rsidRDefault="006010D9">
      <w:pPr>
        <w:pStyle w:val="Heading1"/>
        <w:rPr>
          <w:szCs w:val="40"/>
        </w:rPr>
      </w:pPr>
      <w:r>
        <w:rPr>
          <w:szCs w:val="40"/>
        </w:rPr>
        <w:t>Ženske sklanjatve:</w:t>
      </w:r>
    </w:p>
    <w:p w:rsidR="006010D9" w:rsidRDefault="006010D9">
      <w:pPr>
        <w:pBdr>
          <w:bottom w:val="single" w:sz="4" w:space="1" w:color="000000"/>
          <w:right w:val="single" w:sz="4" w:space="4" w:color="000000"/>
        </w:pBdr>
        <w:rPr>
          <w:rFonts w:ascii="Arial" w:hAnsi="Arial" w:cs="Arial"/>
        </w:rPr>
      </w:pPr>
      <w:r>
        <w:rPr>
          <w:rFonts w:ascii="Arial" w:hAnsi="Arial" w:cs="Arial"/>
        </w:rPr>
        <w:t>1. ŽENSKA SKLANJATEV:</w:t>
      </w:r>
    </w:p>
    <w:p w:rsidR="006010D9" w:rsidRDefault="006010D9">
      <w:pPr>
        <w:rPr>
          <w:rFonts w:ascii="Arial" w:hAnsi="Arial" w:cs="Arial"/>
        </w:rPr>
      </w:pPr>
    </w:p>
    <w:p w:rsidR="006010D9" w:rsidRDefault="006010D9">
      <w:pPr>
        <w:rPr>
          <w:rFonts w:ascii="Arial" w:hAnsi="Arial" w:cs="Arial"/>
        </w:rPr>
      </w:pPr>
      <w:r>
        <w:rPr>
          <w:rFonts w:ascii="Arial" w:hAnsi="Arial" w:cs="Arial"/>
        </w:rPr>
        <w:t>Tako se sklanja večina samostalnikov 1. ž skl.. nekaj pa je posebnosti.</w:t>
      </w:r>
    </w:p>
    <w:p w:rsidR="006010D9" w:rsidRDefault="006010D9">
      <w:pPr>
        <w:rPr>
          <w:rFonts w:ascii="Arial" w:hAnsi="Arial" w:cs="Arial"/>
        </w:rPr>
      </w:pPr>
    </w:p>
    <w:tbl>
      <w:tblPr>
        <w:tblW w:w="0" w:type="auto"/>
        <w:tblInd w:w="-10" w:type="dxa"/>
        <w:tblLayout w:type="fixed"/>
        <w:tblLook w:val="0000" w:firstRow="0" w:lastRow="0" w:firstColumn="0" w:lastColumn="0" w:noHBand="0" w:noVBand="0"/>
      </w:tblPr>
      <w:tblGrid>
        <w:gridCol w:w="2303"/>
        <w:gridCol w:w="2303"/>
        <w:gridCol w:w="2303"/>
        <w:gridCol w:w="2323"/>
      </w:tblGrid>
      <w:tr w:rsidR="006010D9">
        <w:tc>
          <w:tcPr>
            <w:tcW w:w="2303" w:type="dxa"/>
            <w:tcBorders>
              <w:top w:val="single" w:sz="4" w:space="0" w:color="000000"/>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SKLONI</w:t>
            </w:r>
          </w:p>
        </w:tc>
        <w:tc>
          <w:tcPr>
            <w:tcW w:w="2303" w:type="dxa"/>
            <w:tcBorders>
              <w:top w:val="single" w:sz="4" w:space="0" w:color="000000"/>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EDNINA</w:t>
            </w:r>
          </w:p>
        </w:tc>
        <w:tc>
          <w:tcPr>
            <w:tcW w:w="2303" w:type="dxa"/>
            <w:tcBorders>
              <w:top w:val="single" w:sz="4" w:space="0" w:color="000000"/>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DVOJINA</w:t>
            </w:r>
          </w:p>
        </w:tc>
        <w:tc>
          <w:tcPr>
            <w:tcW w:w="2323" w:type="dxa"/>
            <w:tcBorders>
              <w:top w:val="single" w:sz="4" w:space="0" w:color="000000"/>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MNOŽINA</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Imenovalnik</w:t>
            </w:r>
          </w:p>
        </w:tc>
        <w:tc>
          <w:tcPr>
            <w:tcW w:w="2303" w:type="dxa"/>
            <w:tcBorders>
              <w:left w:val="single" w:sz="4" w:space="0" w:color="000000"/>
              <w:bottom w:val="single" w:sz="4" w:space="0" w:color="000000"/>
            </w:tcBorders>
          </w:tcPr>
          <w:p w:rsidR="006010D9" w:rsidRDefault="006010D9">
            <w:pPr>
              <w:snapToGrid w:val="0"/>
              <w:ind w:left="708"/>
              <w:rPr>
                <w:rFonts w:ascii="Arial" w:hAnsi="Arial" w:cs="Arial"/>
              </w:rPr>
            </w:pPr>
            <w:r>
              <w:rPr>
                <w:rFonts w:ascii="Arial" w:hAnsi="Arial" w:cs="Arial"/>
              </w:rPr>
              <w:t>Lip-a</w:t>
            </w:r>
          </w:p>
        </w:tc>
        <w:tc>
          <w:tcPr>
            <w:tcW w:w="2303" w:type="dxa"/>
            <w:tcBorders>
              <w:left w:val="single" w:sz="4" w:space="0" w:color="000000"/>
              <w:bottom w:val="single" w:sz="4" w:space="0" w:color="000000"/>
            </w:tcBorders>
          </w:tcPr>
          <w:p w:rsidR="006010D9" w:rsidRDefault="006010D9">
            <w:pPr>
              <w:snapToGrid w:val="0"/>
              <w:ind w:left="708"/>
              <w:rPr>
                <w:rFonts w:ascii="Arial" w:hAnsi="Arial" w:cs="Arial"/>
              </w:rPr>
            </w:pPr>
            <w:r>
              <w:rPr>
                <w:rFonts w:ascii="Arial" w:hAnsi="Arial" w:cs="Arial"/>
              </w:rPr>
              <w:t>Lip-i</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r>
              <w:rPr>
                <w:rFonts w:ascii="Arial" w:hAnsi="Arial" w:cs="Arial"/>
              </w:rPr>
              <w:t>Lip-e</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Rodilnik</w:t>
            </w:r>
          </w:p>
        </w:tc>
        <w:tc>
          <w:tcPr>
            <w:tcW w:w="2303" w:type="dxa"/>
            <w:tcBorders>
              <w:left w:val="single" w:sz="4" w:space="0" w:color="000000"/>
              <w:bottom w:val="single" w:sz="4" w:space="0" w:color="000000"/>
            </w:tcBorders>
          </w:tcPr>
          <w:p w:rsidR="006010D9" w:rsidRDefault="006010D9">
            <w:pPr>
              <w:snapToGrid w:val="0"/>
              <w:ind w:left="708"/>
              <w:rPr>
                <w:rFonts w:ascii="Arial" w:hAnsi="Arial" w:cs="Arial"/>
              </w:rPr>
            </w:pPr>
            <w:r>
              <w:rPr>
                <w:rFonts w:ascii="Arial" w:hAnsi="Arial" w:cs="Arial"/>
              </w:rPr>
              <w:t>Lip-e</w:t>
            </w:r>
          </w:p>
        </w:tc>
        <w:tc>
          <w:tcPr>
            <w:tcW w:w="2303" w:type="dxa"/>
            <w:tcBorders>
              <w:left w:val="single" w:sz="4" w:space="0" w:color="000000"/>
              <w:bottom w:val="single" w:sz="4" w:space="0" w:color="000000"/>
            </w:tcBorders>
          </w:tcPr>
          <w:p w:rsidR="006010D9" w:rsidRDefault="006010D9">
            <w:pPr>
              <w:snapToGrid w:val="0"/>
              <w:ind w:left="708"/>
              <w:rPr>
                <w:rFonts w:ascii="Arial" w:hAnsi="Arial" w:cs="Arial"/>
              </w:rPr>
            </w:pPr>
            <w:r>
              <w:rPr>
                <w:rFonts w:ascii="Arial" w:hAnsi="Arial" w:cs="Arial"/>
              </w:rPr>
              <w:t>Lip-0</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r>
              <w:rPr>
                <w:rFonts w:ascii="Arial" w:hAnsi="Arial" w:cs="Arial"/>
              </w:rPr>
              <w:t>Lip-0</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Dajalnik</w:t>
            </w:r>
          </w:p>
        </w:tc>
        <w:tc>
          <w:tcPr>
            <w:tcW w:w="2303" w:type="dxa"/>
            <w:tcBorders>
              <w:left w:val="single" w:sz="4" w:space="0" w:color="000000"/>
              <w:bottom w:val="single" w:sz="4" w:space="0" w:color="000000"/>
            </w:tcBorders>
          </w:tcPr>
          <w:p w:rsidR="006010D9" w:rsidRDefault="006010D9">
            <w:pPr>
              <w:snapToGrid w:val="0"/>
              <w:ind w:left="708"/>
              <w:rPr>
                <w:rFonts w:ascii="Arial" w:hAnsi="Arial" w:cs="Arial"/>
              </w:rPr>
            </w:pPr>
            <w:r>
              <w:rPr>
                <w:rFonts w:ascii="Arial" w:hAnsi="Arial" w:cs="Arial"/>
              </w:rPr>
              <w:t>Lip-i</w:t>
            </w:r>
          </w:p>
        </w:tc>
        <w:tc>
          <w:tcPr>
            <w:tcW w:w="2303" w:type="dxa"/>
            <w:tcBorders>
              <w:left w:val="single" w:sz="4" w:space="0" w:color="000000"/>
              <w:bottom w:val="single" w:sz="4" w:space="0" w:color="000000"/>
            </w:tcBorders>
          </w:tcPr>
          <w:p w:rsidR="006010D9" w:rsidRDefault="006010D9">
            <w:pPr>
              <w:snapToGrid w:val="0"/>
              <w:ind w:left="708"/>
              <w:rPr>
                <w:rFonts w:ascii="Arial" w:hAnsi="Arial" w:cs="Arial"/>
              </w:rPr>
            </w:pPr>
            <w:r>
              <w:rPr>
                <w:rFonts w:ascii="Arial" w:hAnsi="Arial" w:cs="Arial"/>
              </w:rPr>
              <w:t>Lip-ama</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r>
              <w:rPr>
                <w:rFonts w:ascii="Arial" w:hAnsi="Arial" w:cs="Arial"/>
              </w:rPr>
              <w:t>Lip-ami</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Tožilnik</w:t>
            </w:r>
          </w:p>
        </w:tc>
        <w:tc>
          <w:tcPr>
            <w:tcW w:w="2303" w:type="dxa"/>
            <w:tcBorders>
              <w:left w:val="single" w:sz="4" w:space="0" w:color="000000"/>
              <w:bottom w:val="single" w:sz="4" w:space="0" w:color="000000"/>
            </w:tcBorders>
          </w:tcPr>
          <w:p w:rsidR="006010D9" w:rsidRDefault="006010D9">
            <w:pPr>
              <w:snapToGrid w:val="0"/>
              <w:ind w:left="708"/>
              <w:rPr>
                <w:rFonts w:ascii="Arial" w:hAnsi="Arial" w:cs="Arial"/>
              </w:rPr>
            </w:pPr>
            <w:r>
              <w:rPr>
                <w:rFonts w:ascii="Arial" w:hAnsi="Arial" w:cs="Arial"/>
              </w:rPr>
              <w:t>Lip-o</w:t>
            </w:r>
          </w:p>
        </w:tc>
        <w:tc>
          <w:tcPr>
            <w:tcW w:w="2303" w:type="dxa"/>
            <w:tcBorders>
              <w:left w:val="single" w:sz="4" w:space="0" w:color="000000"/>
              <w:bottom w:val="single" w:sz="4" w:space="0" w:color="000000"/>
            </w:tcBorders>
          </w:tcPr>
          <w:p w:rsidR="006010D9" w:rsidRDefault="006010D9">
            <w:pPr>
              <w:snapToGrid w:val="0"/>
              <w:ind w:left="708"/>
              <w:rPr>
                <w:rFonts w:ascii="Arial" w:hAnsi="Arial" w:cs="Arial"/>
              </w:rPr>
            </w:pPr>
            <w:r>
              <w:rPr>
                <w:rFonts w:ascii="Arial" w:hAnsi="Arial" w:cs="Arial"/>
              </w:rPr>
              <w:t>Lip-i</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r>
              <w:rPr>
                <w:rFonts w:ascii="Arial" w:hAnsi="Arial" w:cs="Arial"/>
              </w:rPr>
              <w:t>Lip-e</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Mestnik</w:t>
            </w:r>
          </w:p>
        </w:tc>
        <w:tc>
          <w:tcPr>
            <w:tcW w:w="2303" w:type="dxa"/>
            <w:tcBorders>
              <w:left w:val="single" w:sz="4" w:space="0" w:color="000000"/>
              <w:bottom w:val="single" w:sz="4" w:space="0" w:color="000000"/>
            </w:tcBorders>
          </w:tcPr>
          <w:p w:rsidR="006010D9" w:rsidRDefault="006010D9">
            <w:pPr>
              <w:snapToGrid w:val="0"/>
              <w:ind w:left="708"/>
              <w:rPr>
                <w:rFonts w:ascii="Arial" w:hAnsi="Arial" w:cs="Arial"/>
              </w:rPr>
            </w:pPr>
            <w:r>
              <w:rPr>
                <w:rFonts w:ascii="Arial" w:hAnsi="Arial" w:cs="Arial"/>
              </w:rPr>
              <w:t>Lip-i</w:t>
            </w:r>
          </w:p>
        </w:tc>
        <w:tc>
          <w:tcPr>
            <w:tcW w:w="2303" w:type="dxa"/>
            <w:tcBorders>
              <w:left w:val="single" w:sz="4" w:space="0" w:color="000000"/>
              <w:bottom w:val="single" w:sz="4" w:space="0" w:color="000000"/>
            </w:tcBorders>
          </w:tcPr>
          <w:p w:rsidR="006010D9" w:rsidRDefault="006010D9">
            <w:pPr>
              <w:snapToGrid w:val="0"/>
              <w:ind w:left="708"/>
              <w:rPr>
                <w:rFonts w:ascii="Arial" w:hAnsi="Arial" w:cs="Arial"/>
              </w:rPr>
            </w:pPr>
            <w:r>
              <w:rPr>
                <w:rFonts w:ascii="Arial" w:hAnsi="Arial" w:cs="Arial"/>
              </w:rPr>
              <w:t>Lip-ama</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r>
              <w:rPr>
                <w:rFonts w:ascii="Arial" w:hAnsi="Arial" w:cs="Arial"/>
              </w:rPr>
              <w:t>Lip-ah</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Orodnik</w:t>
            </w:r>
          </w:p>
        </w:tc>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Z         Lip-o</w:t>
            </w:r>
          </w:p>
        </w:tc>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Z         Lip-ama</w:t>
            </w:r>
          </w:p>
        </w:tc>
        <w:tc>
          <w:tcPr>
            <w:tcW w:w="2323"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Z         Lip-ami</w:t>
            </w:r>
          </w:p>
        </w:tc>
      </w:tr>
    </w:tbl>
    <w:p w:rsidR="006010D9" w:rsidRDefault="006010D9">
      <w:pPr>
        <w:rPr>
          <w:rFonts w:ascii="Arial" w:hAnsi="Arial" w:cs="Arial"/>
        </w:rPr>
      </w:pPr>
      <w:r>
        <w:rPr>
          <w:rFonts w:ascii="Arial" w:hAnsi="Arial" w:cs="Arial"/>
        </w:rPr>
        <w:t xml:space="preserve"> </w:t>
      </w:r>
    </w:p>
    <w:p w:rsidR="006010D9" w:rsidRDefault="006010D9">
      <w:pPr>
        <w:rPr>
          <w:rFonts w:ascii="Arial" w:hAnsi="Arial" w:cs="Arial"/>
        </w:rPr>
      </w:pPr>
      <w:r>
        <w:rPr>
          <w:rFonts w:ascii="Arial" w:hAnsi="Arial" w:cs="Arial"/>
        </w:rPr>
        <w:t xml:space="preserve">V 1. žensko sklanjatev spadajo samostalniki ženskega spola, ki imajo v rodilniku ednine končnico –e. </w:t>
      </w:r>
    </w:p>
    <w:p w:rsidR="006010D9" w:rsidRDefault="006010D9">
      <w:pPr>
        <w:rPr>
          <w:rFonts w:ascii="Arial" w:hAnsi="Arial" w:cs="Arial"/>
        </w:rPr>
      </w:pPr>
    </w:p>
    <w:p w:rsidR="006010D9" w:rsidRDefault="006010D9">
      <w:pPr>
        <w:rPr>
          <w:rFonts w:ascii="Arial" w:hAnsi="Arial" w:cs="Arial"/>
        </w:rPr>
      </w:pPr>
      <w:r>
        <w:rPr>
          <w:rFonts w:ascii="Arial" w:hAnsi="Arial" w:cs="Arial"/>
        </w:rPr>
        <w:t>!!!-</w:t>
      </w:r>
      <w:r>
        <w:rPr>
          <w:rFonts w:ascii="Arial" w:hAnsi="Arial" w:cs="Arial"/>
        </w:rPr>
        <w:tab/>
        <w:t>Lip(i) je eno črkovna končnica</w:t>
      </w:r>
    </w:p>
    <w:p w:rsidR="006010D9" w:rsidRDefault="006010D9">
      <w:pPr>
        <w:ind w:firstLine="708"/>
        <w:rPr>
          <w:rFonts w:ascii="Arial" w:hAnsi="Arial" w:cs="Arial"/>
        </w:rPr>
      </w:pPr>
      <w:r>
        <w:rPr>
          <w:rFonts w:ascii="Arial" w:hAnsi="Arial" w:cs="Arial"/>
        </w:rPr>
        <w:t xml:space="preserve">Lip-(ama) je tri črkovna končnica </w:t>
      </w:r>
    </w:p>
    <w:p w:rsidR="006010D9" w:rsidRDefault="006010D9">
      <w:pPr>
        <w:rPr>
          <w:rFonts w:ascii="Arial" w:hAnsi="Arial" w:cs="Arial"/>
        </w:rPr>
      </w:pPr>
    </w:p>
    <w:p w:rsidR="006010D9" w:rsidRDefault="006010D9">
      <w:pPr>
        <w:pStyle w:val="Heading2"/>
        <w:numPr>
          <w:ilvl w:val="0"/>
          <w:numId w:val="3"/>
        </w:numPr>
        <w:tabs>
          <w:tab w:val="left" w:pos="720"/>
        </w:tabs>
        <w:rPr>
          <w:b w:val="0"/>
          <w:bCs w:val="0"/>
          <w:i w:val="0"/>
          <w:iCs w:val="0"/>
        </w:rPr>
      </w:pPr>
      <w:r>
        <w:rPr>
          <w:b w:val="0"/>
          <w:bCs w:val="0"/>
          <w:i w:val="0"/>
          <w:iCs w:val="0"/>
        </w:rPr>
        <w:t>Posebne končnice v 1. ženski sklanjatvi</w:t>
      </w:r>
    </w:p>
    <w:p w:rsidR="006010D9" w:rsidRDefault="006010D9">
      <w:pPr>
        <w:rPr>
          <w:rFonts w:ascii="Arial" w:hAnsi="Arial" w:cs="Arial"/>
          <w:b/>
        </w:rPr>
      </w:pPr>
    </w:p>
    <w:p w:rsidR="006010D9" w:rsidRDefault="006010D9">
      <w:pPr>
        <w:rPr>
          <w:rFonts w:ascii="Arial" w:hAnsi="Arial" w:cs="Arial"/>
        </w:rPr>
      </w:pPr>
      <w:r>
        <w:rPr>
          <w:rStyle w:val="Naslov3Znak"/>
        </w:rPr>
        <w:t>Gospa</w:t>
      </w:r>
      <w:r>
        <w:rPr>
          <w:rFonts w:ascii="Arial" w:hAnsi="Arial" w:cs="Arial"/>
        </w:rPr>
        <w:t xml:space="preserve">:   </w:t>
      </w:r>
    </w:p>
    <w:p w:rsidR="006010D9" w:rsidRDefault="006010D9">
      <w:pPr>
        <w:rPr>
          <w:rFonts w:ascii="Arial" w:hAnsi="Arial" w:cs="Arial"/>
          <w:i/>
        </w:rPr>
      </w:pPr>
      <w:r>
        <w:rPr>
          <w:rFonts w:ascii="Arial" w:hAnsi="Arial" w:cs="Arial"/>
          <w:i/>
        </w:rPr>
        <w:t>Samostalnik gospa ima v dajalniku in mestniku ednine končnico –e, torej se glasi gospe</w:t>
      </w:r>
    </w:p>
    <w:p w:rsidR="006010D9" w:rsidRDefault="006010D9">
      <w:pPr>
        <w:rPr>
          <w:rFonts w:ascii="Arial" w:hAnsi="Arial" w:cs="Arial"/>
        </w:rPr>
      </w:pPr>
    </w:p>
    <w:tbl>
      <w:tblPr>
        <w:tblW w:w="0" w:type="auto"/>
        <w:tblInd w:w="-10" w:type="dxa"/>
        <w:tblLayout w:type="fixed"/>
        <w:tblLook w:val="0000" w:firstRow="0" w:lastRow="0" w:firstColumn="0" w:lastColumn="0" w:noHBand="0" w:noVBand="0"/>
      </w:tblPr>
      <w:tblGrid>
        <w:gridCol w:w="2303"/>
        <w:gridCol w:w="2323"/>
      </w:tblGrid>
      <w:tr w:rsidR="006010D9">
        <w:tc>
          <w:tcPr>
            <w:tcW w:w="2303" w:type="dxa"/>
            <w:tcBorders>
              <w:top w:val="single" w:sz="4" w:space="0" w:color="000000"/>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SKLONI</w:t>
            </w:r>
          </w:p>
        </w:tc>
        <w:tc>
          <w:tcPr>
            <w:tcW w:w="2323" w:type="dxa"/>
            <w:tcBorders>
              <w:top w:val="single" w:sz="4" w:space="0" w:color="000000"/>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EDNINA</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Imenovalnik</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r>
              <w:rPr>
                <w:rFonts w:ascii="Arial" w:hAnsi="Arial" w:cs="Arial"/>
              </w:rPr>
              <w:t>Gospa</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Rodilnik</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r>
              <w:rPr>
                <w:rFonts w:ascii="Arial" w:hAnsi="Arial" w:cs="Arial"/>
              </w:rPr>
              <w:t>Gospe</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Dajalnik</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r>
              <w:rPr>
                <w:rFonts w:ascii="Arial" w:hAnsi="Arial" w:cs="Arial"/>
              </w:rPr>
              <w:t>Gospe</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Tožilnik</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r>
              <w:rPr>
                <w:rFonts w:ascii="Arial" w:hAnsi="Arial" w:cs="Arial"/>
              </w:rPr>
              <w:t>Gospo</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Mestnik</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r>
              <w:rPr>
                <w:rFonts w:ascii="Arial" w:hAnsi="Arial" w:cs="Arial"/>
              </w:rPr>
              <w:t>Gospe</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Orodnik</w:t>
            </w:r>
          </w:p>
        </w:tc>
        <w:tc>
          <w:tcPr>
            <w:tcW w:w="2323"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Z         Gospo</w:t>
            </w:r>
          </w:p>
        </w:tc>
      </w:tr>
    </w:tbl>
    <w:p w:rsidR="006010D9" w:rsidRDefault="006010D9">
      <w:pPr>
        <w:pStyle w:val="Heading3"/>
      </w:pPr>
      <w:r>
        <w:t>Sam. s končnico -ev:</w:t>
      </w:r>
    </w:p>
    <w:p w:rsidR="006010D9" w:rsidRDefault="006010D9">
      <w:pPr>
        <w:rPr>
          <w:rFonts w:ascii="Arial" w:hAnsi="Arial" w:cs="Arial"/>
          <w:i/>
        </w:rPr>
      </w:pPr>
      <w:r>
        <w:rPr>
          <w:rFonts w:ascii="Arial" w:hAnsi="Arial" w:cs="Arial"/>
          <w:i/>
        </w:rPr>
        <w:t>Nekaj sam. 1. ž skl. ima v imenovalniku in tožilniku končnico -ev in v orodniku -ijo. To so samostalniki, ki se v imenovalniku končajo na -ev.</w:t>
      </w:r>
    </w:p>
    <w:p w:rsidR="006010D9" w:rsidRDefault="006010D9">
      <w:pPr>
        <w:rPr>
          <w:rFonts w:ascii="Arial" w:hAnsi="Arial" w:cs="Arial"/>
        </w:rPr>
      </w:pPr>
    </w:p>
    <w:p w:rsidR="006010D9" w:rsidRDefault="006010D9">
      <w:pPr>
        <w:rPr>
          <w:rFonts w:ascii="Arial" w:hAnsi="Arial" w:cs="Arial"/>
        </w:rPr>
      </w:pPr>
      <w:r>
        <w:rPr>
          <w:rFonts w:ascii="Arial" w:hAnsi="Arial" w:cs="Arial"/>
        </w:rPr>
        <w:t>Npr.:</w:t>
      </w:r>
    </w:p>
    <w:p w:rsidR="006010D9" w:rsidRDefault="006010D9">
      <w:pPr>
        <w:rPr>
          <w:rFonts w:ascii="Arial" w:hAnsi="Arial" w:cs="Arial"/>
        </w:rPr>
      </w:pPr>
      <w:r>
        <w:rPr>
          <w:rFonts w:ascii="Arial" w:hAnsi="Arial" w:cs="Arial"/>
        </w:rPr>
        <w:t>I.       lipa</w:t>
      </w:r>
      <w:r>
        <w:rPr>
          <w:rFonts w:ascii="Arial" w:hAnsi="Arial" w:cs="Arial"/>
        </w:rPr>
        <w:tab/>
        <w:t>buk (ev)</w:t>
      </w:r>
      <w:r>
        <w:rPr>
          <w:rFonts w:ascii="Arial" w:hAnsi="Arial" w:cs="Arial"/>
        </w:rPr>
        <w:tab/>
      </w:r>
    </w:p>
    <w:p w:rsidR="006010D9" w:rsidRDefault="006010D9">
      <w:pPr>
        <w:rPr>
          <w:rFonts w:ascii="Arial" w:hAnsi="Arial" w:cs="Arial"/>
        </w:rPr>
      </w:pPr>
      <w:r>
        <w:rPr>
          <w:rFonts w:ascii="Arial" w:hAnsi="Arial" w:cs="Arial"/>
        </w:rPr>
        <w:t>T.      lipo</w:t>
      </w:r>
      <w:r>
        <w:rPr>
          <w:rFonts w:ascii="Arial" w:hAnsi="Arial" w:cs="Arial"/>
        </w:rPr>
        <w:tab/>
        <w:t>buk (ev)</w:t>
      </w:r>
    </w:p>
    <w:p w:rsidR="006010D9" w:rsidRDefault="006010D9">
      <w:pPr>
        <w:rPr>
          <w:rFonts w:ascii="Arial" w:hAnsi="Arial" w:cs="Arial"/>
        </w:rPr>
      </w:pPr>
      <w:r>
        <w:rPr>
          <w:rFonts w:ascii="Arial" w:hAnsi="Arial" w:cs="Arial"/>
        </w:rPr>
        <w:t>O. z  lipo</w:t>
      </w:r>
      <w:r>
        <w:rPr>
          <w:rFonts w:ascii="Arial" w:hAnsi="Arial" w:cs="Arial"/>
        </w:rPr>
        <w:tab/>
        <w:t>bukv (ijo) (lestev, cerkvijo, sklanjatvijo, britev, ponev itd.)</w:t>
      </w:r>
    </w:p>
    <w:p w:rsidR="006010D9" w:rsidRDefault="006010D9">
      <w:pPr>
        <w:rPr>
          <w:rFonts w:ascii="Arial" w:hAnsi="Arial" w:cs="Arial"/>
        </w:rPr>
      </w:pPr>
    </w:p>
    <w:p w:rsidR="006010D9" w:rsidRDefault="006010D9">
      <w:pPr>
        <w:pStyle w:val="Heading2"/>
        <w:numPr>
          <w:ilvl w:val="0"/>
          <w:numId w:val="3"/>
        </w:numPr>
        <w:tabs>
          <w:tab w:val="left" w:pos="720"/>
        </w:tabs>
        <w:rPr>
          <w:b w:val="0"/>
          <w:bCs w:val="0"/>
          <w:i w:val="0"/>
          <w:iCs w:val="0"/>
        </w:rPr>
      </w:pPr>
      <w:r>
        <w:rPr>
          <w:b w:val="0"/>
          <w:bCs w:val="0"/>
          <w:i w:val="0"/>
          <w:iCs w:val="0"/>
        </w:rPr>
        <w:t>Posebnosti  v osnovi pri 1. ženski sklanjatvi</w:t>
      </w:r>
    </w:p>
    <w:p w:rsidR="006010D9" w:rsidRDefault="006010D9">
      <w:pPr>
        <w:pStyle w:val="Heading3"/>
      </w:pPr>
      <w:r>
        <w:t>Izpade neobstojni polglasnik:</w:t>
      </w:r>
    </w:p>
    <w:p w:rsidR="006010D9" w:rsidRDefault="006010D9">
      <w:pPr>
        <w:rPr>
          <w:rFonts w:ascii="Arial" w:hAnsi="Arial" w:cs="Arial"/>
          <w:i/>
        </w:rPr>
      </w:pPr>
      <w:r>
        <w:rPr>
          <w:rFonts w:ascii="Arial" w:hAnsi="Arial" w:cs="Arial"/>
          <w:i/>
        </w:rPr>
        <w:t>Samostalnikom ženskega spola na –ev med sklanjanjem izpade polglasnik, zato jih pišemo brez zadnjega-e</w:t>
      </w:r>
    </w:p>
    <w:p w:rsidR="006010D9" w:rsidRDefault="006010D9">
      <w:pPr>
        <w:rPr>
          <w:rFonts w:ascii="Arial" w:hAnsi="Arial" w:cs="Arial"/>
        </w:rPr>
      </w:pPr>
    </w:p>
    <w:p w:rsidR="006010D9" w:rsidRDefault="006010D9">
      <w:pPr>
        <w:rPr>
          <w:rFonts w:ascii="Arial" w:hAnsi="Arial" w:cs="Arial"/>
        </w:rPr>
      </w:pPr>
      <w:r>
        <w:rPr>
          <w:rFonts w:ascii="Arial" w:hAnsi="Arial" w:cs="Arial"/>
        </w:rPr>
        <w:t>Npr.:</w:t>
      </w:r>
    </w:p>
    <w:p w:rsidR="006010D9" w:rsidRDefault="006010D9">
      <w:pPr>
        <w:rPr>
          <w:rFonts w:ascii="Arial" w:hAnsi="Arial" w:cs="Arial"/>
        </w:rPr>
      </w:pPr>
      <w:r>
        <w:rPr>
          <w:rFonts w:ascii="Arial" w:hAnsi="Arial" w:cs="Arial"/>
        </w:rPr>
        <w:t>.  Lipa</w:t>
      </w:r>
      <w:r>
        <w:rPr>
          <w:rFonts w:ascii="Arial" w:hAnsi="Arial" w:cs="Arial"/>
        </w:rPr>
        <w:tab/>
      </w:r>
      <w:r>
        <w:rPr>
          <w:rFonts w:ascii="Arial" w:hAnsi="Arial" w:cs="Arial"/>
        </w:rPr>
        <w:tab/>
        <w:t>lestev</w:t>
      </w:r>
      <w:r>
        <w:rPr>
          <w:rFonts w:ascii="Arial" w:hAnsi="Arial" w:cs="Arial"/>
        </w:rPr>
        <w:tab/>
      </w:r>
    </w:p>
    <w:p w:rsidR="006010D9" w:rsidRDefault="006010D9">
      <w:pPr>
        <w:rPr>
          <w:rFonts w:ascii="Arial" w:hAnsi="Arial" w:cs="Arial"/>
        </w:rPr>
      </w:pPr>
      <w:r>
        <w:rPr>
          <w:rFonts w:ascii="Arial" w:hAnsi="Arial" w:cs="Arial"/>
        </w:rPr>
        <w:t>R. Lipe</w:t>
      </w:r>
      <w:r>
        <w:rPr>
          <w:rFonts w:ascii="Arial" w:hAnsi="Arial" w:cs="Arial"/>
        </w:rPr>
        <w:tab/>
      </w:r>
      <w:r>
        <w:rPr>
          <w:rFonts w:ascii="Arial" w:hAnsi="Arial" w:cs="Arial"/>
        </w:rPr>
        <w:tab/>
        <w:t>lest(e)ve  (lestvijo, cerkve, sklanjatve, britve, ponve itd.)</w:t>
      </w:r>
    </w:p>
    <w:p w:rsidR="006010D9" w:rsidRDefault="006010D9">
      <w:pPr>
        <w:pStyle w:val="Heading3"/>
      </w:pPr>
      <w:r>
        <w:t>Posebnosti mati in hči, podaljšanje osnove z -r:</w:t>
      </w:r>
    </w:p>
    <w:p w:rsidR="006010D9" w:rsidRDefault="006010D9">
      <w:pPr>
        <w:rPr>
          <w:rFonts w:ascii="Arial" w:hAnsi="Arial" w:cs="Arial"/>
          <w:i/>
        </w:rPr>
      </w:pPr>
      <w:r>
        <w:rPr>
          <w:rFonts w:ascii="Arial" w:hAnsi="Arial" w:cs="Arial"/>
          <w:i/>
        </w:rPr>
        <w:t>Samostalnika mati in hči sta posebnost 1. ž sklanjatve, saj pri sklanjanju podaljšujeta osnovo z –r, v imenovalniku in tožilniku ednine pa imata končnico 0.</w:t>
      </w:r>
    </w:p>
    <w:p w:rsidR="006010D9" w:rsidRDefault="006010D9">
      <w:pPr>
        <w:rPr>
          <w:rFonts w:ascii="Arial" w:hAnsi="Arial" w:cs="Arial"/>
        </w:rPr>
      </w:pPr>
    </w:p>
    <w:tbl>
      <w:tblPr>
        <w:tblW w:w="0" w:type="auto"/>
        <w:tblInd w:w="-10" w:type="dxa"/>
        <w:tblLayout w:type="fixed"/>
        <w:tblLook w:val="0000" w:firstRow="0" w:lastRow="0" w:firstColumn="0" w:lastColumn="0" w:noHBand="0" w:noVBand="0"/>
      </w:tblPr>
      <w:tblGrid>
        <w:gridCol w:w="2303"/>
        <w:gridCol w:w="2323"/>
      </w:tblGrid>
      <w:tr w:rsidR="006010D9">
        <w:tc>
          <w:tcPr>
            <w:tcW w:w="2303" w:type="dxa"/>
            <w:tcBorders>
              <w:top w:val="single" w:sz="4" w:space="0" w:color="000000"/>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SKLONI</w:t>
            </w:r>
          </w:p>
        </w:tc>
        <w:tc>
          <w:tcPr>
            <w:tcW w:w="2323" w:type="dxa"/>
            <w:tcBorders>
              <w:top w:val="single" w:sz="4" w:space="0" w:color="000000"/>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EDNINA</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Imenovalnik</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Rodilnik</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Dajalnik</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Tožilnik</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Mestnik</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Orodnik</w:t>
            </w:r>
          </w:p>
        </w:tc>
        <w:tc>
          <w:tcPr>
            <w:tcW w:w="2323"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p>
        </w:tc>
      </w:tr>
    </w:tbl>
    <w:p w:rsidR="006010D9" w:rsidRDefault="006010D9">
      <w:pPr>
        <w:rPr>
          <w:rFonts w:ascii="Arial" w:hAnsi="Arial" w:cs="Arial"/>
        </w:rPr>
      </w:pPr>
      <w:r>
        <w:rPr>
          <w:rFonts w:ascii="Arial" w:hAnsi="Arial" w:cs="Arial"/>
        </w:rPr>
        <w:tab/>
      </w:r>
      <w:r>
        <w:rPr>
          <w:rFonts w:ascii="Arial" w:hAnsi="Arial" w:cs="Arial"/>
        </w:rPr>
        <w:tab/>
      </w:r>
    </w:p>
    <w:p w:rsidR="006010D9" w:rsidRDefault="006010D9">
      <w:pPr>
        <w:rPr>
          <w:rFonts w:ascii="Arial" w:hAnsi="Arial" w:cs="Arial"/>
        </w:rPr>
      </w:pPr>
    </w:p>
    <w:p w:rsidR="006010D9" w:rsidRDefault="006010D9">
      <w:pPr>
        <w:pStyle w:val="Heading3"/>
      </w:pPr>
      <w:r>
        <w:t>Vrivanje –i-ja in –e-ja:</w:t>
      </w:r>
    </w:p>
    <w:p w:rsidR="006010D9" w:rsidRDefault="006010D9">
      <w:pPr>
        <w:rPr>
          <w:rFonts w:ascii="Arial" w:hAnsi="Arial" w:cs="Arial"/>
        </w:rPr>
      </w:pPr>
    </w:p>
    <w:p w:rsidR="006010D9" w:rsidRDefault="006010D9">
      <w:pPr>
        <w:rPr>
          <w:rFonts w:ascii="Arial" w:hAnsi="Arial" w:cs="Arial"/>
        </w:rPr>
      </w:pPr>
      <w:r>
        <w:rPr>
          <w:rFonts w:ascii="Arial" w:hAnsi="Arial" w:cs="Arial"/>
        </w:rPr>
        <w:t>Nekaj sam. 1. ž skl. ima v rodilniku množine v osnovo vrine polglasnik-e; pred –pa se vrine-i.</w:t>
      </w:r>
    </w:p>
    <w:p w:rsidR="006010D9" w:rsidRDefault="006010D9">
      <w:pPr>
        <w:rPr>
          <w:rFonts w:ascii="Arial" w:hAnsi="Arial" w:cs="Arial"/>
        </w:rPr>
      </w:pPr>
    </w:p>
    <w:p w:rsidR="006010D9" w:rsidRDefault="006010D9">
      <w:pPr>
        <w:rPr>
          <w:rFonts w:ascii="Arial" w:hAnsi="Arial" w:cs="Arial"/>
        </w:rPr>
      </w:pPr>
      <w:r>
        <w:rPr>
          <w:rFonts w:ascii="Arial" w:hAnsi="Arial" w:cs="Arial"/>
        </w:rPr>
        <w:t>Npr.:</w:t>
      </w:r>
    </w:p>
    <w:p w:rsidR="006010D9" w:rsidRDefault="006010D9">
      <w:pPr>
        <w:rPr>
          <w:rFonts w:ascii="Arial" w:hAnsi="Arial" w:cs="Arial"/>
        </w:rPr>
      </w:pPr>
      <w:r>
        <w:rPr>
          <w:rFonts w:ascii="Arial" w:hAnsi="Arial" w:cs="Arial"/>
        </w:rPr>
        <w:t xml:space="preserve"> I. </w:t>
      </w:r>
      <w:r>
        <w:rPr>
          <w:rFonts w:ascii="Arial" w:hAnsi="Arial" w:cs="Arial"/>
        </w:rPr>
        <w:tab/>
        <w:t xml:space="preserve"> </w:t>
      </w:r>
      <w:r>
        <w:rPr>
          <w:rFonts w:ascii="Arial" w:hAnsi="Arial" w:cs="Arial"/>
        </w:rPr>
        <w:tab/>
        <w:t>Lipa</w:t>
      </w:r>
      <w:r>
        <w:rPr>
          <w:rFonts w:ascii="Arial" w:hAnsi="Arial" w:cs="Arial"/>
        </w:rPr>
        <w:tab/>
      </w:r>
      <w:r>
        <w:rPr>
          <w:rFonts w:ascii="Arial" w:hAnsi="Arial" w:cs="Arial"/>
        </w:rPr>
        <w:tab/>
        <w:t>sestra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ladja </w:t>
      </w:r>
    </w:p>
    <w:p w:rsidR="006010D9" w:rsidRDefault="006010D9">
      <w:pPr>
        <w:rPr>
          <w:rFonts w:ascii="Arial" w:hAnsi="Arial" w:cs="Arial"/>
        </w:rPr>
      </w:pPr>
      <w:r>
        <w:rPr>
          <w:rFonts w:ascii="Arial" w:hAnsi="Arial" w:cs="Arial"/>
        </w:rPr>
        <w:t xml:space="preserve">R. množine: </w:t>
      </w:r>
      <w:r>
        <w:rPr>
          <w:rFonts w:ascii="Arial" w:hAnsi="Arial" w:cs="Arial"/>
        </w:rPr>
        <w:tab/>
        <w:t>Lip</w:t>
      </w:r>
      <w:r>
        <w:rPr>
          <w:rFonts w:ascii="Arial" w:hAnsi="Arial" w:cs="Arial"/>
        </w:rPr>
        <w:tab/>
      </w:r>
      <w:r>
        <w:rPr>
          <w:rFonts w:ascii="Arial" w:hAnsi="Arial" w:cs="Arial"/>
        </w:rPr>
        <w:tab/>
        <w:t>sest(e)r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lad(i)j</w:t>
      </w:r>
    </w:p>
    <w:p w:rsidR="006010D9" w:rsidRDefault="006010D9">
      <w:pPr>
        <w:rPr>
          <w:rFonts w:ascii="Arial" w:hAnsi="Arial" w:cs="Arial"/>
        </w:rPr>
      </w:pPr>
      <w:r>
        <w:rPr>
          <w:rFonts w:ascii="Arial" w:hAnsi="Arial" w:cs="Arial"/>
        </w:rPr>
        <w:t xml:space="preserve">    (metel, tekem, igel, sabelj, tabel, voženj, škatel,iger)      </w:t>
      </w:r>
      <w:r>
        <w:rPr>
          <w:rFonts w:ascii="Arial" w:hAnsi="Arial" w:cs="Arial"/>
        </w:rPr>
        <w:tab/>
      </w:r>
      <w:r>
        <w:rPr>
          <w:rFonts w:ascii="Arial" w:hAnsi="Arial" w:cs="Arial"/>
        </w:rPr>
        <w:tab/>
        <w:t>(Darij)</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6010D9" w:rsidRDefault="006010D9">
      <w:pPr>
        <w:pStyle w:val="Heading3"/>
      </w:pPr>
      <w:r>
        <w:t>Izpad polglasnika:</w:t>
      </w:r>
    </w:p>
    <w:p w:rsidR="006010D9" w:rsidRDefault="006010D9">
      <w:pPr>
        <w:rPr>
          <w:rFonts w:ascii="Arial" w:hAnsi="Arial" w:cs="Arial"/>
        </w:rPr>
      </w:pPr>
      <w:r>
        <w:rPr>
          <w:rFonts w:ascii="Arial" w:hAnsi="Arial" w:cs="Arial"/>
        </w:rPr>
        <w:t>Samostalnikom ženskega spola na –ev med sklanjanjem izpade polglasnik, zato jih pišemo brez zadnjega-e</w:t>
      </w:r>
    </w:p>
    <w:p w:rsidR="006010D9" w:rsidRDefault="006010D9">
      <w:pPr>
        <w:rPr>
          <w:rFonts w:ascii="Arial" w:hAnsi="Arial" w:cs="Arial"/>
        </w:rPr>
      </w:pPr>
      <w:r>
        <w:rPr>
          <w:rFonts w:ascii="Arial" w:hAnsi="Arial" w:cs="Arial"/>
        </w:rPr>
        <w:t>I.  Lipa</w:t>
      </w:r>
      <w:r>
        <w:rPr>
          <w:rFonts w:ascii="Arial" w:hAnsi="Arial" w:cs="Arial"/>
        </w:rPr>
        <w:tab/>
      </w:r>
      <w:r>
        <w:rPr>
          <w:rFonts w:ascii="Arial" w:hAnsi="Arial" w:cs="Arial"/>
        </w:rPr>
        <w:tab/>
        <w:t>lestev</w:t>
      </w:r>
      <w:r>
        <w:rPr>
          <w:rFonts w:ascii="Arial" w:hAnsi="Arial" w:cs="Arial"/>
        </w:rPr>
        <w:tab/>
      </w:r>
    </w:p>
    <w:p w:rsidR="006010D9" w:rsidRDefault="006010D9">
      <w:pPr>
        <w:rPr>
          <w:rFonts w:ascii="Arial" w:hAnsi="Arial" w:cs="Arial"/>
        </w:rPr>
      </w:pPr>
      <w:r>
        <w:rPr>
          <w:rFonts w:ascii="Arial" w:hAnsi="Arial" w:cs="Arial"/>
        </w:rPr>
        <w:t>R. Lipe</w:t>
      </w:r>
      <w:r>
        <w:rPr>
          <w:rFonts w:ascii="Arial" w:hAnsi="Arial" w:cs="Arial"/>
        </w:rPr>
        <w:tab/>
        <w:t>lest(e)ve  (lestvijo, cerkve, sklanjatve, britve, ponve itd.)</w:t>
      </w:r>
    </w:p>
    <w:p w:rsidR="006010D9" w:rsidRDefault="006010D9">
      <w:pPr>
        <w:rPr>
          <w:rFonts w:ascii="Arial" w:hAnsi="Arial" w:cs="Arial"/>
        </w:rPr>
      </w:pPr>
    </w:p>
    <w:p w:rsidR="006010D9" w:rsidRDefault="006010D9">
      <w:pPr>
        <w:pBdr>
          <w:bottom w:val="single" w:sz="4" w:space="1" w:color="000000"/>
          <w:right w:val="single" w:sz="4" w:space="4" w:color="000000"/>
        </w:pBdr>
        <w:rPr>
          <w:rFonts w:ascii="Arial" w:hAnsi="Arial" w:cs="Arial"/>
        </w:rPr>
      </w:pPr>
    </w:p>
    <w:p w:rsidR="006010D9" w:rsidRDefault="006010D9">
      <w:pPr>
        <w:pBdr>
          <w:bottom w:val="single" w:sz="4" w:space="1" w:color="000000"/>
          <w:right w:val="single" w:sz="4" w:space="4" w:color="000000"/>
        </w:pBdr>
        <w:rPr>
          <w:rFonts w:ascii="Arial" w:hAnsi="Arial" w:cs="Arial"/>
        </w:rPr>
      </w:pPr>
      <w:r>
        <w:rPr>
          <w:rFonts w:ascii="Arial" w:hAnsi="Arial" w:cs="Arial"/>
        </w:rPr>
        <w:t>2. ŽENSKA SKLANJATEV:</w:t>
      </w:r>
    </w:p>
    <w:p w:rsidR="006010D9" w:rsidRDefault="006010D9">
      <w:pPr>
        <w:rPr>
          <w:rFonts w:ascii="Arial" w:hAnsi="Arial" w:cs="Arial"/>
        </w:rPr>
      </w:pPr>
    </w:p>
    <w:p w:rsidR="006010D9" w:rsidRDefault="006010D9">
      <w:pPr>
        <w:rPr>
          <w:rFonts w:ascii="Arial" w:hAnsi="Arial" w:cs="Arial"/>
        </w:rPr>
      </w:pPr>
      <w:r>
        <w:rPr>
          <w:rFonts w:ascii="Arial" w:hAnsi="Arial" w:cs="Arial"/>
        </w:rPr>
        <w:t>Tako se sklanja večina samostalnikov 2. ž skl.. nekaj pa je izjem.</w:t>
      </w:r>
    </w:p>
    <w:p w:rsidR="006010D9" w:rsidRDefault="006010D9">
      <w:pPr>
        <w:rPr>
          <w:rFonts w:ascii="Arial" w:hAnsi="Arial" w:cs="Arial"/>
        </w:rPr>
      </w:pPr>
    </w:p>
    <w:tbl>
      <w:tblPr>
        <w:tblW w:w="0" w:type="auto"/>
        <w:tblInd w:w="-10" w:type="dxa"/>
        <w:tblLayout w:type="fixed"/>
        <w:tblLook w:val="0000" w:firstRow="0" w:lastRow="0" w:firstColumn="0" w:lastColumn="0" w:noHBand="0" w:noVBand="0"/>
      </w:tblPr>
      <w:tblGrid>
        <w:gridCol w:w="2303"/>
        <w:gridCol w:w="2323"/>
      </w:tblGrid>
      <w:tr w:rsidR="006010D9">
        <w:tc>
          <w:tcPr>
            <w:tcW w:w="2303" w:type="dxa"/>
            <w:tcBorders>
              <w:top w:val="single" w:sz="4" w:space="0" w:color="000000"/>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SKLONI</w:t>
            </w:r>
          </w:p>
        </w:tc>
        <w:tc>
          <w:tcPr>
            <w:tcW w:w="2323" w:type="dxa"/>
            <w:tcBorders>
              <w:top w:val="single" w:sz="4" w:space="0" w:color="000000"/>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EDNINA</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Imenovalnik</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r>
              <w:rPr>
                <w:rFonts w:ascii="Arial" w:hAnsi="Arial" w:cs="Arial"/>
              </w:rPr>
              <w:t>Perut-0</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Rodilnik</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r>
              <w:rPr>
                <w:rFonts w:ascii="Arial" w:hAnsi="Arial" w:cs="Arial"/>
              </w:rPr>
              <w:t>Peru-ti</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Dajalnik</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r>
              <w:rPr>
                <w:rFonts w:ascii="Arial" w:hAnsi="Arial" w:cs="Arial"/>
              </w:rPr>
              <w:t>Perut-i</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Tožilnik</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r>
              <w:rPr>
                <w:rFonts w:ascii="Arial" w:hAnsi="Arial" w:cs="Arial"/>
              </w:rPr>
              <w:t>Perut-0</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Mestnik</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r>
              <w:rPr>
                <w:rFonts w:ascii="Arial" w:hAnsi="Arial" w:cs="Arial"/>
              </w:rPr>
              <w:t>Perut-i</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Orodnik</w:t>
            </w:r>
          </w:p>
        </w:tc>
        <w:tc>
          <w:tcPr>
            <w:tcW w:w="2323"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s          Perutj-o</w:t>
            </w:r>
          </w:p>
        </w:tc>
      </w:tr>
    </w:tbl>
    <w:p w:rsidR="006010D9" w:rsidRDefault="006010D9">
      <w:pPr>
        <w:rPr>
          <w:rFonts w:ascii="Arial" w:hAnsi="Arial" w:cs="Arial"/>
        </w:rPr>
      </w:pPr>
      <w:r>
        <w:rPr>
          <w:rFonts w:ascii="Arial" w:hAnsi="Arial" w:cs="Arial"/>
        </w:rPr>
        <w:t xml:space="preserve"> </w:t>
      </w:r>
    </w:p>
    <w:p w:rsidR="006010D9" w:rsidRDefault="006010D9">
      <w:pPr>
        <w:rPr>
          <w:rFonts w:ascii="Arial" w:hAnsi="Arial" w:cs="Arial"/>
        </w:rPr>
      </w:pPr>
      <w:r>
        <w:rPr>
          <w:rFonts w:ascii="Arial" w:hAnsi="Arial" w:cs="Arial"/>
        </w:rPr>
        <w:t>V 2. žensko sklanjatev spadajo samostalniki ženskega spola, ki imajo v rodilniku ednine končnico –i.</w:t>
      </w:r>
    </w:p>
    <w:p w:rsidR="006010D9" w:rsidRDefault="006010D9">
      <w:pPr>
        <w:rPr>
          <w:rFonts w:ascii="Arial" w:hAnsi="Arial" w:cs="Arial"/>
        </w:rPr>
      </w:pPr>
    </w:p>
    <w:p w:rsidR="006010D9" w:rsidRDefault="006010D9">
      <w:pPr>
        <w:rPr>
          <w:rFonts w:ascii="Arial" w:hAnsi="Arial" w:cs="Arial"/>
        </w:rPr>
      </w:pPr>
      <w:r>
        <w:rPr>
          <w:rFonts w:ascii="Arial" w:hAnsi="Arial" w:cs="Arial"/>
        </w:rPr>
        <w:t xml:space="preserve"> </w:t>
      </w:r>
    </w:p>
    <w:p w:rsidR="006010D9" w:rsidRDefault="006010D9">
      <w:pPr>
        <w:pStyle w:val="Heading3"/>
      </w:pPr>
      <w:r>
        <w:t>Izpade polglasnik:</w:t>
      </w:r>
    </w:p>
    <w:p w:rsidR="006010D9" w:rsidRDefault="006010D9">
      <w:pPr>
        <w:rPr>
          <w:rFonts w:ascii="Arial" w:hAnsi="Arial" w:cs="Arial"/>
        </w:rPr>
      </w:pPr>
    </w:p>
    <w:p w:rsidR="006010D9" w:rsidRDefault="006010D9">
      <w:pPr>
        <w:rPr>
          <w:rFonts w:ascii="Arial" w:hAnsi="Arial" w:cs="Arial"/>
        </w:rPr>
      </w:pPr>
      <w:r>
        <w:rPr>
          <w:rFonts w:ascii="Arial" w:hAnsi="Arial" w:cs="Arial"/>
        </w:rPr>
        <w:t xml:space="preserve">I.  </w:t>
      </w:r>
      <w:r>
        <w:rPr>
          <w:rFonts w:ascii="Arial" w:hAnsi="Arial" w:cs="Arial"/>
        </w:rPr>
        <w:tab/>
      </w:r>
      <w:r>
        <w:rPr>
          <w:rFonts w:ascii="Arial" w:hAnsi="Arial" w:cs="Arial"/>
        </w:rPr>
        <w:tab/>
        <w:t>perut</w:t>
      </w:r>
      <w:r>
        <w:rPr>
          <w:rFonts w:ascii="Arial" w:hAnsi="Arial" w:cs="Arial"/>
        </w:rPr>
        <w:tab/>
      </w:r>
      <w:r>
        <w:rPr>
          <w:rFonts w:ascii="Arial" w:hAnsi="Arial" w:cs="Arial"/>
        </w:rPr>
        <w:tab/>
        <w:t>misel (ljubezen, kazen, vas,laž, past,bojazen, prikazen,itd.)</w:t>
      </w:r>
    </w:p>
    <w:p w:rsidR="006010D9" w:rsidRDefault="006010D9">
      <w:pPr>
        <w:rPr>
          <w:rFonts w:ascii="Arial" w:hAnsi="Arial" w:cs="Arial"/>
        </w:rPr>
      </w:pPr>
      <w:r>
        <w:rPr>
          <w:rFonts w:ascii="Arial" w:hAnsi="Arial" w:cs="Arial"/>
        </w:rPr>
        <w:t xml:space="preserve">R. </w:t>
      </w:r>
      <w:r>
        <w:rPr>
          <w:rFonts w:ascii="Arial" w:hAnsi="Arial" w:cs="Arial"/>
        </w:rPr>
        <w:tab/>
      </w:r>
      <w:r>
        <w:rPr>
          <w:rFonts w:ascii="Arial" w:hAnsi="Arial" w:cs="Arial"/>
        </w:rPr>
        <w:tab/>
        <w:t>peruti</w:t>
      </w:r>
      <w:r>
        <w:rPr>
          <w:rFonts w:ascii="Arial" w:hAnsi="Arial" w:cs="Arial"/>
        </w:rPr>
        <w:tab/>
      </w:r>
      <w:r>
        <w:rPr>
          <w:rFonts w:ascii="Arial" w:hAnsi="Arial" w:cs="Arial"/>
        </w:rPr>
        <w:tab/>
        <w:t>mis(e)li</w:t>
      </w:r>
      <w:r>
        <w:rPr>
          <w:rFonts w:ascii="Arial" w:hAnsi="Arial" w:cs="Arial"/>
        </w:rPr>
        <w:tab/>
      </w:r>
    </w:p>
    <w:p w:rsidR="006010D9" w:rsidRDefault="006010D9">
      <w:pPr>
        <w:rPr>
          <w:rFonts w:ascii="Arial" w:hAnsi="Arial" w:cs="Arial"/>
        </w:rPr>
      </w:pPr>
      <w:r>
        <w:rPr>
          <w:rFonts w:ascii="Arial" w:hAnsi="Arial" w:cs="Arial"/>
        </w:rPr>
        <w:t xml:space="preserve">O. z </w:t>
      </w:r>
      <w:r>
        <w:rPr>
          <w:rFonts w:ascii="Arial" w:hAnsi="Arial" w:cs="Arial"/>
        </w:rPr>
        <w:tab/>
      </w:r>
      <w:r>
        <w:rPr>
          <w:rFonts w:ascii="Arial" w:hAnsi="Arial" w:cs="Arial"/>
        </w:rPr>
        <w:tab/>
        <w:t>perutjo       z</w:t>
      </w:r>
      <w:r>
        <w:rPr>
          <w:rFonts w:ascii="Arial" w:hAnsi="Arial" w:cs="Arial"/>
        </w:rPr>
        <w:tab/>
        <w:t>mis(e)lijo</w:t>
      </w:r>
      <w:r>
        <w:rPr>
          <w:rFonts w:ascii="Arial" w:hAnsi="Arial" w:cs="Arial"/>
        </w:rPr>
        <w:tab/>
      </w:r>
    </w:p>
    <w:p w:rsidR="006010D9" w:rsidRDefault="006010D9">
      <w:pPr>
        <w:rPr>
          <w:rFonts w:ascii="Arial" w:hAnsi="Arial" w:cs="Arial"/>
        </w:rPr>
      </w:pPr>
      <w:r>
        <w:rPr>
          <w:rFonts w:ascii="Arial" w:hAnsi="Arial" w:cs="Arial"/>
        </w:rPr>
        <w:t>I. množine:</w:t>
      </w:r>
      <w:r>
        <w:rPr>
          <w:rFonts w:ascii="Arial" w:hAnsi="Arial" w:cs="Arial"/>
        </w:rPr>
        <w:tab/>
        <w:t>peruti</w:t>
      </w:r>
      <w:r>
        <w:rPr>
          <w:rFonts w:ascii="Arial" w:hAnsi="Arial" w:cs="Arial"/>
        </w:rPr>
        <w:tab/>
      </w:r>
      <w:r>
        <w:rPr>
          <w:rFonts w:ascii="Arial" w:hAnsi="Arial" w:cs="Arial"/>
        </w:rPr>
        <w:tab/>
        <w:t>mis(e)li</w:t>
      </w:r>
    </w:p>
    <w:p w:rsidR="006010D9" w:rsidRDefault="006010D9">
      <w:pPr>
        <w:rPr>
          <w:rFonts w:ascii="Arial" w:hAnsi="Arial" w:cs="Arial"/>
        </w:rPr>
      </w:pPr>
      <w:r>
        <w:rPr>
          <w:rFonts w:ascii="Arial" w:hAnsi="Arial" w:cs="Arial"/>
        </w:rPr>
        <w:t>M. množine</w:t>
      </w:r>
      <w:r>
        <w:rPr>
          <w:rFonts w:ascii="Arial" w:hAnsi="Arial" w:cs="Arial"/>
        </w:rPr>
        <w:tab/>
        <w:t>perutih</w:t>
      </w:r>
      <w:r>
        <w:rPr>
          <w:rFonts w:ascii="Arial" w:hAnsi="Arial" w:cs="Arial"/>
        </w:rPr>
        <w:tab/>
        <w:t>mis(e)lih</w:t>
      </w:r>
    </w:p>
    <w:p w:rsidR="006010D9" w:rsidRDefault="006010D9">
      <w:pPr>
        <w:rPr>
          <w:rFonts w:ascii="Arial" w:hAnsi="Arial" w:cs="Arial"/>
        </w:rPr>
      </w:pPr>
      <w:r>
        <w:rPr>
          <w:rFonts w:ascii="Arial" w:hAnsi="Arial" w:cs="Arial"/>
        </w:rPr>
        <w:tab/>
      </w:r>
    </w:p>
    <w:p w:rsidR="006010D9" w:rsidRDefault="006010D9">
      <w:pPr>
        <w:pStyle w:val="Heading3"/>
      </w:pPr>
      <w:r>
        <w:t>Vrine se –v</w:t>
      </w:r>
    </w:p>
    <w:p w:rsidR="006010D9" w:rsidRDefault="006010D9">
      <w:pPr>
        <w:rPr>
          <w:rFonts w:ascii="Arial" w:hAnsi="Arial" w:cs="Arial"/>
        </w:rPr>
      </w:pPr>
      <w:r>
        <w:rPr>
          <w:rFonts w:ascii="Arial" w:hAnsi="Arial" w:cs="Arial"/>
        </w:rPr>
        <w:t xml:space="preserve">I.  </w:t>
      </w:r>
      <w:r>
        <w:rPr>
          <w:rFonts w:ascii="Arial" w:hAnsi="Arial" w:cs="Arial"/>
        </w:rPr>
        <w:tab/>
      </w:r>
      <w:r>
        <w:rPr>
          <w:rFonts w:ascii="Arial" w:hAnsi="Arial" w:cs="Arial"/>
        </w:rPr>
        <w:tab/>
        <w:t>perut</w:t>
      </w:r>
      <w:r>
        <w:rPr>
          <w:rFonts w:ascii="Arial" w:hAnsi="Arial" w:cs="Arial"/>
        </w:rPr>
        <w:tab/>
      </w:r>
      <w:r>
        <w:rPr>
          <w:rFonts w:ascii="Arial" w:hAnsi="Arial" w:cs="Arial"/>
        </w:rPr>
        <w:tab/>
        <w:t>kri</w:t>
      </w:r>
      <w:r>
        <w:rPr>
          <w:rFonts w:ascii="Arial" w:hAnsi="Arial" w:cs="Arial"/>
        </w:rPr>
        <w:tab/>
      </w:r>
    </w:p>
    <w:p w:rsidR="006010D9" w:rsidRDefault="006010D9">
      <w:pPr>
        <w:rPr>
          <w:rFonts w:ascii="Arial" w:hAnsi="Arial" w:cs="Arial"/>
        </w:rPr>
      </w:pPr>
      <w:r>
        <w:rPr>
          <w:rFonts w:ascii="Arial" w:hAnsi="Arial" w:cs="Arial"/>
        </w:rPr>
        <w:t xml:space="preserve">R. </w:t>
      </w:r>
      <w:r>
        <w:rPr>
          <w:rFonts w:ascii="Arial" w:hAnsi="Arial" w:cs="Arial"/>
        </w:rPr>
        <w:tab/>
      </w:r>
      <w:r>
        <w:rPr>
          <w:rFonts w:ascii="Arial" w:hAnsi="Arial" w:cs="Arial"/>
        </w:rPr>
        <w:tab/>
        <w:t>peruti</w:t>
      </w:r>
      <w:r>
        <w:rPr>
          <w:rFonts w:ascii="Arial" w:hAnsi="Arial" w:cs="Arial"/>
        </w:rPr>
        <w:tab/>
      </w:r>
      <w:r>
        <w:rPr>
          <w:rFonts w:ascii="Arial" w:hAnsi="Arial" w:cs="Arial"/>
        </w:rPr>
        <w:tab/>
        <w:t>krvi</w:t>
      </w:r>
    </w:p>
    <w:p w:rsidR="006010D9" w:rsidRDefault="006010D9">
      <w:pPr>
        <w:rPr>
          <w:rFonts w:ascii="Arial" w:hAnsi="Arial" w:cs="Arial"/>
        </w:rPr>
      </w:pPr>
    </w:p>
    <w:p w:rsidR="006010D9" w:rsidRDefault="006010D9">
      <w:pPr>
        <w:pBdr>
          <w:bottom w:val="single" w:sz="4" w:space="1" w:color="000000"/>
          <w:right w:val="single" w:sz="4" w:space="4" w:color="000000"/>
        </w:pBdr>
        <w:rPr>
          <w:rFonts w:ascii="Arial" w:hAnsi="Arial" w:cs="Arial"/>
        </w:rPr>
      </w:pPr>
    </w:p>
    <w:p w:rsidR="006010D9" w:rsidRDefault="006010D9">
      <w:pPr>
        <w:pBdr>
          <w:bottom w:val="single" w:sz="4" w:space="1" w:color="000000"/>
          <w:right w:val="single" w:sz="4" w:space="4" w:color="000000"/>
        </w:pBdr>
        <w:rPr>
          <w:rFonts w:ascii="Arial" w:hAnsi="Arial" w:cs="Arial"/>
        </w:rPr>
      </w:pPr>
      <w:r>
        <w:rPr>
          <w:rFonts w:ascii="Arial" w:hAnsi="Arial" w:cs="Arial"/>
        </w:rPr>
        <w:t>3. ŽENSKA SKLANJATEV:</w:t>
      </w:r>
    </w:p>
    <w:p w:rsidR="006010D9" w:rsidRDefault="006010D9">
      <w:pPr>
        <w:rPr>
          <w:rFonts w:ascii="Arial" w:hAnsi="Arial" w:cs="Arial"/>
        </w:rPr>
      </w:pPr>
    </w:p>
    <w:p w:rsidR="006010D9" w:rsidRDefault="006010D9">
      <w:pPr>
        <w:rPr>
          <w:rFonts w:ascii="Arial" w:hAnsi="Arial" w:cs="Arial"/>
        </w:rPr>
      </w:pPr>
      <w:r>
        <w:rPr>
          <w:rFonts w:ascii="Arial" w:hAnsi="Arial" w:cs="Arial"/>
        </w:rPr>
        <w:t>Tako se sklanjajo  samostalniki 3. ž skl.. nekaj pa je izjem.</w:t>
      </w:r>
    </w:p>
    <w:p w:rsidR="006010D9" w:rsidRDefault="006010D9">
      <w:pPr>
        <w:rPr>
          <w:rFonts w:ascii="Arial" w:hAnsi="Arial" w:cs="Arial"/>
        </w:rPr>
      </w:pPr>
    </w:p>
    <w:tbl>
      <w:tblPr>
        <w:tblW w:w="0" w:type="auto"/>
        <w:tblInd w:w="-10" w:type="dxa"/>
        <w:tblLayout w:type="fixed"/>
        <w:tblLook w:val="0000" w:firstRow="0" w:lastRow="0" w:firstColumn="0" w:lastColumn="0" w:noHBand="0" w:noVBand="0"/>
      </w:tblPr>
      <w:tblGrid>
        <w:gridCol w:w="2303"/>
        <w:gridCol w:w="2323"/>
      </w:tblGrid>
      <w:tr w:rsidR="006010D9">
        <w:tc>
          <w:tcPr>
            <w:tcW w:w="2303" w:type="dxa"/>
            <w:tcBorders>
              <w:top w:val="single" w:sz="4" w:space="0" w:color="000000"/>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SKLONI</w:t>
            </w:r>
          </w:p>
        </w:tc>
        <w:tc>
          <w:tcPr>
            <w:tcW w:w="2323" w:type="dxa"/>
            <w:tcBorders>
              <w:top w:val="single" w:sz="4" w:space="0" w:color="000000"/>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EDNINA</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Imenovalnik</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r>
              <w:rPr>
                <w:rFonts w:ascii="Arial" w:hAnsi="Arial" w:cs="Arial"/>
              </w:rPr>
              <w:t>Ines</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Rodilnik</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r>
              <w:rPr>
                <w:rFonts w:ascii="Arial" w:hAnsi="Arial" w:cs="Arial"/>
              </w:rPr>
              <w:t>Ines</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Dajalnik</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r>
              <w:rPr>
                <w:rFonts w:ascii="Arial" w:hAnsi="Arial" w:cs="Arial"/>
              </w:rPr>
              <w:t>Ines</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Tožilnik</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r>
              <w:rPr>
                <w:rFonts w:ascii="Arial" w:hAnsi="Arial" w:cs="Arial"/>
              </w:rPr>
              <w:t>Ines</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Mestnik</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r>
              <w:rPr>
                <w:rFonts w:ascii="Arial" w:hAnsi="Arial" w:cs="Arial"/>
              </w:rPr>
              <w:t>Ines</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Orodnik</w:t>
            </w:r>
          </w:p>
        </w:tc>
        <w:tc>
          <w:tcPr>
            <w:tcW w:w="2323"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Z         Ines</w:t>
            </w:r>
          </w:p>
        </w:tc>
      </w:tr>
    </w:tbl>
    <w:p w:rsidR="006010D9" w:rsidRDefault="006010D9">
      <w:pPr>
        <w:rPr>
          <w:rFonts w:ascii="Arial" w:hAnsi="Arial" w:cs="Arial"/>
        </w:rPr>
      </w:pPr>
      <w:r>
        <w:rPr>
          <w:rFonts w:ascii="Arial" w:hAnsi="Arial" w:cs="Arial"/>
        </w:rPr>
        <w:t xml:space="preserve"> </w:t>
      </w:r>
    </w:p>
    <w:p w:rsidR="006010D9" w:rsidRDefault="006010D9">
      <w:pPr>
        <w:rPr>
          <w:rFonts w:ascii="Arial" w:hAnsi="Arial" w:cs="Arial"/>
        </w:rPr>
      </w:pPr>
      <w:r>
        <w:rPr>
          <w:rFonts w:ascii="Arial" w:hAnsi="Arial" w:cs="Arial"/>
        </w:rPr>
        <w:t>V 3. žensko sklanjatev spadajo samostalniki ženskega spola, ki imajo v rodilniku ednine končnico –0 in v vseh drugih sklonih.</w:t>
      </w:r>
    </w:p>
    <w:p w:rsidR="006010D9" w:rsidRDefault="006010D9">
      <w:pPr>
        <w:rPr>
          <w:rFonts w:ascii="Arial" w:hAnsi="Arial" w:cs="Arial"/>
        </w:rPr>
      </w:pPr>
      <w:r>
        <w:rPr>
          <w:rFonts w:ascii="Arial" w:hAnsi="Arial" w:cs="Arial"/>
        </w:rPr>
        <w:t>V 3 .ž skl. spadajo predvsem domača ženska lastna in občna imena na –i in prevzeta ženska imena. Spadajo pa tudi ženski priimki, ki se prav ta ko ne dajo sklanjati ter tudi edina kratica ZDA</w:t>
      </w:r>
    </w:p>
    <w:p w:rsidR="006010D9" w:rsidRDefault="006010D9">
      <w:pPr>
        <w:pStyle w:val="Heading3"/>
      </w:pPr>
      <w:r>
        <w:t xml:space="preserve">Domača ženska lastna in občna imena na –i: </w:t>
      </w:r>
    </w:p>
    <w:p w:rsidR="006010D9" w:rsidRDefault="006010D9">
      <w:pPr>
        <w:rPr>
          <w:rFonts w:ascii="Arial" w:hAnsi="Arial" w:cs="Arial"/>
        </w:rPr>
      </w:pPr>
      <w:r>
        <w:rPr>
          <w:rFonts w:ascii="Arial" w:hAnsi="Arial" w:cs="Arial"/>
        </w:rPr>
        <w:t xml:space="preserve"> Npr.:</w:t>
      </w:r>
    </w:p>
    <w:p w:rsidR="006010D9" w:rsidRDefault="006010D9">
      <w:pPr>
        <w:numPr>
          <w:ilvl w:val="0"/>
          <w:numId w:val="1"/>
        </w:numPr>
        <w:tabs>
          <w:tab w:val="left" w:pos="720"/>
        </w:tabs>
        <w:rPr>
          <w:rFonts w:ascii="Arial" w:hAnsi="Arial" w:cs="Arial"/>
        </w:rPr>
      </w:pPr>
      <w:r>
        <w:rPr>
          <w:rFonts w:ascii="Arial" w:hAnsi="Arial" w:cs="Arial"/>
        </w:rPr>
        <w:t>Jož-i,</w:t>
      </w:r>
    </w:p>
    <w:p w:rsidR="006010D9" w:rsidRDefault="006010D9">
      <w:pPr>
        <w:numPr>
          <w:ilvl w:val="0"/>
          <w:numId w:val="1"/>
        </w:numPr>
        <w:tabs>
          <w:tab w:val="left" w:pos="720"/>
        </w:tabs>
        <w:rPr>
          <w:rFonts w:ascii="Arial" w:hAnsi="Arial" w:cs="Arial"/>
        </w:rPr>
      </w:pPr>
      <w:r>
        <w:rPr>
          <w:rFonts w:ascii="Arial" w:hAnsi="Arial" w:cs="Arial"/>
        </w:rPr>
        <w:t xml:space="preserve">Anč-i, </w:t>
      </w:r>
    </w:p>
    <w:p w:rsidR="006010D9" w:rsidRDefault="006010D9">
      <w:pPr>
        <w:numPr>
          <w:ilvl w:val="0"/>
          <w:numId w:val="1"/>
        </w:numPr>
        <w:tabs>
          <w:tab w:val="left" w:pos="720"/>
        </w:tabs>
        <w:rPr>
          <w:rFonts w:ascii="Arial" w:hAnsi="Arial" w:cs="Arial"/>
        </w:rPr>
      </w:pPr>
      <w:r>
        <w:rPr>
          <w:rFonts w:ascii="Arial" w:hAnsi="Arial" w:cs="Arial"/>
        </w:rPr>
        <w:t xml:space="preserve">Mam-i, </w:t>
      </w:r>
    </w:p>
    <w:p w:rsidR="006010D9" w:rsidRDefault="006010D9">
      <w:pPr>
        <w:numPr>
          <w:ilvl w:val="0"/>
          <w:numId w:val="1"/>
        </w:numPr>
        <w:tabs>
          <w:tab w:val="left" w:pos="720"/>
        </w:tabs>
        <w:rPr>
          <w:rFonts w:ascii="Arial" w:hAnsi="Arial" w:cs="Arial"/>
        </w:rPr>
      </w:pPr>
      <w:r>
        <w:rPr>
          <w:rFonts w:ascii="Arial" w:hAnsi="Arial" w:cs="Arial"/>
        </w:rPr>
        <w:t>Bab-i</w:t>
      </w:r>
    </w:p>
    <w:p w:rsidR="006010D9" w:rsidRDefault="006010D9">
      <w:pPr>
        <w:pStyle w:val="Heading3"/>
      </w:pPr>
      <w:r>
        <w:t>Prevzeta ženska lastna imena:</w:t>
      </w:r>
    </w:p>
    <w:p w:rsidR="006010D9" w:rsidRDefault="006010D9">
      <w:pPr>
        <w:numPr>
          <w:ilvl w:val="0"/>
          <w:numId w:val="2"/>
        </w:numPr>
        <w:tabs>
          <w:tab w:val="left" w:pos="720"/>
        </w:tabs>
        <w:rPr>
          <w:rFonts w:ascii="Arial" w:hAnsi="Arial" w:cs="Arial"/>
        </w:rPr>
      </w:pPr>
      <w:r>
        <w:rPr>
          <w:rFonts w:ascii="Arial" w:hAnsi="Arial" w:cs="Arial"/>
        </w:rPr>
        <w:t xml:space="preserve">Ines, </w:t>
      </w:r>
    </w:p>
    <w:p w:rsidR="006010D9" w:rsidRDefault="006010D9">
      <w:pPr>
        <w:numPr>
          <w:ilvl w:val="0"/>
          <w:numId w:val="2"/>
        </w:numPr>
        <w:tabs>
          <w:tab w:val="left" w:pos="720"/>
        </w:tabs>
        <w:rPr>
          <w:rFonts w:ascii="Arial" w:hAnsi="Arial" w:cs="Arial"/>
        </w:rPr>
      </w:pPr>
      <w:r>
        <w:rPr>
          <w:rFonts w:ascii="Arial" w:hAnsi="Arial" w:cs="Arial"/>
        </w:rPr>
        <w:t xml:space="preserve">Nives, </w:t>
      </w:r>
    </w:p>
    <w:p w:rsidR="006010D9" w:rsidRDefault="006010D9">
      <w:pPr>
        <w:numPr>
          <w:ilvl w:val="0"/>
          <w:numId w:val="2"/>
        </w:numPr>
        <w:tabs>
          <w:tab w:val="left" w:pos="720"/>
        </w:tabs>
        <w:rPr>
          <w:rFonts w:ascii="Arial" w:hAnsi="Arial" w:cs="Arial"/>
        </w:rPr>
      </w:pPr>
      <w:r>
        <w:rPr>
          <w:rFonts w:ascii="Arial" w:hAnsi="Arial" w:cs="Arial"/>
        </w:rPr>
        <w:t xml:space="preserve">Karmen, </w:t>
      </w:r>
    </w:p>
    <w:p w:rsidR="006010D9" w:rsidRDefault="006010D9">
      <w:pPr>
        <w:numPr>
          <w:ilvl w:val="0"/>
          <w:numId w:val="2"/>
        </w:numPr>
        <w:tabs>
          <w:tab w:val="left" w:pos="720"/>
        </w:tabs>
        <w:rPr>
          <w:rFonts w:ascii="Arial" w:hAnsi="Arial" w:cs="Arial"/>
        </w:rPr>
      </w:pPr>
      <w:r>
        <w:rPr>
          <w:rFonts w:ascii="Arial" w:hAnsi="Arial" w:cs="Arial"/>
        </w:rPr>
        <w:t>Mirjam</w:t>
      </w:r>
    </w:p>
    <w:p w:rsidR="006010D9" w:rsidRDefault="006010D9">
      <w:pPr>
        <w:pStyle w:val="Heading3"/>
      </w:pPr>
      <w:r>
        <w:t>Ženski priimki:</w:t>
      </w:r>
    </w:p>
    <w:p w:rsidR="006010D9" w:rsidRDefault="006010D9">
      <w:pPr>
        <w:numPr>
          <w:ilvl w:val="0"/>
          <w:numId w:val="4"/>
        </w:numPr>
        <w:tabs>
          <w:tab w:val="left" w:pos="720"/>
        </w:tabs>
        <w:rPr>
          <w:rFonts w:ascii="Arial" w:hAnsi="Arial" w:cs="Arial"/>
        </w:rPr>
      </w:pPr>
      <w:r>
        <w:rPr>
          <w:rFonts w:ascii="Arial" w:hAnsi="Arial" w:cs="Arial"/>
        </w:rPr>
        <w:t>(</w:t>
      </w:r>
      <w:r w:rsidR="0072762C">
        <w:rPr>
          <w:rFonts w:ascii="Arial" w:hAnsi="Arial" w:cs="Arial"/>
        </w:rPr>
        <w:t>Katarina) Kovač</w:t>
      </w:r>
      <w:r>
        <w:rPr>
          <w:rFonts w:ascii="Arial" w:hAnsi="Arial" w:cs="Arial"/>
        </w:rPr>
        <w:t xml:space="preserve"> </w:t>
      </w:r>
    </w:p>
    <w:p w:rsidR="006010D9" w:rsidRDefault="0072762C">
      <w:pPr>
        <w:numPr>
          <w:ilvl w:val="0"/>
          <w:numId w:val="4"/>
        </w:numPr>
        <w:tabs>
          <w:tab w:val="left" w:pos="720"/>
        </w:tabs>
        <w:rPr>
          <w:rFonts w:ascii="Arial" w:hAnsi="Arial" w:cs="Arial"/>
        </w:rPr>
      </w:pPr>
      <w:r>
        <w:rPr>
          <w:rFonts w:ascii="Arial" w:hAnsi="Arial" w:cs="Arial"/>
        </w:rPr>
        <w:t>(Maja) Košir</w:t>
      </w:r>
    </w:p>
    <w:p w:rsidR="006010D9" w:rsidRDefault="0072762C">
      <w:pPr>
        <w:numPr>
          <w:ilvl w:val="0"/>
          <w:numId w:val="4"/>
        </w:numPr>
        <w:tabs>
          <w:tab w:val="left" w:pos="720"/>
        </w:tabs>
        <w:rPr>
          <w:rFonts w:ascii="Arial" w:hAnsi="Arial" w:cs="Arial"/>
        </w:rPr>
      </w:pPr>
      <w:r>
        <w:rPr>
          <w:rFonts w:ascii="Arial" w:hAnsi="Arial" w:cs="Arial"/>
        </w:rPr>
        <w:t>(Hana</w:t>
      </w:r>
      <w:r w:rsidR="006010D9">
        <w:rPr>
          <w:rFonts w:ascii="Arial" w:hAnsi="Arial" w:cs="Arial"/>
        </w:rPr>
        <w:t xml:space="preserve">) </w:t>
      </w:r>
      <w:r>
        <w:rPr>
          <w:rFonts w:ascii="Arial" w:hAnsi="Arial" w:cs="Arial"/>
        </w:rPr>
        <w:t>Novak</w:t>
      </w:r>
      <w:r w:rsidR="006010D9">
        <w:rPr>
          <w:rFonts w:ascii="Arial" w:hAnsi="Arial" w:cs="Arial"/>
        </w:rPr>
        <w:t xml:space="preserve"> </w:t>
      </w:r>
    </w:p>
    <w:p w:rsidR="006010D9" w:rsidRDefault="006010D9">
      <w:pPr>
        <w:rPr>
          <w:rFonts w:ascii="Arial" w:hAnsi="Arial" w:cs="Arial"/>
        </w:rPr>
      </w:pPr>
    </w:p>
    <w:p w:rsidR="006010D9" w:rsidRDefault="006010D9">
      <w:pPr>
        <w:rPr>
          <w:rFonts w:ascii="Arial" w:hAnsi="Arial" w:cs="Arial"/>
        </w:rPr>
      </w:pPr>
      <w:r>
        <w:rPr>
          <w:rFonts w:ascii="Arial" w:hAnsi="Arial" w:cs="Arial"/>
        </w:rPr>
        <w:t>!!!-lahko se pa sklanjajo kot pridevniki,</w:t>
      </w:r>
    </w:p>
    <w:p w:rsidR="006010D9" w:rsidRDefault="006010D9">
      <w:pPr>
        <w:rPr>
          <w:rFonts w:ascii="Arial" w:hAnsi="Arial" w:cs="Arial"/>
        </w:rPr>
      </w:pPr>
      <w:r>
        <w:rPr>
          <w:rFonts w:ascii="Arial" w:hAnsi="Arial" w:cs="Arial"/>
        </w:rPr>
        <w:t>Npr.:</w:t>
      </w:r>
    </w:p>
    <w:p w:rsidR="006010D9" w:rsidRDefault="0072762C">
      <w:pPr>
        <w:rPr>
          <w:rFonts w:ascii="Arial" w:hAnsi="Arial" w:cs="Arial"/>
        </w:rPr>
      </w:pPr>
      <w:r>
        <w:rPr>
          <w:rFonts w:ascii="Arial" w:hAnsi="Arial" w:cs="Arial"/>
        </w:rPr>
        <w:t>I.</w:t>
      </w:r>
      <w:r>
        <w:rPr>
          <w:rFonts w:ascii="Arial" w:hAnsi="Arial" w:cs="Arial"/>
        </w:rPr>
        <w:tab/>
        <w:t>Hana Novak</w:t>
      </w:r>
    </w:p>
    <w:p w:rsidR="006010D9" w:rsidRDefault="0072762C">
      <w:pPr>
        <w:rPr>
          <w:rFonts w:ascii="Arial" w:hAnsi="Arial" w:cs="Arial"/>
        </w:rPr>
      </w:pPr>
      <w:r>
        <w:rPr>
          <w:rFonts w:ascii="Arial" w:hAnsi="Arial" w:cs="Arial"/>
        </w:rPr>
        <w:t>I.</w:t>
      </w:r>
      <w:r>
        <w:rPr>
          <w:rFonts w:ascii="Arial" w:hAnsi="Arial" w:cs="Arial"/>
        </w:rPr>
        <w:tab/>
        <w:t>Hana Novakova</w:t>
      </w:r>
    </w:p>
    <w:p w:rsidR="006010D9" w:rsidRDefault="006010D9">
      <w:pPr>
        <w:rPr>
          <w:rFonts w:ascii="Arial" w:hAnsi="Arial" w:cs="Arial"/>
        </w:rPr>
      </w:pPr>
    </w:p>
    <w:p w:rsidR="006010D9" w:rsidRDefault="006010D9">
      <w:pPr>
        <w:rPr>
          <w:rFonts w:ascii="Arial" w:hAnsi="Arial" w:cs="Arial"/>
        </w:rPr>
      </w:pPr>
      <w:r>
        <w:rPr>
          <w:rFonts w:ascii="Arial" w:hAnsi="Arial" w:cs="Arial"/>
        </w:rPr>
        <w:t>!!!-Moški priimki pa sklanjajo normalno:</w:t>
      </w:r>
    </w:p>
    <w:p w:rsidR="006010D9" w:rsidRDefault="006010D9">
      <w:pPr>
        <w:rPr>
          <w:rFonts w:ascii="Arial" w:hAnsi="Arial" w:cs="Arial"/>
        </w:rPr>
      </w:pPr>
      <w:r>
        <w:rPr>
          <w:rFonts w:ascii="Arial" w:hAnsi="Arial" w:cs="Arial"/>
        </w:rPr>
        <w:t>Npr.:</w:t>
      </w:r>
    </w:p>
    <w:p w:rsidR="006010D9" w:rsidRDefault="006010D9">
      <w:pPr>
        <w:rPr>
          <w:rFonts w:ascii="Arial" w:hAnsi="Arial" w:cs="Arial"/>
        </w:rPr>
      </w:pPr>
      <w:r>
        <w:rPr>
          <w:rFonts w:ascii="Arial" w:hAnsi="Arial" w:cs="Arial"/>
        </w:rPr>
        <w:t>D.</w:t>
      </w:r>
      <w:r>
        <w:rPr>
          <w:rFonts w:ascii="Arial" w:hAnsi="Arial" w:cs="Arial"/>
        </w:rPr>
        <w:tab/>
      </w:r>
      <w:r w:rsidR="0072762C">
        <w:rPr>
          <w:rFonts w:ascii="Arial" w:hAnsi="Arial" w:cs="Arial"/>
        </w:rPr>
        <w:t>Hani</w:t>
      </w:r>
      <w:r>
        <w:rPr>
          <w:rFonts w:ascii="Arial" w:hAnsi="Arial" w:cs="Arial"/>
        </w:rPr>
        <w:t xml:space="preserve"> </w:t>
      </w:r>
      <w:r w:rsidR="0072762C">
        <w:rPr>
          <w:rFonts w:ascii="Arial" w:hAnsi="Arial" w:cs="Arial"/>
        </w:rPr>
        <w:t>Novak</w:t>
      </w:r>
    </w:p>
    <w:p w:rsidR="006010D9" w:rsidRDefault="006010D9">
      <w:pPr>
        <w:rPr>
          <w:rFonts w:ascii="Arial" w:hAnsi="Arial" w:cs="Arial"/>
        </w:rPr>
      </w:pPr>
      <w:r>
        <w:rPr>
          <w:rFonts w:ascii="Arial" w:hAnsi="Arial" w:cs="Arial"/>
        </w:rPr>
        <w:t>D.</w:t>
      </w:r>
      <w:r>
        <w:rPr>
          <w:rFonts w:ascii="Arial" w:hAnsi="Arial" w:cs="Arial"/>
        </w:rPr>
        <w:tab/>
        <w:t>Mateju Kočevšku</w:t>
      </w:r>
    </w:p>
    <w:p w:rsidR="006010D9" w:rsidRDefault="006010D9">
      <w:pPr>
        <w:rPr>
          <w:rFonts w:ascii="Arial" w:hAnsi="Arial" w:cs="Arial"/>
        </w:rPr>
      </w:pPr>
    </w:p>
    <w:p w:rsidR="006010D9" w:rsidRDefault="006010D9">
      <w:pPr>
        <w:rPr>
          <w:rFonts w:ascii="Arial" w:hAnsi="Arial" w:cs="Arial"/>
        </w:rPr>
      </w:pPr>
      <w:r>
        <w:rPr>
          <w:rFonts w:ascii="Arial" w:hAnsi="Arial" w:cs="Arial"/>
        </w:rPr>
        <w:t>Kratica:</w:t>
      </w:r>
    </w:p>
    <w:p w:rsidR="006010D9" w:rsidRDefault="006010D9">
      <w:pPr>
        <w:numPr>
          <w:ilvl w:val="0"/>
          <w:numId w:val="5"/>
        </w:numPr>
        <w:tabs>
          <w:tab w:val="left" w:pos="720"/>
        </w:tabs>
        <w:rPr>
          <w:rFonts w:ascii="Arial" w:hAnsi="Arial" w:cs="Arial"/>
        </w:rPr>
      </w:pPr>
      <w:r>
        <w:rPr>
          <w:rFonts w:ascii="Arial" w:hAnsi="Arial" w:cs="Arial"/>
        </w:rPr>
        <w:t>ZDA</w:t>
      </w:r>
    </w:p>
    <w:p w:rsidR="006010D9" w:rsidRDefault="006010D9">
      <w:pPr>
        <w:rPr>
          <w:rFonts w:ascii="Arial" w:hAnsi="Arial" w:cs="Arial"/>
        </w:rPr>
      </w:pPr>
    </w:p>
    <w:p w:rsidR="006010D9" w:rsidRDefault="006010D9">
      <w:pPr>
        <w:rPr>
          <w:rFonts w:ascii="Arial" w:hAnsi="Arial" w:cs="Arial"/>
        </w:rPr>
      </w:pPr>
    </w:p>
    <w:p w:rsidR="006010D9" w:rsidRDefault="006010D9">
      <w:pPr>
        <w:pStyle w:val="Heading1"/>
        <w:rPr>
          <w:szCs w:val="40"/>
        </w:rPr>
      </w:pPr>
      <w:r>
        <w:rPr>
          <w:szCs w:val="40"/>
        </w:rPr>
        <w:t>Srednje sklanjatve:</w:t>
      </w:r>
    </w:p>
    <w:p w:rsidR="006010D9" w:rsidRDefault="006010D9">
      <w:pPr>
        <w:pBdr>
          <w:bottom w:val="single" w:sz="4" w:space="1" w:color="000000"/>
          <w:right w:val="single" w:sz="4" w:space="4" w:color="000000"/>
        </w:pBdr>
        <w:rPr>
          <w:rFonts w:ascii="Arial" w:hAnsi="Arial" w:cs="Arial"/>
        </w:rPr>
      </w:pPr>
      <w:r>
        <w:rPr>
          <w:rFonts w:ascii="Arial" w:hAnsi="Arial" w:cs="Arial"/>
        </w:rPr>
        <w:t>NAVADNA SREDNJA SKLANJATEV:</w:t>
      </w:r>
    </w:p>
    <w:p w:rsidR="006010D9" w:rsidRDefault="006010D9">
      <w:pPr>
        <w:rPr>
          <w:rFonts w:ascii="Arial" w:hAnsi="Arial" w:cs="Arial"/>
        </w:rPr>
      </w:pPr>
    </w:p>
    <w:p w:rsidR="006010D9" w:rsidRDefault="006010D9">
      <w:pPr>
        <w:rPr>
          <w:rFonts w:ascii="Arial" w:hAnsi="Arial" w:cs="Arial"/>
        </w:rPr>
      </w:pPr>
      <w:r>
        <w:rPr>
          <w:rFonts w:ascii="Arial" w:hAnsi="Arial" w:cs="Arial"/>
        </w:rPr>
        <w:t>Tako se sklanja večina samostalnikov navadne srednje skl. Nekaj pa je izjem.</w:t>
      </w:r>
    </w:p>
    <w:p w:rsidR="006010D9" w:rsidRDefault="006010D9">
      <w:pPr>
        <w:rPr>
          <w:rFonts w:ascii="Arial" w:hAnsi="Arial" w:cs="Arial"/>
        </w:rPr>
      </w:pPr>
    </w:p>
    <w:tbl>
      <w:tblPr>
        <w:tblW w:w="0" w:type="auto"/>
        <w:tblInd w:w="-10" w:type="dxa"/>
        <w:tblLayout w:type="fixed"/>
        <w:tblLook w:val="0000" w:firstRow="0" w:lastRow="0" w:firstColumn="0" w:lastColumn="0" w:noHBand="0" w:noVBand="0"/>
      </w:tblPr>
      <w:tblGrid>
        <w:gridCol w:w="2303"/>
        <w:gridCol w:w="2303"/>
        <w:gridCol w:w="2303"/>
        <w:gridCol w:w="2323"/>
      </w:tblGrid>
      <w:tr w:rsidR="006010D9">
        <w:tc>
          <w:tcPr>
            <w:tcW w:w="2303" w:type="dxa"/>
            <w:tcBorders>
              <w:top w:val="single" w:sz="4" w:space="0" w:color="000000"/>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SKLONI</w:t>
            </w:r>
          </w:p>
        </w:tc>
        <w:tc>
          <w:tcPr>
            <w:tcW w:w="2303" w:type="dxa"/>
            <w:tcBorders>
              <w:top w:val="single" w:sz="4" w:space="0" w:color="000000"/>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EDNINA</w:t>
            </w:r>
          </w:p>
        </w:tc>
        <w:tc>
          <w:tcPr>
            <w:tcW w:w="2303" w:type="dxa"/>
            <w:tcBorders>
              <w:top w:val="single" w:sz="4" w:space="0" w:color="000000"/>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DVOJINA</w:t>
            </w:r>
          </w:p>
        </w:tc>
        <w:tc>
          <w:tcPr>
            <w:tcW w:w="2323" w:type="dxa"/>
            <w:tcBorders>
              <w:top w:val="single" w:sz="4" w:space="0" w:color="000000"/>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MNOŽINA</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Imenovalnik</w:t>
            </w:r>
          </w:p>
        </w:tc>
        <w:tc>
          <w:tcPr>
            <w:tcW w:w="2303" w:type="dxa"/>
            <w:tcBorders>
              <w:left w:val="single" w:sz="4" w:space="0" w:color="000000"/>
              <w:bottom w:val="single" w:sz="4" w:space="0" w:color="000000"/>
            </w:tcBorders>
          </w:tcPr>
          <w:p w:rsidR="006010D9" w:rsidRDefault="006010D9">
            <w:pPr>
              <w:snapToGrid w:val="0"/>
              <w:ind w:left="708"/>
              <w:rPr>
                <w:rFonts w:ascii="Arial" w:hAnsi="Arial" w:cs="Arial"/>
              </w:rPr>
            </w:pPr>
            <w:r>
              <w:rPr>
                <w:rFonts w:ascii="Arial" w:hAnsi="Arial" w:cs="Arial"/>
              </w:rPr>
              <w:t>Mesto</w:t>
            </w:r>
          </w:p>
        </w:tc>
        <w:tc>
          <w:tcPr>
            <w:tcW w:w="2303" w:type="dxa"/>
            <w:tcBorders>
              <w:left w:val="single" w:sz="4" w:space="0" w:color="000000"/>
              <w:bottom w:val="single" w:sz="4" w:space="0" w:color="000000"/>
            </w:tcBorders>
          </w:tcPr>
          <w:p w:rsidR="006010D9" w:rsidRDefault="006010D9">
            <w:pPr>
              <w:snapToGrid w:val="0"/>
              <w:ind w:left="708"/>
              <w:rPr>
                <w:rFonts w:ascii="Arial" w:hAnsi="Arial" w:cs="Arial"/>
              </w:rPr>
            </w:pPr>
            <w:r>
              <w:rPr>
                <w:rFonts w:ascii="Arial" w:hAnsi="Arial" w:cs="Arial"/>
              </w:rPr>
              <w:t>Mesti</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r>
              <w:rPr>
                <w:rFonts w:ascii="Arial" w:hAnsi="Arial" w:cs="Arial"/>
              </w:rPr>
              <w:t>Mesta</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Rodilnik</w:t>
            </w:r>
          </w:p>
        </w:tc>
        <w:tc>
          <w:tcPr>
            <w:tcW w:w="2303" w:type="dxa"/>
            <w:tcBorders>
              <w:left w:val="single" w:sz="4" w:space="0" w:color="000000"/>
              <w:bottom w:val="single" w:sz="4" w:space="0" w:color="000000"/>
            </w:tcBorders>
          </w:tcPr>
          <w:p w:rsidR="006010D9" w:rsidRDefault="006010D9">
            <w:pPr>
              <w:snapToGrid w:val="0"/>
              <w:ind w:left="708"/>
              <w:rPr>
                <w:rFonts w:ascii="Arial" w:hAnsi="Arial" w:cs="Arial"/>
              </w:rPr>
            </w:pPr>
            <w:r>
              <w:rPr>
                <w:rFonts w:ascii="Arial" w:hAnsi="Arial" w:cs="Arial"/>
              </w:rPr>
              <w:t>Mesta</w:t>
            </w:r>
          </w:p>
        </w:tc>
        <w:tc>
          <w:tcPr>
            <w:tcW w:w="2303" w:type="dxa"/>
            <w:tcBorders>
              <w:left w:val="single" w:sz="4" w:space="0" w:color="000000"/>
              <w:bottom w:val="single" w:sz="4" w:space="0" w:color="000000"/>
            </w:tcBorders>
          </w:tcPr>
          <w:p w:rsidR="006010D9" w:rsidRDefault="006010D9">
            <w:pPr>
              <w:snapToGrid w:val="0"/>
              <w:ind w:left="708"/>
              <w:rPr>
                <w:rFonts w:ascii="Arial" w:hAnsi="Arial" w:cs="Arial"/>
              </w:rPr>
            </w:pPr>
            <w:r>
              <w:rPr>
                <w:rFonts w:ascii="Arial" w:hAnsi="Arial" w:cs="Arial"/>
              </w:rPr>
              <w:t>Mest</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r>
              <w:rPr>
                <w:rFonts w:ascii="Arial" w:hAnsi="Arial" w:cs="Arial"/>
              </w:rPr>
              <w:t>Mest</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Dajalnik</w:t>
            </w:r>
          </w:p>
        </w:tc>
        <w:tc>
          <w:tcPr>
            <w:tcW w:w="2303" w:type="dxa"/>
            <w:tcBorders>
              <w:left w:val="single" w:sz="4" w:space="0" w:color="000000"/>
              <w:bottom w:val="single" w:sz="4" w:space="0" w:color="000000"/>
            </w:tcBorders>
          </w:tcPr>
          <w:p w:rsidR="006010D9" w:rsidRDefault="006010D9">
            <w:pPr>
              <w:snapToGrid w:val="0"/>
              <w:ind w:left="708"/>
              <w:rPr>
                <w:rFonts w:ascii="Arial" w:hAnsi="Arial" w:cs="Arial"/>
              </w:rPr>
            </w:pPr>
            <w:r>
              <w:rPr>
                <w:rFonts w:ascii="Arial" w:hAnsi="Arial" w:cs="Arial"/>
              </w:rPr>
              <w:t>Mestu</w:t>
            </w:r>
          </w:p>
        </w:tc>
        <w:tc>
          <w:tcPr>
            <w:tcW w:w="2303" w:type="dxa"/>
            <w:tcBorders>
              <w:left w:val="single" w:sz="4" w:space="0" w:color="000000"/>
              <w:bottom w:val="single" w:sz="4" w:space="0" w:color="000000"/>
            </w:tcBorders>
          </w:tcPr>
          <w:p w:rsidR="006010D9" w:rsidRDefault="006010D9">
            <w:pPr>
              <w:snapToGrid w:val="0"/>
              <w:ind w:left="708"/>
              <w:rPr>
                <w:rFonts w:ascii="Arial" w:hAnsi="Arial" w:cs="Arial"/>
              </w:rPr>
            </w:pPr>
            <w:r>
              <w:rPr>
                <w:rFonts w:ascii="Arial" w:hAnsi="Arial" w:cs="Arial"/>
              </w:rPr>
              <w:t>Mestoma</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r>
              <w:rPr>
                <w:rFonts w:ascii="Arial" w:hAnsi="Arial" w:cs="Arial"/>
              </w:rPr>
              <w:t>Mestom</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Tožilnik</w:t>
            </w:r>
          </w:p>
        </w:tc>
        <w:tc>
          <w:tcPr>
            <w:tcW w:w="2303" w:type="dxa"/>
            <w:tcBorders>
              <w:left w:val="single" w:sz="4" w:space="0" w:color="000000"/>
              <w:bottom w:val="single" w:sz="4" w:space="0" w:color="000000"/>
            </w:tcBorders>
          </w:tcPr>
          <w:p w:rsidR="006010D9" w:rsidRDefault="006010D9">
            <w:pPr>
              <w:snapToGrid w:val="0"/>
              <w:ind w:left="708"/>
              <w:rPr>
                <w:rFonts w:ascii="Arial" w:hAnsi="Arial" w:cs="Arial"/>
              </w:rPr>
            </w:pPr>
            <w:r>
              <w:rPr>
                <w:rFonts w:ascii="Arial" w:hAnsi="Arial" w:cs="Arial"/>
              </w:rPr>
              <w:t>Mesto</w:t>
            </w:r>
          </w:p>
        </w:tc>
        <w:tc>
          <w:tcPr>
            <w:tcW w:w="2303" w:type="dxa"/>
            <w:tcBorders>
              <w:left w:val="single" w:sz="4" w:space="0" w:color="000000"/>
              <w:bottom w:val="single" w:sz="4" w:space="0" w:color="000000"/>
            </w:tcBorders>
          </w:tcPr>
          <w:p w:rsidR="006010D9" w:rsidRDefault="006010D9">
            <w:pPr>
              <w:snapToGrid w:val="0"/>
              <w:ind w:left="708"/>
              <w:rPr>
                <w:rFonts w:ascii="Arial" w:hAnsi="Arial" w:cs="Arial"/>
              </w:rPr>
            </w:pPr>
            <w:r>
              <w:rPr>
                <w:rFonts w:ascii="Arial" w:hAnsi="Arial" w:cs="Arial"/>
              </w:rPr>
              <w:t>Mesti</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r>
              <w:rPr>
                <w:rFonts w:ascii="Arial" w:hAnsi="Arial" w:cs="Arial"/>
              </w:rPr>
              <w:t>Mesta</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Mestnik</w:t>
            </w:r>
          </w:p>
        </w:tc>
        <w:tc>
          <w:tcPr>
            <w:tcW w:w="2303" w:type="dxa"/>
            <w:tcBorders>
              <w:left w:val="single" w:sz="4" w:space="0" w:color="000000"/>
              <w:bottom w:val="single" w:sz="4" w:space="0" w:color="000000"/>
            </w:tcBorders>
          </w:tcPr>
          <w:p w:rsidR="006010D9" w:rsidRDefault="006010D9">
            <w:pPr>
              <w:snapToGrid w:val="0"/>
              <w:ind w:left="708"/>
              <w:rPr>
                <w:rFonts w:ascii="Arial" w:hAnsi="Arial" w:cs="Arial"/>
              </w:rPr>
            </w:pPr>
            <w:r>
              <w:rPr>
                <w:rFonts w:ascii="Arial" w:hAnsi="Arial" w:cs="Arial"/>
              </w:rPr>
              <w:t>Mestu</w:t>
            </w:r>
          </w:p>
        </w:tc>
        <w:tc>
          <w:tcPr>
            <w:tcW w:w="2303" w:type="dxa"/>
            <w:tcBorders>
              <w:left w:val="single" w:sz="4" w:space="0" w:color="000000"/>
              <w:bottom w:val="single" w:sz="4" w:space="0" w:color="000000"/>
            </w:tcBorders>
          </w:tcPr>
          <w:p w:rsidR="006010D9" w:rsidRDefault="006010D9">
            <w:pPr>
              <w:snapToGrid w:val="0"/>
              <w:ind w:left="708"/>
              <w:rPr>
                <w:rFonts w:ascii="Arial" w:hAnsi="Arial" w:cs="Arial"/>
              </w:rPr>
            </w:pPr>
            <w:r>
              <w:rPr>
                <w:rFonts w:ascii="Arial" w:hAnsi="Arial" w:cs="Arial"/>
              </w:rPr>
              <w:t>Mestoma</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r>
              <w:rPr>
                <w:rFonts w:ascii="Arial" w:hAnsi="Arial" w:cs="Arial"/>
              </w:rPr>
              <w:t>Mestih</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Orodnik</w:t>
            </w:r>
          </w:p>
        </w:tc>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Z        Mestom</w:t>
            </w:r>
          </w:p>
        </w:tc>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Z         Mestoma</w:t>
            </w:r>
          </w:p>
        </w:tc>
        <w:tc>
          <w:tcPr>
            <w:tcW w:w="2323"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Z         Mesti</w:t>
            </w:r>
          </w:p>
        </w:tc>
      </w:tr>
    </w:tbl>
    <w:p w:rsidR="006010D9" w:rsidRDefault="006010D9">
      <w:pPr>
        <w:rPr>
          <w:rFonts w:ascii="Arial" w:hAnsi="Arial" w:cs="Arial"/>
        </w:rPr>
      </w:pPr>
      <w:r>
        <w:rPr>
          <w:rFonts w:ascii="Arial" w:hAnsi="Arial" w:cs="Arial"/>
        </w:rPr>
        <w:t xml:space="preserve"> </w:t>
      </w:r>
    </w:p>
    <w:p w:rsidR="006010D9" w:rsidRDefault="006010D9">
      <w:pPr>
        <w:rPr>
          <w:rFonts w:ascii="Arial" w:hAnsi="Arial" w:cs="Arial"/>
        </w:rPr>
      </w:pPr>
      <w:r>
        <w:rPr>
          <w:rFonts w:ascii="Arial" w:hAnsi="Arial" w:cs="Arial"/>
        </w:rPr>
        <w:t>V navadno srednjo sklanjatev spadajo samostalniki srednjega spola, ki imajo v rodilniku ednine končnico –a.</w:t>
      </w:r>
    </w:p>
    <w:p w:rsidR="006010D9" w:rsidRDefault="006010D9">
      <w:pPr>
        <w:rPr>
          <w:rFonts w:ascii="Arial" w:hAnsi="Arial" w:cs="Arial"/>
        </w:rPr>
      </w:pPr>
    </w:p>
    <w:p w:rsidR="006010D9" w:rsidRDefault="006010D9">
      <w:pPr>
        <w:rPr>
          <w:rFonts w:ascii="Arial" w:hAnsi="Arial" w:cs="Arial"/>
          <w:b/>
        </w:rPr>
      </w:pPr>
      <w:r>
        <w:rPr>
          <w:rFonts w:ascii="Arial" w:hAnsi="Arial" w:cs="Arial"/>
        </w:rPr>
        <w:t xml:space="preserve"> </w:t>
      </w:r>
      <w:r>
        <w:rPr>
          <w:rFonts w:ascii="Arial" w:hAnsi="Arial" w:cs="Arial"/>
          <w:b/>
        </w:rPr>
        <w:t>Posebne končnice v navadni srednji sklanjatvi:</w:t>
      </w:r>
    </w:p>
    <w:p w:rsidR="006010D9" w:rsidRDefault="006010D9">
      <w:pPr>
        <w:rPr>
          <w:rFonts w:ascii="Arial" w:hAnsi="Arial" w:cs="Arial"/>
          <w:b/>
        </w:rPr>
      </w:pPr>
    </w:p>
    <w:p w:rsidR="006010D9" w:rsidRDefault="006010D9">
      <w:pPr>
        <w:rPr>
          <w:rFonts w:ascii="Arial" w:hAnsi="Arial" w:cs="Arial"/>
        </w:rPr>
      </w:pPr>
      <w:r>
        <w:rPr>
          <w:rStyle w:val="Naslov3Znak"/>
        </w:rPr>
        <w:t>Preglas</w:t>
      </w:r>
      <w:r>
        <w:rPr>
          <w:rFonts w:ascii="Arial" w:hAnsi="Arial" w:cs="Arial"/>
        </w:rPr>
        <w:t>:</w:t>
      </w:r>
    </w:p>
    <w:p w:rsidR="006010D9" w:rsidRDefault="006010D9">
      <w:pPr>
        <w:rPr>
          <w:rFonts w:ascii="Arial" w:hAnsi="Arial" w:cs="Arial"/>
        </w:rPr>
      </w:pPr>
      <w:r>
        <w:rPr>
          <w:rFonts w:ascii="Arial" w:hAnsi="Arial" w:cs="Arial"/>
        </w:rPr>
        <w:t>Samostalniki navadne srednje sklanjatve, ki se končuje na –c, -č, -ž, -š, -j imajo v končnicah samoglasnik –e namesto –o.</w:t>
      </w:r>
    </w:p>
    <w:p w:rsidR="006010D9" w:rsidRDefault="006010D9">
      <w:pPr>
        <w:rPr>
          <w:rFonts w:ascii="Arial" w:hAnsi="Arial" w:cs="Arial"/>
        </w:rPr>
      </w:pPr>
      <w:r>
        <w:rPr>
          <w:rFonts w:ascii="Arial" w:hAnsi="Arial" w:cs="Arial"/>
        </w:rPr>
        <w:t>Npr.:</w:t>
      </w:r>
    </w:p>
    <w:p w:rsidR="006010D9" w:rsidRDefault="006010D9">
      <w:pPr>
        <w:rPr>
          <w:rFonts w:ascii="Arial" w:hAnsi="Arial" w:cs="Arial"/>
        </w:rPr>
      </w:pPr>
    </w:p>
    <w:p w:rsidR="006010D9" w:rsidRDefault="006010D9">
      <w:pPr>
        <w:rPr>
          <w:rFonts w:ascii="Arial" w:hAnsi="Arial" w:cs="Arial"/>
        </w:rPr>
      </w:pPr>
      <w:r>
        <w:rPr>
          <w:rFonts w:ascii="Arial" w:hAnsi="Arial" w:cs="Arial"/>
        </w:rPr>
        <w:t>I.</w:t>
      </w:r>
      <w:r>
        <w:rPr>
          <w:rFonts w:ascii="Arial" w:hAnsi="Arial" w:cs="Arial"/>
        </w:rPr>
        <w:tab/>
      </w:r>
      <w:r>
        <w:rPr>
          <w:rFonts w:ascii="Arial" w:hAnsi="Arial" w:cs="Arial"/>
        </w:rPr>
        <w:tab/>
        <w:t>mesto</w:t>
      </w:r>
      <w:r>
        <w:rPr>
          <w:rFonts w:ascii="Arial" w:hAnsi="Arial" w:cs="Arial"/>
        </w:rPr>
        <w:tab/>
      </w:r>
      <w:r>
        <w:rPr>
          <w:rFonts w:ascii="Arial" w:hAnsi="Arial" w:cs="Arial"/>
        </w:rPr>
        <w:tab/>
        <w:t>sonce</w:t>
      </w:r>
      <w:r>
        <w:rPr>
          <w:rFonts w:ascii="Arial" w:hAnsi="Arial" w:cs="Arial"/>
        </w:rPr>
        <w:tab/>
      </w:r>
    </w:p>
    <w:p w:rsidR="006010D9" w:rsidRDefault="006010D9">
      <w:pPr>
        <w:rPr>
          <w:rFonts w:ascii="Arial" w:hAnsi="Arial" w:cs="Arial"/>
        </w:rPr>
      </w:pPr>
      <w:r>
        <w:rPr>
          <w:rFonts w:ascii="Arial" w:hAnsi="Arial" w:cs="Arial"/>
        </w:rPr>
        <w:t xml:space="preserve">R. </w:t>
      </w:r>
      <w:r>
        <w:rPr>
          <w:rFonts w:ascii="Arial" w:hAnsi="Arial" w:cs="Arial"/>
        </w:rPr>
        <w:tab/>
      </w:r>
      <w:r>
        <w:rPr>
          <w:rFonts w:ascii="Arial" w:hAnsi="Arial" w:cs="Arial"/>
        </w:rPr>
        <w:tab/>
        <w:t>mesta</w:t>
      </w:r>
      <w:r>
        <w:rPr>
          <w:rFonts w:ascii="Arial" w:hAnsi="Arial" w:cs="Arial"/>
        </w:rPr>
        <w:tab/>
      </w:r>
      <w:r>
        <w:rPr>
          <w:rFonts w:ascii="Arial" w:hAnsi="Arial" w:cs="Arial"/>
        </w:rPr>
        <w:tab/>
        <w:t>sonca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010D9" w:rsidRDefault="006010D9">
      <w:pPr>
        <w:rPr>
          <w:rFonts w:ascii="Arial" w:hAnsi="Arial" w:cs="Arial"/>
        </w:rPr>
      </w:pPr>
      <w:r>
        <w:rPr>
          <w:rFonts w:ascii="Arial" w:hAnsi="Arial" w:cs="Arial"/>
        </w:rPr>
        <w:t>D. množine:</w:t>
      </w:r>
      <w:r>
        <w:rPr>
          <w:rFonts w:ascii="Arial" w:hAnsi="Arial" w:cs="Arial"/>
        </w:rPr>
        <w:tab/>
        <w:t>mestom</w:t>
      </w:r>
      <w:r>
        <w:rPr>
          <w:rFonts w:ascii="Arial" w:hAnsi="Arial" w:cs="Arial"/>
        </w:rPr>
        <w:tab/>
        <w:t>sonc(e)m</w:t>
      </w:r>
    </w:p>
    <w:p w:rsidR="006010D9" w:rsidRDefault="006010D9">
      <w:pPr>
        <w:ind w:right="-1368"/>
        <w:rPr>
          <w:rFonts w:ascii="Arial" w:hAnsi="Arial" w:cs="Arial"/>
        </w:rPr>
      </w:pPr>
      <w:r>
        <w:rPr>
          <w:rFonts w:ascii="Arial" w:hAnsi="Arial" w:cs="Arial"/>
        </w:rPr>
        <w:t>O.</w:t>
      </w:r>
      <w:r>
        <w:rPr>
          <w:rFonts w:ascii="Arial" w:hAnsi="Arial" w:cs="Arial"/>
        </w:rPr>
        <w:tab/>
        <w:t xml:space="preserve">        z  mestom         z sonc(e)m (z orodnjem, pod igriščem,  nad nadstropjem,  s obnašanjem, pod cestiščem,itd.)</w:t>
      </w:r>
    </w:p>
    <w:p w:rsidR="006010D9" w:rsidRDefault="006010D9">
      <w:pPr>
        <w:rPr>
          <w:rFonts w:ascii="Arial" w:hAnsi="Arial" w:cs="Arial"/>
        </w:rPr>
      </w:pPr>
    </w:p>
    <w:p w:rsidR="006010D9" w:rsidRDefault="006010D9">
      <w:pPr>
        <w:pStyle w:val="Heading2"/>
        <w:rPr>
          <w:b w:val="0"/>
          <w:bCs w:val="0"/>
          <w:i w:val="0"/>
          <w:iCs w:val="0"/>
        </w:rPr>
      </w:pPr>
      <w:r>
        <w:rPr>
          <w:b w:val="0"/>
          <w:bCs w:val="0"/>
          <w:i w:val="0"/>
          <w:iCs w:val="0"/>
        </w:rPr>
        <w:t>Posebnosti  v osnovi pri navadni srednji sklanjatvi</w:t>
      </w:r>
    </w:p>
    <w:p w:rsidR="006010D9" w:rsidRDefault="006010D9">
      <w:pPr>
        <w:pStyle w:val="Heading3"/>
      </w:pPr>
      <w:r>
        <w:t>Vrivanje polglasnika -e:</w:t>
      </w:r>
    </w:p>
    <w:p w:rsidR="006010D9" w:rsidRDefault="006010D9">
      <w:pPr>
        <w:rPr>
          <w:rFonts w:ascii="Arial" w:hAnsi="Arial" w:cs="Arial"/>
        </w:rPr>
      </w:pPr>
      <w:r>
        <w:rPr>
          <w:rFonts w:ascii="Arial" w:hAnsi="Arial" w:cs="Arial"/>
        </w:rPr>
        <w:t>Nekaj samostalnikom srednjega spola se pri rodilniku množine v osnovo vrine polglasnik, ki ga zapišemo s črko-e.</w:t>
      </w:r>
    </w:p>
    <w:p w:rsidR="006010D9" w:rsidRDefault="006010D9">
      <w:pPr>
        <w:rPr>
          <w:rFonts w:ascii="Arial" w:hAnsi="Arial" w:cs="Arial"/>
        </w:rPr>
      </w:pPr>
      <w:r>
        <w:rPr>
          <w:rFonts w:ascii="Arial" w:hAnsi="Arial" w:cs="Arial"/>
        </w:rPr>
        <w:t>Npr.:</w:t>
      </w:r>
    </w:p>
    <w:p w:rsidR="006010D9" w:rsidRDefault="006010D9">
      <w:pPr>
        <w:rPr>
          <w:rFonts w:ascii="Arial" w:hAnsi="Arial" w:cs="Arial"/>
        </w:rPr>
      </w:pPr>
      <w:r>
        <w:rPr>
          <w:rFonts w:ascii="Arial" w:hAnsi="Arial" w:cs="Arial"/>
        </w:rPr>
        <w:t>I.</w:t>
      </w:r>
      <w:r>
        <w:rPr>
          <w:rFonts w:ascii="Arial" w:hAnsi="Arial" w:cs="Arial"/>
        </w:rPr>
        <w:tab/>
      </w:r>
      <w:r>
        <w:rPr>
          <w:rFonts w:ascii="Arial" w:hAnsi="Arial" w:cs="Arial"/>
        </w:rPr>
        <w:tab/>
        <w:t>mesto</w:t>
      </w:r>
      <w:r>
        <w:rPr>
          <w:rFonts w:ascii="Arial" w:hAnsi="Arial" w:cs="Arial"/>
        </w:rPr>
        <w:tab/>
      </w:r>
      <w:r>
        <w:rPr>
          <w:rFonts w:ascii="Arial" w:hAnsi="Arial" w:cs="Arial"/>
        </w:rPr>
        <w:tab/>
        <w:t>pismo</w:t>
      </w:r>
      <w:r>
        <w:rPr>
          <w:rFonts w:ascii="Arial" w:hAnsi="Arial" w:cs="Arial"/>
        </w:rPr>
        <w:tab/>
      </w:r>
    </w:p>
    <w:p w:rsidR="006010D9" w:rsidRDefault="006010D9">
      <w:pPr>
        <w:rPr>
          <w:rFonts w:ascii="Arial" w:hAnsi="Arial" w:cs="Arial"/>
        </w:rPr>
      </w:pPr>
      <w:r>
        <w:rPr>
          <w:rFonts w:ascii="Arial" w:hAnsi="Arial" w:cs="Arial"/>
        </w:rPr>
        <w:t xml:space="preserve">R. </w:t>
      </w:r>
      <w:r>
        <w:rPr>
          <w:rFonts w:ascii="Arial" w:hAnsi="Arial" w:cs="Arial"/>
        </w:rPr>
        <w:tab/>
      </w:r>
      <w:r>
        <w:rPr>
          <w:rFonts w:ascii="Arial" w:hAnsi="Arial" w:cs="Arial"/>
        </w:rPr>
        <w:tab/>
        <w:t>mesta</w:t>
      </w:r>
      <w:r>
        <w:rPr>
          <w:rFonts w:ascii="Arial" w:hAnsi="Arial" w:cs="Arial"/>
        </w:rPr>
        <w:tab/>
      </w:r>
      <w:r>
        <w:rPr>
          <w:rFonts w:ascii="Arial" w:hAnsi="Arial" w:cs="Arial"/>
        </w:rPr>
        <w:tab/>
        <w:t>pisma</w:t>
      </w:r>
    </w:p>
    <w:p w:rsidR="006010D9" w:rsidRDefault="006010D9">
      <w:pPr>
        <w:rPr>
          <w:rFonts w:ascii="Arial" w:hAnsi="Arial" w:cs="Arial"/>
        </w:rPr>
      </w:pPr>
      <w:r>
        <w:rPr>
          <w:rFonts w:ascii="Arial" w:hAnsi="Arial" w:cs="Arial"/>
        </w:rPr>
        <w:t>R. množine:</w:t>
      </w:r>
      <w:r>
        <w:rPr>
          <w:rFonts w:ascii="Arial" w:hAnsi="Arial" w:cs="Arial"/>
        </w:rPr>
        <w:tab/>
        <w:t>mest</w:t>
      </w:r>
      <w:r>
        <w:rPr>
          <w:rFonts w:ascii="Arial" w:hAnsi="Arial" w:cs="Arial"/>
        </w:rPr>
        <w:tab/>
      </w:r>
      <w:r>
        <w:rPr>
          <w:rFonts w:ascii="Arial" w:hAnsi="Arial" w:cs="Arial"/>
        </w:rPr>
        <w:tab/>
        <w:t>pis(e)m (debel, vesel, stebel, itd.)</w:t>
      </w:r>
    </w:p>
    <w:p w:rsidR="006010D9" w:rsidRDefault="006010D9">
      <w:pPr>
        <w:rPr>
          <w:rFonts w:ascii="Arial" w:hAnsi="Arial" w:cs="Arial"/>
        </w:rPr>
      </w:pPr>
    </w:p>
    <w:p w:rsidR="006010D9" w:rsidRDefault="006010D9">
      <w:pPr>
        <w:pStyle w:val="Heading3"/>
      </w:pPr>
      <w:r>
        <w:t>Vrivanje –i-ja:</w:t>
      </w:r>
    </w:p>
    <w:p w:rsidR="006010D9" w:rsidRDefault="006010D9">
      <w:pPr>
        <w:rPr>
          <w:rFonts w:ascii="Arial" w:hAnsi="Arial" w:cs="Arial"/>
        </w:rPr>
      </w:pPr>
      <w:r>
        <w:rPr>
          <w:rFonts w:ascii="Arial" w:hAnsi="Arial" w:cs="Arial"/>
        </w:rPr>
        <w:t>Nekaj sam. se v srednji skl. pri rodilniku množine  pred –j v osnovo vrine –i</w:t>
      </w:r>
    </w:p>
    <w:p w:rsidR="006010D9" w:rsidRDefault="006010D9">
      <w:pPr>
        <w:rPr>
          <w:rFonts w:ascii="Arial" w:hAnsi="Arial" w:cs="Arial"/>
        </w:rPr>
      </w:pPr>
    </w:p>
    <w:p w:rsidR="006010D9" w:rsidRDefault="006010D9">
      <w:pPr>
        <w:rPr>
          <w:rFonts w:ascii="Arial" w:hAnsi="Arial" w:cs="Arial"/>
        </w:rPr>
      </w:pPr>
      <w:r>
        <w:rPr>
          <w:rFonts w:ascii="Arial" w:hAnsi="Arial" w:cs="Arial"/>
        </w:rPr>
        <w:t>I.</w:t>
      </w:r>
      <w:r>
        <w:rPr>
          <w:rFonts w:ascii="Arial" w:hAnsi="Arial" w:cs="Arial"/>
        </w:rPr>
        <w:tab/>
      </w:r>
      <w:r>
        <w:rPr>
          <w:rFonts w:ascii="Arial" w:hAnsi="Arial" w:cs="Arial"/>
        </w:rPr>
        <w:tab/>
        <w:t>mesto</w:t>
      </w:r>
      <w:r>
        <w:rPr>
          <w:rFonts w:ascii="Arial" w:hAnsi="Arial" w:cs="Arial"/>
        </w:rPr>
        <w:tab/>
      </w:r>
      <w:r>
        <w:rPr>
          <w:rFonts w:ascii="Arial" w:hAnsi="Arial" w:cs="Arial"/>
        </w:rPr>
        <w:tab/>
        <w:t>nadstropje</w:t>
      </w:r>
    </w:p>
    <w:p w:rsidR="006010D9" w:rsidRDefault="006010D9">
      <w:pPr>
        <w:rPr>
          <w:rFonts w:ascii="Arial" w:hAnsi="Arial" w:cs="Arial"/>
        </w:rPr>
      </w:pPr>
      <w:r>
        <w:rPr>
          <w:rFonts w:ascii="Arial" w:hAnsi="Arial" w:cs="Arial"/>
        </w:rPr>
        <w:t xml:space="preserve">R. </w:t>
      </w:r>
      <w:r>
        <w:rPr>
          <w:rFonts w:ascii="Arial" w:hAnsi="Arial" w:cs="Arial"/>
        </w:rPr>
        <w:tab/>
      </w:r>
      <w:r>
        <w:rPr>
          <w:rFonts w:ascii="Arial" w:hAnsi="Arial" w:cs="Arial"/>
        </w:rPr>
        <w:tab/>
        <w:t>mesta</w:t>
      </w:r>
      <w:r>
        <w:rPr>
          <w:rFonts w:ascii="Arial" w:hAnsi="Arial" w:cs="Arial"/>
        </w:rPr>
        <w:tab/>
      </w:r>
      <w:r>
        <w:rPr>
          <w:rFonts w:ascii="Arial" w:hAnsi="Arial" w:cs="Arial"/>
        </w:rPr>
        <w:tab/>
        <w:t>nadstropja</w:t>
      </w:r>
    </w:p>
    <w:p w:rsidR="006010D9" w:rsidRDefault="006010D9">
      <w:pPr>
        <w:rPr>
          <w:rFonts w:ascii="Arial" w:hAnsi="Arial" w:cs="Arial"/>
        </w:rPr>
      </w:pPr>
      <w:r>
        <w:rPr>
          <w:rFonts w:ascii="Arial" w:hAnsi="Arial" w:cs="Arial"/>
        </w:rPr>
        <w:t>R. množine:</w:t>
      </w:r>
      <w:r>
        <w:rPr>
          <w:rFonts w:ascii="Arial" w:hAnsi="Arial" w:cs="Arial"/>
        </w:rPr>
        <w:tab/>
        <w:t>mest</w:t>
      </w:r>
      <w:r>
        <w:rPr>
          <w:rFonts w:ascii="Arial" w:hAnsi="Arial" w:cs="Arial"/>
        </w:rPr>
        <w:tab/>
      </w:r>
      <w:r>
        <w:rPr>
          <w:rFonts w:ascii="Arial" w:hAnsi="Arial" w:cs="Arial"/>
        </w:rPr>
        <w:tab/>
        <w:t>nadstrop(i)j (poslopij, nasprotij, poglavij, naselij itd.)</w:t>
      </w:r>
    </w:p>
    <w:p w:rsidR="006010D9" w:rsidRDefault="006010D9">
      <w:pPr>
        <w:rPr>
          <w:rFonts w:ascii="Arial" w:hAnsi="Arial" w:cs="Arial"/>
        </w:rPr>
      </w:pPr>
    </w:p>
    <w:p w:rsidR="006010D9" w:rsidRDefault="006010D9">
      <w:pPr>
        <w:pStyle w:val="Heading3"/>
      </w:pPr>
      <w:r>
        <w:t>Daljšanje osnove s –t, -s in z –n:</w:t>
      </w:r>
    </w:p>
    <w:p w:rsidR="006010D9" w:rsidRDefault="006010D9">
      <w:pPr>
        <w:rPr>
          <w:rFonts w:ascii="Arial" w:hAnsi="Arial" w:cs="Arial"/>
        </w:rPr>
      </w:pPr>
      <w:r>
        <w:rPr>
          <w:rFonts w:ascii="Arial" w:hAnsi="Arial" w:cs="Arial"/>
        </w:rPr>
        <w:t xml:space="preserve">Samostalnikom srednjega spola, ki imajo v imenovalniku ednine končnico -0, se pri sklanjanju osnova podaljšuje ali s </w:t>
      </w:r>
    </w:p>
    <w:p w:rsidR="006010D9" w:rsidRDefault="006010D9">
      <w:pPr>
        <w:rPr>
          <w:rFonts w:ascii="Arial" w:hAnsi="Arial" w:cs="Arial"/>
        </w:rPr>
      </w:pPr>
    </w:p>
    <w:p w:rsidR="006010D9" w:rsidRDefault="006010D9">
      <w:pPr>
        <w:rPr>
          <w:rFonts w:ascii="Arial" w:hAnsi="Arial" w:cs="Arial"/>
        </w:rPr>
      </w:pPr>
      <w:r>
        <w:rPr>
          <w:rFonts w:ascii="Arial" w:hAnsi="Arial" w:cs="Arial"/>
        </w:rPr>
        <w:t>-t</w:t>
      </w:r>
    </w:p>
    <w:p w:rsidR="006010D9" w:rsidRDefault="006010D9">
      <w:pPr>
        <w:rPr>
          <w:rFonts w:ascii="Arial" w:hAnsi="Arial" w:cs="Arial"/>
        </w:rPr>
      </w:pPr>
      <w:r>
        <w:rPr>
          <w:rFonts w:ascii="Arial" w:hAnsi="Arial" w:cs="Arial"/>
        </w:rPr>
        <w:t>Npr.</w:t>
      </w:r>
    </w:p>
    <w:p w:rsidR="006010D9" w:rsidRDefault="006010D9">
      <w:pPr>
        <w:rPr>
          <w:rFonts w:ascii="Arial" w:hAnsi="Arial" w:cs="Arial"/>
        </w:rPr>
      </w:pPr>
      <w:r>
        <w:rPr>
          <w:rFonts w:ascii="Arial" w:hAnsi="Arial" w:cs="Arial"/>
        </w:rPr>
        <w:t xml:space="preserve"> I.</w:t>
      </w:r>
      <w:r>
        <w:rPr>
          <w:rFonts w:ascii="Arial" w:hAnsi="Arial" w:cs="Arial"/>
        </w:rPr>
        <w:tab/>
      </w:r>
      <w:r>
        <w:rPr>
          <w:rFonts w:ascii="Arial" w:hAnsi="Arial" w:cs="Arial"/>
        </w:rPr>
        <w:tab/>
        <w:t>mesto</w:t>
      </w:r>
      <w:r>
        <w:rPr>
          <w:rFonts w:ascii="Arial" w:hAnsi="Arial" w:cs="Arial"/>
        </w:rPr>
        <w:tab/>
        <w:t xml:space="preserve"> </w:t>
      </w:r>
      <w:r>
        <w:rPr>
          <w:rFonts w:ascii="Arial" w:hAnsi="Arial" w:cs="Arial"/>
        </w:rPr>
        <w:tab/>
        <w:t>dete</w:t>
      </w:r>
      <w:r>
        <w:rPr>
          <w:rFonts w:ascii="Arial" w:hAnsi="Arial" w:cs="Arial"/>
        </w:rPr>
        <w:tab/>
      </w:r>
      <w:r>
        <w:rPr>
          <w:rFonts w:ascii="Arial" w:hAnsi="Arial" w:cs="Arial"/>
        </w:rPr>
        <w:tab/>
      </w:r>
    </w:p>
    <w:p w:rsidR="006010D9" w:rsidRDefault="006010D9">
      <w:pPr>
        <w:rPr>
          <w:rFonts w:ascii="Arial" w:hAnsi="Arial" w:cs="Arial"/>
        </w:rPr>
      </w:pPr>
      <w:r>
        <w:rPr>
          <w:rFonts w:ascii="Arial" w:hAnsi="Arial" w:cs="Arial"/>
        </w:rPr>
        <w:t xml:space="preserve">R. </w:t>
      </w:r>
      <w:r>
        <w:rPr>
          <w:rFonts w:ascii="Arial" w:hAnsi="Arial" w:cs="Arial"/>
        </w:rPr>
        <w:tab/>
      </w:r>
      <w:r>
        <w:rPr>
          <w:rFonts w:ascii="Arial" w:hAnsi="Arial" w:cs="Arial"/>
        </w:rPr>
        <w:tab/>
        <w:t>mesta</w:t>
      </w:r>
      <w:r>
        <w:rPr>
          <w:rFonts w:ascii="Arial" w:hAnsi="Arial" w:cs="Arial"/>
        </w:rPr>
        <w:tab/>
      </w:r>
      <w:r>
        <w:rPr>
          <w:rFonts w:ascii="Arial" w:hAnsi="Arial" w:cs="Arial"/>
        </w:rPr>
        <w:tab/>
        <w:t>dete(t)a (dekletu, žrebetoma, teleta)</w:t>
      </w:r>
    </w:p>
    <w:p w:rsidR="006010D9" w:rsidRDefault="006010D9">
      <w:pPr>
        <w:rPr>
          <w:rFonts w:ascii="Arial" w:hAnsi="Arial" w:cs="Arial"/>
        </w:rPr>
      </w:pPr>
      <w:r>
        <w:rPr>
          <w:rFonts w:ascii="Arial" w:hAnsi="Arial" w:cs="Arial"/>
        </w:rPr>
        <w:t xml:space="preserve"> </w:t>
      </w:r>
    </w:p>
    <w:p w:rsidR="006010D9" w:rsidRDefault="006010D9">
      <w:pPr>
        <w:rPr>
          <w:rFonts w:ascii="Arial" w:hAnsi="Arial" w:cs="Arial"/>
        </w:rPr>
      </w:pPr>
      <w:r>
        <w:rPr>
          <w:rFonts w:ascii="Arial" w:hAnsi="Arial" w:cs="Arial"/>
        </w:rPr>
        <w:t>!!!-ker so to majhna nebogljena bitja se jim vrine-t v osnovo pri sklanjanju</w:t>
      </w:r>
    </w:p>
    <w:p w:rsidR="006010D9" w:rsidRDefault="006010D9">
      <w:pPr>
        <w:rPr>
          <w:rFonts w:ascii="Arial" w:hAnsi="Arial" w:cs="Arial"/>
        </w:rPr>
      </w:pPr>
    </w:p>
    <w:p w:rsidR="006010D9" w:rsidRDefault="006010D9">
      <w:pPr>
        <w:rPr>
          <w:rFonts w:ascii="Arial" w:hAnsi="Arial" w:cs="Arial"/>
        </w:rPr>
      </w:pPr>
      <w:r>
        <w:rPr>
          <w:rFonts w:ascii="Arial" w:hAnsi="Arial" w:cs="Arial"/>
        </w:rPr>
        <w:t>-s</w:t>
      </w:r>
    </w:p>
    <w:p w:rsidR="006010D9" w:rsidRDefault="006010D9">
      <w:pPr>
        <w:rPr>
          <w:rFonts w:ascii="Arial" w:hAnsi="Arial" w:cs="Arial"/>
        </w:rPr>
      </w:pPr>
      <w:r>
        <w:rPr>
          <w:rFonts w:ascii="Arial" w:hAnsi="Arial" w:cs="Arial"/>
        </w:rPr>
        <w:t>Npr.:</w:t>
      </w:r>
    </w:p>
    <w:p w:rsidR="006010D9" w:rsidRDefault="006010D9">
      <w:pPr>
        <w:rPr>
          <w:rFonts w:ascii="Arial" w:hAnsi="Arial" w:cs="Arial"/>
        </w:rPr>
      </w:pPr>
      <w:r>
        <w:rPr>
          <w:rFonts w:ascii="Arial" w:hAnsi="Arial" w:cs="Arial"/>
        </w:rPr>
        <w:t>I.</w:t>
      </w:r>
      <w:r>
        <w:rPr>
          <w:rFonts w:ascii="Arial" w:hAnsi="Arial" w:cs="Arial"/>
        </w:rPr>
        <w:tab/>
      </w:r>
      <w:r>
        <w:rPr>
          <w:rFonts w:ascii="Arial" w:hAnsi="Arial" w:cs="Arial"/>
        </w:rPr>
        <w:tab/>
        <w:t>mesto</w:t>
      </w:r>
      <w:r>
        <w:rPr>
          <w:rFonts w:ascii="Arial" w:hAnsi="Arial" w:cs="Arial"/>
        </w:rPr>
        <w:tab/>
      </w:r>
      <w:r>
        <w:rPr>
          <w:rFonts w:ascii="Arial" w:hAnsi="Arial" w:cs="Arial"/>
        </w:rPr>
        <w:tab/>
        <w:t>pero</w:t>
      </w:r>
    </w:p>
    <w:p w:rsidR="006010D9" w:rsidRDefault="006010D9">
      <w:pPr>
        <w:rPr>
          <w:rFonts w:ascii="Arial" w:hAnsi="Arial" w:cs="Arial"/>
        </w:rPr>
      </w:pPr>
      <w:r>
        <w:rPr>
          <w:rFonts w:ascii="Arial" w:hAnsi="Arial" w:cs="Arial"/>
        </w:rPr>
        <w:t xml:space="preserve">R. </w:t>
      </w:r>
      <w:r>
        <w:rPr>
          <w:rFonts w:ascii="Arial" w:hAnsi="Arial" w:cs="Arial"/>
        </w:rPr>
        <w:tab/>
      </w:r>
      <w:r>
        <w:rPr>
          <w:rFonts w:ascii="Arial" w:hAnsi="Arial" w:cs="Arial"/>
        </w:rPr>
        <w:tab/>
        <w:t>mesta</w:t>
      </w:r>
      <w:r>
        <w:rPr>
          <w:rFonts w:ascii="Arial" w:hAnsi="Arial" w:cs="Arial"/>
        </w:rPr>
        <w:tab/>
      </w:r>
      <w:r>
        <w:rPr>
          <w:rFonts w:ascii="Arial" w:hAnsi="Arial" w:cs="Arial"/>
        </w:rPr>
        <w:tab/>
        <w:t>pere(s)a (kolesa, slovesa, ušesa, drevesa)</w:t>
      </w:r>
    </w:p>
    <w:p w:rsidR="006010D9" w:rsidRDefault="006010D9">
      <w:pPr>
        <w:rPr>
          <w:rFonts w:ascii="Arial" w:hAnsi="Arial" w:cs="Arial"/>
        </w:rPr>
      </w:pPr>
    </w:p>
    <w:p w:rsidR="006010D9" w:rsidRDefault="006010D9">
      <w:pPr>
        <w:rPr>
          <w:rFonts w:ascii="Arial" w:hAnsi="Arial" w:cs="Arial"/>
        </w:rPr>
      </w:pPr>
      <w:r>
        <w:rPr>
          <w:rFonts w:ascii="Arial" w:hAnsi="Arial" w:cs="Arial"/>
        </w:rPr>
        <w:t>-n</w:t>
      </w:r>
    </w:p>
    <w:p w:rsidR="006010D9" w:rsidRDefault="006010D9">
      <w:pPr>
        <w:rPr>
          <w:rFonts w:ascii="Arial" w:hAnsi="Arial" w:cs="Arial"/>
        </w:rPr>
      </w:pPr>
      <w:r>
        <w:rPr>
          <w:rFonts w:ascii="Arial" w:hAnsi="Arial" w:cs="Arial"/>
        </w:rPr>
        <w:t>Npr.:</w:t>
      </w:r>
    </w:p>
    <w:p w:rsidR="006010D9" w:rsidRDefault="006010D9">
      <w:pPr>
        <w:rPr>
          <w:rFonts w:ascii="Arial" w:hAnsi="Arial" w:cs="Arial"/>
        </w:rPr>
      </w:pPr>
      <w:r>
        <w:rPr>
          <w:rFonts w:ascii="Arial" w:hAnsi="Arial" w:cs="Arial"/>
        </w:rPr>
        <w:t>I.</w:t>
      </w:r>
      <w:r>
        <w:rPr>
          <w:rFonts w:ascii="Arial" w:hAnsi="Arial" w:cs="Arial"/>
        </w:rPr>
        <w:tab/>
      </w:r>
      <w:r>
        <w:rPr>
          <w:rFonts w:ascii="Arial" w:hAnsi="Arial" w:cs="Arial"/>
        </w:rPr>
        <w:tab/>
        <w:t>mesto</w:t>
      </w:r>
      <w:r>
        <w:rPr>
          <w:rFonts w:ascii="Arial" w:hAnsi="Arial" w:cs="Arial"/>
        </w:rPr>
        <w:tab/>
      </w:r>
      <w:r>
        <w:rPr>
          <w:rFonts w:ascii="Arial" w:hAnsi="Arial" w:cs="Arial"/>
        </w:rPr>
        <w:tab/>
        <w:t>ime</w:t>
      </w:r>
      <w:r>
        <w:rPr>
          <w:rFonts w:ascii="Arial" w:hAnsi="Arial" w:cs="Arial"/>
        </w:rPr>
        <w:tab/>
      </w:r>
    </w:p>
    <w:p w:rsidR="006010D9" w:rsidRDefault="006010D9">
      <w:pPr>
        <w:rPr>
          <w:rFonts w:ascii="Arial" w:hAnsi="Arial" w:cs="Arial"/>
        </w:rPr>
      </w:pPr>
      <w:r>
        <w:rPr>
          <w:rFonts w:ascii="Arial" w:hAnsi="Arial" w:cs="Arial"/>
        </w:rPr>
        <w:t xml:space="preserve">R. </w:t>
      </w:r>
      <w:r>
        <w:rPr>
          <w:rFonts w:ascii="Arial" w:hAnsi="Arial" w:cs="Arial"/>
        </w:rPr>
        <w:tab/>
      </w:r>
      <w:r>
        <w:rPr>
          <w:rFonts w:ascii="Arial" w:hAnsi="Arial" w:cs="Arial"/>
        </w:rPr>
        <w:tab/>
        <w:t>mesta</w:t>
      </w:r>
      <w:r>
        <w:rPr>
          <w:rFonts w:ascii="Arial" w:hAnsi="Arial" w:cs="Arial"/>
        </w:rPr>
        <w:tab/>
      </w:r>
      <w:r>
        <w:rPr>
          <w:rFonts w:ascii="Arial" w:hAnsi="Arial" w:cs="Arial"/>
        </w:rPr>
        <w:tab/>
        <w:t>ime(n)a (vremenu, semena, bremena,itd.)</w:t>
      </w:r>
    </w:p>
    <w:p w:rsidR="006010D9" w:rsidRDefault="006010D9">
      <w:pPr>
        <w:rPr>
          <w:rFonts w:ascii="Arial" w:hAnsi="Arial" w:cs="Arial"/>
          <w:b/>
        </w:rPr>
      </w:pPr>
    </w:p>
    <w:p w:rsidR="006010D9" w:rsidRDefault="006010D9">
      <w:pPr>
        <w:rPr>
          <w:rFonts w:ascii="Arial" w:hAnsi="Arial" w:cs="Arial"/>
        </w:rPr>
      </w:pPr>
    </w:p>
    <w:p w:rsidR="006010D9" w:rsidRDefault="006010D9">
      <w:pPr>
        <w:pBdr>
          <w:bottom w:val="single" w:sz="4" w:space="1" w:color="000000"/>
          <w:right w:val="single" w:sz="4" w:space="4" w:color="000000"/>
        </w:pBdr>
        <w:rPr>
          <w:rFonts w:ascii="Arial" w:hAnsi="Arial" w:cs="Arial"/>
        </w:rPr>
      </w:pPr>
      <w:r>
        <w:rPr>
          <w:rFonts w:ascii="Arial" w:hAnsi="Arial" w:cs="Arial"/>
        </w:rPr>
        <w:t>POSEBNA SREDNJA SKLANJATEV:</w:t>
      </w:r>
    </w:p>
    <w:p w:rsidR="006010D9" w:rsidRDefault="006010D9">
      <w:pPr>
        <w:rPr>
          <w:rFonts w:ascii="Arial" w:hAnsi="Arial" w:cs="Arial"/>
        </w:rPr>
      </w:pPr>
    </w:p>
    <w:p w:rsidR="006010D9" w:rsidRDefault="006010D9">
      <w:pPr>
        <w:rPr>
          <w:rFonts w:ascii="Arial" w:hAnsi="Arial" w:cs="Arial"/>
        </w:rPr>
      </w:pPr>
      <w:r>
        <w:rPr>
          <w:rFonts w:ascii="Arial" w:hAnsi="Arial" w:cs="Arial"/>
        </w:rPr>
        <w:t xml:space="preserve">Tako se sklanjajo samostalniki v posebni srednji sklanjatvi. </w:t>
      </w:r>
    </w:p>
    <w:p w:rsidR="006010D9" w:rsidRDefault="006010D9">
      <w:pPr>
        <w:rPr>
          <w:rFonts w:ascii="Arial" w:hAnsi="Arial" w:cs="Arial"/>
        </w:rPr>
      </w:pPr>
    </w:p>
    <w:tbl>
      <w:tblPr>
        <w:tblW w:w="0" w:type="auto"/>
        <w:tblInd w:w="-10" w:type="dxa"/>
        <w:tblLayout w:type="fixed"/>
        <w:tblLook w:val="0000" w:firstRow="0" w:lastRow="0" w:firstColumn="0" w:lastColumn="0" w:noHBand="0" w:noVBand="0"/>
      </w:tblPr>
      <w:tblGrid>
        <w:gridCol w:w="2303"/>
        <w:gridCol w:w="2323"/>
      </w:tblGrid>
      <w:tr w:rsidR="006010D9">
        <w:tc>
          <w:tcPr>
            <w:tcW w:w="2303" w:type="dxa"/>
            <w:tcBorders>
              <w:top w:val="single" w:sz="4" w:space="0" w:color="000000"/>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SKLONI</w:t>
            </w:r>
          </w:p>
        </w:tc>
        <w:tc>
          <w:tcPr>
            <w:tcW w:w="2323" w:type="dxa"/>
            <w:tcBorders>
              <w:top w:val="single" w:sz="4" w:space="0" w:color="000000"/>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EDNINA</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Imenovalnik</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r>
              <w:rPr>
                <w:rFonts w:ascii="Arial" w:hAnsi="Arial" w:cs="Arial"/>
              </w:rPr>
              <w:t>Krško</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Rodilnik</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r>
              <w:rPr>
                <w:rFonts w:ascii="Arial" w:hAnsi="Arial" w:cs="Arial"/>
              </w:rPr>
              <w:t>Krškega</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Dajalnik</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r>
              <w:rPr>
                <w:rFonts w:ascii="Arial" w:hAnsi="Arial" w:cs="Arial"/>
              </w:rPr>
              <w:t>Krškemu</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Tožilnik</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r>
              <w:rPr>
                <w:rFonts w:ascii="Arial" w:hAnsi="Arial" w:cs="Arial"/>
              </w:rPr>
              <w:t>Krško</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Mestnik</w:t>
            </w:r>
          </w:p>
        </w:tc>
        <w:tc>
          <w:tcPr>
            <w:tcW w:w="2323" w:type="dxa"/>
            <w:tcBorders>
              <w:left w:val="single" w:sz="4" w:space="0" w:color="000000"/>
              <w:bottom w:val="single" w:sz="4" w:space="0" w:color="000000"/>
              <w:right w:val="single" w:sz="4" w:space="0" w:color="000000"/>
            </w:tcBorders>
          </w:tcPr>
          <w:p w:rsidR="006010D9" w:rsidRDefault="006010D9">
            <w:pPr>
              <w:snapToGrid w:val="0"/>
              <w:ind w:left="708"/>
              <w:rPr>
                <w:rFonts w:ascii="Arial" w:hAnsi="Arial" w:cs="Arial"/>
              </w:rPr>
            </w:pPr>
            <w:r>
              <w:rPr>
                <w:rFonts w:ascii="Arial" w:hAnsi="Arial" w:cs="Arial"/>
              </w:rPr>
              <w:t>Krškem</w:t>
            </w:r>
          </w:p>
        </w:tc>
      </w:tr>
      <w:tr w:rsidR="006010D9">
        <w:tc>
          <w:tcPr>
            <w:tcW w:w="2303" w:type="dxa"/>
            <w:tcBorders>
              <w:left w:val="single" w:sz="4" w:space="0" w:color="000000"/>
              <w:bottom w:val="single" w:sz="4" w:space="0" w:color="000000"/>
            </w:tcBorders>
          </w:tcPr>
          <w:p w:rsidR="006010D9" w:rsidRDefault="006010D9">
            <w:pPr>
              <w:snapToGrid w:val="0"/>
              <w:rPr>
                <w:rFonts w:ascii="Arial" w:hAnsi="Arial" w:cs="Arial"/>
              </w:rPr>
            </w:pPr>
            <w:r>
              <w:rPr>
                <w:rFonts w:ascii="Arial" w:hAnsi="Arial" w:cs="Arial"/>
              </w:rPr>
              <w:t>Orodnik</w:t>
            </w:r>
          </w:p>
        </w:tc>
        <w:tc>
          <w:tcPr>
            <w:tcW w:w="2323" w:type="dxa"/>
            <w:tcBorders>
              <w:left w:val="single" w:sz="4" w:space="0" w:color="000000"/>
              <w:bottom w:val="single" w:sz="4" w:space="0" w:color="000000"/>
              <w:right w:val="single" w:sz="4" w:space="0" w:color="000000"/>
            </w:tcBorders>
          </w:tcPr>
          <w:p w:rsidR="006010D9" w:rsidRDefault="006010D9">
            <w:pPr>
              <w:snapToGrid w:val="0"/>
              <w:rPr>
                <w:rFonts w:ascii="Arial" w:hAnsi="Arial" w:cs="Arial"/>
              </w:rPr>
            </w:pPr>
            <w:r>
              <w:rPr>
                <w:rFonts w:ascii="Arial" w:hAnsi="Arial" w:cs="Arial"/>
              </w:rPr>
              <w:t>Z         Krškim</w:t>
            </w:r>
          </w:p>
        </w:tc>
      </w:tr>
    </w:tbl>
    <w:p w:rsidR="006010D9" w:rsidRDefault="006010D9"/>
    <w:p w:rsidR="006010D9" w:rsidRDefault="006010D9">
      <w:pPr>
        <w:rPr>
          <w:rFonts w:ascii="Arial" w:hAnsi="Arial" w:cs="Arial"/>
        </w:rPr>
      </w:pPr>
      <w:r>
        <w:rPr>
          <w:rFonts w:ascii="Arial" w:hAnsi="Arial" w:cs="Arial"/>
        </w:rPr>
        <w:t>Samostalniki srednjega spola, ki imajo v rodilniku ednine končnico- ega spadajo v posebno srednjo sklanjatev.</w:t>
      </w:r>
    </w:p>
    <w:p w:rsidR="006010D9" w:rsidRDefault="006010D9">
      <w:pPr>
        <w:rPr>
          <w:rFonts w:ascii="Arial" w:hAnsi="Arial" w:cs="Arial"/>
        </w:rPr>
      </w:pPr>
    </w:p>
    <w:p w:rsidR="006010D9" w:rsidRDefault="006010D9">
      <w:pPr>
        <w:rPr>
          <w:rFonts w:ascii="Arial" w:hAnsi="Arial" w:cs="Arial"/>
        </w:rPr>
      </w:pPr>
      <w:r>
        <w:rPr>
          <w:rFonts w:ascii="Arial" w:hAnsi="Arial" w:cs="Arial"/>
        </w:rPr>
        <w:t xml:space="preserve">Po posebni srednji sklanjatvi sklanjamo samostalnike srednjega spola, ki imajo v rodilniku ednine končnico –ega. </w:t>
      </w:r>
    </w:p>
    <w:p w:rsidR="006010D9" w:rsidRDefault="006010D9">
      <w:pPr>
        <w:rPr>
          <w:rFonts w:ascii="Arial" w:hAnsi="Arial" w:cs="Arial"/>
        </w:rPr>
      </w:pPr>
      <w:r>
        <w:rPr>
          <w:rFonts w:ascii="Arial" w:hAnsi="Arial" w:cs="Arial"/>
        </w:rPr>
        <w:t xml:space="preserve">Tako se sklanjajo slovenska zemljepisna lastna imena, ki so nastala iz pridevnikov. </w:t>
      </w:r>
    </w:p>
    <w:p w:rsidR="006010D9" w:rsidRDefault="006010D9">
      <w:pPr>
        <w:rPr>
          <w:rFonts w:ascii="Arial" w:hAnsi="Arial" w:cs="Arial"/>
        </w:rPr>
      </w:pPr>
      <w:r>
        <w:rPr>
          <w:rFonts w:ascii="Arial" w:hAnsi="Arial" w:cs="Arial"/>
        </w:rPr>
        <w:t>Npr.:</w:t>
      </w:r>
    </w:p>
    <w:p w:rsidR="006010D9" w:rsidRDefault="006010D9">
      <w:pPr>
        <w:rPr>
          <w:rFonts w:ascii="Arial" w:hAnsi="Arial" w:cs="Arial"/>
        </w:rPr>
      </w:pPr>
      <w:r>
        <w:rPr>
          <w:rFonts w:ascii="Arial" w:hAnsi="Arial" w:cs="Arial"/>
        </w:rPr>
        <w:t xml:space="preserve">Krško mesto→Krško. </w:t>
      </w:r>
    </w:p>
    <w:p w:rsidR="006010D9" w:rsidRDefault="006010D9">
      <w:pPr>
        <w:rPr>
          <w:rFonts w:ascii="Arial" w:hAnsi="Arial" w:cs="Arial"/>
        </w:rPr>
      </w:pPr>
    </w:p>
    <w:p w:rsidR="006010D9" w:rsidRDefault="006010D9">
      <w:pPr>
        <w:rPr>
          <w:rFonts w:ascii="Arial" w:hAnsi="Arial" w:cs="Arial"/>
        </w:rPr>
      </w:pPr>
    </w:p>
    <w:p w:rsidR="006010D9" w:rsidRDefault="006010D9">
      <w:pPr>
        <w:rPr>
          <w:rFonts w:ascii="Arial" w:hAnsi="Arial" w:cs="Arial"/>
        </w:rPr>
      </w:pPr>
    </w:p>
    <w:p w:rsidR="006010D9" w:rsidRDefault="006010D9">
      <w:pPr>
        <w:rPr>
          <w:rFonts w:ascii="Arial" w:hAnsi="Arial" w:cs="Arial"/>
        </w:rPr>
      </w:pPr>
    </w:p>
    <w:p w:rsidR="006010D9" w:rsidRDefault="006010D9">
      <w:pPr>
        <w:rPr>
          <w:rFonts w:ascii="Arial" w:hAnsi="Arial" w:cs="Arial"/>
        </w:rPr>
      </w:pPr>
    </w:p>
    <w:p w:rsidR="006010D9" w:rsidRDefault="006010D9"/>
    <w:p w:rsidR="006010D9" w:rsidRDefault="006010D9">
      <w:pPr>
        <w:jc w:val="center"/>
        <w:rPr>
          <w:rFonts w:ascii="Arial" w:hAnsi="Arial" w:cs="Arial"/>
          <w:b/>
          <w:sz w:val="52"/>
          <w:szCs w:val="52"/>
        </w:rPr>
      </w:pPr>
      <w:r>
        <w:rPr>
          <w:rFonts w:ascii="Arial" w:hAnsi="Arial" w:cs="Arial"/>
          <w:b/>
          <w:sz w:val="52"/>
          <w:szCs w:val="52"/>
        </w:rPr>
        <w:t>Opisi</w:t>
      </w:r>
    </w:p>
    <w:p w:rsidR="006010D9" w:rsidRDefault="006010D9">
      <w:pPr>
        <w:pStyle w:val="Heading3"/>
        <w:rPr>
          <w:szCs w:val="40"/>
        </w:rPr>
      </w:pPr>
      <w:r>
        <w:rPr>
          <w:szCs w:val="40"/>
        </w:rPr>
        <w:t>Opis ter predstavitev kraja:</w:t>
      </w:r>
    </w:p>
    <w:p w:rsidR="006010D9" w:rsidRDefault="006010D9">
      <w:pPr>
        <w:rPr>
          <w:rFonts w:ascii="Arial" w:hAnsi="Arial"/>
        </w:rPr>
      </w:pPr>
      <w:r>
        <w:rPr>
          <w:rFonts w:ascii="Arial" w:hAnsi="Arial"/>
        </w:rPr>
        <w:t>Ko opisujemo kraj, po navadi povemo, kje leži, iz katerih delov je sestavljena, koliko prebivalcev ime, s čim se prebivalci ukvarjajo, katere javne zgradbe so vc njem in katere so njegove znamenitosti. Če pa besedilo vsebuje tudi podatke o zgoovini kraja, je to predstavitev kraja. Glagoli v opisu kraja so v sedanjiku, v predstavitvi kraja po so tudi v pretekliku, in sicer v tistemdelu besedila, v katerem so navedenipodatki o zgodovini kraja.</w:t>
      </w:r>
    </w:p>
    <w:p w:rsidR="006010D9" w:rsidRDefault="006010D9"/>
    <w:tbl>
      <w:tblPr>
        <w:tblW w:w="0" w:type="auto"/>
        <w:tblInd w:w="1251" w:type="dxa"/>
        <w:tblLayout w:type="fixed"/>
        <w:tblCellMar>
          <w:left w:w="0" w:type="dxa"/>
          <w:right w:w="0" w:type="dxa"/>
        </w:tblCellMar>
        <w:tblLook w:val="0000" w:firstRow="0" w:lastRow="0" w:firstColumn="0" w:lastColumn="0" w:noHBand="0" w:noVBand="0"/>
      </w:tblPr>
      <w:tblGrid>
        <w:gridCol w:w="3284"/>
        <w:gridCol w:w="3233"/>
      </w:tblGrid>
      <w:tr w:rsidR="006010D9">
        <w:tc>
          <w:tcPr>
            <w:tcW w:w="3284" w:type="dxa"/>
          </w:tcPr>
          <w:p w:rsidR="006010D9" w:rsidRDefault="006010D9">
            <w:pPr>
              <w:pStyle w:val="Vsebinatabele"/>
              <w:snapToGrid w:val="0"/>
              <w:jc w:val="center"/>
            </w:pPr>
            <w:r>
              <w:t>PREDSTAVITEV KRAJA</w:t>
            </w:r>
          </w:p>
        </w:tc>
        <w:tc>
          <w:tcPr>
            <w:tcW w:w="3233" w:type="dxa"/>
          </w:tcPr>
          <w:p w:rsidR="006010D9" w:rsidRDefault="006010D9">
            <w:pPr>
              <w:pStyle w:val="Vsebinatabele"/>
              <w:snapToGrid w:val="0"/>
              <w:jc w:val="center"/>
            </w:pPr>
            <w:r>
              <w:t>OPIS KRAJA</w:t>
            </w:r>
          </w:p>
        </w:tc>
      </w:tr>
      <w:tr w:rsidR="006010D9">
        <w:tc>
          <w:tcPr>
            <w:tcW w:w="3284" w:type="dxa"/>
          </w:tcPr>
          <w:p w:rsidR="006010D9" w:rsidRDefault="006010D9">
            <w:pPr>
              <w:pStyle w:val="Vsebinatabele"/>
              <w:numPr>
                <w:ilvl w:val="0"/>
                <w:numId w:val="6"/>
              </w:numPr>
              <w:tabs>
                <w:tab w:val="left" w:pos="720"/>
              </w:tabs>
              <w:snapToGrid w:val="0"/>
            </w:pPr>
            <w:r>
              <w:t>lega</w:t>
            </w:r>
          </w:p>
        </w:tc>
        <w:tc>
          <w:tcPr>
            <w:tcW w:w="3233" w:type="dxa"/>
          </w:tcPr>
          <w:p w:rsidR="006010D9" w:rsidRDefault="006010D9">
            <w:pPr>
              <w:pStyle w:val="Vsebinatabele"/>
              <w:numPr>
                <w:ilvl w:val="0"/>
                <w:numId w:val="6"/>
              </w:numPr>
              <w:tabs>
                <w:tab w:val="left" w:pos="720"/>
              </w:tabs>
              <w:snapToGrid w:val="0"/>
            </w:pPr>
            <w:r>
              <w:t>lega</w:t>
            </w:r>
          </w:p>
        </w:tc>
      </w:tr>
      <w:tr w:rsidR="006010D9">
        <w:tc>
          <w:tcPr>
            <w:tcW w:w="3284" w:type="dxa"/>
          </w:tcPr>
          <w:p w:rsidR="006010D9" w:rsidRDefault="006010D9">
            <w:pPr>
              <w:pStyle w:val="Vsebinatabele"/>
              <w:numPr>
                <w:ilvl w:val="0"/>
                <w:numId w:val="6"/>
              </w:numPr>
              <w:tabs>
                <w:tab w:val="left" w:pos="720"/>
              </w:tabs>
              <w:snapToGrid w:val="0"/>
            </w:pPr>
            <w:r>
              <w:t>sestava</w:t>
            </w:r>
          </w:p>
        </w:tc>
        <w:tc>
          <w:tcPr>
            <w:tcW w:w="3233" w:type="dxa"/>
          </w:tcPr>
          <w:p w:rsidR="006010D9" w:rsidRDefault="006010D9">
            <w:pPr>
              <w:pStyle w:val="Vsebinatabele"/>
              <w:numPr>
                <w:ilvl w:val="0"/>
                <w:numId w:val="6"/>
              </w:numPr>
              <w:tabs>
                <w:tab w:val="left" w:pos="720"/>
              </w:tabs>
              <w:snapToGrid w:val="0"/>
            </w:pPr>
            <w:r>
              <w:t>Prebivalci</w:t>
            </w:r>
          </w:p>
        </w:tc>
      </w:tr>
      <w:tr w:rsidR="006010D9">
        <w:tc>
          <w:tcPr>
            <w:tcW w:w="3284" w:type="dxa"/>
          </w:tcPr>
          <w:p w:rsidR="006010D9" w:rsidRDefault="006010D9">
            <w:pPr>
              <w:pStyle w:val="Vsebinatabele"/>
              <w:numPr>
                <w:ilvl w:val="0"/>
                <w:numId w:val="6"/>
              </w:numPr>
              <w:tabs>
                <w:tab w:val="left" w:pos="720"/>
              </w:tabs>
              <w:snapToGrid w:val="0"/>
            </w:pPr>
            <w:r>
              <w:t>prebivalci</w:t>
            </w:r>
          </w:p>
        </w:tc>
        <w:tc>
          <w:tcPr>
            <w:tcW w:w="3233" w:type="dxa"/>
          </w:tcPr>
          <w:p w:rsidR="006010D9" w:rsidRDefault="006010D9">
            <w:pPr>
              <w:pStyle w:val="Vsebinatabele"/>
              <w:numPr>
                <w:ilvl w:val="0"/>
                <w:numId w:val="6"/>
              </w:numPr>
              <w:tabs>
                <w:tab w:val="left" w:pos="720"/>
              </w:tabs>
              <w:snapToGrid w:val="0"/>
            </w:pPr>
            <w:r>
              <w:t>Javne zgradbe</w:t>
            </w:r>
          </w:p>
        </w:tc>
      </w:tr>
      <w:tr w:rsidR="006010D9">
        <w:tc>
          <w:tcPr>
            <w:tcW w:w="3284" w:type="dxa"/>
          </w:tcPr>
          <w:p w:rsidR="006010D9" w:rsidRDefault="006010D9">
            <w:pPr>
              <w:pStyle w:val="Vsebinatabele"/>
              <w:numPr>
                <w:ilvl w:val="0"/>
                <w:numId w:val="6"/>
              </w:numPr>
              <w:tabs>
                <w:tab w:val="left" w:pos="720"/>
              </w:tabs>
              <w:snapToGrid w:val="0"/>
            </w:pPr>
            <w:r>
              <w:t>gospodarstvo</w:t>
            </w:r>
          </w:p>
        </w:tc>
        <w:tc>
          <w:tcPr>
            <w:tcW w:w="3233" w:type="dxa"/>
          </w:tcPr>
          <w:p w:rsidR="006010D9" w:rsidRDefault="006010D9">
            <w:pPr>
              <w:pStyle w:val="Vsebinatabele"/>
              <w:numPr>
                <w:ilvl w:val="0"/>
                <w:numId w:val="6"/>
              </w:numPr>
              <w:tabs>
                <w:tab w:val="left" w:pos="720"/>
              </w:tabs>
              <w:snapToGrid w:val="0"/>
            </w:pPr>
            <w:r>
              <w:t>znamenitosti</w:t>
            </w:r>
          </w:p>
        </w:tc>
      </w:tr>
      <w:tr w:rsidR="006010D9">
        <w:tc>
          <w:tcPr>
            <w:tcW w:w="3284" w:type="dxa"/>
          </w:tcPr>
          <w:p w:rsidR="006010D9" w:rsidRDefault="006010D9">
            <w:pPr>
              <w:pStyle w:val="Vsebinatabele"/>
              <w:numPr>
                <w:ilvl w:val="0"/>
                <w:numId w:val="6"/>
              </w:numPr>
              <w:tabs>
                <w:tab w:val="left" w:pos="720"/>
              </w:tabs>
              <w:snapToGrid w:val="0"/>
            </w:pPr>
            <w:r>
              <w:t>Javne zgradbe</w:t>
            </w:r>
          </w:p>
        </w:tc>
        <w:tc>
          <w:tcPr>
            <w:tcW w:w="3233" w:type="dxa"/>
          </w:tcPr>
          <w:p w:rsidR="006010D9" w:rsidRDefault="006010D9">
            <w:pPr>
              <w:pStyle w:val="Vsebinatabele"/>
              <w:snapToGrid w:val="0"/>
              <w:ind w:left="720"/>
            </w:pPr>
          </w:p>
        </w:tc>
      </w:tr>
      <w:tr w:rsidR="006010D9">
        <w:tc>
          <w:tcPr>
            <w:tcW w:w="3284" w:type="dxa"/>
          </w:tcPr>
          <w:p w:rsidR="006010D9" w:rsidRDefault="006010D9">
            <w:pPr>
              <w:pStyle w:val="Vsebinatabele"/>
              <w:numPr>
                <w:ilvl w:val="0"/>
                <w:numId w:val="6"/>
              </w:numPr>
              <w:tabs>
                <w:tab w:val="left" w:pos="720"/>
              </w:tabs>
              <w:snapToGrid w:val="0"/>
            </w:pPr>
            <w:r>
              <w:t>Zgodovina</w:t>
            </w:r>
          </w:p>
        </w:tc>
        <w:tc>
          <w:tcPr>
            <w:tcW w:w="3233" w:type="dxa"/>
          </w:tcPr>
          <w:p w:rsidR="006010D9" w:rsidRDefault="006010D9">
            <w:pPr>
              <w:pStyle w:val="Vsebinatabele"/>
              <w:snapToGrid w:val="0"/>
              <w:ind w:left="720"/>
            </w:pPr>
          </w:p>
        </w:tc>
      </w:tr>
      <w:tr w:rsidR="006010D9">
        <w:tc>
          <w:tcPr>
            <w:tcW w:w="3284" w:type="dxa"/>
          </w:tcPr>
          <w:p w:rsidR="006010D9" w:rsidRDefault="006010D9">
            <w:pPr>
              <w:pStyle w:val="Vsebinatabele"/>
              <w:numPr>
                <w:ilvl w:val="0"/>
                <w:numId w:val="6"/>
              </w:numPr>
              <w:tabs>
                <w:tab w:val="left" w:pos="720"/>
              </w:tabs>
              <w:snapToGrid w:val="0"/>
            </w:pPr>
            <w:r>
              <w:t>znamenitosti</w:t>
            </w:r>
          </w:p>
        </w:tc>
        <w:tc>
          <w:tcPr>
            <w:tcW w:w="3233" w:type="dxa"/>
          </w:tcPr>
          <w:p w:rsidR="006010D9" w:rsidRDefault="006010D9">
            <w:pPr>
              <w:pStyle w:val="Vsebinatabele"/>
              <w:snapToGrid w:val="0"/>
              <w:ind w:left="720"/>
            </w:pPr>
          </w:p>
        </w:tc>
      </w:tr>
    </w:tbl>
    <w:p w:rsidR="006010D9" w:rsidRDefault="006010D9"/>
    <w:p w:rsidR="006010D9" w:rsidRDefault="006010D9">
      <w:pPr>
        <w:pStyle w:val="Heading3"/>
      </w:pPr>
      <w:r>
        <w:t>Opis države:</w:t>
      </w:r>
    </w:p>
    <w:p w:rsidR="006010D9" w:rsidRDefault="006010D9">
      <w:pPr>
        <w:rPr>
          <w:rFonts w:ascii="Arial" w:hAnsi="Arial"/>
        </w:rPr>
      </w:pPr>
      <w:r>
        <w:rPr>
          <w:rFonts w:ascii="Arial" w:hAnsi="Arial"/>
        </w:rPr>
        <w:t>Besedilo, iz katerega izvemo vse bistvene podatke o državi je opis države. Državo opisujemo v sedanjiku.</w:t>
      </w:r>
    </w:p>
    <w:p w:rsidR="006010D9" w:rsidRDefault="006010D9">
      <w:pPr>
        <w:rPr>
          <w:rFonts w:ascii="Arial" w:hAnsi="Arial"/>
        </w:rPr>
      </w:pPr>
    </w:p>
    <w:p w:rsidR="006010D9" w:rsidRDefault="006010D9">
      <w:pPr>
        <w:pStyle w:val="Heading3"/>
      </w:pPr>
      <w:r>
        <w:t>Opis naravnega pojava:</w:t>
      </w:r>
    </w:p>
    <w:p w:rsidR="006010D9" w:rsidRDefault="006010D9">
      <w:pPr>
        <w:rPr>
          <w:rFonts w:ascii="Arial" w:hAnsi="Arial"/>
        </w:rPr>
      </w:pPr>
      <w:r>
        <w:rPr>
          <w:rFonts w:ascii="Arial" w:hAnsi="Arial"/>
        </w:rPr>
        <w:t>Narevni pojav opišemo tako, da povemo oz. Napišemo kje in kako nastene ter kaj je zanj značilno. Pri opisovanju nastanka in poteka pojava pazimo na resnično zaporedje njegovih faz. Ker gre za opis ponavljajočega se dejanja uporabljamo glagole v sedanjiku.</w:t>
      </w:r>
    </w:p>
    <w:p w:rsidR="006010D9" w:rsidRDefault="006010D9">
      <w:pPr>
        <w:rPr>
          <w:rFonts w:ascii="Arial" w:hAnsi="Arial"/>
        </w:rPr>
      </w:pPr>
    </w:p>
    <w:p w:rsidR="006010D9" w:rsidRDefault="006010D9">
      <w:pPr>
        <w:pStyle w:val="Heading3"/>
      </w:pPr>
      <w:r>
        <w:t>Opis življenja osebe:</w:t>
      </w:r>
    </w:p>
    <w:p w:rsidR="006010D9" w:rsidRDefault="006010D9">
      <w:pPr>
        <w:rPr>
          <w:rFonts w:ascii="Arial" w:hAnsi="Arial"/>
        </w:rPr>
      </w:pPr>
      <w:r>
        <w:rPr>
          <w:rFonts w:ascii="Arial" w:hAnsi="Arial"/>
        </w:rPr>
        <w:t>Življenje osebe opišemo tako, da naštevamo, kaj vse se po navadi dogaja osebi v več vrstah dni (npr. ob delovnikih in ob koncu tedna in počitnicah itd.). Pri naštevanju pazimo, da dogogodke razvrstimo pravilno. ker se dogodki ponavljajo, uporabljamo glagole v sedanjiku.</w:t>
      </w:r>
    </w:p>
    <w:p w:rsidR="006010D9" w:rsidRDefault="006010D9"/>
    <w:p w:rsidR="006010D9" w:rsidRDefault="006010D9">
      <w:pPr>
        <w:pStyle w:val="Heading3"/>
      </w:pPr>
      <w:r>
        <w:t>opis življenja naroda ali določene skupine ljudi:</w:t>
      </w:r>
    </w:p>
    <w:p w:rsidR="006010D9" w:rsidRDefault="006010D9">
      <w:r>
        <w:rPr>
          <w:rFonts w:ascii="Arial" w:hAnsi="Arial"/>
        </w:rPr>
        <w:t>Ko opisujemo živlejnje določene skupine ljudi, povemo ali napišemo, kje živijo, kaj jedo kako se oblačijo, katere praznike praznujejo s katerimi športi se ukvarjajo... Zaporedje teh podatkov je poljubno. Če opisujemo življenje v sodobnosti, uporabljamo glagole v sedanjiku.</w:t>
      </w:r>
      <w:r>
        <w:t xml:space="preserve"> </w:t>
      </w:r>
    </w:p>
    <w:p w:rsidR="006010D9" w:rsidRDefault="006010D9"/>
    <w:p w:rsidR="006010D9" w:rsidRDefault="006010D9"/>
    <w:p w:rsidR="006010D9" w:rsidRDefault="006010D9">
      <w:pPr>
        <w:pStyle w:val="Heading3"/>
      </w:pPr>
    </w:p>
    <w:p w:rsidR="006010D9" w:rsidRDefault="006010D9">
      <w:pPr>
        <w:pStyle w:val="Heading3"/>
      </w:pPr>
      <w:r>
        <w:t>Dogodek:</w:t>
      </w:r>
    </w:p>
    <w:p w:rsidR="006010D9" w:rsidRDefault="006010D9">
      <w:pPr>
        <w:rPr>
          <w:rFonts w:ascii="Arial" w:hAnsi="Arial"/>
        </w:rPr>
      </w:pPr>
      <w:r>
        <w:rPr>
          <w:rFonts w:ascii="Arial" w:hAnsi="Arial"/>
        </w:rPr>
        <w:t>Kadar govorimo ali pišemo o enkratnem dogodku tvorimo pripovedovalno besedilo. Ker prikazujemo dogodke, ki so se zgodili, so glagoli v pretekliku. Dejanja tega dogodka pa morajo biti razvrščena tako, kot so v resnici potekala.</w:t>
      </w:r>
    </w:p>
    <w:p w:rsidR="006010D9" w:rsidRDefault="006010D9"/>
    <w:p w:rsidR="006010D9" w:rsidRDefault="006010D9"/>
    <w:p w:rsidR="006010D9" w:rsidRDefault="006010D9"/>
    <w:p w:rsidR="006010D9" w:rsidRDefault="006010D9">
      <w:pPr>
        <w:jc w:val="center"/>
        <w:rPr>
          <w:rFonts w:ascii="Arial" w:hAnsi="Arial"/>
          <w:b/>
          <w:bCs/>
          <w:sz w:val="52"/>
          <w:szCs w:val="52"/>
        </w:rPr>
      </w:pPr>
      <w:r>
        <w:rPr>
          <w:rFonts w:ascii="Arial" w:hAnsi="Arial"/>
          <w:b/>
          <w:bCs/>
          <w:sz w:val="52"/>
          <w:szCs w:val="52"/>
        </w:rPr>
        <w:t>Slogovno zaznamovane in nezaznamovane besede:</w:t>
      </w:r>
    </w:p>
    <w:p w:rsidR="006010D9" w:rsidRDefault="006010D9"/>
    <w:p w:rsidR="006010D9" w:rsidRDefault="006010D9">
      <w:pPr>
        <w:rPr>
          <w:rFonts w:ascii="Arial" w:hAnsi="Arial"/>
        </w:rPr>
      </w:pPr>
      <w:r>
        <w:rPr>
          <w:rFonts w:ascii="Arial" w:hAnsi="Arial"/>
        </w:rPr>
        <w:t>Ko govorimo ali pišemo, skrbno izbiramo besede. Izbiramo take, ki jih nasovnik pozna, saj želimo, da bi nas razumel. Vendar pa to ni vse. Pri izbiri gesed moramo paziti tudi to, komu, pred kom, kdaj in kje govorimo ali pišemo. Če npr. kdo med govorjenjem na šolski proslavi ali po šolskem radiu ...izreče besedo, ki jo uporablja samo doma ali v pogovorih s sošolci/prijatelji, jo poslušalci mogoče razumejo, a se jim zdi v teh okoliščinah neustrezna, zato jo takoj zaznajo. Pravimo, da je govorec uporabil slogovno zaznamovano besedo.</w:t>
      </w:r>
    </w:p>
    <w:p w:rsidR="006010D9" w:rsidRDefault="006010D9">
      <w:pPr>
        <w:rPr>
          <w:rFonts w:ascii="Arial" w:hAnsi="Arial"/>
        </w:rPr>
      </w:pPr>
    </w:p>
    <w:p w:rsidR="006010D9" w:rsidRDefault="006010D9">
      <w:pPr>
        <w:rPr>
          <w:rFonts w:ascii="Arial" w:hAnsi="Arial"/>
        </w:rPr>
      </w:pPr>
      <w:r>
        <w:rPr>
          <w:rFonts w:ascii="Arial" w:hAnsi="Arial"/>
        </w:rPr>
        <w:t>Slogovno nezaznamovane besede lahko rabimo v vseh okoliščinah, slogovno zaz. Pa ne – te so omejene le na določene okoliščine.</w:t>
      </w:r>
    </w:p>
    <w:p w:rsidR="006010D9" w:rsidRDefault="006010D9"/>
    <w:tbl>
      <w:tblPr>
        <w:tblW w:w="0" w:type="auto"/>
        <w:tblInd w:w="1319" w:type="dxa"/>
        <w:tblLayout w:type="fixed"/>
        <w:tblCellMar>
          <w:top w:w="55" w:type="dxa"/>
          <w:left w:w="55" w:type="dxa"/>
          <w:bottom w:w="55" w:type="dxa"/>
          <w:right w:w="55" w:type="dxa"/>
        </w:tblCellMar>
        <w:tblLook w:val="0000" w:firstRow="0" w:lastRow="0" w:firstColumn="0" w:lastColumn="0" w:noHBand="0" w:noVBand="0"/>
      </w:tblPr>
      <w:tblGrid>
        <w:gridCol w:w="3270"/>
        <w:gridCol w:w="3258"/>
      </w:tblGrid>
      <w:tr w:rsidR="006010D9">
        <w:tc>
          <w:tcPr>
            <w:tcW w:w="3270" w:type="dxa"/>
            <w:tcBorders>
              <w:top w:val="single" w:sz="1" w:space="0" w:color="000000"/>
              <w:left w:val="single" w:sz="1" w:space="0" w:color="000000"/>
              <w:bottom w:val="single" w:sz="1" w:space="0" w:color="000000"/>
            </w:tcBorders>
          </w:tcPr>
          <w:p w:rsidR="006010D9" w:rsidRDefault="006010D9">
            <w:pPr>
              <w:pStyle w:val="Vsebinatabele"/>
              <w:snapToGrid w:val="0"/>
            </w:pPr>
            <w:r>
              <w:t xml:space="preserve">S. ZAZNAMOVANE besede </w:t>
            </w:r>
          </w:p>
        </w:tc>
        <w:tc>
          <w:tcPr>
            <w:tcW w:w="3258" w:type="dxa"/>
            <w:tcBorders>
              <w:top w:val="single" w:sz="1" w:space="0" w:color="000000"/>
              <w:left w:val="single" w:sz="1" w:space="0" w:color="000000"/>
              <w:bottom w:val="single" w:sz="1" w:space="0" w:color="000000"/>
              <w:right w:val="single" w:sz="1" w:space="0" w:color="000000"/>
            </w:tcBorders>
          </w:tcPr>
          <w:p w:rsidR="006010D9" w:rsidRDefault="006010D9">
            <w:pPr>
              <w:pStyle w:val="Vsebinatabele"/>
              <w:snapToGrid w:val="0"/>
            </w:pPr>
            <w:r>
              <w:t>S. NEZAZNAMOVANE besede</w:t>
            </w:r>
          </w:p>
        </w:tc>
      </w:tr>
      <w:tr w:rsidR="006010D9">
        <w:tc>
          <w:tcPr>
            <w:tcW w:w="3270" w:type="dxa"/>
            <w:tcBorders>
              <w:left w:val="single" w:sz="1" w:space="0" w:color="000000"/>
              <w:bottom w:val="single" w:sz="1" w:space="0" w:color="000000"/>
            </w:tcBorders>
          </w:tcPr>
          <w:p w:rsidR="006010D9" w:rsidRDefault="006010D9">
            <w:pPr>
              <w:pStyle w:val="Vsebinatabele"/>
              <w:numPr>
                <w:ilvl w:val="0"/>
                <w:numId w:val="7"/>
              </w:numPr>
              <w:tabs>
                <w:tab w:val="left" w:pos="720"/>
              </w:tabs>
              <w:snapToGrid w:val="0"/>
            </w:pPr>
            <w:r>
              <w:t>plonkati</w:t>
            </w:r>
          </w:p>
        </w:tc>
        <w:tc>
          <w:tcPr>
            <w:tcW w:w="3258" w:type="dxa"/>
            <w:tcBorders>
              <w:left w:val="single" w:sz="1" w:space="0" w:color="000000"/>
              <w:bottom w:val="single" w:sz="1" w:space="0" w:color="000000"/>
              <w:right w:val="single" w:sz="1" w:space="0" w:color="000000"/>
            </w:tcBorders>
          </w:tcPr>
          <w:p w:rsidR="006010D9" w:rsidRDefault="006010D9">
            <w:pPr>
              <w:pStyle w:val="Vsebinatabele"/>
              <w:numPr>
                <w:ilvl w:val="0"/>
                <w:numId w:val="7"/>
              </w:numPr>
              <w:tabs>
                <w:tab w:val="left" w:pos="720"/>
              </w:tabs>
              <w:snapToGrid w:val="0"/>
            </w:pPr>
            <w:r>
              <w:t>prepisovati</w:t>
            </w:r>
          </w:p>
        </w:tc>
      </w:tr>
      <w:tr w:rsidR="006010D9">
        <w:tc>
          <w:tcPr>
            <w:tcW w:w="3270" w:type="dxa"/>
            <w:tcBorders>
              <w:left w:val="single" w:sz="1" w:space="0" w:color="000000"/>
              <w:bottom w:val="single" w:sz="1" w:space="0" w:color="000000"/>
            </w:tcBorders>
          </w:tcPr>
          <w:p w:rsidR="006010D9" w:rsidRDefault="006010D9">
            <w:pPr>
              <w:pStyle w:val="Vsebinatabele"/>
              <w:numPr>
                <w:ilvl w:val="0"/>
                <w:numId w:val="7"/>
              </w:numPr>
              <w:tabs>
                <w:tab w:val="left" w:pos="720"/>
              </w:tabs>
              <w:snapToGrid w:val="0"/>
            </w:pPr>
            <w:r>
              <w:t>gas</w:t>
            </w:r>
          </w:p>
        </w:tc>
        <w:tc>
          <w:tcPr>
            <w:tcW w:w="3258" w:type="dxa"/>
            <w:tcBorders>
              <w:left w:val="single" w:sz="1" w:space="0" w:color="000000"/>
              <w:bottom w:val="single" w:sz="1" w:space="0" w:color="000000"/>
              <w:right w:val="single" w:sz="1" w:space="0" w:color="000000"/>
            </w:tcBorders>
          </w:tcPr>
          <w:p w:rsidR="006010D9" w:rsidRDefault="006010D9">
            <w:pPr>
              <w:pStyle w:val="Vsebinatabele"/>
              <w:numPr>
                <w:ilvl w:val="0"/>
                <w:numId w:val="7"/>
              </w:numPr>
              <w:tabs>
                <w:tab w:val="left" w:pos="720"/>
              </w:tabs>
              <w:snapToGrid w:val="0"/>
            </w:pPr>
            <w:r>
              <w:t>plin</w:t>
            </w:r>
          </w:p>
        </w:tc>
      </w:tr>
      <w:tr w:rsidR="006010D9">
        <w:tc>
          <w:tcPr>
            <w:tcW w:w="3270" w:type="dxa"/>
            <w:tcBorders>
              <w:left w:val="single" w:sz="1" w:space="0" w:color="000000"/>
              <w:bottom w:val="single" w:sz="1" w:space="0" w:color="000000"/>
            </w:tcBorders>
          </w:tcPr>
          <w:p w:rsidR="006010D9" w:rsidRDefault="006010D9">
            <w:pPr>
              <w:pStyle w:val="Vsebinatabele"/>
              <w:numPr>
                <w:ilvl w:val="0"/>
                <w:numId w:val="7"/>
              </w:numPr>
              <w:tabs>
                <w:tab w:val="left" w:pos="720"/>
              </w:tabs>
              <w:snapToGrid w:val="0"/>
            </w:pPr>
            <w:r>
              <w:t>špegu</w:t>
            </w:r>
          </w:p>
        </w:tc>
        <w:tc>
          <w:tcPr>
            <w:tcW w:w="3258" w:type="dxa"/>
            <w:tcBorders>
              <w:left w:val="single" w:sz="1" w:space="0" w:color="000000"/>
              <w:bottom w:val="single" w:sz="1" w:space="0" w:color="000000"/>
              <w:right w:val="single" w:sz="1" w:space="0" w:color="000000"/>
            </w:tcBorders>
          </w:tcPr>
          <w:p w:rsidR="006010D9" w:rsidRDefault="006010D9">
            <w:pPr>
              <w:pStyle w:val="Vsebinatabele"/>
              <w:numPr>
                <w:ilvl w:val="0"/>
                <w:numId w:val="7"/>
              </w:numPr>
              <w:tabs>
                <w:tab w:val="left" w:pos="720"/>
              </w:tabs>
              <w:snapToGrid w:val="0"/>
            </w:pPr>
            <w:r>
              <w:t>ogledalo</w:t>
            </w:r>
          </w:p>
        </w:tc>
      </w:tr>
      <w:tr w:rsidR="006010D9">
        <w:tc>
          <w:tcPr>
            <w:tcW w:w="3270" w:type="dxa"/>
            <w:tcBorders>
              <w:left w:val="single" w:sz="1" w:space="0" w:color="000000"/>
              <w:bottom w:val="single" w:sz="1" w:space="0" w:color="000000"/>
            </w:tcBorders>
          </w:tcPr>
          <w:p w:rsidR="006010D9" w:rsidRDefault="006010D9">
            <w:pPr>
              <w:pStyle w:val="Vsebinatabele"/>
              <w:numPr>
                <w:ilvl w:val="0"/>
                <w:numId w:val="7"/>
              </w:numPr>
              <w:tabs>
                <w:tab w:val="left" w:pos="720"/>
              </w:tabs>
              <w:snapToGrid w:val="0"/>
            </w:pPr>
            <w:r>
              <w:t>O.K</w:t>
            </w:r>
          </w:p>
        </w:tc>
        <w:tc>
          <w:tcPr>
            <w:tcW w:w="3258" w:type="dxa"/>
            <w:tcBorders>
              <w:left w:val="single" w:sz="1" w:space="0" w:color="000000"/>
              <w:bottom w:val="single" w:sz="1" w:space="0" w:color="000000"/>
              <w:right w:val="single" w:sz="1" w:space="0" w:color="000000"/>
            </w:tcBorders>
          </w:tcPr>
          <w:p w:rsidR="006010D9" w:rsidRDefault="006010D9">
            <w:pPr>
              <w:pStyle w:val="Vsebinatabele"/>
              <w:numPr>
                <w:ilvl w:val="0"/>
                <w:numId w:val="7"/>
              </w:numPr>
              <w:tabs>
                <w:tab w:val="left" w:pos="720"/>
              </w:tabs>
              <w:snapToGrid w:val="0"/>
            </w:pPr>
            <w:r>
              <w:t>dobro</w:t>
            </w:r>
          </w:p>
        </w:tc>
      </w:tr>
      <w:tr w:rsidR="006010D9">
        <w:tc>
          <w:tcPr>
            <w:tcW w:w="3270" w:type="dxa"/>
            <w:tcBorders>
              <w:left w:val="single" w:sz="1" w:space="0" w:color="000000"/>
              <w:bottom w:val="single" w:sz="1" w:space="0" w:color="000000"/>
            </w:tcBorders>
          </w:tcPr>
          <w:p w:rsidR="006010D9" w:rsidRDefault="006010D9">
            <w:pPr>
              <w:pStyle w:val="Vsebinatabele"/>
              <w:numPr>
                <w:ilvl w:val="0"/>
                <w:numId w:val="7"/>
              </w:numPr>
              <w:tabs>
                <w:tab w:val="left" w:pos="720"/>
              </w:tabs>
              <w:snapToGrid w:val="0"/>
            </w:pPr>
            <w:r>
              <w:t>faca</w:t>
            </w:r>
          </w:p>
        </w:tc>
        <w:tc>
          <w:tcPr>
            <w:tcW w:w="3258" w:type="dxa"/>
            <w:tcBorders>
              <w:left w:val="single" w:sz="1" w:space="0" w:color="000000"/>
              <w:bottom w:val="single" w:sz="1" w:space="0" w:color="000000"/>
              <w:right w:val="single" w:sz="1" w:space="0" w:color="000000"/>
            </w:tcBorders>
          </w:tcPr>
          <w:p w:rsidR="006010D9" w:rsidRDefault="006010D9">
            <w:pPr>
              <w:pStyle w:val="Vsebinatabele"/>
              <w:numPr>
                <w:ilvl w:val="0"/>
                <w:numId w:val="7"/>
              </w:numPr>
              <w:tabs>
                <w:tab w:val="left" w:pos="720"/>
              </w:tabs>
              <w:snapToGrid w:val="0"/>
            </w:pPr>
            <w:r>
              <w:t>obraz</w:t>
            </w:r>
          </w:p>
        </w:tc>
      </w:tr>
    </w:tbl>
    <w:p w:rsidR="006010D9" w:rsidRDefault="006010D9"/>
    <w:p w:rsidR="006010D9" w:rsidRDefault="006010D9">
      <w:pPr>
        <w:jc w:val="center"/>
        <w:rPr>
          <w:rFonts w:ascii="Arial" w:hAnsi="Arial" w:cs="Arial"/>
          <w:b/>
          <w:sz w:val="52"/>
          <w:szCs w:val="52"/>
        </w:rPr>
      </w:pPr>
      <w:r>
        <w:rPr>
          <w:rFonts w:ascii="Arial" w:hAnsi="Arial" w:cs="Arial"/>
          <w:b/>
          <w:sz w:val="52"/>
          <w:szCs w:val="52"/>
        </w:rPr>
        <w:t>Stalne besedne zveze:</w:t>
      </w:r>
    </w:p>
    <w:p w:rsidR="006010D9" w:rsidRDefault="006010D9">
      <w:pPr>
        <w:rPr>
          <w:rFonts w:ascii="Arial" w:hAnsi="Arial" w:cs="Arial"/>
          <w:i/>
          <w:iCs/>
        </w:rPr>
      </w:pPr>
    </w:p>
    <w:p w:rsidR="006010D9" w:rsidRDefault="006010D9">
      <w:pPr>
        <w:rPr>
          <w:rFonts w:ascii="Arial" w:hAnsi="Arial" w:cs="Arial"/>
          <w:i/>
          <w:iCs/>
        </w:rPr>
      </w:pPr>
      <w:r>
        <w:rPr>
          <w:rFonts w:ascii="Arial" w:hAnsi="Arial" w:cs="Arial"/>
          <w:i/>
          <w:iCs/>
        </w:rPr>
        <w:t>Besede povezujemo v besedne zveze.</w:t>
      </w:r>
    </w:p>
    <w:p w:rsidR="006010D9" w:rsidRDefault="006010D9">
      <w:pPr>
        <w:rPr>
          <w:rFonts w:ascii="Arial" w:hAnsi="Arial" w:cs="Arial"/>
        </w:rPr>
      </w:pPr>
      <w:r>
        <w:rPr>
          <w:rFonts w:ascii="Arial" w:hAnsi="Arial" w:cs="Arial"/>
        </w:rPr>
        <w:t>Npr.:</w:t>
      </w:r>
    </w:p>
    <w:p w:rsidR="006010D9" w:rsidRDefault="006010D9">
      <w:pPr>
        <w:ind w:left="708"/>
        <w:rPr>
          <w:rFonts w:ascii="Arial" w:hAnsi="Arial" w:cs="Arial"/>
        </w:rPr>
      </w:pPr>
      <w:r>
        <w:rPr>
          <w:rFonts w:ascii="Arial" w:hAnsi="Arial" w:cs="Arial"/>
        </w:rPr>
        <w:t>Domača naloga</w:t>
      </w:r>
    </w:p>
    <w:p w:rsidR="006010D9" w:rsidRDefault="006010D9">
      <w:pPr>
        <w:ind w:left="708"/>
        <w:rPr>
          <w:rFonts w:ascii="Arial" w:hAnsi="Arial" w:cs="Arial"/>
        </w:rPr>
      </w:pPr>
      <w:r>
        <w:rPr>
          <w:rFonts w:ascii="Arial" w:hAnsi="Arial" w:cs="Arial"/>
        </w:rPr>
        <w:t xml:space="preserve">sirova štručka </w:t>
      </w:r>
    </w:p>
    <w:p w:rsidR="006010D9" w:rsidRDefault="006010D9">
      <w:pPr>
        <w:ind w:left="708"/>
        <w:rPr>
          <w:rFonts w:ascii="Arial" w:hAnsi="Arial" w:cs="Arial"/>
        </w:rPr>
      </w:pPr>
      <w:r>
        <w:rPr>
          <w:rFonts w:ascii="Arial" w:hAnsi="Arial" w:cs="Arial"/>
        </w:rPr>
        <w:t>skok v daljino itd.</w:t>
      </w:r>
    </w:p>
    <w:p w:rsidR="006010D9" w:rsidRDefault="006010D9">
      <w:pPr>
        <w:ind w:left="708"/>
        <w:rPr>
          <w:rFonts w:ascii="Arial" w:hAnsi="Arial" w:cs="Arial"/>
        </w:rPr>
      </w:pPr>
    </w:p>
    <w:p w:rsidR="006010D9" w:rsidRDefault="006010D9">
      <w:pPr>
        <w:rPr>
          <w:rFonts w:ascii="Arial" w:hAnsi="Arial" w:cs="Arial"/>
          <w:i/>
          <w:iCs/>
        </w:rPr>
      </w:pPr>
      <w:r>
        <w:rPr>
          <w:rFonts w:ascii="Arial" w:hAnsi="Arial" w:cs="Arial"/>
          <w:i/>
          <w:iCs/>
        </w:rPr>
        <w:t>Pomen besednih zvez je  navadmno jasen, včasih pa ne. Besedne zveze, ki pomenijo nekaj drugega kot besede, iz katerih so sestavljene, so stalne besedne zveze.</w:t>
      </w:r>
    </w:p>
    <w:p w:rsidR="006010D9" w:rsidRDefault="006010D9">
      <w:pPr>
        <w:rPr>
          <w:rFonts w:ascii="Arial" w:hAnsi="Arial" w:cs="Arial"/>
          <w:i/>
          <w:iCs/>
        </w:rPr>
      </w:pPr>
    </w:p>
    <w:p w:rsidR="006010D9" w:rsidRDefault="006010D9">
      <w:pPr>
        <w:rPr>
          <w:rFonts w:ascii="Arial" w:hAnsi="Arial" w:cs="Arial"/>
          <w:i/>
          <w:iCs/>
        </w:rPr>
      </w:pPr>
      <w:r>
        <w:rPr>
          <w:rFonts w:ascii="Arial" w:hAnsi="Arial" w:cs="Arial"/>
          <w:i/>
          <w:iCs/>
        </w:rPr>
        <w:t>!!!-Pregovori so tiste stalne besedne zveze, ki se začnejo z veliko začetnico in končajo s piko</w:t>
      </w:r>
      <w:r>
        <w:br w:type="page"/>
      </w:r>
      <w:r>
        <w:rPr>
          <w:rFonts w:ascii="Arial" w:hAnsi="Arial" w:cs="Arial"/>
          <w:b/>
          <w:sz w:val="52"/>
          <w:szCs w:val="52"/>
        </w:rPr>
        <w:t>Zaimki:</w:t>
      </w:r>
    </w:p>
    <w:p w:rsidR="006010D9" w:rsidRDefault="006010D9">
      <w:pPr>
        <w:rPr>
          <w:szCs w:val="40"/>
        </w:rPr>
      </w:pPr>
    </w:p>
    <w:p w:rsidR="006010D9" w:rsidRDefault="006010D9">
      <w:pPr>
        <w:pStyle w:val="Heading1"/>
        <w:jc w:val="center"/>
      </w:pPr>
      <w:r>
        <w:t>Osebni zaimek:</w:t>
      </w:r>
    </w:p>
    <w:p w:rsidR="006010D9" w:rsidRDefault="006010D9">
      <w:pPr>
        <w:rPr>
          <w:rFonts w:ascii="Arial" w:hAnsi="Arial"/>
        </w:rPr>
      </w:pPr>
    </w:p>
    <w:p w:rsidR="006010D9" w:rsidRDefault="006010D9">
      <w:pPr>
        <w:ind w:left="708"/>
        <w:rPr>
          <w:rFonts w:ascii="Arial" w:hAnsi="Arial"/>
        </w:rPr>
      </w:pPr>
      <w:r>
        <w:rPr>
          <w:rFonts w:ascii="Arial" w:hAnsi="Arial"/>
        </w:rPr>
        <w:t xml:space="preserve">Z osebnimi zaimki nadomeščamo samostalnike. Z os. Zaimki poimenujemo </w:t>
      </w:r>
    </w:p>
    <w:p w:rsidR="006010D9" w:rsidRDefault="006010D9">
      <w:pPr>
        <w:numPr>
          <w:ilvl w:val="0"/>
          <w:numId w:val="8"/>
        </w:numPr>
        <w:tabs>
          <w:tab w:val="left" w:pos="1428"/>
        </w:tabs>
        <w:ind w:left="1428"/>
        <w:rPr>
          <w:rFonts w:ascii="Arial" w:hAnsi="Arial"/>
        </w:rPr>
      </w:pPr>
      <w:r>
        <w:rPr>
          <w:rFonts w:ascii="Arial" w:hAnsi="Arial"/>
        </w:rPr>
        <w:t>govorca</w:t>
      </w:r>
    </w:p>
    <w:p w:rsidR="006010D9" w:rsidRDefault="006010D9">
      <w:pPr>
        <w:numPr>
          <w:ilvl w:val="0"/>
          <w:numId w:val="8"/>
        </w:numPr>
        <w:tabs>
          <w:tab w:val="left" w:pos="1428"/>
        </w:tabs>
        <w:ind w:left="1428"/>
        <w:rPr>
          <w:rFonts w:ascii="Arial" w:hAnsi="Arial"/>
        </w:rPr>
      </w:pPr>
      <w:r>
        <w:rPr>
          <w:rFonts w:ascii="Arial" w:hAnsi="Arial"/>
        </w:rPr>
        <w:t>naslovnika (ogovorjenega)</w:t>
      </w:r>
    </w:p>
    <w:p w:rsidR="006010D9" w:rsidRDefault="006010D9">
      <w:pPr>
        <w:numPr>
          <w:ilvl w:val="0"/>
          <w:numId w:val="8"/>
        </w:numPr>
        <w:tabs>
          <w:tab w:val="left" w:pos="1428"/>
        </w:tabs>
        <w:ind w:left="1428"/>
        <w:rPr>
          <w:rFonts w:ascii="Arial" w:hAnsi="Arial"/>
        </w:rPr>
      </w:pPr>
      <w:r>
        <w:rPr>
          <w:rFonts w:ascii="Arial" w:hAnsi="Arial"/>
        </w:rPr>
        <w:t>ali koga tretjega.</w:t>
      </w:r>
    </w:p>
    <w:p w:rsidR="006010D9" w:rsidRDefault="006010D9">
      <w:pPr>
        <w:ind w:left="708"/>
        <w:rPr>
          <w:rFonts w:ascii="Arial" w:hAnsi="Arial"/>
        </w:rPr>
      </w:pPr>
      <w:r>
        <w:rPr>
          <w:rFonts w:ascii="Arial" w:hAnsi="Arial"/>
        </w:rPr>
        <w:t>Zato pravimo da izražajo 1., 2. ali 3. osebo.</w:t>
      </w:r>
    </w:p>
    <w:p w:rsidR="006010D9" w:rsidRDefault="006010D9">
      <w:pPr>
        <w:rPr>
          <w:rFonts w:ascii="Arial" w:hAnsi="Arial"/>
        </w:rPr>
      </w:pPr>
    </w:p>
    <w:p w:rsidR="006010D9" w:rsidRDefault="006010D9">
      <w:pPr>
        <w:ind w:left="4450"/>
        <w:rPr>
          <w:rFonts w:ascii="Arial" w:hAnsi="Arial"/>
        </w:rPr>
      </w:pPr>
      <w:r>
        <w:rPr>
          <w:rFonts w:ascii="Arial" w:hAnsi="Arial"/>
        </w:rPr>
        <w:t>Os. zaim.  za ž. spol imajo v dvojini 2 različici :</w:t>
      </w:r>
    </w:p>
    <w:p w:rsidR="006010D9" w:rsidRDefault="006010D9">
      <w:pPr>
        <w:ind w:left="4450"/>
        <w:rPr>
          <w:rFonts w:ascii="Arial" w:hAnsi="Arial"/>
        </w:rPr>
      </w:pPr>
      <w:r>
        <w:rPr>
          <w:rFonts w:ascii="Arial" w:hAnsi="Arial"/>
        </w:rPr>
        <w:t>medve/midve</w:t>
      </w:r>
    </w:p>
    <w:p w:rsidR="006010D9" w:rsidRDefault="006010D9">
      <w:pPr>
        <w:ind w:left="4450"/>
        <w:rPr>
          <w:rFonts w:ascii="Arial" w:hAnsi="Arial"/>
        </w:rPr>
      </w:pPr>
      <w:r>
        <w:rPr>
          <w:rFonts w:ascii="Arial" w:hAnsi="Arial"/>
        </w:rPr>
        <w:t>vedve/vidve</w:t>
      </w:r>
    </w:p>
    <w:p w:rsidR="006010D9" w:rsidRDefault="006010D9">
      <w:pPr>
        <w:ind w:left="4450"/>
        <w:rPr>
          <w:rFonts w:ascii="Arial" w:hAnsi="Arial"/>
        </w:rPr>
      </w:pPr>
      <w:r>
        <w:rPr>
          <w:rFonts w:ascii="Arial" w:hAnsi="Arial"/>
        </w:rPr>
        <w:t>onedve/onidve</w:t>
      </w:r>
    </w:p>
    <w:p w:rsidR="006010D9" w:rsidRDefault="006010D9">
      <w:pPr>
        <w:rPr>
          <w:rFonts w:ascii="Arial" w:hAnsi="Arial"/>
          <w:b/>
          <w:bCs/>
          <w:sz w:val="30"/>
          <w:szCs w:val="30"/>
        </w:rPr>
      </w:pPr>
    </w:p>
    <w:p w:rsidR="006010D9" w:rsidRDefault="006010D9">
      <w:pPr>
        <w:rPr>
          <w:rFonts w:ascii="Arial" w:hAnsi="Arial"/>
          <w:b/>
          <w:bCs/>
          <w:sz w:val="30"/>
          <w:szCs w:val="30"/>
        </w:rPr>
      </w:pPr>
    </w:p>
    <w:p w:rsidR="006010D9" w:rsidRDefault="006010D9">
      <w:pPr>
        <w:rPr>
          <w:rFonts w:ascii="Arial" w:hAnsi="Arial"/>
          <w:b/>
          <w:bCs/>
          <w:sz w:val="30"/>
          <w:szCs w:val="30"/>
        </w:rPr>
      </w:pPr>
    </w:p>
    <w:p w:rsidR="006010D9" w:rsidRDefault="006010D9">
      <w:pPr>
        <w:rPr>
          <w:rFonts w:ascii="Arial" w:hAnsi="Arial"/>
          <w:b/>
          <w:bCs/>
          <w:sz w:val="30"/>
          <w:szCs w:val="30"/>
        </w:rPr>
      </w:pPr>
    </w:p>
    <w:p w:rsidR="006010D9" w:rsidRDefault="006010D9">
      <w:pPr>
        <w:rPr>
          <w:rFonts w:ascii="Arial" w:hAnsi="Arial"/>
          <w:b/>
          <w:bCs/>
          <w:sz w:val="30"/>
          <w:szCs w:val="30"/>
        </w:rPr>
      </w:pPr>
      <w:r>
        <w:rPr>
          <w:rFonts w:ascii="Arial" w:hAnsi="Arial"/>
          <w:b/>
          <w:bCs/>
          <w:sz w:val="30"/>
          <w:szCs w:val="30"/>
        </w:rPr>
        <w:t>Os. Zaimku določamo</w:t>
      </w:r>
    </w:p>
    <w:p w:rsidR="006010D9" w:rsidRDefault="006010D9">
      <w:pPr>
        <w:rPr>
          <w:rFonts w:ascii="Arial" w:hAnsi="Arial"/>
          <w:b/>
        </w:rPr>
      </w:pPr>
    </w:p>
    <w:p w:rsidR="006010D9" w:rsidRDefault="006010D9">
      <w:pPr>
        <w:tabs>
          <w:tab w:val="left" w:pos="4668"/>
        </w:tabs>
        <w:ind w:left="708" w:right="3312"/>
        <w:jc w:val="center"/>
        <w:rPr>
          <w:rFonts w:ascii="Arial" w:hAnsi="Arial"/>
        </w:rPr>
      </w:pPr>
      <w:r>
        <w:rPr>
          <w:rFonts w:ascii="Arial" w:hAnsi="Arial"/>
          <w:b/>
        </w:rPr>
        <w:t>Osebo</w:t>
      </w:r>
      <w:r>
        <w:rPr>
          <w:rFonts w:ascii="Arial" w:hAnsi="Arial"/>
        </w:rPr>
        <w:t>:</w:t>
      </w:r>
    </w:p>
    <w:p w:rsidR="006010D9" w:rsidRDefault="006010D9">
      <w:pPr>
        <w:rPr>
          <w:rFonts w:ascii="Arial" w:hAnsi="Arial"/>
        </w:rPr>
      </w:pPr>
    </w:p>
    <w:p w:rsidR="006010D9" w:rsidRDefault="006010D9">
      <w:pPr>
        <w:ind w:left="708"/>
        <w:rPr>
          <w:rFonts w:ascii="Arial" w:hAnsi="Arial"/>
        </w:rPr>
      </w:pPr>
      <w:r>
        <w:rPr>
          <w:rFonts w:ascii="Arial" w:hAnsi="Arial"/>
        </w:rPr>
        <w:t xml:space="preserve">Z os. Zaimki poimenujemo </w:t>
      </w:r>
    </w:p>
    <w:p w:rsidR="006010D9" w:rsidRDefault="006010D9">
      <w:pPr>
        <w:ind w:left="720"/>
        <w:rPr>
          <w:rFonts w:ascii="Arial" w:hAnsi="Arial"/>
        </w:rPr>
      </w:pPr>
    </w:p>
    <w:p w:rsidR="006010D9" w:rsidRDefault="006010D9">
      <w:pPr>
        <w:numPr>
          <w:ilvl w:val="0"/>
          <w:numId w:val="8"/>
        </w:numPr>
        <w:tabs>
          <w:tab w:val="left" w:pos="720"/>
        </w:tabs>
        <w:rPr>
          <w:rFonts w:ascii="Arial" w:hAnsi="Arial"/>
        </w:rPr>
      </w:pPr>
      <w:r>
        <w:rPr>
          <w:rFonts w:ascii="Arial" w:hAnsi="Arial"/>
        </w:rPr>
        <w:t>govorca</w:t>
      </w:r>
    </w:p>
    <w:p w:rsidR="006010D9" w:rsidRDefault="006010D9">
      <w:pPr>
        <w:numPr>
          <w:ilvl w:val="0"/>
          <w:numId w:val="8"/>
        </w:numPr>
        <w:tabs>
          <w:tab w:val="left" w:pos="720"/>
        </w:tabs>
        <w:rPr>
          <w:rFonts w:ascii="Arial" w:hAnsi="Arial"/>
        </w:rPr>
      </w:pPr>
      <w:r>
        <w:rPr>
          <w:rFonts w:ascii="Arial" w:hAnsi="Arial"/>
        </w:rPr>
        <w:t>naslovnika (ogovorjenega)</w:t>
      </w:r>
    </w:p>
    <w:p w:rsidR="006010D9" w:rsidRDefault="006010D9">
      <w:pPr>
        <w:numPr>
          <w:ilvl w:val="0"/>
          <w:numId w:val="8"/>
        </w:numPr>
        <w:tabs>
          <w:tab w:val="left" w:pos="720"/>
        </w:tabs>
        <w:rPr>
          <w:rFonts w:ascii="Arial" w:hAnsi="Arial"/>
        </w:rPr>
      </w:pPr>
      <w:r>
        <w:rPr>
          <w:rFonts w:ascii="Arial" w:hAnsi="Arial"/>
        </w:rPr>
        <w:t>ali koga tretjega.</w:t>
      </w:r>
    </w:p>
    <w:p w:rsidR="006010D9" w:rsidRDefault="006010D9">
      <w:pPr>
        <w:rPr>
          <w:rFonts w:ascii="Arial" w:hAnsi="Arial"/>
        </w:rPr>
      </w:pPr>
    </w:p>
    <w:p w:rsidR="006010D9" w:rsidRDefault="006010D9">
      <w:pPr>
        <w:tabs>
          <w:tab w:val="left" w:pos="3960"/>
        </w:tabs>
        <w:ind w:left="360" w:right="3312"/>
        <w:jc w:val="center"/>
        <w:rPr>
          <w:rFonts w:ascii="Arial" w:hAnsi="Arial"/>
        </w:rPr>
      </w:pPr>
      <w:r>
        <w:rPr>
          <w:rFonts w:ascii="Arial" w:hAnsi="Arial"/>
        </w:rPr>
        <w:t>Zato pravimo da izražajo 1., 2. ali 3. osebo.</w:t>
      </w:r>
    </w:p>
    <w:p w:rsidR="006010D9" w:rsidRDefault="006010D9">
      <w:pPr>
        <w:tabs>
          <w:tab w:val="left" w:pos="3960"/>
        </w:tabs>
        <w:ind w:left="360" w:right="3312"/>
        <w:rPr>
          <w:rFonts w:ascii="Arial" w:hAnsi="Arial"/>
          <w:b/>
        </w:rPr>
      </w:pPr>
    </w:p>
    <w:p w:rsidR="006010D9" w:rsidRDefault="006010D9">
      <w:pPr>
        <w:tabs>
          <w:tab w:val="left" w:pos="4668"/>
        </w:tabs>
        <w:ind w:left="708" w:right="3312"/>
        <w:jc w:val="center"/>
        <w:rPr>
          <w:rFonts w:ascii="Arial" w:hAnsi="Arial"/>
          <w:b/>
        </w:rPr>
      </w:pPr>
      <w:r>
        <w:rPr>
          <w:rFonts w:ascii="Arial" w:hAnsi="Arial"/>
          <w:b/>
        </w:rPr>
        <w:t>Število:</w:t>
      </w:r>
    </w:p>
    <w:p w:rsidR="006010D9" w:rsidRDefault="006010D9">
      <w:pPr>
        <w:tabs>
          <w:tab w:val="left" w:pos="3960"/>
        </w:tabs>
        <w:ind w:left="360" w:right="3312"/>
        <w:rPr>
          <w:rFonts w:ascii="Arial" w:hAnsi="Arial"/>
          <w:u w:val="single"/>
        </w:rPr>
      </w:pPr>
      <w:r>
        <w:rPr>
          <w:rFonts w:ascii="Arial" w:hAnsi="Arial"/>
          <w:u w:val="single"/>
        </w:rPr>
        <w:t>EDNINA</w:t>
      </w:r>
    </w:p>
    <w:p w:rsidR="006010D9" w:rsidRDefault="006010D9">
      <w:pPr>
        <w:tabs>
          <w:tab w:val="left" w:pos="3960"/>
        </w:tabs>
        <w:ind w:left="360" w:right="3312"/>
        <w:rPr>
          <w:rFonts w:ascii="Arial" w:hAnsi="Arial"/>
          <w:u w:val="single"/>
        </w:rPr>
      </w:pPr>
      <w:r>
        <w:rPr>
          <w:rFonts w:ascii="Arial" w:hAnsi="Arial"/>
          <w:u w:val="single"/>
        </w:rPr>
        <w:t>DVOJINA</w:t>
      </w:r>
    </w:p>
    <w:p w:rsidR="006010D9" w:rsidRDefault="006010D9">
      <w:pPr>
        <w:tabs>
          <w:tab w:val="left" w:pos="3960"/>
        </w:tabs>
        <w:ind w:left="360" w:right="3312"/>
        <w:rPr>
          <w:rFonts w:ascii="Arial" w:hAnsi="Arial"/>
          <w:u w:val="single"/>
        </w:rPr>
      </w:pPr>
      <w:r>
        <w:rPr>
          <w:rFonts w:ascii="Arial" w:hAnsi="Arial"/>
          <w:u w:val="single"/>
        </w:rPr>
        <w:t>MNOŽINA</w:t>
      </w:r>
    </w:p>
    <w:p w:rsidR="006010D9" w:rsidRDefault="006010D9">
      <w:pPr>
        <w:tabs>
          <w:tab w:val="left" w:pos="4668"/>
        </w:tabs>
        <w:ind w:left="708" w:right="3312"/>
        <w:jc w:val="center"/>
      </w:pPr>
    </w:p>
    <w:p w:rsidR="006010D9" w:rsidRDefault="006010D9">
      <w:pPr>
        <w:tabs>
          <w:tab w:val="left" w:pos="4668"/>
        </w:tabs>
        <w:ind w:left="708" w:right="3312"/>
        <w:jc w:val="center"/>
        <w:rPr>
          <w:rFonts w:ascii="Arial" w:hAnsi="Arial"/>
          <w:b/>
        </w:rPr>
      </w:pPr>
      <w:r>
        <w:rPr>
          <w:rFonts w:ascii="Arial" w:hAnsi="Arial"/>
          <w:b/>
        </w:rPr>
        <w:t>Obliko:</w:t>
      </w:r>
    </w:p>
    <w:p w:rsidR="006010D9" w:rsidRDefault="006010D9">
      <w:pPr>
        <w:tabs>
          <w:tab w:val="left" w:pos="3960"/>
        </w:tabs>
        <w:ind w:left="360" w:right="3312"/>
        <w:rPr>
          <w:rFonts w:ascii="Arial" w:hAnsi="Arial"/>
          <w:b/>
        </w:rPr>
      </w:pPr>
    </w:p>
    <w:p w:rsidR="006010D9" w:rsidRDefault="006010D9">
      <w:pPr>
        <w:tabs>
          <w:tab w:val="left" w:pos="4308"/>
        </w:tabs>
        <w:ind w:left="708" w:right="450"/>
        <w:rPr>
          <w:rFonts w:ascii="Arial" w:hAnsi="Arial"/>
        </w:rPr>
      </w:pPr>
      <w:r>
        <w:rPr>
          <w:rFonts w:ascii="Arial" w:hAnsi="Arial"/>
        </w:rPr>
        <w:t>Osebni zaimek jaz ima v rodilniku in dajalniku 2 obliki: naglasno (mene, meni) in naslonsko (me, mi) v tožilniku pa ima tudi tretjo – navezno (če stoji za predlogom, npr.- me -meni) Več oblik imajo še zaimki ti, on ona onadva/onedve, oni/one/ona.</w:t>
      </w:r>
    </w:p>
    <w:p w:rsidR="006010D9" w:rsidRDefault="006010D9">
      <w:pPr>
        <w:tabs>
          <w:tab w:val="left" w:pos="4308"/>
        </w:tabs>
        <w:ind w:left="708" w:right="450"/>
        <w:rPr>
          <w:rFonts w:ascii="Arial" w:hAnsi="Arial"/>
          <w:u w:val="single"/>
        </w:rPr>
      </w:pPr>
    </w:p>
    <w:p w:rsidR="006010D9" w:rsidRDefault="006010D9">
      <w:pPr>
        <w:tabs>
          <w:tab w:val="left" w:pos="3960"/>
        </w:tabs>
        <w:ind w:left="360" w:right="3312"/>
        <w:rPr>
          <w:rFonts w:ascii="Arial" w:hAnsi="Arial"/>
          <w:u w:val="single"/>
        </w:rPr>
      </w:pPr>
      <w:r>
        <w:rPr>
          <w:rFonts w:ascii="Arial" w:hAnsi="Arial"/>
          <w:u w:val="single"/>
        </w:rPr>
        <w:t>NAGLASNA</w:t>
      </w:r>
    </w:p>
    <w:p w:rsidR="006010D9" w:rsidRDefault="006010D9">
      <w:pPr>
        <w:tabs>
          <w:tab w:val="left" w:pos="3960"/>
        </w:tabs>
        <w:ind w:left="360" w:right="3312"/>
        <w:rPr>
          <w:rFonts w:ascii="Arial" w:hAnsi="Arial"/>
          <w:u w:val="single"/>
        </w:rPr>
      </w:pPr>
      <w:r>
        <w:rPr>
          <w:rFonts w:ascii="Arial" w:hAnsi="Arial"/>
          <w:u w:val="single"/>
        </w:rPr>
        <w:t>NASLONSKA</w:t>
      </w:r>
    </w:p>
    <w:p w:rsidR="006010D9" w:rsidRDefault="006010D9">
      <w:pPr>
        <w:tabs>
          <w:tab w:val="left" w:pos="3960"/>
        </w:tabs>
        <w:ind w:left="360" w:right="3312"/>
        <w:rPr>
          <w:rFonts w:ascii="Arial" w:hAnsi="Arial"/>
          <w:u w:val="single"/>
        </w:rPr>
      </w:pPr>
      <w:r>
        <w:rPr>
          <w:rFonts w:ascii="Arial" w:hAnsi="Arial"/>
          <w:u w:val="single"/>
        </w:rPr>
        <w:t>NAVEZNA</w:t>
      </w:r>
    </w:p>
    <w:p w:rsidR="006010D9" w:rsidRDefault="006010D9">
      <w:pPr>
        <w:tabs>
          <w:tab w:val="left" w:pos="3960"/>
        </w:tabs>
        <w:ind w:left="360" w:right="3312"/>
        <w:rPr>
          <w:rFonts w:ascii="Arial" w:hAnsi="Arial"/>
          <w:u w:val="single"/>
        </w:rPr>
      </w:pPr>
    </w:p>
    <w:p w:rsidR="006010D9" w:rsidRDefault="006010D9">
      <w:pPr>
        <w:tabs>
          <w:tab w:val="left" w:pos="4668"/>
        </w:tabs>
        <w:ind w:left="708" w:right="3312"/>
        <w:jc w:val="center"/>
        <w:rPr>
          <w:rFonts w:ascii="Arial" w:hAnsi="Arial"/>
          <w:b/>
        </w:rPr>
      </w:pPr>
      <w:r>
        <w:rPr>
          <w:rFonts w:ascii="Arial" w:hAnsi="Arial"/>
          <w:b/>
        </w:rPr>
        <w:t>Spol:</w:t>
      </w:r>
    </w:p>
    <w:p w:rsidR="006010D9" w:rsidRDefault="006010D9">
      <w:pPr>
        <w:tabs>
          <w:tab w:val="left" w:pos="4350"/>
        </w:tabs>
        <w:ind w:left="390" w:right="3312"/>
        <w:rPr>
          <w:rFonts w:ascii="Arial" w:hAnsi="Arial"/>
          <w:u w:val="single"/>
        </w:rPr>
      </w:pPr>
      <w:r>
        <w:rPr>
          <w:rFonts w:ascii="Arial" w:hAnsi="Arial"/>
          <w:u w:val="single"/>
        </w:rPr>
        <w:t xml:space="preserve">ŽENSKI SPOL </w:t>
      </w:r>
    </w:p>
    <w:p w:rsidR="006010D9" w:rsidRDefault="006010D9">
      <w:pPr>
        <w:tabs>
          <w:tab w:val="left" w:pos="4350"/>
        </w:tabs>
        <w:ind w:left="390" w:right="3312"/>
        <w:rPr>
          <w:rFonts w:ascii="Arial" w:hAnsi="Arial"/>
          <w:u w:val="single"/>
        </w:rPr>
      </w:pPr>
      <w:r>
        <w:rPr>
          <w:rFonts w:ascii="Arial" w:hAnsi="Arial"/>
          <w:u w:val="single"/>
        </w:rPr>
        <w:t xml:space="preserve">MOŠKI SPOL </w:t>
      </w:r>
    </w:p>
    <w:p w:rsidR="006010D9" w:rsidRDefault="006010D9">
      <w:pPr>
        <w:tabs>
          <w:tab w:val="left" w:pos="4350"/>
        </w:tabs>
        <w:ind w:left="390" w:right="3312"/>
        <w:rPr>
          <w:rFonts w:ascii="Arial" w:hAnsi="Arial"/>
          <w:u w:val="single"/>
        </w:rPr>
      </w:pPr>
      <w:r>
        <w:rPr>
          <w:rFonts w:ascii="Arial" w:hAnsi="Arial"/>
          <w:u w:val="single"/>
        </w:rPr>
        <w:t>SREDNJI SPOL</w:t>
      </w:r>
    </w:p>
    <w:p w:rsidR="006010D9" w:rsidRDefault="006010D9">
      <w:pPr>
        <w:tabs>
          <w:tab w:val="left" w:pos="4350"/>
        </w:tabs>
        <w:ind w:left="390" w:right="3312"/>
        <w:rPr>
          <w:rFonts w:ascii="Arial" w:hAnsi="Arial"/>
          <w:u w:val="single"/>
        </w:rPr>
      </w:pPr>
    </w:p>
    <w:p w:rsidR="006010D9" w:rsidRDefault="006010D9">
      <w:pPr>
        <w:tabs>
          <w:tab w:val="left" w:pos="4668"/>
        </w:tabs>
        <w:ind w:left="708" w:right="3312"/>
        <w:jc w:val="center"/>
        <w:rPr>
          <w:rFonts w:ascii="Arial" w:hAnsi="Arial"/>
          <w:b/>
        </w:rPr>
      </w:pPr>
      <w:r>
        <w:rPr>
          <w:rFonts w:ascii="Arial" w:hAnsi="Arial"/>
          <w:b/>
        </w:rPr>
        <w:t>Sklon:</w:t>
      </w:r>
    </w:p>
    <w:p w:rsidR="006010D9" w:rsidRDefault="006010D9">
      <w:pPr>
        <w:tabs>
          <w:tab w:val="left" w:pos="4668"/>
        </w:tabs>
        <w:ind w:left="708" w:right="3312"/>
        <w:jc w:val="center"/>
        <w:rPr>
          <w:rFonts w:ascii="Arial" w:hAnsi="Arial"/>
          <w:b/>
        </w:rPr>
      </w:pPr>
    </w:p>
    <w:p w:rsidR="006010D9" w:rsidRDefault="006010D9">
      <w:pPr>
        <w:tabs>
          <w:tab w:val="left" w:pos="4320"/>
        </w:tabs>
        <w:ind w:left="360"/>
        <w:rPr>
          <w:rFonts w:ascii="Arial" w:hAnsi="Arial"/>
          <w:u w:val="single"/>
        </w:rPr>
      </w:pPr>
      <w:r>
        <w:rPr>
          <w:rFonts w:ascii="Arial" w:hAnsi="Arial"/>
          <w:u w:val="single"/>
        </w:rPr>
        <w:t>IMENOVALNIK</w:t>
      </w:r>
    </w:p>
    <w:p w:rsidR="006010D9" w:rsidRDefault="006010D9">
      <w:pPr>
        <w:tabs>
          <w:tab w:val="left" w:pos="4320"/>
        </w:tabs>
        <w:ind w:left="360"/>
        <w:rPr>
          <w:rFonts w:ascii="Arial" w:hAnsi="Arial"/>
          <w:u w:val="single"/>
        </w:rPr>
      </w:pPr>
      <w:r>
        <w:rPr>
          <w:rFonts w:ascii="Arial" w:hAnsi="Arial"/>
          <w:u w:val="single"/>
        </w:rPr>
        <w:t>RODILNIK</w:t>
      </w:r>
      <w:r>
        <w:rPr>
          <w:rFonts w:ascii="Arial" w:hAnsi="Arial"/>
          <w:u w:val="single"/>
        </w:rPr>
        <w:br/>
        <w:t>DAJALNIK</w:t>
      </w:r>
      <w:r>
        <w:rPr>
          <w:rFonts w:ascii="Arial" w:hAnsi="Arial"/>
          <w:u w:val="single"/>
        </w:rPr>
        <w:br/>
        <w:t>TOŽILNIK</w:t>
      </w:r>
      <w:r>
        <w:rPr>
          <w:rFonts w:ascii="Arial" w:hAnsi="Arial"/>
          <w:u w:val="single"/>
        </w:rPr>
        <w:br/>
        <w:t>MESTNIK</w:t>
      </w:r>
      <w:r>
        <w:rPr>
          <w:rFonts w:ascii="Arial" w:hAnsi="Arial"/>
          <w:u w:val="single"/>
        </w:rPr>
        <w:br/>
        <w:t>ORODNIK</w:t>
      </w:r>
    </w:p>
    <w:p w:rsidR="006010D9" w:rsidRDefault="006010D9">
      <w:pPr>
        <w:tabs>
          <w:tab w:val="left" w:pos="4320"/>
        </w:tabs>
        <w:ind w:left="360"/>
        <w:rPr>
          <w:rFonts w:ascii="Arial" w:hAnsi="Arial"/>
          <w:u w:val="single"/>
        </w:rPr>
      </w:pPr>
    </w:p>
    <w:p w:rsidR="006010D9" w:rsidRDefault="006010D9">
      <w:pPr>
        <w:tabs>
          <w:tab w:val="left" w:pos="4320"/>
        </w:tabs>
        <w:ind w:left="360"/>
        <w:rPr>
          <w:rFonts w:ascii="Arial" w:hAnsi="Arial"/>
          <w:b/>
          <w:bCs/>
        </w:rPr>
      </w:pPr>
    </w:p>
    <w:p w:rsidR="006010D9" w:rsidRDefault="006010D9">
      <w:pPr>
        <w:tabs>
          <w:tab w:val="left" w:pos="3960"/>
        </w:tabs>
        <w:rPr>
          <w:rFonts w:ascii="Arial" w:hAnsi="Arial"/>
          <w:b/>
          <w:bCs/>
        </w:rPr>
      </w:pPr>
    </w:p>
    <w:p w:rsidR="006010D9" w:rsidRDefault="006010D9">
      <w:pPr>
        <w:pStyle w:val="Heading1"/>
        <w:tabs>
          <w:tab w:val="left" w:pos="3960"/>
        </w:tabs>
      </w:pPr>
    </w:p>
    <w:p w:rsidR="006010D9" w:rsidRDefault="006010D9">
      <w:pPr>
        <w:pStyle w:val="Heading1"/>
        <w:tabs>
          <w:tab w:val="left" w:pos="3960"/>
        </w:tabs>
      </w:pPr>
    </w:p>
    <w:p w:rsidR="006010D9" w:rsidRDefault="006010D9">
      <w:pPr>
        <w:pStyle w:val="Heading1"/>
        <w:tabs>
          <w:tab w:val="left" w:pos="3960"/>
        </w:tabs>
        <w:jc w:val="center"/>
      </w:pPr>
      <w:r>
        <w:t>Svojilni zaimek:</w:t>
      </w:r>
    </w:p>
    <w:p w:rsidR="006010D9" w:rsidRDefault="006010D9">
      <w:pPr>
        <w:tabs>
          <w:tab w:val="left" w:pos="3960"/>
        </w:tabs>
        <w:rPr>
          <w:rFonts w:ascii="Arial" w:hAnsi="Arial"/>
          <w:b/>
          <w:bCs/>
        </w:rPr>
      </w:pPr>
    </w:p>
    <w:p w:rsidR="006010D9" w:rsidRDefault="006010D9">
      <w:pPr>
        <w:tabs>
          <w:tab w:val="left" w:pos="4668"/>
        </w:tabs>
        <w:ind w:left="708"/>
        <w:rPr>
          <w:rFonts w:ascii="Arial" w:hAnsi="Arial"/>
          <w:i/>
          <w:iCs/>
        </w:rPr>
      </w:pPr>
      <w:r>
        <w:rPr>
          <w:rFonts w:ascii="Arial" w:hAnsi="Arial"/>
          <w:i/>
          <w:iCs/>
        </w:rPr>
        <w:t xml:space="preserve">Beseda moj/moja/moje stoji namesto svojilnega pridevnika . Svojilnih zaimkov je še veliko... Z njimi poimenujemo, čigavo je kaj oz. Komu pripada bitje oz. Predmet . </w:t>
      </w:r>
    </w:p>
    <w:p w:rsidR="006010D9" w:rsidRDefault="006010D9">
      <w:pPr>
        <w:tabs>
          <w:tab w:val="left" w:pos="3960"/>
        </w:tabs>
        <w:rPr>
          <w:rFonts w:ascii="Arial" w:hAnsi="Arial"/>
        </w:rPr>
      </w:pPr>
    </w:p>
    <w:p w:rsidR="006010D9" w:rsidRDefault="006010D9">
      <w:pPr>
        <w:tabs>
          <w:tab w:val="left" w:pos="4668"/>
        </w:tabs>
        <w:ind w:left="708"/>
        <w:rPr>
          <w:rFonts w:ascii="Arial" w:hAnsi="Arial"/>
        </w:rPr>
      </w:pPr>
      <w:r>
        <w:rPr>
          <w:rFonts w:ascii="Arial" w:hAnsi="Arial"/>
        </w:rPr>
        <w:t>Npr.</w:t>
      </w:r>
    </w:p>
    <w:p w:rsidR="006010D9" w:rsidRDefault="006010D9">
      <w:pPr>
        <w:tabs>
          <w:tab w:val="left" w:pos="4668"/>
        </w:tabs>
        <w:ind w:left="708"/>
        <w:rPr>
          <w:rFonts w:ascii="Arial" w:hAnsi="Arial"/>
        </w:rPr>
      </w:pPr>
      <w:r>
        <w:rPr>
          <w:rFonts w:ascii="Arial" w:hAnsi="Arial"/>
        </w:rPr>
        <w:t xml:space="preserve">(Alenkin avto=) je </w:t>
      </w:r>
      <w:r>
        <w:rPr>
          <w:rFonts w:ascii="Arial" w:hAnsi="Arial"/>
          <w:u w:val="single"/>
        </w:rPr>
        <w:t>njen</w:t>
      </w:r>
      <w:r>
        <w:rPr>
          <w:rFonts w:ascii="Arial" w:hAnsi="Arial"/>
        </w:rPr>
        <w:t xml:space="preserve"> avto.</w:t>
      </w:r>
    </w:p>
    <w:p w:rsidR="006010D9" w:rsidRDefault="006010D9">
      <w:pPr>
        <w:tabs>
          <w:tab w:val="left" w:pos="4668"/>
        </w:tabs>
        <w:ind w:left="708"/>
        <w:rPr>
          <w:rFonts w:ascii="Arial" w:hAnsi="Arial"/>
        </w:rPr>
      </w:pPr>
    </w:p>
    <w:p w:rsidR="006010D9" w:rsidRDefault="006010D9">
      <w:pPr>
        <w:pStyle w:val="Heading1"/>
        <w:tabs>
          <w:tab w:val="left" w:pos="3960"/>
        </w:tabs>
        <w:jc w:val="center"/>
      </w:pPr>
      <w:r>
        <w:t>Povratni svojilni zaimek:</w:t>
      </w:r>
    </w:p>
    <w:p w:rsidR="006010D9" w:rsidRDefault="006010D9">
      <w:pPr>
        <w:tabs>
          <w:tab w:val="left" w:pos="3960"/>
        </w:tabs>
        <w:rPr>
          <w:rFonts w:ascii="Arial" w:hAnsi="Arial"/>
          <w:b/>
          <w:bCs/>
        </w:rPr>
      </w:pPr>
    </w:p>
    <w:p w:rsidR="006010D9" w:rsidRDefault="006010D9">
      <w:pPr>
        <w:tabs>
          <w:tab w:val="left" w:pos="4668"/>
        </w:tabs>
        <w:ind w:left="708"/>
        <w:rPr>
          <w:rFonts w:ascii="Arial" w:hAnsi="Arial"/>
          <w:i/>
          <w:iCs/>
        </w:rPr>
      </w:pPr>
      <w:r>
        <w:rPr>
          <w:rFonts w:ascii="Arial" w:hAnsi="Arial"/>
          <w:i/>
          <w:iCs/>
        </w:rPr>
        <w:t>On izraža lastnino osebka v stavku:</w:t>
      </w:r>
    </w:p>
    <w:p w:rsidR="006010D9" w:rsidRDefault="006010D9">
      <w:pPr>
        <w:tabs>
          <w:tab w:val="left" w:pos="3960"/>
        </w:tabs>
        <w:rPr>
          <w:rFonts w:ascii="Arial" w:hAnsi="Arial"/>
        </w:rPr>
      </w:pPr>
    </w:p>
    <w:tbl>
      <w:tblPr>
        <w:tblW w:w="0" w:type="auto"/>
        <w:tblInd w:w="1987" w:type="dxa"/>
        <w:tblLayout w:type="fixed"/>
        <w:tblCellMar>
          <w:top w:w="55" w:type="dxa"/>
          <w:left w:w="55" w:type="dxa"/>
          <w:bottom w:w="55" w:type="dxa"/>
          <w:right w:w="55" w:type="dxa"/>
        </w:tblCellMar>
        <w:tblLook w:val="0000" w:firstRow="0" w:lastRow="0" w:firstColumn="0" w:lastColumn="0" w:noHBand="0" w:noVBand="0"/>
      </w:tblPr>
      <w:tblGrid>
        <w:gridCol w:w="2598"/>
        <w:gridCol w:w="2564"/>
      </w:tblGrid>
      <w:tr w:rsidR="006010D9">
        <w:tc>
          <w:tcPr>
            <w:tcW w:w="2598" w:type="dxa"/>
            <w:tcBorders>
              <w:top w:val="single" w:sz="1" w:space="0" w:color="000000"/>
              <w:left w:val="single" w:sz="1" w:space="0" w:color="000000"/>
              <w:bottom w:val="single" w:sz="1" w:space="0" w:color="000000"/>
            </w:tcBorders>
          </w:tcPr>
          <w:p w:rsidR="006010D9" w:rsidRDefault="006010D9">
            <w:pPr>
              <w:pStyle w:val="Vsebinatabele"/>
              <w:snapToGrid w:val="0"/>
            </w:pPr>
            <w:r>
              <w:t>POVRATNI svoj.zaim</w:t>
            </w:r>
          </w:p>
        </w:tc>
        <w:tc>
          <w:tcPr>
            <w:tcW w:w="2564" w:type="dxa"/>
            <w:tcBorders>
              <w:top w:val="single" w:sz="1" w:space="0" w:color="000000"/>
              <w:left w:val="single" w:sz="1" w:space="0" w:color="000000"/>
              <w:bottom w:val="single" w:sz="1" w:space="0" w:color="000000"/>
              <w:right w:val="single" w:sz="1" w:space="0" w:color="000000"/>
            </w:tcBorders>
          </w:tcPr>
          <w:p w:rsidR="006010D9" w:rsidRDefault="006010D9">
            <w:pPr>
              <w:pStyle w:val="Vsebinatabele"/>
              <w:snapToGrid w:val="0"/>
            </w:pPr>
            <w:r>
              <w:t>OSEBNI svoj.zaim</w:t>
            </w:r>
          </w:p>
        </w:tc>
      </w:tr>
      <w:tr w:rsidR="006010D9">
        <w:tc>
          <w:tcPr>
            <w:tcW w:w="2598" w:type="dxa"/>
            <w:tcBorders>
              <w:left w:val="single" w:sz="1" w:space="0" w:color="000000"/>
              <w:bottom w:val="single" w:sz="1" w:space="0" w:color="000000"/>
            </w:tcBorders>
          </w:tcPr>
          <w:p w:rsidR="006010D9" w:rsidRDefault="006010D9">
            <w:pPr>
              <w:pStyle w:val="Vsebinatabele"/>
              <w:snapToGrid w:val="0"/>
            </w:pPr>
            <w:r>
              <w:rPr>
                <w:sz w:val="18"/>
                <w:szCs w:val="18"/>
              </w:rPr>
              <w:t>Mama je</w:t>
            </w:r>
            <w:r>
              <w:t xml:space="preserve"> oblekla njen</w:t>
            </w:r>
          </w:p>
        </w:tc>
        <w:tc>
          <w:tcPr>
            <w:tcW w:w="2564" w:type="dxa"/>
            <w:tcBorders>
              <w:left w:val="single" w:sz="1" w:space="0" w:color="000000"/>
              <w:bottom w:val="single" w:sz="1" w:space="0" w:color="000000"/>
              <w:right w:val="single" w:sz="1" w:space="0" w:color="000000"/>
            </w:tcBorders>
          </w:tcPr>
          <w:p w:rsidR="006010D9" w:rsidRDefault="006010D9">
            <w:pPr>
              <w:pStyle w:val="Vsebinatabele"/>
              <w:snapToGrid w:val="0"/>
            </w:pPr>
            <w:r>
              <w:t>Mama je oblekla svoj</w:t>
            </w:r>
          </w:p>
        </w:tc>
      </w:tr>
      <w:tr w:rsidR="006010D9">
        <w:tc>
          <w:tcPr>
            <w:tcW w:w="2598" w:type="dxa"/>
            <w:tcBorders>
              <w:left w:val="single" w:sz="1" w:space="0" w:color="000000"/>
              <w:bottom w:val="single" w:sz="1" w:space="0" w:color="000000"/>
            </w:tcBorders>
          </w:tcPr>
          <w:p w:rsidR="006010D9" w:rsidRDefault="006010D9">
            <w:pPr>
              <w:pStyle w:val="Vsebinatabele"/>
              <w:snapToGrid w:val="0"/>
            </w:pPr>
            <w:r>
              <w:rPr>
                <w:sz w:val="18"/>
                <w:szCs w:val="18"/>
              </w:rPr>
              <w:t>Govoril je</w:t>
            </w:r>
            <w:r>
              <w:t xml:space="preserve"> </w:t>
            </w:r>
            <w:r>
              <w:rPr>
                <w:sz w:val="18"/>
                <w:szCs w:val="18"/>
              </w:rPr>
              <w:t xml:space="preserve">o </w:t>
            </w:r>
            <w:r>
              <w:t>njenem kosilu</w:t>
            </w:r>
          </w:p>
        </w:tc>
        <w:tc>
          <w:tcPr>
            <w:tcW w:w="2564" w:type="dxa"/>
            <w:tcBorders>
              <w:left w:val="single" w:sz="1" w:space="0" w:color="000000"/>
              <w:bottom w:val="single" w:sz="1" w:space="0" w:color="000000"/>
              <w:right w:val="single" w:sz="1" w:space="0" w:color="000000"/>
            </w:tcBorders>
          </w:tcPr>
          <w:p w:rsidR="006010D9" w:rsidRDefault="006010D9">
            <w:pPr>
              <w:pStyle w:val="Vsebinatabele"/>
              <w:snapToGrid w:val="0"/>
            </w:pPr>
            <w:r>
              <w:t>O svojem otroštvu</w:t>
            </w:r>
          </w:p>
        </w:tc>
      </w:tr>
      <w:tr w:rsidR="006010D9">
        <w:tc>
          <w:tcPr>
            <w:tcW w:w="2598" w:type="dxa"/>
            <w:tcBorders>
              <w:left w:val="single" w:sz="1" w:space="0" w:color="000000"/>
              <w:bottom w:val="single" w:sz="1" w:space="0" w:color="000000"/>
            </w:tcBorders>
          </w:tcPr>
          <w:p w:rsidR="006010D9" w:rsidRDefault="006010D9">
            <w:pPr>
              <w:pStyle w:val="Vsebinatabele"/>
              <w:snapToGrid w:val="0"/>
            </w:pPr>
            <w:r>
              <w:rPr>
                <w:sz w:val="18"/>
                <w:szCs w:val="18"/>
              </w:rPr>
              <w:t>Prebral je</w:t>
            </w:r>
            <w:r>
              <w:t xml:space="preserve"> njegovo pismo</w:t>
            </w:r>
          </w:p>
        </w:tc>
        <w:tc>
          <w:tcPr>
            <w:tcW w:w="2564" w:type="dxa"/>
            <w:tcBorders>
              <w:left w:val="single" w:sz="1" w:space="0" w:color="000000"/>
              <w:bottom w:val="single" w:sz="1" w:space="0" w:color="000000"/>
              <w:right w:val="single" w:sz="1" w:space="0" w:color="000000"/>
            </w:tcBorders>
          </w:tcPr>
          <w:p w:rsidR="006010D9" w:rsidRDefault="006010D9">
            <w:pPr>
              <w:pStyle w:val="Vsebinatabele"/>
              <w:snapToGrid w:val="0"/>
            </w:pPr>
            <w:r>
              <w:t>Svoje pismo</w:t>
            </w:r>
          </w:p>
        </w:tc>
      </w:tr>
    </w:tbl>
    <w:p w:rsidR="006010D9" w:rsidRDefault="006010D9">
      <w:pPr>
        <w:pStyle w:val="Heading1"/>
        <w:tabs>
          <w:tab w:val="left" w:pos="3960"/>
        </w:tabs>
        <w:jc w:val="center"/>
      </w:pPr>
      <w:r>
        <w:t>Kazalni zaimek:</w:t>
      </w:r>
    </w:p>
    <w:p w:rsidR="006010D9" w:rsidRDefault="006010D9">
      <w:pPr>
        <w:tabs>
          <w:tab w:val="left" w:pos="3960"/>
        </w:tabs>
        <w:jc w:val="center"/>
        <w:rPr>
          <w:rFonts w:ascii="Arial" w:hAnsi="Arial"/>
          <w:b/>
          <w:bCs/>
        </w:rPr>
      </w:pPr>
    </w:p>
    <w:p w:rsidR="006010D9" w:rsidRDefault="006010D9">
      <w:pPr>
        <w:tabs>
          <w:tab w:val="left" w:pos="4668"/>
        </w:tabs>
        <w:ind w:left="708"/>
        <w:rPr>
          <w:rFonts w:ascii="Arial" w:hAnsi="Arial"/>
          <w:i/>
          <w:iCs/>
        </w:rPr>
      </w:pPr>
      <w:r>
        <w:rPr>
          <w:rFonts w:ascii="Arial" w:hAnsi="Arial"/>
          <w:i/>
          <w:iCs/>
        </w:rPr>
        <w:t>Besede, ki kažejo na že omejene besede v besedilu ali na bitja, predmete, prostore v okolici govorca, so kazalni zaimki.</w:t>
      </w:r>
    </w:p>
    <w:p w:rsidR="006010D9" w:rsidRDefault="006010D9">
      <w:pPr>
        <w:tabs>
          <w:tab w:val="left" w:pos="3960"/>
        </w:tabs>
        <w:rPr>
          <w:rFonts w:ascii="Arial" w:hAnsi="Arial"/>
        </w:rPr>
      </w:pPr>
    </w:p>
    <w:p w:rsidR="006010D9" w:rsidRDefault="006010D9">
      <w:pPr>
        <w:tabs>
          <w:tab w:val="left" w:pos="3960"/>
        </w:tabs>
        <w:rPr>
          <w:rFonts w:ascii="Arial" w:hAnsi="Arial"/>
        </w:rPr>
      </w:pPr>
    </w:p>
    <w:p w:rsidR="006010D9" w:rsidRDefault="006010D9">
      <w:pPr>
        <w:numPr>
          <w:ilvl w:val="0"/>
          <w:numId w:val="9"/>
        </w:numPr>
        <w:tabs>
          <w:tab w:val="left" w:pos="720"/>
          <w:tab w:val="left" w:pos="3960"/>
        </w:tabs>
        <w:rPr>
          <w:rFonts w:ascii="Arial" w:hAnsi="Arial"/>
        </w:rPr>
      </w:pPr>
      <w:r>
        <w:rPr>
          <w:rFonts w:ascii="Arial" w:hAnsi="Arial"/>
        </w:rPr>
        <w:t>PROSTOR:</w:t>
      </w:r>
    </w:p>
    <w:p w:rsidR="006010D9" w:rsidRDefault="006010D9">
      <w:pPr>
        <w:tabs>
          <w:tab w:val="left" w:pos="3960"/>
        </w:tabs>
        <w:rPr>
          <w:rFonts w:ascii="Arial" w:hAnsi="Arial"/>
        </w:rPr>
      </w:pPr>
    </w:p>
    <w:p w:rsidR="006010D9" w:rsidRDefault="00C102B0">
      <w:pPr>
        <w:tabs>
          <w:tab w:val="left" w:pos="3960"/>
        </w:tabs>
        <w:rPr>
          <w:rFonts w:ascii="Arial" w:hAnsi="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7pt;margin-top:.75pt;width:299.15pt;height:224.75pt;z-index:251657216;mso-wrap-distance-left:0;mso-wrap-distance-right:0" filled="t">
            <v:fill color2="black"/>
            <v:imagedata r:id="rId7" o:title="" blacklevel="-1308f"/>
            <w10:wrap type="topAndBottom"/>
          </v:shape>
        </w:pict>
      </w:r>
    </w:p>
    <w:p w:rsidR="006010D9" w:rsidRDefault="006010D9">
      <w:pPr>
        <w:tabs>
          <w:tab w:val="left" w:pos="3960"/>
        </w:tabs>
        <w:rPr>
          <w:rFonts w:ascii="Arial" w:hAnsi="Arial"/>
        </w:rPr>
      </w:pPr>
    </w:p>
    <w:p w:rsidR="006010D9" w:rsidRDefault="006010D9">
      <w:pPr>
        <w:numPr>
          <w:ilvl w:val="0"/>
          <w:numId w:val="9"/>
        </w:numPr>
        <w:tabs>
          <w:tab w:val="left" w:pos="720"/>
          <w:tab w:val="left" w:pos="3960"/>
        </w:tabs>
        <w:rPr>
          <w:rFonts w:ascii="Arial" w:hAnsi="Arial"/>
        </w:rPr>
      </w:pPr>
      <w:r>
        <w:rPr>
          <w:rFonts w:ascii="Arial" w:hAnsi="Arial"/>
        </w:rPr>
        <w:t>KRAJ:</w:t>
      </w:r>
    </w:p>
    <w:p w:rsidR="006010D9" w:rsidRDefault="006010D9">
      <w:pPr>
        <w:tabs>
          <w:tab w:val="left" w:pos="4668"/>
        </w:tabs>
        <w:ind w:left="708"/>
        <w:rPr>
          <w:rFonts w:ascii="Arial" w:hAnsi="Arial"/>
        </w:rPr>
      </w:pPr>
      <w:r>
        <w:rPr>
          <w:rFonts w:ascii="Arial" w:hAnsi="Arial"/>
        </w:rPr>
        <w:t>tukaj, tja</w:t>
      </w:r>
    </w:p>
    <w:p w:rsidR="006010D9" w:rsidRDefault="006010D9">
      <w:pPr>
        <w:tabs>
          <w:tab w:val="left" w:pos="3960"/>
        </w:tabs>
        <w:rPr>
          <w:rFonts w:ascii="Arial" w:hAnsi="Arial"/>
        </w:rPr>
      </w:pPr>
    </w:p>
    <w:p w:rsidR="006010D9" w:rsidRDefault="006010D9">
      <w:pPr>
        <w:numPr>
          <w:ilvl w:val="0"/>
          <w:numId w:val="10"/>
        </w:numPr>
        <w:tabs>
          <w:tab w:val="left" w:pos="720"/>
          <w:tab w:val="left" w:pos="3960"/>
        </w:tabs>
        <w:rPr>
          <w:rFonts w:ascii="Arial" w:hAnsi="Arial"/>
        </w:rPr>
      </w:pPr>
      <w:r>
        <w:rPr>
          <w:rFonts w:ascii="Arial" w:hAnsi="Arial"/>
        </w:rPr>
        <w:t>ČAS:</w:t>
      </w:r>
    </w:p>
    <w:p w:rsidR="006010D9" w:rsidRDefault="006010D9">
      <w:pPr>
        <w:tabs>
          <w:tab w:val="left" w:pos="4668"/>
        </w:tabs>
        <w:ind w:left="708"/>
        <w:rPr>
          <w:rFonts w:ascii="Arial" w:hAnsi="Arial"/>
        </w:rPr>
      </w:pPr>
      <w:r>
        <w:rPr>
          <w:rFonts w:ascii="Arial" w:hAnsi="Arial"/>
        </w:rPr>
        <w:t>takrat, tačas</w:t>
      </w:r>
    </w:p>
    <w:p w:rsidR="006010D9" w:rsidRDefault="006010D9">
      <w:pPr>
        <w:tabs>
          <w:tab w:val="left" w:pos="3960"/>
        </w:tabs>
        <w:rPr>
          <w:rFonts w:ascii="Arial" w:hAnsi="Arial"/>
        </w:rPr>
      </w:pPr>
    </w:p>
    <w:p w:rsidR="006010D9" w:rsidRDefault="006010D9">
      <w:pPr>
        <w:pStyle w:val="Heading1"/>
        <w:tabs>
          <w:tab w:val="left" w:pos="3960"/>
        </w:tabs>
        <w:jc w:val="center"/>
      </w:pPr>
      <w:r>
        <w:t>Števnik:</w:t>
      </w:r>
    </w:p>
    <w:p w:rsidR="006010D9" w:rsidRDefault="006010D9">
      <w:pPr>
        <w:tabs>
          <w:tab w:val="left" w:pos="4668"/>
        </w:tabs>
        <w:ind w:left="708"/>
        <w:jc w:val="center"/>
        <w:rPr>
          <w:rFonts w:ascii="Arial" w:hAnsi="Arial"/>
          <w:b/>
          <w:bCs/>
        </w:rPr>
      </w:pPr>
    </w:p>
    <w:p w:rsidR="006010D9" w:rsidRDefault="006010D9">
      <w:pPr>
        <w:tabs>
          <w:tab w:val="left" w:pos="4668"/>
        </w:tabs>
        <w:ind w:left="708"/>
        <w:rPr>
          <w:rFonts w:ascii="Arial" w:hAnsi="Arial"/>
          <w:i/>
          <w:iCs/>
        </w:rPr>
      </w:pPr>
      <w:r>
        <w:rPr>
          <w:rFonts w:ascii="Arial" w:hAnsi="Arial"/>
          <w:i/>
          <w:iCs/>
        </w:rPr>
        <w:t xml:space="preserve">Beseda, s katerimi kaj štejemo sp števniki. Po njih se vprašamo koliko alikateri v vrsti.Števniki s katerimi odgovarjamo navprašanje </w:t>
      </w:r>
      <w:r>
        <w:rPr>
          <w:rFonts w:ascii="Arial" w:hAnsi="Arial"/>
          <w:b/>
          <w:bCs/>
          <w:i/>
          <w:iCs/>
        </w:rPr>
        <w:t>koliko</w:t>
      </w:r>
      <w:r>
        <w:rPr>
          <w:rFonts w:ascii="Arial" w:hAnsi="Arial"/>
          <w:i/>
          <w:iCs/>
        </w:rPr>
        <w:t xml:space="preserve"> so </w:t>
      </w:r>
      <w:r>
        <w:rPr>
          <w:rFonts w:ascii="Arial" w:hAnsi="Arial"/>
          <w:b/>
          <w:bCs/>
          <w:i/>
          <w:iCs/>
        </w:rPr>
        <w:t>glavni</w:t>
      </w:r>
      <w:r>
        <w:rPr>
          <w:rFonts w:ascii="Arial" w:hAnsi="Arial"/>
          <w:i/>
          <w:iCs/>
        </w:rPr>
        <w:t xml:space="preserve"> števniki. Tisti števniki, s katerimi odgovarjamo na vprašanje </w:t>
      </w:r>
      <w:r>
        <w:rPr>
          <w:rFonts w:ascii="Arial" w:hAnsi="Arial"/>
          <w:b/>
          <w:bCs/>
          <w:i/>
          <w:iCs/>
        </w:rPr>
        <w:t>kateri</w:t>
      </w:r>
      <w:r>
        <w:rPr>
          <w:rFonts w:ascii="Arial" w:hAnsi="Arial"/>
          <w:i/>
          <w:iCs/>
        </w:rPr>
        <w:t xml:space="preserve"> so </w:t>
      </w:r>
      <w:r>
        <w:rPr>
          <w:rFonts w:ascii="Arial" w:hAnsi="Arial"/>
          <w:b/>
          <w:bCs/>
          <w:i/>
          <w:iCs/>
        </w:rPr>
        <w:t>vrstilni</w:t>
      </w:r>
      <w:r>
        <w:rPr>
          <w:rFonts w:ascii="Arial" w:hAnsi="Arial"/>
          <w:i/>
          <w:iCs/>
        </w:rPr>
        <w:t>.</w:t>
      </w:r>
    </w:p>
    <w:p w:rsidR="006010D9" w:rsidRDefault="006010D9">
      <w:pPr>
        <w:tabs>
          <w:tab w:val="left" w:pos="3960"/>
        </w:tabs>
        <w:rPr>
          <w:rFonts w:ascii="Arial" w:hAnsi="Arial"/>
        </w:rPr>
      </w:pPr>
    </w:p>
    <w:p w:rsidR="006010D9" w:rsidRDefault="006010D9">
      <w:pPr>
        <w:tabs>
          <w:tab w:val="left" w:pos="3960"/>
        </w:tabs>
        <w:ind w:left="360" w:right="3312"/>
        <w:rPr>
          <w:rFonts w:ascii="Arial" w:hAnsi="Arial"/>
          <w:u w:val="single"/>
        </w:rPr>
      </w:pPr>
      <w:r>
        <w:rPr>
          <w:rFonts w:ascii="Arial" w:hAnsi="Arial"/>
          <w:u w:val="single"/>
        </w:rPr>
        <w:t>GLAVNI</w:t>
      </w:r>
    </w:p>
    <w:p w:rsidR="006010D9" w:rsidRDefault="006010D9">
      <w:pPr>
        <w:tabs>
          <w:tab w:val="left" w:pos="3960"/>
        </w:tabs>
        <w:ind w:left="360" w:right="3312"/>
        <w:rPr>
          <w:rFonts w:ascii="Arial" w:hAnsi="Arial"/>
          <w:u w:val="single"/>
        </w:rPr>
      </w:pPr>
      <w:r>
        <w:rPr>
          <w:rFonts w:ascii="Arial" w:hAnsi="Arial"/>
          <w:u w:val="single"/>
        </w:rPr>
        <w:t>VRSTILNI</w:t>
      </w:r>
    </w:p>
    <w:tbl>
      <w:tblPr>
        <w:tblW w:w="0" w:type="auto"/>
        <w:tblInd w:w="2786" w:type="dxa"/>
        <w:tblLayout w:type="fixed"/>
        <w:tblCellMar>
          <w:top w:w="55" w:type="dxa"/>
          <w:left w:w="55" w:type="dxa"/>
          <w:bottom w:w="55" w:type="dxa"/>
          <w:right w:w="55" w:type="dxa"/>
        </w:tblCellMar>
        <w:tblLook w:val="0000" w:firstRow="0" w:lastRow="0" w:firstColumn="0" w:lastColumn="0" w:noHBand="0" w:noVBand="0"/>
      </w:tblPr>
      <w:tblGrid>
        <w:gridCol w:w="1799"/>
        <w:gridCol w:w="3066"/>
      </w:tblGrid>
      <w:tr w:rsidR="006010D9">
        <w:tc>
          <w:tcPr>
            <w:tcW w:w="1799" w:type="dxa"/>
            <w:tcBorders>
              <w:top w:val="single" w:sz="1" w:space="0" w:color="000000"/>
              <w:left w:val="single" w:sz="1" w:space="0" w:color="000000"/>
              <w:bottom w:val="single" w:sz="1" w:space="0" w:color="000000"/>
            </w:tcBorders>
          </w:tcPr>
          <w:p w:rsidR="006010D9" w:rsidRDefault="006010D9">
            <w:pPr>
              <w:pStyle w:val="Vsebinatabele"/>
              <w:snapToGrid w:val="0"/>
              <w:rPr>
                <w:rFonts w:ascii="Arial" w:hAnsi="Arial"/>
              </w:rPr>
            </w:pPr>
            <w:r>
              <w:rPr>
                <w:rFonts w:ascii="Arial" w:hAnsi="Arial"/>
              </w:rPr>
              <w:t>GLAVNI</w:t>
            </w:r>
          </w:p>
        </w:tc>
        <w:tc>
          <w:tcPr>
            <w:tcW w:w="3066" w:type="dxa"/>
            <w:tcBorders>
              <w:top w:val="single" w:sz="1" w:space="0" w:color="000000"/>
              <w:left w:val="single" w:sz="1" w:space="0" w:color="000000"/>
              <w:bottom w:val="single" w:sz="1" w:space="0" w:color="000000"/>
              <w:right w:val="single" w:sz="1" w:space="0" w:color="000000"/>
            </w:tcBorders>
          </w:tcPr>
          <w:p w:rsidR="006010D9" w:rsidRDefault="006010D9">
            <w:pPr>
              <w:pStyle w:val="Vsebinatabele"/>
              <w:snapToGrid w:val="0"/>
              <w:rPr>
                <w:rFonts w:ascii="Arial" w:hAnsi="Arial"/>
              </w:rPr>
            </w:pPr>
            <w:r>
              <w:rPr>
                <w:rFonts w:ascii="Arial" w:hAnsi="Arial"/>
              </w:rPr>
              <w:t>VRSTILNI</w:t>
            </w:r>
          </w:p>
        </w:tc>
      </w:tr>
      <w:tr w:rsidR="006010D9">
        <w:tc>
          <w:tcPr>
            <w:tcW w:w="1799" w:type="dxa"/>
            <w:tcBorders>
              <w:left w:val="single" w:sz="1" w:space="0" w:color="000000"/>
              <w:bottom w:val="single" w:sz="1" w:space="0" w:color="000000"/>
            </w:tcBorders>
          </w:tcPr>
          <w:p w:rsidR="006010D9" w:rsidRDefault="006010D9">
            <w:pPr>
              <w:pStyle w:val="Vsebinatabele"/>
              <w:snapToGrid w:val="0"/>
            </w:pPr>
            <w:r>
              <w:t>1</w:t>
            </w:r>
          </w:p>
        </w:tc>
        <w:tc>
          <w:tcPr>
            <w:tcW w:w="3066" w:type="dxa"/>
            <w:tcBorders>
              <w:left w:val="single" w:sz="1" w:space="0" w:color="000000"/>
              <w:bottom w:val="single" w:sz="1" w:space="0" w:color="000000"/>
              <w:right w:val="single" w:sz="1" w:space="0" w:color="000000"/>
            </w:tcBorders>
          </w:tcPr>
          <w:p w:rsidR="006010D9" w:rsidRDefault="006010D9">
            <w:pPr>
              <w:pStyle w:val="Vsebinatabele"/>
              <w:snapToGrid w:val="0"/>
            </w:pPr>
            <w:r>
              <w:t>1. (za njimi postavimo piko.)</w:t>
            </w:r>
          </w:p>
        </w:tc>
      </w:tr>
      <w:tr w:rsidR="006010D9">
        <w:tc>
          <w:tcPr>
            <w:tcW w:w="1799" w:type="dxa"/>
            <w:tcBorders>
              <w:left w:val="single" w:sz="1" w:space="0" w:color="000000"/>
              <w:bottom w:val="single" w:sz="1" w:space="0" w:color="000000"/>
            </w:tcBorders>
          </w:tcPr>
          <w:p w:rsidR="006010D9" w:rsidRDefault="006010D9">
            <w:pPr>
              <w:pStyle w:val="Vsebinatabele"/>
              <w:snapToGrid w:val="0"/>
            </w:pPr>
            <w:r>
              <w:t>pet</w:t>
            </w:r>
          </w:p>
        </w:tc>
        <w:tc>
          <w:tcPr>
            <w:tcW w:w="3066" w:type="dxa"/>
            <w:tcBorders>
              <w:left w:val="single" w:sz="1" w:space="0" w:color="000000"/>
              <w:bottom w:val="single" w:sz="1" w:space="0" w:color="000000"/>
              <w:right w:val="single" w:sz="1" w:space="0" w:color="000000"/>
            </w:tcBorders>
          </w:tcPr>
          <w:p w:rsidR="006010D9" w:rsidRDefault="006010D9">
            <w:pPr>
              <w:pStyle w:val="Vsebinatabele"/>
              <w:snapToGrid w:val="0"/>
            </w:pPr>
            <w:r>
              <w:t>peti</w:t>
            </w:r>
          </w:p>
        </w:tc>
      </w:tr>
    </w:tbl>
    <w:p w:rsidR="006010D9" w:rsidRDefault="006010D9">
      <w:pPr>
        <w:tabs>
          <w:tab w:val="left" w:pos="3960"/>
        </w:tabs>
        <w:ind w:left="360" w:right="3312"/>
      </w:pPr>
    </w:p>
    <w:p w:rsidR="006010D9" w:rsidRDefault="006010D9">
      <w:pPr>
        <w:tabs>
          <w:tab w:val="left" w:pos="4308"/>
        </w:tabs>
        <w:ind w:left="708" w:right="3312"/>
        <w:rPr>
          <w:rFonts w:ascii="Arial" w:hAnsi="Arial"/>
          <w:i/>
          <w:iCs/>
        </w:rPr>
      </w:pPr>
      <w:r>
        <w:rPr>
          <w:rFonts w:ascii="Arial" w:hAnsi="Arial"/>
          <w:i/>
          <w:iCs/>
        </w:rPr>
        <w:t>Glavne števnike do sto in stotice pišemo skupaj, ostale pa pišemo narazen.</w:t>
      </w:r>
    </w:p>
    <w:p w:rsidR="006010D9" w:rsidRDefault="006010D9">
      <w:pPr>
        <w:tabs>
          <w:tab w:val="left" w:pos="3960"/>
        </w:tabs>
        <w:ind w:left="360" w:right="3312"/>
        <w:rPr>
          <w:rFonts w:ascii="Arial" w:hAnsi="Arial"/>
          <w:u w:val="single"/>
        </w:rPr>
      </w:pPr>
    </w:p>
    <w:p w:rsidR="006010D9" w:rsidRDefault="006010D9">
      <w:pPr>
        <w:tabs>
          <w:tab w:val="left" w:pos="3960"/>
        </w:tabs>
        <w:ind w:left="360" w:right="3312"/>
        <w:rPr>
          <w:rFonts w:ascii="Arial" w:hAnsi="Arial"/>
        </w:rPr>
      </w:pPr>
    </w:p>
    <w:p w:rsidR="00981E21" w:rsidRDefault="00981E21" w:rsidP="00981E21">
      <w:pPr>
        <w:pStyle w:val="Heading1"/>
        <w:tabs>
          <w:tab w:val="left" w:pos="3960"/>
        </w:tabs>
        <w:rPr>
          <w:sz w:val="24"/>
          <w:szCs w:val="24"/>
        </w:rPr>
      </w:pPr>
    </w:p>
    <w:p w:rsidR="00981E21" w:rsidRDefault="00981E21" w:rsidP="00981E21">
      <w:pPr>
        <w:pStyle w:val="Heading1"/>
        <w:tabs>
          <w:tab w:val="left" w:pos="3960"/>
        </w:tabs>
        <w:rPr>
          <w:sz w:val="24"/>
          <w:szCs w:val="24"/>
        </w:rPr>
      </w:pPr>
      <w:r w:rsidRPr="00981E21">
        <w:rPr>
          <w:sz w:val="24"/>
          <w:szCs w:val="24"/>
        </w:rPr>
        <w:t>Kako pišemo števnike?</w:t>
      </w:r>
    </w:p>
    <w:p w:rsidR="00981E21" w:rsidRPr="00981E21" w:rsidRDefault="00981E21" w:rsidP="00981E21"/>
    <w:p w:rsidR="00981E21" w:rsidRPr="00981E21" w:rsidRDefault="00981E21" w:rsidP="00981E21">
      <w:pPr>
        <w:rPr>
          <w:rFonts w:ascii="Arial" w:hAnsi="Arial" w:cs="Arial"/>
        </w:rPr>
      </w:pPr>
      <w:r w:rsidRPr="00981E21">
        <w:rPr>
          <w:rFonts w:ascii="Arial" w:hAnsi="Arial" w:cs="Arial"/>
        </w:rPr>
        <w:t xml:space="preserve">Glavne </w:t>
      </w:r>
      <w:r>
        <w:rPr>
          <w:rFonts w:ascii="Arial" w:hAnsi="Arial" w:cs="Arial"/>
        </w:rPr>
        <w:t>števnike do 100 pišemo skupaj, druge pa narazen ! Vrstilne šrevnike pišemo vedno skupaj, če jih pišemo s številkami, pa na koncu postavimo piko.</w:t>
      </w:r>
    </w:p>
    <w:p w:rsidR="00981E21" w:rsidRDefault="00981E21">
      <w:pPr>
        <w:pStyle w:val="Heading1"/>
        <w:tabs>
          <w:tab w:val="left" w:pos="3960"/>
        </w:tabs>
        <w:jc w:val="center"/>
      </w:pPr>
    </w:p>
    <w:p w:rsidR="006010D9" w:rsidRDefault="006010D9">
      <w:pPr>
        <w:pStyle w:val="Heading1"/>
        <w:tabs>
          <w:tab w:val="left" w:pos="3960"/>
        </w:tabs>
        <w:jc w:val="center"/>
      </w:pPr>
      <w:r>
        <w:t>Vprašalni zaimki:</w:t>
      </w:r>
    </w:p>
    <w:p w:rsidR="006010D9" w:rsidRDefault="006010D9">
      <w:pPr>
        <w:tabs>
          <w:tab w:val="left" w:pos="3960"/>
        </w:tabs>
        <w:jc w:val="center"/>
        <w:rPr>
          <w:rFonts w:ascii="Arial" w:hAnsi="Arial"/>
          <w:b/>
          <w:bCs/>
        </w:rPr>
      </w:pPr>
    </w:p>
    <w:p w:rsidR="006010D9" w:rsidRDefault="006010D9">
      <w:pPr>
        <w:tabs>
          <w:tab w:val="left" w:pos="4668"/>
        </w:tabs>
        <w:ind w:left="708"/>
        <w:rPr>
          <w:rFonts w:ascii="Arial" w:hAnsi="Arial"/>
        </w:rPr>
      </w:pPr>
      <w:r>
        <w:rPr>
          <w:rFonts w:ascii="Arial" w:hAnsi="Arial"/>
          <w:i/>
          <w:iCs/>
        </w:rPr>
        <w:t>Besede, s katerimi sprašujemo po čem (npr. po imenu pisca vabila, po času izleta), so vprašalni zaimki.</w:t>
      </w:r>
      <w:r>
        <w:rPr>
          <w:rFonts w:ascii="Arial" w:hAnsi="Arial"/>
        </w:rPr>
        <w:t xml:space="preserve">  </w:t>
      </w:r>
    </w:p>
    <w:p w:rsidR="006010D9" w:rsidRDefault="006010D9">
      <w:pPr>
        <w:pStyle w:val="Heading1"/>
        <w:tabs>
          <w:tab w:val="left" w:pos="3960"/>
        </w:tabs>
        <w:jc w:val="center"/>
      </w:pPr>
      <w:r>
        <w:t>Oziralni zaimki:</w:t>
      </w:r>
    </w:p>
    <w:p w:rsidR="006010D9" w:rsidRDefault="006010D9">
      <w:pPr>
        <w:tabs>
          <w:tab w:val="left" w:pos="3960"/>
        </w:tabs>
        <w:jc w:val="center"/>
        <w:rPr>
          <w:rFonts w:ascii="Arial" w:hAnsi="Arial"/>
          <w:b/>
          <w:bCs/>
        </w:rPr>
      </w:pPr>
    </w:p>
    <w:p w:rsidR="006010D9" w:rsidRDefault="006010D9">
      <w:pPr>
        <w:tabs>
          <w:tab w:val="left" w:pos="3960"/>
        </w:tabs>
        <w:jc w:val="center"/>
        <w:rPr>
          <w:rFonts w:ascii="Arial" w:hAnsi="Arial"/>
        </w:rPr>
      </w:pPr>
    </w:p>
    <w:p w:rsidR="006010D9" w:rsidRDefault="006010D9">
      <w:pPr>
        <w:tabs>
          <w:tab w:val="left" w:pos="4668"/>
        </w:tabs>
        <w:ind w:left="708"/>
        <w:jc w:val="center"/>
        <w:rPr>
          <w:rFonts w:ascii="Arial" w:hAnsi="Arial"/>
          <w:i/>
          <w:iCs/>
        </w:rPr>
      </w:pPr>
      <w:r>
        <w:rPr>
          <w:rFonts w:ascii="Arial" w:hAnsi="Arial"/>
          <w:i/>
          <w:iCs/>
        </w:rPr>
        <w:t xml:space="preserve">Zaimki, ki se končujejo na črko -r so oziralni zaimki. Z njimi opisno odgovarjamo na vprašanja </w:t>
      </w:r>
    </w:p>
    <w:p w:rsidR="006010D9" w:rsidRDefault="006010D9">
      <w:pPr>
        <w:tabs>
          <w:tab w:val="left" w:pos="3960"/>
        </w:tabs>
        <w:jc w:val="center"/>
        <w:rPr>
          <w:rFonts w:ascii="Arial" w:hAnsi="Arial"/>
        </w:rPr>
      </w:pPr>
    </w:p>
    <w:p w:rsidR="006010D9" w:rsidRDefault="006010D9">
      <w:pPr>
        <w:tabs>
          <w:tab w:val="left" w:pos="3960"/>
        </w:tabs>
        <w:rPr>
          <w:rFonts w:ascii="Arial" w:hAnsi="Arial"/>
        </w:rPr>
      </w:pPr>
      <w:r>
        <w:rPr>
          <w:rFonts w:ascii="Arial" w:hAnsi="Arial"/>
        </w:rPr>
        <w:t>Npr.: Namesto lažnivec rečemo kdor laže, namesto parkirišče – kjer parkiramo.</w:t>
      </w:r>
    </w:p>
    <w:p w:rsidR="006010D9" w:rsidRDefault="006010D9">
      <w:pPr>
        <w:tabs>
          <w:tab w:val="left" w:pos="3960"/>
        </w:tabs>
        <w:rPr>
          <w:rFonts w:ascii="Arial" w:hAnsi="Arial"/>
        </w:rPr>
      </w:pPr>
    </w:p>
    <w:p w:rsidR="006010D9" w:rsidRDefault="006010D9">
      <w:pPr>
        <w:tabs>
          <w:tab w:val="left" w:pos="3960"/>
        </w:tabs>
        <w:rPr>
          <w:rFonts w:ascii="Arial" w:hAnsi="Arial"/>
        </w:rPr>
      </w:pPr>
      <w:r>
        <w:rPr>
          <w:rFonts w:ascii="Arial" w:hAnsi="Arial"/>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5"/>
        <w:gridCol w:w="4537"/>
      </w:tblGrid>
      <w:tr w:rsidR="006010D9">
        <w:tc>
          <w:tcPr>
            <w:tcW w:w="4535" w:type="dxa"/>
            <w:tcBorders>
              <w:top w:val="single" w:sz="1" w:space="0" w:color="000000"/>
              <w:left w:val="single" w:sz="1" w:space="0" w:color="000000"/>
              <w:bottom w:val="single" w:sz="1" w:space="0" w:color="000000"/>
            </w:tcBorders>
          </w:tcPr>
          <w:p w:rsidR="006010D9" w:rsidRDefault="006010D9">
            <w:pPr>
              <w:pStyle w:val="Vsebinatabele"/>
              <w:snapToGrid w:val="0"/>
            </w:pPr>
            <w:r>
              <w:t>Kdo ali kaj</w:t>
            </w:r>
          </w:p>
        </w:tc>
        <w:tc>
          <w:tcPr>
            <w:tcW w:w="4537" w:type="dxa"/>
            <w:tcBorders>
              <w:top w:val="single" w:sz="1" w:space="0" w:color="000000"/>
              <w:left w:val="single" w:sz="1" w:space="0" w:color="000000"/>
              <w:bottom w:val="single" w:sz="1" w:space="0" w:color="000000"/>
              <w:right w:val="single" w:sz="1" w:space="0" w:color="000000"/>
            </w:tcBorders>
          </w:tcPr>
          <w:p w:rsidR="006010D9" w:rsidRDefault="006010D9">
            <w:pPr>
              <w:pStyle w:val="Vsebinatabele"/>
              <w:snapToGrid w:val="0"/>
            </w:pPr>
            <w:r>
              <w:t>Kdor, kar</w:t>
            </w:r>
          </w:p>
        </w:tc>
      </w:tr>
      <w:tr w:rsidR="006010D9">
        <w:tc>
          <w:tcPr>
            <w:tcW w:w="4535" w:type="dxa"/>
            <w:tcBorders>
              <w:left w:val="single" w:sz="1" w:space="0" w:color="000000"/>
              <w:bottom w:val="single" w:sz="1" w:space="0" w:color="000000"/>
            </w:tcBorders>
          </w:tcPr>
          <w:p w:rsidR="006010D9" w:rsidRDefault="006010D9">
            <w:pPr>
              <w:pStyle w:val="Vsebinatabele"/>
              <w:snapToGrid w:val="0"/>
            </w:pPr>
            <w:r>
              <w:t>Koga ali česa</w:t>
            </w:r>
          </w:p>
        </w:tc>
        <w:tc>
          <w:tcPr>
            <w:tcW w:w="4537" w:type="dxa"/>
            <w:tcBorders>
              <w:left w:val="single" w:sz="1" w:space="0" w:color="000000"/>
              <w:bottom w:val="single" w:sz="1" w:space="0" w:color="000000"/>
              <w:right w:val="single" w:sz="1" w:space="0" w:color="000000"/>
            </w:tcBorders>
          </w:tcPr>
          <w:p w:rsidR="006010D9" w:rsidRDefault="006010D9">
            <w:pPr>
              <w:pStyle w:val="Vsebinatabele"/>
              <w:snapToGrid w:val="0"/>
            </w:pPr>
            <w:r>
              <w:t>Kogar, česar</w:t>
            </w:r>
          </w:p>
        </w:tc>
      </w:tr>
      <w:tr w:rsidR="006010D9">
        <w:tc>
          <w:tcPr>
            <w:tcW w:w="4535" w:type="dxa"/>
            <w:tcBorders>
              <w:left w:val="single" w:sz="1" w:space="0" w:color="000000"/>
              <w:bottom w:val="single" w:sz="1" w:space="0" w:color="000000"/>
            </w:tcBorders>
          </w:tcPr>
          <w:p w:rsidR="006010D9" w:rsidRDefault="006010D9">
            <w:pPr>
              <w:pStyle w:val="Vsebinatabele"/>
              <w:snapToGrid w:val="0"/>
            </w:pPr>
            <w:r>
              <w:t>Komu ali čemu</w:t>
            </w:r>
          </w:p>
        </w:tc>
        <w:tc>
          <w:tcPr>
            <w:tcW w:w="4537" w:type="dxa"/>
            <w:tcBorders>
              <w:left w:val="single" w:sz="1" w:space="0" w:color="000000"/>
              <w:bottom w:val="single" w:sz="1" w:space="0" w:color="000000"/>
              <w:right w:val="single" w:sz="1" w:space="0" w:color="000000"/>
            </w:tcBorders>
          </w:tcPr>
          <w:p w:rsidR="006010D9" w:rsidRDefault="006010D9">
            <w:pPr>
              <w:pStyle w:val="Vsebinatabele"/>
              <w:snapToGrid w:val="0"/>
            </w:pPr>
            <w:r>
              <w:t>Komur, čemur</w:t>
            </w:r>
          </w:p>
        </w:tc>
      </w:tr>
      <w:tr w:rsidR="006010D9">
        <w:tc>
          <w:tcPr>
            <w:tcW w:w="4535" w:type="dxa"/>
            <w:tcBorders>
              <w:left w:val="single" w:sz="1" w:space="0" w:color="000000"/>
              <w:bottom w:val="single" w:sz="1" w:space="0" w:color="000000"/>
            </w:tcBorders>
          </w:tcPr>
          <w:p w:rsidR="006010D9" w:rsidRDefault="006010D9">
            <w:pPr>
              <w:pStyle w:val="Vsebinatabele"/>
              <w:snapToGrid w:val="0"/>
            </w:pPr>
            <w:r>
              <w:t>Koga ali kaj</w:t>
            </w:r>
          </w:p>
        </w:tc>
        <w:tc>
          <w:tcPr>
            <w:tcW w:w="4537" w:type="dxa"/>
            <w:tcBorders>
              <w:left w:val="single" w:sz="1" w:space="0" w:color="000000"/>
              <w:bottom w:val="single" w:sz="1" w:space="0" w:color="000000"/>
              <w:right w:val="single" w:sz="1" w:space="0" w:color="000000"/>
            </w:tcBorders>
          </w:tcPr>
          <w:p w:rsidR="006010D9" w:rsidRDefault="006010D9">
            <w:pPr>
              <w:pStyle w:val="Vsebinatabele"/>
              <w:snapToGrid w:val="0"/>
            </w:pPr>
            <w:r>
              <w:t>Kogar, kar</w:t>
            </w:r>
          </w:p>
        </w:tc>
      </w:tr>
      <w:tr w:rsidR="006010D9">
        <w:tc>
          <w:tcPr>
            <w:tcW w:w="4535" w:type="dxa"/>
            <w:tcBorders>
              <w:left w:val="single" w:sz="1" w:space="0" w:color="000000"/>
              <w:bottom w:val="single" w:sz="1" w:space="0" w:color="000000"/>
            </w:tcBorders>
          </w:tcPr>
          <w:p w:rsidR="006010D9" w:rsidRDefault="006010D9">
            <w:pPr>
              <w:pStyle w:val="Vsebinatabele"/>
              <w:snapToGrid w:val="0"/>
            </w:pPr>
            <w:r>
              <w:t>O kom ali o čem</w:t>
            </w:r>
          </w:p>
        </w:tc>
        <w:tc>
          <w:tcPr>
            <w:tcW w:w="4537" w:type="dxa"/>
            <w:tcBorders>
              <w:left w:val="single" w:sz="1" w:space="0" w:color="000000"/>
              <w:bottom w:val="single" w:sz="1" w:space="0" w:color="000000"/>
              <w:right w:val="single" w:sz="1" w:space="0" w:color="000000"/>
            </w:tcBorders>
          </w:tcPr>
          <w:p w:rsidR="006010D9" w:rsidRDefault="006010D9">
            <w:pPr>
              <w:pStyle w:val="Vsebinatabele"/>
              <w:snapToGrid w:val="0"/>
            </w:pPr>
            <w:r>
              <w:t>O komur, čemer</w:t>
            </w:r>
          </w:p>
        </w:tc>
      </w:tr>
      <w:tr w:rsidR="006010D9">
        <w:tc>
          <w:tcPr>
            <w:tcW w:w="4535" w:type="dxa"/>
            <w:tcBorders>
              <w:left w:val="single" w:sz="1" w:space="0" w:color="000000"/>
              <w:bottom w:val="single" w:sz="1" w:space="0" w:color="000000"/>
            </w:tcBorders>
          </w:tcPr>
          <w:p w:rsidR="006010D9" w:rsidRDefault="006010D9">
            <w:pPr>
              <w:pStyle w:val="Vsebinatabele"/>
              <w:snapToGrid w:val="0"/>
            </w:pPr>
            <w:r>
              <w:t>S kom ali s čim</w:t>
            </w:r>
          </w:p>
        </w:tc>
        <w:tc>
          <w:tcPr>
            <w:tcW w:w="4537" w:type="dxa"/>
            <w:tcBorders>
              <w:left w:val="single" w:sz="1" w:space="0" w:color="000000"/>
              <w:bottom w:val="single" w:sz="1" w:space="0" w:color="000000"/>
              <w:right w:val="single" w:sz="1" w:space="0" w:color="000000"/>
            </w:tcBorders>
          </w:tcPr>
          <w:p w:rsidR="006010D9" w:rsidRDefault="006010D9">
            <w:pPr>
              <w:pStyle w:val="Vsebinatabele"/>
              <w:snapToGrid w:val="0"/>
            </w:pPr>
            <w:r>
              <w:t>S komer,  čimer</w:t>
            </w:r>
          </w:p>
        </w:tc>
      </w:tr>
    </w:tbl>
    <w:p w:rsidR="006010D9" w:rsidRDefault="006010D9">
      <w:pPr>
        <w:tabs>
          <w:tab w:val="left" w:pos="3960"/>
        </w:tabs>
        <w:jc w:val="center"/>
      </w:pPr>
    </w:p>
    <w:p w:rsidR="006010D9" w:rsidRDefault="006010D9">
      <w:pPr>
        <w:tabs>
          <w:tab w:val="left" w:pos="3960"/>
        </w:tabs>
        <w:jc w:val="center"/>
        <w:rPr>
          <w:rFonts w:ascii="Arial" w:hAnsi="Arial"/>
          <w:i/>
          <w:iCs/>
        </w:rPr>
      </w:pPr>
      <w:r>
        <w:rPr>
          <w:rFonts w:ascii="Arial" w:hAnsi="Arial"/>
          <w:i/>
          <w:iCs/>
        </w:rPr>
        <w:t xml:space="preserve">Tudi -ki in -kateri sta oziralna zaimka. Navadno uporabljamo zaimek -ki kateri stoji le za predlogi. </w:t>
      </w:r>
    </w:p>
    <w:p w:rsidR="006010D9" w:rsidRDefault="006010D9">
      <w:pPr>
        <w:tabs>
          <w:tab w:val="left" w:pos="3960"/>
        </w:tabs>
        <w:jc w:val="center"/>
        <w:rPr>
          <w:rFonts w:ascii="Arial" w:hAnsi="Arial"/>
        </w:rPr>
      </w:pPr>
    </w:p>
    <w:p w:rsidR="006010D9" w:rsidRDefault="006010D9">
      <w:pPr>
        <w:tabs>
          <w:tab w:val="left" w:pos="3960"/>
        </w:tabs>
        <w:rPr>
          <w:rFonts w:ascii="Arial" w:hAnsi="Arial"/>
        </w:rPr>
      </w:pPr>
      <w:r>
        <w:rPr>
          <w:rFonts w:ascii="Arial" w:hAnsi="Arial"/>
        </w:rPr>
        <w:t>Npr.: Knjiga ,ki sem jo prebral nazadnje je prevedena iz japonščine.</w:t>
      </w:r>
    </w:p>
    <w:p w:rsidR="006010D9" w:rsidRDefault="006010D9">
      <w:pPr>
        <w:tabs>
          <w:tab w:val="left" w:pos="3960"/>
        </w:tabs>
        <w:rPr>
          <w:rFonts w:ascii="Arial" w:hAnsi="Arial"/>
        </w:rPr>
      </w:pPr>
      <w:r>
        <w:rPr>
          <w:rFonts w:ascii="Arial" w:hAnsi="Arial"/>
        </w:rPr>
        <w:t>Knjigo, v kateri sem našel podatke o življenju na Japonskem, mi je prinesel oče.</w:t>
      </w:r>
    </w:p>
    <w:p w:rsidR="006010D9" w:rsidRDefault="006010D9">
      <w:pPr>
        <w:tabs>
          <w:tab w:val="left" w:pos="3960"/>
        </w:tabs>
        <w:rPr>
          <w:rFonts w:ascii="Arial" w:hAnsi="Arial"/>
        </w:rPr>
      </w:pPr>
    </w:p>
    <w:p w:rsidR="006010D9" w:rsidRDefault="006010D9">
      <w:pPr>
        <w:tabs>
          <w:tab w:val="left" w:pos="3960"/>
        </w:tabs>
        <w:rPr>
          <w:rFonts w:ascii="Arial" w:hAnsi="Arial"/>
        </w:rPr>
      </w:pPr>
      <w:r>
        <w:rPr>
          <w:rFonts w:ascii="Arial" w:hAnsi="Arial"/>
        </w:rPr>
        <w:t>!!!- Kakor in kot sta veznika</w:t>
      </w:r>
    </w:p>
    <w:p w:rsidR="006010D9" w:rsidRDefault="006010D9">
      <w:pPr>
        <w:tabs>
          <w:tab w:val="left" w:pos="3960"/>
        </w:tabs>
        <w:rPr>
          <w:rFonts w:ascii="Arial" w:hAnsi="Arial"/>
        </w:rPr>
      </w:pPr>
    </w:p>
    <w:p w:rsidR="006010D9" w:rsidRDefault="006010D9">
      <w:pPr>
        <w:tabs>
          <w:tab w:val="left" w:pos="3960"/>
        </w:tabs>
        <w:rPr>
          <w:rFonts w:ascii="Arial" w:hAnsi="Arial"/>
          <w:i/>
          <w:iCs/>
        </w:rPr>
      </w:pPr>
      <w:r>
        <w:rPr>
          <w:rFonts w:ascii="Arial" w:hAnsi="Arial"/>
          <w:i/>
          <w:iCs/>
        </w:rPr>
        <w:t>Čigar- samo za moško osebo ednine</w:t>
      </w:r>
    </w:p>
    <w:p w:rsidR="006010D9" w:rsidRDefault="006010D9">
      <w:pPr>
        <w:tabs>
          <w:tab w:val="left" w:pos="3960"/>
        </w:tabs>
        <w:rPr>
          <w:rFonts w:ascii="Arial" w:hAnsi="Arial"/>
          <w:i/>
          <w:iCs/>
        </w:rPr>
      </w:pPr>
      <w:r>
        <w:rPr>
          <w:rFonts w:ascii="Arial" w:hAnsi="Arial"/>
          <w:i/>
          <w:iCs/>
        </w:rPr>
        <w:t>Katere- ženska oseba ednine</w:t>
      </w:r>
    </w:p>
    <w:p w:rsidR="006010D9" w:rsidRDefault="006010D9">
      <w:pPr>
        <w:tabs>
          <w:tab w:val="left" w:pos="3960"/>
        </w:tabs>
        <w:rPr>
          <w:rFonts w:ascii="Arial" w:hAnsi="Arial"/>
          <w:i/>
          <w:iCs/>
        </w:rPr>
      </w:pPr>
    </w:p>
    <w:p w:rsidR="006010D9" w:rsidRDefault="006010D9">
      <w:pPr>
        <w:tabs>
          <w:tab w:val="left" w:pos="4680"/>
        </w:tabs>
        <w:ind w:left="720"/>
        <w:jc w:val="center"/>
        <w:rPr>
          <w:rFonts w:ascii="Arial" w:hAnsi="Arial" w:cs="Arial"/>
          <w:b/>
          <w:sz w:val="52"/>
          <w:szCs w:val="52"/>
        </w:rPr>
      </w:pPr>
    </w:p>
    <w:p w:rsidR="006010D9" w:rsidRDefault="006010D9">
      <w:pPr>
        <w:rPr>
          <w:rFonts w:ascii="Arial" w:hAnsi="Arial" w:cs="Arial"/>
          <w:b/>
          <w:sz w:val="52"/>
          <w:szCs w:val="52"/>
        </w:rPr>
      </w:pPr>
      <w:r>
        <w:br w:type="page"/>
      </w:r>
      <w:r>
        <w:rPr>
          <w:rFonts w:ascii="Arial" w:hAnsi="Arial" w:cs="Arial"/>
          <w:b/>
          <w:sz w:val="52"/>
          <w:szCs w:val="52"/>
        </w:rPr>
        <w:t>Glagol:</w:t>
      </w:r>
    </w:p>
    <w:p w:rsidR="006010D9" w:rsidRDefault="006010D9">
      <w:pPr>
        <w:tabs>
          <w:tab w:val="left" w:pos="4680"/>
        </w:tabs>
        <w:ind w:left="720"/>
        <w:jc w:val="center"/>
        <w:rPr>
          <w:rFonts w:ascii="Arial" w:hAnsi="Arial" w:cs="Arial"/>
          <w:b/>
          <w:sz w:val="52"/>
          <w:szCs w:val="52"/>
        </w:rPr>
      </w:pPr>
    </w:p>
    <w:p w:rsidR="006010D9" w:rsidRDefault="006010D9">
      <w:pPr>
        <w:tabs>
          <w:tab w:val="left" w:pos="3960"/>
        </w:tabs>
        <w:jc w:val="center"/>
        <w:rPr>
          <w:rFonts w:ascii="Arial" w:hAnsi="Arial"/>
          <w:i/>
          <w:iCs/>
        </w:rPr>
      </w:pPr>
      <w:r>
        <w:rPr>
          <w:rFonts w:ascii="Arial" w:hAnsi="Arial"/>
          <w:i/>
          <w:iCs/>
        </w:rPr>
        <w:t xml:space="preserve">Glagoli so besede, s katerimi poimenujemo </w:t>
      </w:r>
    </w:p>
    <w:p w:rsidR="006010D9" w:rsidRDefault="006010D9">
      <w:pPr>
        <w:tabs>
          <w:tab w:val="left" w:pos="4680"/>
        </w:tabs>
        <w:ind w:left="720"/>
        <w:rPr>
          <w:rFonts w:ascii="Arial" w:hAnsi="Arial"/>
        </w:rPr>
      </w:pPr>
      <w:r>
        <w:rPr>
          <w:rFonts w:ascii="Arial" w:hAnsi="Arial"/>
        </w:rPr>
        <w:t>POMEN</w:t>
      </w:r>
    </w:p>
    <w:p w:rsidR="006010D9" w:rsidRDefault="006010D9">
      <w:pPr>
        <w:tabs>
          <w:tab w:val="left" w:pos="4680"/>
        </w:tabs>
        <w:ind w:left="720"/>
        <w:rPr>
          <w:rFonts w:ascii="Arial" w:hAnsi="Arial"/>
        </w:rPr>
      </w:pPr>
    </w:p>
    <w:p w:rsidR="006010D9" w:rsidRDefault="006010D9">
      <w:pPr>
        <w:numPr>
          <w:ilvl w:val="0"/>
          <w:numId w:val="13"/>
        </w:numPr>
        <w:tabs>
          <w:tab w:val="left" w:pos="720"/>
          <w:tab w:val="left" w:pos="3960"/>
        </w:tabs>
        <w:rPr>
          <w:rFonts w:ascii="Arial" w:hAnsi="Arial"/>
        </w:rPr>
      </w:pPr>
      <w:r>
        <w:rPr>
          <w:rFonts w:ascii="Arial" w:hAnsi="Arial"/>
        </w:rPr>
        <w:t>dejanje</w:t>
      </w:r>
    </w:p>
    <w:p w:rsidR="006010D9" w:rsidRDefault="006010D9">
      <w:pPr>
        <w:numPr>
          <w:ilvl w:val="0"/>
          <w:numId w:val="13"/>
        </w:numPr>
        <w:tabs>
          <w:tab w:val="left" w:pos="720"/>
          <w:tab w:val="left" w:pos="3960"/>
        </w:tabs>
        <w:rPr>
          <w:rFonts w:ascii="Arial" w:hAnsi="Arial"/>
        </w:rPr>
      </w:pPr>
      <w:r>
        <w:rPr>
          <w:rFonts w:ascii="Arial" w:hAnsi="Arial"/>
        </w:rPr>
        <w:t xml:space="preserve">dogajanje </w:t>
      </w:r>
    </w:p>
    <w:p w:rsidR="006010D9" w:rsidRDefault="006010D9">
      <w:pPr>
        <w:numPr>
          <w:ilvl w:val="0"/>
          <w:numId w:val="13"/>
        </w:numPr>
        <w:tabs>
          <w:tab w:val="left" w:pos="720"/>
          <w:tab w:val="left" w:pos="3960"/>
        </w:tabs>
        <w:rPr>
          <w:rFonts w:ascii="Arial" w:hAnsi="Arial"/>
        </w:rPr>
      </w:pPr>
      <w:r>
        <w:rPr>
          <w:rFonts w:ascii="Arial" w:hAnsi="Arial"/>
        </w:rPr>
        <w:t>stanje</w:t>
      </w:r>
    </w:p>
    <w:p w:rsidR="006010D9" w:rsidRDefault="006010D9">
      <w:pPr>
        <w:tabs>
          <w:tab w:val="left" w:pos="4680"/>
        </w:tabs>
        <w:ind w:left="720"/>
        <w:rPr>
          <w:rFonts w:ascii="Arial" w:hAnsi="Arial"/>
        </w:rPr>
      </w:pPr>
    </w:p>
    <w:p w:rsidR="006010D9" w:rsidRDefault="006010D9">
      <w:pPr>
        <w:tabs>
          <w:tab w:val="left" w:pos="4680"/>
        </w:tabs>
        <w:ind w:left="720"/>
        <w:rPr>
          <w:rFonts w:ascii="Arial" w:hAnsi="Arial"/>
        </w:rPr>
      </w:pPr>
      <w:r>
        <w:rPr>
          <w:rFonts w:ascii="Arial" w:hAnsi="Arial"/>
        </w:rPr>
        <w:t>OSEBA</w:t>
      </w:r>
    </w:p>
    <w:p w:rsidR="006010D9" w:rsidRDefault="006010D9">
      <w:pPr>
        <w:tabs>
          <w:tab w:val="left" w:pos="3960"/>
        </w:tabs>
        <w:rPr>
          <w:rFonts w:ascii="Arial" w:hAnsi="Arial"/>
        </w:rPr>
      </w:pPr>
    </w:p>
    <w:p w:rsidR="006010D9" w:rsidRDefault="006010D9">
      <w:pPr>
        <w:numPr>
          <w:ilvl w:val="0"/>
          <w:numId w:val="13"/>
        </w:numPr>
        <w:tabs>
          <w:tab w:val="left" w:pos="720"/>
          <w:tab w:val="left" w:pos="3960"/>
        </w:tabs>
        <w:rPr>
          <w:rFonts w:ascii="Arial" w:hAnsi="Arial"/>
        </w:rPr>
      </w:pPr>
      <w:r>
        <w:rPr>
          <w:rFonts w:ascii="Arial" w:hAnsi="Arial"/>
        </w:rPr>
        <w:t>1. oseba</w:t>
      </w:r>
    </w:p>
    <w:p w:rsidR="006010D9" w:rsidRDefault="006010D9">
      <w:pPr>
        <w:numPr>
          <w:ilvl w:val="0"/>
          <w:numId w:val="13"/>
        </w:numPr>
        <w:tabs>
          <w:tab w:val="left" w:pos="720"/>
          <w:tab w:val="left" w:pos="3960"/>
        </w:tabs>
        <w:rPr>
          <w:rFonts w:ascii="Arial" w:hAnsi="Arial"/>
        </w:rPr>
      </w:pPr>
      <w:r>
        <w:rPr>
          <w:rFonts w:ascii="Arial" w:hAnsi="Arial"/>
        </w:rPr>
        <w:t>2. oseba</w:t>
      </w:r>
    </w:p>
    <w:p w:rsidR="006010D9" w:rsidRDefault="006010D9">
      <w:pPr>
        <w:numPr>
          <w:ilvl w:val="0"/>
          <w:numId w:val="13"/>
        </w:numPr>
        <w:tabs>
          <w:tab w:val="left" w:pos="720"/>
          <w:tab w:val="left" w:pos="3960"/>
        </w:tabs>
        <w:rPr>
          <w:rFonts w:ascii="Arial" w:hAnsi="Arial"/>
        </w:rPr>
      </w:pPr>
      <w:r>
        <w:rPr>
          <w:rFonts w:ascii="Arial" w:hAnsi="Arial"/>
        </w:rPr>
        <w:t>3. oseba</w:t>
      </w:r>
    </w:p>
    <w:p w:rsidR="006010D9" w:rsidRDefault="006010D9">
      <w:pPr>
        <w:tabs>
          <w:tab w:val="left" w:pos="4680"/>
        </w:tabs>
        <w:ind w:left="720"/>
        <w:rPr>
          <w:rFonts w:ascii="Arial" w:hAnsi="Arial"/>
        </w:rPr>
      </w:pPr>
    </w:p>
    <w:p w:rsidR="006010D9" w:rsidRDefault="006010D9">
      <w:pPr>
        <w:numPr>
          <w:ilvl w:val="0"/>
          <w:numId w:val="13"/>
        </w:numPr>
        <w:tabs>
          <w:tab w:val="left" w:pos="720"/>
          <w:tab w:val="left" w:pos="3960"/>
        </w:tabs>
        <w:rPr>
          <w:rFonts w:ascii="Arial" w:hAnsi="Arial"/>
        </w:rPr>
      </w:pPr>
      <w:r>
        <w:rPr>
          <w:rFonts w:ascii="Arial" w:hAnsi="Arial"/>
        </w:rPr>
        <w:t>ŠTEVILO</w:t>
      </w:r>
    </w:p>
    <w:p w:rsidR="006010D9" w:rsidRDefault="006010D9">
      <w:pPr>
        <w:tabs>
          <w:tab w:val="left" w:pos="4680"/>
        </w:tabs>
        <w:ind w:left="720"/>
        <w:rPr>
          <w:rFonts w:ascii="Arial" w:hAnsi="Arial"/>
        </w:rPr>
      </w:pPr>
    </w:p>
    <w:p w:rsidR="006010D9" w:rsidRDefault="006010D9">
      <w:pPr>
        <w:numPr>
          <w:ilvl w:val="0"/>
          <w:numId w:val="13"/>
        </w:numPr>
        <w:tabs>
          <w:tab w:val="left" w:pos="720"/>
          <w:tab w:val="left" w:pos="3960"/>
        </w:tabs>
        <w:rPr>
          <w:rFonts w:ascii="Arial" w:hAnsi="Arial"/>
        </w:rPr>
      </w:pPr>
      <w:r>
        <w:rPr>
          <w:rFonts w:ascii="Arial" w:hAnsi="Arial"/>
        </w:rPr>
        <w:t>ednina</w:t>
      </w:r>
    </w:p>
    <w:p w:rsidR="006010D9" w:rsidRDefault="006010D9">
      <w:pPr>
        <w:numPr>
          <w:ilvl w:val="0"/>
          <w:numId w:val="13"/>
        </w:numPr>
        <w:tabs>
          <w:tab w:val="left" w:pos="720"/>
          <w:tab w:val="left" w:pos="3960"/>
        </w:tabs>
        <w:rPr>
          <w:rFonts w:ascii="Arial" w:hAnsi="Arial"/>
        </w:rPr>
      </w:pPr>
      <w:r>
        <w:rPr>
          <w:rFonts w:ascii="Arial" w:hAnsi="Arial"/>
        </w:rPr>
        <w:t>dvojina</w:t>
      </w:r>
    </w:p>
    <w:p w:rsidR="006010D9" w:rsidRDefault="006010D9">
      <w:pPr>
        <w:numPr>
          <w:ilvl w:val="0"/>
          <w:numId w:val="13"/>
        </w:numPr>
        <w:tabs>
          <w:tab w:val="left" w:pos="720"/>
          <w:tab w:val="left" w:pos="3960"/>
        </w:tabs>
        <w:rPr>
          <w:rFonts w:ascii="Arial" w:hAnsi="Arial"/>
        </w:rPr>
      </w:pPr>
      <w:r>
        <w:rPr>
          <w:rFonts w:ascii="Arial" w:hAnsi="Arial"/>
        </w:rPr>
        <w:t>množina</w:t>
      </w:r>
    </w:p>
    <w:p w:rsidR="006010D9" w:rsidRDefault="006010D9">
      <w:pPr>
        <w:tabs>
          <w:tab w:val="left" w:pos="4680"/>
        </w:tabs>
        <w:ind w:left="720"/>
        <w:rPr>
          <w:rFonts w:ascii="Arial" w:hAnsi="Arial"/>
        </w:rPr>
      </w:pPr>
    </w:p>
    <w:p w:rsidR="006010D9" w:rsidRDefault="006010D9">
      <w:pPr>
        <w:tabs>
          <w:tab w:val="left" w:pos="4680"/>
        </w:tabs>
        <w:ind w:left="720"/>
        <w:rPr>
          <w:rFonts w:ascii="Arial" w:hAnsi="Arial"/>
        </w:rPr>
      </w:pPr>
      <w:r>
        <w:rPr>
          <w:rFonts w:ascii="Arial" w:hAnsi="Arial"/>
        </w:rPr>
        <w:t>ČAS</w:t>
      </w:r>
    </w:p>
    <w:p w:rsidR="006010D9" w:rsidRDefault="006010D9">
      <w:pPr>
        <w:tabs>
          <w:tab w:val="left" w:pos="4680"/>
        </w:tabs>
        <w:ind w:left="720"/>
        <w:rPr>
          <w:rFonts w:ascii="Arial" w:hAnsi="Arial"/>
        </w:rPr>
      </w:pPr>
    </w:p>
    <w:p w:rsidR="006010D9" w:rsidRDefault="006010D9">
      <w:pPr>
        <w:numPr>
          <w:ilvl w:val="0"/>
          <w:numId w:val="13"/>
        </w:numPr>
        <w:tabs>
          <w:tab w:val="left" w:pos="720"/>
          <w:tab w:val="left" w:pos="3960"/>
        </w:tabs>
        <w:rPr>
          <w:rFonts w:ascii="Arial" w:hAnsi="Arial"/>
        </w:rPr>
      </w:pPr>
      <w:r>
        <w:rPr>
          <w:rFonts w:ascii="Arial" w:hAnsi="Arial"/>
        </w:rPr>
        <w:t>sedanjik</w:t>
      </w:r>
    </w:p>
    <w:p w:rsidR="006010D9" w:rsidRDefault="006010D9">
      <w:pPr>
        <w:numPr>
          <w:ilvl w:val="0"/>
          <w:numId w:val="13"/>
        </w:numPr>
        <w:tabs>
          <w:tab w:val="left" w:pos="720"/>
          <w:tab w:val="left" w:pos="3960"/>
        </w:tabs>
        <w:rPr>
          <w:rFonts w:ascii="Arial" w:hAnsi="Arial"/>
        </w:rPr>
      </w:pPr>
      <w:r>
        <w:rPr>
          <w:rFonts w:ascii="Arial" w:hAnsi="Arial"/>
        </w:rPr>
        <w:t>preteklik</w:t>
      </w:r>
    </w:p>
    <w:p w:rsidR="006010D9" w:rsidRDefault="006010D9">
      <w:pPr>
        <w:numPr>
          <w:ilvl w:val="0"/>
          <w:numId w:val="13"/>
        </w:numPr>
        <w:tabs>
          <w:tab w:val="left" w:pos="720"/>
          <w:tab w:val="left" w:pos="3960"/>
        </w:tabs>
        <w:rPr>
          <w:rFonts w:ascii="Arial" w:hAnsi="Arial"/>
        </w:rPr>
      </w:pPr>
      <w:r>
        <w:rPr>
          <w:rFonts w:ascii="Arial" w:hAnsi="Arial"/>
        </w:rPr>
        <w:t>prihodnjik</w:t>
      </w:r>
    </w:p>
    <w:p w:rsidR="006010D9" w:rsidRDefault="006010D9">
      <w:pPr>
        <w:pStyle w:val="Heading1"/>
        <w:tabs>
          <w:tab w:val="left" w:pos="3960"/>
        </w:tabs>
        <w:jc w:val="center"/>
      </w:pPr>
      <w:r>
        <w:t>Glagolski naklon:</w:t>
      </w:r>
    </w:p>
    <w:p w:rsidR="006010D9" w:rsidRDefault="006010D9">
      <w:pPr>
        <w:tabs>
          <w:tab w:val="left" w:pos="3960"/>
        </w:tabs>
        <w:jc w:val="center"/>
        <w:rPr>
          <w:rFonts w:ascii="Arial" w:hAnsi="Arial" w:cs="Arial"/>
          <w:b/>
          <w:bCs/>
          <w:kern w:val="1"/>
          <w:sz w:val="40"/>
          <w:szCs w:val="32"/>
        </w:rPr>
      </w:pPr>
      <w:r>
        <w:rPr>
          <w:rFonts w:ascii="Arial" w:hAnsi="Arial" w:cs="Arial"/>
          <w:b/>
          <w:bCs/>
          <w:kern w:val="1"/>
          <w:sz w:val="40"/>
          <w:szCs w:val="32"/>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23"/>
        <w:gridCol w:w="3024"/>
        <w:gridCol w:w="3022"/>
      </w:tblGrid>
      <w:tr w:rsidR="006010D9">
        <w:tc>
          <w:tcPr>
            <w:tcW w:w="3023" w:type="dxa"/>
            <w:tcBorders>
              <w:top w:val="single" w:sz="1" w:space="0" w:color="000000"/>
              <w:left w:val="single" w:sz="1" w:space="0" w:color="000000"/>
              <w:bottom w:val="single" w:sz="1" w:space="0" w:color="000000"/>
            </w:tcBorders>
          </w:tcPr>
          <w:p w:rsidR="006010D9" w:rsidRDefault="006010D9">
            <w:pPr>
              <w:pStyle w:val="Vsebinatabele"/>
            </w:pPr>
            <w:r>
              <w:t>Povedni naklon</w:t>
            </w:r>
          </w:p>
        </w:tc>
        <w:tc>
          <w:tcPr>
            <w:tcW w:w="3024" w:type="dxa"/>
            <w:tcBorders>
              <w:top w:val="single" w:sz="1" w:space="0" w:color="000000"/>
              <w:left w:val="single" w:sz="1" w:space="0" w:color="000000"/>
              <w:bottom w:val="single" w:sz="1" w:space="0" w:color="000000"/>
            </w:tcBorders>
            <w:vAlign w:val="center"/>
          </w:tcPr>
          <w:p w:rsidR="006010D9" w:rsidRDefault="006010D9">
            <w:pPr>
              <w:pStyle w:val="Vsebinatabele"/>
            </w:pPr>
            <w:r>
              <w:t>Velelni naklon</w:t>
            </w:r>
          </w:p>
        </w:tc>
        <w:tc>
          <w:tcPr>
            <w:tcW w:w="3022" w:type="dxa"/>
            <w:tcBorders>
              <w:top w:val="single" w:sz="1" w:space="0" w:color="000000"/>
              <w:left w:val="single" w:sz="1" w:space="0" w:color="000000"/>
              <w:bottom w:val="single" w:sz="1" w:space="0" w:color="000000"/>
              <w:right w:val="single" w:sz="1" w:space="0" w:color="000000"/>
            </w:tcBorders>
          </w:tcPr>
          <w:p w:rsidR="006010D9" w:rsidRDefault="006010D9">
            <w:pPr>
              <w:pStyle w:val="Vsebinatabele"/>
            </w:pPr>
            <w:r>
              <w:t>Pogojni naklon</w:t>
            </w:r>
          </w:p>
        </w:tc>
      </w:tr>
      <w:tr w:rsidR="006010D9">
        <w:tc>
          <w:tcPr>
            <w:tcW w:w="3023" w:type="dxa"/>
            <w:tcBorders>
              <w:left w:val="single" w:sz="1" w:space="0" w:color="000000"/>
              <w:bottom w:val="single" w:sz="1" w:space="0" w:color="000000"/>
            </w:tcBorders>
          </w:tcPr>
          <w:p w:rsidR="006010D9" w:rsidRDefault="006010D9">
            <w:pPr>
              <w:pStyle w:val="Vsebinatabele"/>
              <w:numPr>
                <w:ilvl w:val="0"/>
                <w:numId w:val="14"/>
              </w:numPr>
              <w:tabs>
                <w:tab w:val="left" w:pos="720"/>
              </w:tabs>
            </w:pPr>
            <w:r>
              <w:t>zdrobiš</w:t>
            </w:r>
          </w:p>
          <w:p w:rsidR="006010D9" w:rsidRDefault="006010D9">
            <w:pPr>
              <w:pStyle w:val="Vsebinatabele"/>
              <w:numPr>
                <w:ilvl w:val="0"/>
                <w:numId w:val="14"/>
              </w:numPr>
              <w:tabs>
                <w:tab w:val="left" w:pos="720"/>
              </w:tabs>
            </w:pPr>
            <w:r>
              <w:t>daš</w:t>
            </w:r>
          </w:p>
          <w:p w:rsidR="006010D9" w:rsidRDefault="006010D9">
            <w:pPr>
              <w:pStyle w:val="Vsebinatabele"/>
              <w:numPr>
                <w:ilvl w:val="0"/>
                <w:numId w:val="14"/>
              </w:numPr>
              <w:tabs>
                <w:tab w:val="left" w:pos="720"/>
              </w:tabs>
            </w:pPr>
            <w:r>
              <w:t>kupiš</w:t>
            </w:r>
          </w:p>
          <w:p w:rsidR="006010D9" w:rsidRDefault="006010D9">
            <w:pPr>
              <w:pStyle w:val="Vsebinatabele"/>
              <w:numPr>
                <w:ilvl w:val="0"/>
                <w:numId w:val="14"/>
              </w:numPr>
              <w:tabs>
                <w:tab w:val="left" w:pos="720"/>
              </w:tabs>
            </w:pPr>
            <w:r>
              <w:t>dodaš</w:t>
            </w:r>
          </w:p>
          <w:p w:rsidR="006010D9" w:rsidRDefault="006010D9">
            <w:pPr>
              <w:pStyle w:val="Vsebinatabele"/>
              <w:numPr>
                <w:ilvl w:val="0"/>
                <w:numId w:val="14"/>
              </w:numPr>
              <w:tabs>
                <w:tab w:val="left" w:pos="720"/>
              </w:tabs>
            </w:pPr>
            <w:r>
              <w:t>streseš</w:t>
            </w:r>
          </w:p>
        </w:tc>
        <w:tc>
          <w:tcPr>
            <w:tcW w:w="3024" w:type="dxa"/>
            <w:tcBorders>
              <w:left w:val="single" w:sz="1" w:space="0" w:color="000000"/>
              <w:bottom w:val="single" w:sz="1" w:space="0" w:color="000000"/>
            </w:tcBorders>
            <w:vAlign w:val="center"/>
          </w:tcPr>
          <w:p w:rsidR="006010D9" w:rsidRDefault="006010D9">
            <w:pPr>
              <w:pStyle w:val="Vsebinatabele"/>
              <w:numPr>
                <w:ilvl w:val="0"/>
                <w:numId w:val="15"/>
              </w:numPr>
              <w:tabs>
                <w:tab w:val="left" w:pos="720"/>
              </w:tabs>
            </w:pPr>
            <w:r>
              <w:t>zdrobiž</w:t>
            </w:r>
          </w:p>
          <w:p w:rsidR="006010D9" w:rsidRDefault="006010D9">
            <w:pPr>
              <w:pStyle w:val="Vsebinatabele"/>
              <w:numPr>
                <w:ilvl w:val="0"/>
                <w:numId w:val="15"/>
              </w:numPr>
              <w:tabs>
                <w:tab w:val="left" w:pos="720"/>
              </w:tabs>
            </w:pPr>
            <w:r>
              <w:t>daj</w:t>
            </w:r>
          </w:p>
          <w:p w:rsidR="006010D9" w:rsidRDefault="006010D9">
            <w:pPr>
              <w:pStyle w:val="Vsebinatabele"/>
              <w:numPr>
                <w:ilvl w:val="0"/>
                <w:numId w:val="15"/>
              </w:numPr>
              <w:tabs>
                <w:tab w:val="left" w:pos="720"/>
              </w:tabs>
            </w:pPr>
            <w:r>
              <w:t>kupi</w:t>
            </w:r>
          </w:p>
          <w:p w:rsidR="006010D9" w:rsidRDefault="006010D9">
            <w:pPr>
              <w:pStyle w:val="Vsebinatabele"/>
              <w:numPr>
                <w:ilvl w:val="0"/>
                <w:numId w:val="15"/>
              </w:numPr>
              <w:tabs>
                <w:tab w:val="left" w:pos="720"/>
              </w:tabs>
            </w:pPr>
            <w:r>
              <w:t>dodaj</w:t>
            </w:r>
          </w:p>
          <w:p w:rsidR="006010D9" w:rsidRDefault="006010D9">
            <w:pPr>
              <w:pStyle w:val="Vsebinatabele"/>
              <w:numPr>
                <w:ilvl w:val="0"/>
                <w:numId w:val="15"/>
              </w:numPr>
              <w:tabs>
                <w:tab w:val="left" w:pos="720"/>
              </w:tabs>
            </w:pPr>
            <w:r>
              <w:t>stresi</w:t>
            </w:r>
          </w:p>
        </w:tc>
        <w:tc>
          <w:tcPr>
            <w:tcW w:w="3022" w:type="dxa"/>
            <w:tcBorders>
              <w:left w:val="single" w:sz="1" w:space="0" w:color="000000"/>
              <w:bottom w:val="single" w:sz="1" w:space="0" w:color="000000"/>
              <w:right w:val="single" w:sz="1" w:space="0" w:color="000000"/>
            </w:tcBorders>
          </w:tcPr>
          <w:p w:rsidR="006010D9" w:rsidRDefault="006010D9">
            <w:pPr>
              <w:pStyle w:val="Vsebinatabele"/>
              <w:numPr>
                <w:ilvl w:val="0"/>
                <w:numId w:val="16"/>
              </w:numPr>
              <w:tabs>
                <w:tab w:val="left" w:pos="720"/>
              </w:tabs>
            </w:pPr>
            <w:r>
              <w:t>bi zdrobila</w:t>
            </w:r>
          </w:p>
          <w:p w:rsidR="006010D9" w:rsidRDefault="006010D9">
            <w:pPr>
              <w:pStyle w:val="Vsebinatabele"/>
              <w:numPr>
                <w:ilvl w:val="0"/>
                <w:numId w:val="16"/>
              </w:numPr>
              <w:tabs>
                <w:tab w:val="left" w:pos="720"/>
              </w:tabs>
            </w:pPr>
            <w:r>
              <w:t>bi dodala</w:t>
            </w:r>
          </w:p>
          <w:p w:rsidR="006010D9" w:rsidRDefault="006010D9">
            <w:pPr>
              <w:pStyle w:val="Vsebinatabele"/>
              <w:numPr>
                <w:ilvl w:val="0"/>
                <w:numId w:val="16"/>
              </w:numPr>
              <w:tabs>
                <w:tab w:val="left" w:pos="720"/>
              </w:tabs>
            </w:pPr>
            <w:r>
              <w:t>bi kupila</w:t>
            </w:r>
          </w:p>
          <w:p w:rsidR="006010D9" w:rsidRDefault="006010D9">
            <w:pPr>
              <w:pStyle w:val="Vsebinatabele"/>
              <w:numPr>
                <w:ilvl w:val="0"/>
                <w:numId w:val="16"/>
              </w:numPr>
              <w:tabs>
                <w:tab w:val="left" w:pos="720"/>
              </w:tabs>
            </w:pPr>
            <w:r>
              <w:t>bi dala</w:t>
            </w:r>
          </w:p>
          <w:p w:rsidR="006010D9" w:rsidRDefault="006010D9">
            <w:pPr>
              <w:pStyle w:val="Vsebinatabele"/>
              <w:numPr>
                <w:ilvl w:val="0"/>
                <w:numId w:val="16"/>
              </w:numPr>
              <w:tabs>
                <w:tab w:val="left" w:pos="720"/>
              </w:tabs>
            </w:pPr>
            <w:r>
              <w:t>bi stresla</w:t>
            </w:r>
          </w:p>
        </w:tc>
      </w:tr>
    </w:tbl>
    <w:p w:rsidR="006010D9" w:rsidRDefault="006010D9">
      <w:pPr>
        <w:tabs>
          <w:tab w:val="left" w:pos="3960"/>
        </w:tabs>
        <w:jc w:val="center"/>
        <w:rPr>
          <w:rFonts w:ascii="Arial" w:hAnsi="Arial" w:cs="Arial"/>
          <w:b/>
          <w:bCs/>
          <w:kern w:val="1"/>
          <w:sz w:val="40"/>
          <w:szCs w:val="32"/>
        </w:rPr>
      </w:pPr>
    </w:p>
    <w:p w:rsidR="006010D9" w:rsidRDefault="006010D9">
      <w:pPr>
        <w:numPr>
          <w:ilvl w:val="0"/>
          <w:numId w:val="16"/>
        </w:numPr>
        <w:tabs>
          <w:tab w:val="left" w:pos="720"/>
          <w:tab w:val="left" w:pos="3960"/>
        </w:tabs>
        <w:rPr>
          <w:rFonts w:ascii="Arial" w:hAnsi="Arial"/>
          <w:kern w:val="1"/>
        </w:rPr>
      </w:pPr>
      <w:r>
        <w:rPr>
          <w:rFonts w:ascii="Arial" w:hAnsi="Arial"/>
          <w:kern w:val="1"/>
        </w:rPr>
        <w:t>Z glagoli iz prvega stolpca povemo, kaj se dogaja, zato so v povednem naklonu.</w:t>
      </w:r>
    </w:p>
    <w:p w:rsidR="006010D9" w:rsidRDefault="006010D9">
      <w:pPr>
        <w:numPr>
          <w:ilvl w:val="0"/>
          <w:numId w:val="16"/>
        </w:numPr>
        <w:tabs>
          <w:tab w:val="left" w:pos="720"/>
          <w:tab w:val="left" w:pos="3960"/>
        </w:tabs>
        <w:rPr>
          <w:rFonts w:ascii="Arial" w:hAnsi="Arial"/>
          <w:kern w:val="1"/>
        </w:rPr>
      </w:pPr>
      <w:r>
        <w:rPr>
          <w:rFonts w:ascii="Arial" w:hAnsi="Arial"/>
          <w:kern w:val="1"/>
        </w:rPr>
        <w:t>Z glagoli iz drugega stolpca povemo, kaj se dogaja, zato so v povednem naklonu.</w:t>
      </w:r>
    </w:p>
    <w:p w:rsidR="006010D9" w:rsidRDefault="006010D9">
      <w:pPr>
        <w:numPr>
          <w:ilvl w:val="0"/>
          <w:numId w:val="16"/>
        </w:numPr>
        <w:tabs>
          <w:tab w:val="left" w:pos="720"/>
          <w:tab w:val="left" w:pos="3960"/>
        </w:tabs>
        <w:rPr>
          <w:rFonts w:ascii="Arial" w:hAnsi="Arial"/>
          <w:kern w:val="1"/>
        </w:rPr>
      </w:pPr>
      <w:r>
        <w:rPr>
          <w:rFonts w:ascii="Arial" w:hAnsi="Arial"/>
          <w:kern w:val="1"/>
        </w:rPr>
        <w:t>V tretjem stolpcu pa so glagoli s katerimi poimenujemo umišljena dejanja, povemo kako bi bilo če bi bilo za res, zato so v pogojnem naklonu.</w:t>
      </w:r>
    </w:p>
    <w:p w:rsidR="006010D9" w:rsidRDefault="006010D9">
      <w:pPr>
        <w:tabs>
          <w:tab w:val="left" w:pos="4669"/>
        </w:tabs>
        <w:ind w:left="709"/>
        <w:rPr>
          <w:rFonts w:ascii="Arial" w:hAnsi="Arial"/>
          <w:kern w:val="1"/>
        </w:rPr>
      </w:pPr>
    </w:p>
    <w:p w:rsidR="006010D9" w:rsidRDefault="006010D9">
      <w:pPr>
        <w:tabs>
          <w:tab w:val="left" w:pos="3960"/>
        </w:tabs>
        <w:rPr>
          <w:rFonts w:ascii="Arial" w:hAnsi="Arial"/>
          <w:kern w:val="1"/>
        </w:rPr>
      </w:pPr>
      <w:r>
        <w:rPr>
          <w:rFonts w:ascii="Arial" w:hAnsi="Arial"/>
          <w:kern w:val="1"/>
        </w:rPr>
        <w:t xml:space="preserve">              !!! - reči-reci     peči-peci</w:t>
      </w:r>
    </w:p>
    <w:p w:rsidR="006010D9" w:rsidRDefault="006010D9">
      <w:pPr>
        <w:tabs>
          <w:tab w:val="left" w:pos="4669"/>
        </w:tabs>
        <w:ind w:left="709"/>
        <w:rPr>
          <w:rFonts w:ascii="Arial" w:hAnsi="Arial"/>
          <w:kern w:val="1"/>
        </w:rPr>
      </w:pPr>
      <w:r>
        <w:rPr>
          <w:rFonts w:ascii="Arial" w:hAnsi="Arial"/>
          <w:kern w:val="1"/>
        </w:rPr>
        <w:t xml:space="preserve">          teči-teci     streči-strezi  </w:t>
      </w:r>
    </w:p>
    <w:p w:rsidR="006010D9" w:rsidRDefault="006010D9">
      <w:pPr>
        <w:tabs>
          <w:tab w:val="left" w:pos="3960"/>
        </w:tabs>
        <w:jc w:val="center"/>
        <w:rPr>
          <w:rFonts w:ascii="Arial" w:hAnsi="Arial" w:cs="Arial"/>
          <w:b/>
          <w:kern w:val="1"/>
          <w:sz w:val="52"/>
          <w:szCs w:val="52"/>
        </w:rPr>
      </w:pPr>
      <w:r>
        <w:rPr>
          <w:rFonts w:ascii="Arial" w:hAnsi="Arial" w:cs="Arial"/>
          <w:b/>
          <w:kern w:val="1"/>
          <w:sz w:val="52"/>
          <w:szCs w:val="52"/>
        </w:rPr>
        <w:t>Pridevnik:</w:t>
      </w:r>
    </w:p>
    <w:p w:rsidR="006010D9" w:rsidRDefault="006010D9">
      <w:pPr>
        <w:tabs>
          <w:tab w:val="left" w:pos="3960"/>
        </w:tabs>
        <w:jc w:val="center"/>
        <w:rPr>
          <w:rFonts w:ascii="Arial" w:hAnsi="Arial" w:cs="Arial"/>
          <w:b/>
          <w:kern w:val="1"/>
          <w:sz w:val="52"/>
          <w:szCs w:val="52"/>
        </w:rPr>
      </w:pPr>
    </w:p>
    <w:p w:rsidR="006010D9" w:rsidRDefault="006010D9">
      <w:pPr>
        <w:pStyle w:val="Heading1"/>
        <w:tabs>
          <w:tab w:val="left" w:pos="3960"/>
        </w:tabs>
        <w:jc w:val="center"/>
      </w:pPr>
      <w:r>
        <w:t>Stopnjevanje pridevnika:</w:t>
      </w:r>
    </w:p>
    <w:p w:rsidR="006010D9" w:rsidRDefault="006010D9">
      <w:pPr>
        <w:tabs>
          <w:tab w:val="left" w:pos="3960"/>
        </w:tabs>
        <w:rPr>
          <w:rFonts w:ascii="Arial" w:hAnsi="Arial"/>
          <w:kern w:val="1"/>
        </w:rPr>
      </w:pPr>
      <w:r>
        <w:rPr>
          <w:rFonts w:ascii="Arial" w:hAnsi="Arial"/>
          <w:kern w:val="1"/>
        </w:rPr>
        <w:t xml:space="preserve">STOPNJE:  </w:t>
      </w:r>
    </w:p>
    <w:p w:rsidR="006010D9" w:rsidRDefault="006010D9">
      <w:pPr>
        <w:tabs>
          <w:tab w:val="left" w:pos="3960"/>
        </w:tabs>
        <w:rPr>
          <w:rFonts w:ascii="Arial" w:hAnsi="Arial"/>
          <w:kern w:val="1"/>
        </w:rPr>
      </w:pPr>
    </w:p>
    <w:p w:rsidR="006010D9" w:rsidRDefault="006010D9">
      <w:pPr>
        <w:numPr>
          <w:ilvl w:val="0"/>
          <w:numId w:val="17"/>
        </w:numPr>
        <w:tabs>
          <w:tab w:val="left" w:pos="720"/>
          <w:tab w:val="left" w:pos="3960"/>
        </w:tabs>
        <w:rPr>
          <w:rFonts w:ascii="Arial" w:hAnsi="Arial"/>
          <w:kern w:val="1"/>
        </w:rPr>
      </w:pPr>
      <w:r>
        <w:rPr>
          <w:rFonts w:ascii="Arial" w:hAnsi="Arial"/>
          <w:kern w:val="1"/>
        </w:rPr>
        <w:t>1. osnovnik   Npr.: velik</w:t>
      </w:r>
    </w:p>
    <w:p w:rsidR="006010D9" w:rsidRDefault="006010D9">
      <w:pPr>
        <w:numPr>
          <w:ilvl w:val="0"/>
          <w:numId w:val="17"/>
        </w:numPr>
        <w:tabs>
          <w:tab w:val="left" w:pos="720"/>
          <w:tab w:val="left" w:pos="3960"/>
        </w:tabs>
        <w:rPr>
          <w:rFonts w:ascii="Arial" w:hAnsi="Arial"/>
          <w:kern w:val="1"/>
        </w:rPr>
      </w:pPr>
      <w:r>
        <w:rPr>
          <w:rFonts w:ascii="Arial" w:hAnsi="Arial"/>
          <w:kern w:val="1"/>
        </w:rPr>
        <w:t>2. primernik           večji</w:t>
      </w:r>
    </w:p>
    <w:p w:rsidR="006010D9" w:rsidRDefault="006010D9">
      <w:pPr>
        <w:numPr>
          <w:ilvl w:val="0"/>
          <w:numId w:val="17"/>
        </w:numPr>
        <w:tabs>
          <w:tab w:val="left" w:pos="720"/>
          <w:tab w:val="left" w:pos="3960"/>
        </w:tabs>
        <w:rPr>
          <w:rFonts w:ascii="Arial" w:hAnsi="Arial"/>
          <w:kern w:val="1"/>
        </w:rPr>
      </w:pPr>
      <w:r>
        <w:rPr>
          <w:rFonts w:ascii="Arial" w:hAnsi="Arial"/>
          <w:kern w:val="1"/>
        </w:rPr>
        <w:t>3. presežnik          največji</w:t>
      </w:r>
    </w:p>
    <w:p w:rsidR="006010D9" w:rsidRDefault="006010D9">
      <w:pPr>
        <w:tabs>
          <w:tab w:val="left" w:pos="3960"/>
        </w:tabs>
        <w:rPr>
          <w:rFonts w:ascii="Arial" w:hAnsi="Arial"/>
          <w:kern w:val="1"/>
        </w:rPr>
      </w:pPr>
    </w:p>
    <w:p w:rsidR="006010D9" w:rsidRDefault="006010D9">
      <w:pPr>
        <w:tabs>
          <w:tab w:val="left" w:pos="3960"/>
        </w:tabs>
        <w:rPr>
          <w:rFonts w:ascii="Arial" w:hAnsi="Arial"/>
          <w:kern w:val="1"/>
        </w:rPr>
      </w:pPr>
      <w:r>
        <w:rPr>
          <w:rFonts w:ascii="Arial" w:hAnsi="Arial"/>
          <w:kern w:val="1"/>
        </w:rPr>
        <w:t>VRSTE:</w:t>
      </w:r>
    </w:p>
    <w:p w:rsidR="006010D9" w:rsidRDefault="006010D9">
      <w:pPr>
        <w:tabs>
          <w:tab w:val="left" w:pos="3960"/>
        </w:tabs>
        <w:rPr>
          <w:rFonts w:ascii="Arial" w:hAnsi="Arial"/>
          <w:kern w:val="1"/>
        </w:rPr>
      </w:pPr>
    </w:p>
    <w:p w:rsidR="006010D9" w:rsidRDefault="006010D9">
      <w:pPr>
        <w:tabs>
          <w:tab w:val="left" w:pos="-1704"/>
        </w:tabs>
        <w:ind w:left="-5664"/>
        <w:jc w:val="center"/>
        <w:rPr>
          <w:rFonts w:ascii="Arial" w:hAnsi="Arial"/>
          <w:kern w:val="1"/>
        </w:rPr>
      </w:pPr>
      <w:r>
        <w:rPr>
          <w:rFonts w:ascii="Arial" w:hAnsi="Arial"/>
          <w:kern w:val="1"/>
        </w:rPr>
        <w:t xml:space="preserve">Dvostopenjsko/elativno </w:t>
      </w:r>
    </w:p>
    <w:p w:rsidR="006010D9" w:rsidRDefault="006010D9">
      <w:pPr>
        <w:tabs>
          <w:tab w:val="left" w:pos="3960"/>
        </w:tabs>
        <w:rPr>
          <w:rFonts w:ascii="Arial" w:hAnsi="Arial"/>
          <w:kern w:val="1"/>
        </w:rPr>
      </w:pPr>
    </w:p>
    <w:p w:rsidR="006010D9" w:rsidRDefault="006010D9">
      <w:pPr>
        <w:tabs>
          <w:tab w:val="left" w:pos="3960"/>
        </w:tabs>
        <w:rPr>
          <w:rFonts w:ascii="Arial" w:hAnsi="Arial"/>
          <w:kern w:val="1"/>
        </w:rPr>
      </w:pPr>
      <w:r>
        <w:rPr>
          <w:rFonts w:ascii="Arial" w:hAnsi="Arial"/>
          <w:kern w:val="1"/>
        </w:rPr>
        <w:t>Npr.: lep, prelep</w:t>
      </w:r>
    </w:p>
    <w:p w:rsidR="006010D9" w:rsidRDefault="006010D9">
      <w:pPr>
        <w:tabs>
          <w:tab w:val="left" w:pos="3960"/>
        </w:tabs>
        <w:rPr>
          <w:rFonts w:ascii="Arial" w:hAnsi="Arial"/>
          <w:kern w:val="1"/>
        </w:rPr>
      </w:pPr>
    </w:p>
    <w:p w:rsidR="006010D9" w:rsidRDefault="006010D9">
      <w:pPr>
        <w:tabs>
          <w:tab w:val="left" w:pos="-3120"/>
        </w:tabs>
        <w:ind w:left="-7080"/>
        <w:jc w:val="center"/>
        <w:rPr>
          <w:rFonts w:ascii="Arial" w:hAnsi="Arial"/>
          <w:kern w:val="1"/>
        </w:rPr>
      </w:pPr>
      <w:r>
        <w:rPr>
          <w:rFonts w:ascii="Arial" w:hAnsi="Arial"/>
          <w:kern w:val="1"/>
        </w:rPr>
        <w:t>Trostopenjsko</w:t>
      </w:r>
    </w:p>
    <w:p w:rsidR="006010D9" w:rsidRDefault="006010D9">
      <w:pPr>
        <w:tabs>
          <w:tab w:val="left" w:pos="-1704"/>
        </w:tabs>
        <w:ind w:left="-5664"/>
        <w:jc w:val="center"/>
        <w:rPr>
          <w:rFonts w:ascii="Arial" w:hAnsi="Arial"/>
          <w:kern w:val="1"/>
        </w:rPr>
      </w:pPr>
    </w:p>
    <w:p w:rsidR="006010D9" w:rsidRDefault="006010D9">
      <w:pPr>
        <w:numPr>
          <w:ilvl w:val="0"/>
          <w:numId w:val="18"/>
        </w:numPr>
        <w:tabs>
          <w:tab w:val="left" w:pos="1428"/>
          <w:tab w:val="left" w:pos="4668"/>
        </w:tabs>
        <w:ind w:left="1428"/>
        <w:rPr>
          <w:rFonts w:ascii="Arial" w:hAnsi="Arial"/>
          <w:kern w:val="1"/>
        </w:rPr>
      </w:pPr>
      <w:r>
        <w:rPr>
          <w:rFonts w:ascii="Arial" w:hAnsi="Arial"/>
          <w:kern w:val="1"/>
        </w:rPr>
        <w:t>stopnjevanje z obrazili</w:t>
      </w:r>
    </w:p>
    <w:p w:rsidR="006010D9" w:rsidRDefault="006010D9">
      <w:pPr>
        <w:tabs>
          <w:tab w:val="left" w:pos="6096"/>
        </w:tabs>
        <w:ind w:left="2136"/>
        <w:rPr>
          <w:rFonts w:ascii="Arial" w:hAnsi="Arial"/>
          <w:kern w:val="1"/>
        </w:rPr>
      </w:pPr>
    </w:p>
    <w:p w:rsidR="006010D9" w:rsidRDefault="006010D9">
      <w:pPr>
        <w:tabs>
          <w:tab w:val="left" w:pos="6096"/>
        </w:tabs>
        <w:ind w:left="2136"/>
        <w:rPr>
          <w:rFonts w:ascii="Arial" w:hAnsi="Arial"/>
          <w:kern w:val="1"/>
        </w:rPr>
      </w:pPr>
      <w:r>
        <w:rPr>
          <w:rFonts w:ascii="Arial" w:hAnsi="Arial"/>
          <w:kern w:val="1"/>
        </w:rPr>
        <w:t>Npr.: lep 0</w:t>
      </w:r>
    </w:p>
    <w:p w:rsidR="006010D9" w:rsidRDefault="006010D9">
      <w:pPr>
        <w:tabs>
          <w:tab w:val="left" w:pos="6096"/>
        </w:tabs>
        <w:ind w:left="2136"/>
        <w:rPr>
          <w:rFonts w:ascii="Arial" w:hAnsi="Arial"/>
          <w:kern w:val="1"/>
        </w:rPr>
      </w:pPr>
      <w:r>
        <w:rPr>
          <w:rFonts w:ascii="Arial" w:hAnsi="Arial"/>
          <w:kern w:val="1"/>
        </w:rPr>
        <w:t xml:space="preserve">         lep-ši</w:t>
      </w:r>
    </w:p>
    <w:p w:rsidR="006010D9" w:rsidRDefault="006010D9">
      <w:pPr>
        <w:tabs>
          <w:tab w:val="left" w:pos="6096"/>
        </w:tabs>
        <w:ind w:left="2136"/>
        <w:rPr>
          <w:rFonts w:ascii="Arial" w:hAnsi="Arial"/>
          <w:kern w:val="1"/>
        </w:rPr>
      </w:pPr>
      <w:r>
        <w:rPr>
          <w:rFonts w:ascii="Arial" w:hAnsi="Arial"/>
          <w:kern w:val="1"/>
        </w:rPr>
        <w:t xml:space="preserve">         naj-lep-ši</w:t>
      </w:r>
    </w:p>
    <w:p w:rsidR="006010D9" w:rsidRDefault="006010D9">
      <w:pPr>
        <w:numPr>
          <w:ilvl w:val="0"/>
          <w:numId w:val="18"/>
        </w:numPr>
        <w:tabs>
          <w:tab w:val="left" w:pos="1428"/>
          <w:tab w:val="left" w:pos="4668"/>
        </w:tabs>
        <w:ind w:left="1428"/>
        <w:rPr>
          <w:rFonts w:ascii="Arial" w:hAnsi="Arial"/>
          <w:kern w:val="1"/>
        </w:rPr>
      </w:pPr>
      <w:r>
        <w:rPr>
          <w:rFonts w:ascii="Arial" w:hAnsi="Arial"/>
          <w:kern w:val="1"/>
        </w:rPr>
        <w:t>opisno stopnjevanje</w:t>
      </w:r>
    </w:p>
    <w:p w:rsidR="006010D9" w:rsidRDefault="006010D9">
      <w:pPr>
        <w:tabs>
          <w:tab w:val="left" w:pos="6096"/>
        </w:tabs>
        <w:ind w:left="2136"/>
        <w:rPr>
          <w:rFonts w:ascii="Arial" w:hAnsi="Arial"/>
          <w:kern w:val="1"/>
        </w:rPr>
      </w:pPr>
    </w:p>
    <w:p w:rsidR="006010D9" w:rsidRDefault="006010D9">
      <w:pPr>
        <w:tabs>
          <w:tab w:val="left" w:pos="6096"/>
        </w:tabs>
        <w:ind w:left="2136"/>
        <w:rPr>
          <w:rFonts w:ascii="Arial" w:hAnsi="Arial"/>
          <w:kern w:val="1"/>
        </w:rPr>
      </w:pPr>
      <w:r>
        <w:rPr>
          <w:rFonts w:ascii="Arial" w:hAnsi="Arial"/>
          <w:kern w:val="1"/>
        </w:rPr>
        <w:t>Npr.: rdeč, bolj rdeč, najbolj rdeč (barve)</w:t>
      </w:r>
    </w:p>
    <w:p w:rsidR="00AC2803" w:rsidRDefault="006010D9">
      <w:pPr>
        <w:tabs>
          <w:tab w:val="left" w:pos="6096"/>
        </w:tabs>
        <w:ind w:left="2136"/>
        <w:rPr>
          <w:rFonts w:ascii="Arial" w:hAnsi="Arial"/>
          <w:kern w:val="1"/>
        </w:rPr>
      </w:pPr>
      <w:r>
        <w:rPr>
          <w:rFonts w:ascii="Arial" w:hAnsi="Arial"/>
          <w:kern w:val="1"/>
        </w:rPr>
        <w:t xml:space="preserve">         moj kruh, bolj moj kruh, najbolj moj kruh (svojilni zaimki)</w:t>
      </w:r>
    </w:p>
    <w:p w:rsidR="00AC2803" w:rsidRDefault="00AC2803" w:rsidP="00AC2803">
      <w:pPr>
        <w:pStyle w:val="Pomplanaslov1"/>
      </w:pPr>
      <w:r>
        <w:rPr>
          <w:kern w:val="1"/>
        </w:rPr>
        <w:br w:type="page"/>
      </w:r>
      <w:r>
        <w:t>Pogovor</w:t>
      </w:r>
    </w:p>
    <w:p w:rsidR="00AC2803" w:rsidRDefault="00AC2803" w:rsidP="00AC2803"/>
    <w:p w:rsidR="00AC2803" w:rsidRPr="003A2486" w:rsidRDefault="00AC2803" w:rsidP="00AC2803"/>
    <w:p w:rsidR="00AC2803" w:rsidRDefault="00AC2803" w:rsidP="00AC2803">
      <w:pPr>
        <w:numPr>
          <w:ilvl w:val="0"/>
          <w:numId w:val="21"/>
        </w:numPr>
        <w:rPr>
          <w:rFonts w:ascii="Arial" w:hAnsi="Arial" w:cs="Arial"/>
          <w:b/>
          <w:i/>
        </w:rPr>
      </w:pPr>
      <w:r w:rsidRPr="005246A5">
        <w:rPr>
          <w:rFonts w:ascii="Arial" w:hAnsi="Arial" w:cs="Arial"/>
          <w:b/>
          <w:i/>
        </w:rPr>
        <w:t>Pogovarjanje je ena najpomembnejših človekovih dejavnosti. V njej sodelujeta najmanj 2 osebi, ki se menjavata v vlogi govorca in poslušalca.</w:t>
      </w:r>
    </w:p>
    <w:p w:rsidR="00AC2803" w:rsidRDefault="00AC2803" w:rsidP="00AC2803">
      <w:pPr>
        <w:rPr>
          <w:rFonts w:ascii="Arial" w:hAnsi="Arial" w:cs="Arial"/>
          <w:b/>
          <w:i/>
        </w:rPr>
      </w:pPr>
    </w:p>
    <w:p w:rsidR="00AC2803" w:rsidRDefault="00AC2803" w:rsidP="00AC2803">
      <w:pPr>
        <w:jc w:val="center"/>
        <w:rPr>
          <w:rFonts w:ascii="Arial" w:hAnsi="Arial" w:cs="Arial"/>
          <w:b/>
        </w:rPr>
      </w:pPr>
      <w:r w:rsidRPr="003A2486">
        <w:rPr>
          <w:rFonts w:ascii="Arial" w:hAnsi="Arial" w:cs="Arial"/>
          <w:b/>
        </w:rPr>
        <w:t>SHEMA POGOVORA</w:t>
      </w:r>
    </w:p>
    <w:p w:rsidR="00AC2803" w:rsidRPr="003A2486" w:rsidRDefault="00AC2803" w:rsidP="00AC2803">
      <w:pPr>
        <w:jc w:val="center"/>
        <w:rPr>
          <w:rFonts w:ascii="Arial" w:hAnsi="Arial" w:cs="Arial"/>
          <w:b/>
        </w:rPr>
      </w:pPr>
    </w:p>
    <w:p w:rsidR="00AC2803" w:rsidRDefault="00C102B0" w:rsidP="00AC2803">
      <w:pPr>
        <w:jc w:val="center"/>
        <w:rPr>
          <w:rFonts w:ascii="Arial" w:hAnsi="Arial" w:cs="Arial"/>
          <w:b/>
          <w:i/>
        </w:rPr>
      </w:pPr>
      <w:r>
        <w:rPr>
          <w:rFonts w:ascii="Arial" w:hAnsi="Arial" w:cs="Arial"/>
          <w:b/>
          <w:i/>
        </w:rPr>
        <w:pict>
          <v:shape id="_x0000_i1025" type="#_x0000_t75" style="width:350.65pt;height:182.35pt;rotation:-360;mso-position-horizontal-relative:char;mso-position-vertical-relative:line">
            <v:imagedata r:id="rId8" o:title="shema1" croptop="361f" cropbottom="29817f" cropleft="51f" cropright="14645f"/>
          </v:shape>
        </w:pict>
      </w:r>
    </w:p>
    <w:p w:rsidR="00A76ED5" w:rsidRDefault="00A76ED5" w:rsidP="00AC2803">
      <w:pPr>
        <w:jc w:val="center"/>
        <w:rPr>
          <w:rFonts w:ascii="Arial" w:hAnsi="Arial" w:cs="Arial"/>
          <w:b/>
          <w:i/>
        </w:rPr>
      </w:pPr>
    </w:p>
    <w:p w:rsidR="00AC2803" w:rsidRDefault="00AC2803" w:rsidP="00AC2803">
      <w:pPr>
        <w:jc w:val="center"/>
        <w:rPr>
          <w:rFonts w:ascii="Arial" w:hAnsi="Arial" w:cs="Arial"/>
          <w:b/>
          <w:i/>
        </w:rPr>
      </w:pPr>
    </w:p>
    <w:p w:rsidR="00A76ED5" w:rsidRDefault="00AC2803" w:rsidP="00A76ED5">
      <w:pPr>
        <w:numPr>
          <w:ilvl w:val="0"/>
          <w:numId w:val="21"/>
        </w:numPr>
        <w:rPr>
          <w:rFonts w:ascii="Arial" w:hAnsi="Arial" w:cs="Arial"/>
          <w:b/>
          <w:i/>
        </w:rPr>
      </w:pPr>
      <w:r>
        <w:rPr>
          <w:rFonts w:ascii="Arial" w:hAnsi="Arial" w:cs="Arial"/>
          <w:b/>
          <w:i/>
        </w:rPr>
        <w:t>Kadar imata sogovorca o čem različno mnenje, skušata doseči soglesje/sporazum s pogajanjem. V strpnem pogovoru vsak sogovorec zagovarja svoje mnenje, a hkrati pozorno posuša mnenje drugega in njegove utemeljitve. Sogovorca prideta so soglasja, če vsak malo popusti.</w:t>
      </w:r>
    </w:p>
    <w:p w:rsidR="00A76ED5" w:rsidRDefault="00A76ED5" w:rsidP="00A76ED5">
      <w:pPr>
        <w:ind w:left="360"/>
        <w:rPr>
          <w:rFonts w:ascii="Arial" w:hAnsi="Arial" w:cs="Arial"/>
          <w:b/>
          <w:i/>
        </w:rPr>
      </w:pPr>
    </w:p>
    <w:p w:rsidR="00A76ED5" w:rsidRDefault="00A76ED5" w:rsidP="00A76ED5">
      <w:pPr>
        <w:numPr>
          <w:ilvl w:val="0"/>
          <w:numId w:val="21"/>
        </w:numPr>
        <w:rPr>
          <w:rFonts w:ascii="Arial" w:hAnsi="Arial" w:cs="Arial"/>
          <w:b/>
          <w:i/>
        </w:rPr>
      </w:pPr>
      <w:r>
        <w:rPr>
          <w:rFonts w:ascii="Arial" w:hAnsi="Arial" w:cs="Arial"/>
          <w:b/>
          <w:i/>
        </w:rPr>
        <w:t>Je govorna dejavnost pri kateri se izmenjujeta vlogi govorca in poslušalca.</w:t>
      </w:r>
    </w:p>
    <w:p w:rsidR="00A76ED5" w:rsidRDefault="00A76ED5" w:rsidP="00A76ED5">
      <w:pPr>
        <w:rPr>
          <w:rFonts w:ascii="Arial" w:hAnsi="Arial" w:cs="Arial"/>
          <w:b/>
          <w:i/>
        </w:rPr>
      </w:pPr>
    </w:p>
    <w:p w:rsidR="00A76ED5" w:rsidRPr="00A76ED5" w:rsidRDefault="00A76ED5" w:rsidP="00A76ED5">
      <w:pPr>
        <w:ind w:left="360"/>
        <w:jc w:val="center"/>
        <w:rPr>
          <w:rFonts w:ascii="Arial" w:hAnsi="Arial" w:cs="Arial"/>
          <w:b/>
        </w:rPr>
      </w:pPr>
      <w:r w:rsidRPr="00A76ED5">
        <w:rPr>
          <w:rFonts w:ascii="Arial" w:hAnsi="Arial" w:cs="Arial"/>
          <w:b/>
        </w:rPr>
        <w:t>IMAMO 3 VRSTE POGOVORA:</w:t>
      </w:r>
    </w:p>
    <w:p w:rsidR="00A76ED5" w:rsidRDefault="00A76ED5" w:rsidP="00A76ED5">
      <w:pPr>
        <w:ind w:left="360"/>
        <w:jc w:val="center"/>
        <w:rPr>
          <w:rFonts w:ascii="Arial" w:hAnsi="Arial" w:cs="Arial"/>
          <w:b/>
          <w:i/>
        </w:rPr>
      </w:pPr>
    </w:p>
    <w:p w:rsidR="00A76ED5" w:rsidRPr="00FC13B1" w:rsidRDefault="00A76ED5" w:rsidP="00A76ED5">
      <w:pPr>
        <w:ind w:left="360"/>
        <w:rPr>
          <w:rFonts w:ascii="Arial" w:hAnsi="Arial" w:cs="Arial"/>
          <w:b/>
          <w:bCs/>
          <w:sz w:val="30"/>
          <w:szCs w:val="28"/>
        </w:rPr>
      </w:pPr>
      <w:r w:rsidRPr="00FC13B1">
        <w:rPr>
          <w:rFonts w:ascii="Arial" w:hAnsi="Arial" w:cs="Arial"/>
          <w:b/>
          <w:bCs/>
          <w:sz w:val="30"/>
          <w:szCs w:val="28"/>
        </w:rPr>
        <w:t>Pogajalni:</w:t>
      </w:r>
    </w:p>
    <w:p w:rsidR="00A76ED5" w:rsidRDefault="00A76ED5" w:rsidP="00A76ED5">
      <w:pPr>
        <w:ind w:left="360"/>
        <w:rPr>
          <w:rFonts w:ascii="Arial" w:hAnsi="Arial" w:cs="Arial"/>
          <w:b/>
          <w:i/>
          <w:sz w:val="28"/>
          <w:szCs w:val="28"/>
        </w:rPr>
      </w:pPr>
    </w:p>
    <w:p w:rsidR="00A76ED5" w:rsidRPr="00A76ED5" w:rsidRDefault="00A76ED5" w:rsidP="00A76ED5">
      <w:pPr>
        <w:ind w:left="360"/>
        <w:rPr>
          <w:rFonts w:ascii="Arial" w:hAnsi="Arial" w:cs="Arial"/>
        </w:rPr>
      </w:pPr>
      <w:r w:rsidRPr="00A76ED5">
        <w:rPr>
          <w:rFonts w:ascii="Arial" w:hAnsi="Arial" w:cs="Arial"/>
        </w:rPr>
        <w:t>Ko imata sogovorca različno mnenje potem se pogajata in na koncu sprejmeta sporazum.</w:t>
      </w:r>
    </w:p>
    <w:p w:rsidR="00A76ED5" w:rsidRDefault="00A76ED5" w:rsidP="00A76ED5">
      <w:pPr>
        <w:ind w:left="360"/>
        <w:rPr>
          <w:rFonts w:ascii="Arial" w:hAnsi="Arial" w:cs="Arial"/>
          <w:sz w:val="28"/>
          <w:szCs w:val="28"/>
        </w:rPr>
      </w:pPr>
    </w:p>
    <w:p w:rsidR="00A76ED5" w:rsidRPr="00FC13B1" w:rsidRDefault="00A76ED5" w:rsidP="00A76ED5">
      <w:pPr>
        <w:ind w:left="360"/>
        <w:rPr>
          <w:rFonts w:ascii="Arial" w:hAnsi="Arial" w:cs="Arial"/>
          <w:b/>
          <w:bCs/>
          <w:sz w:val="30"/>
          <w:szCs w:val="28"/>
        </w:rPr>
      </w:pPr>
      <w:r w:rsidRPr="00FC13B1">
        <w:rPr>
          <w:rFonts w:ascii="Arial" w:hAnsi="Arial" w:cs="Arial"/>
          <w:b/>
          <w:bCs/>
          <w:sz w:val="30"/>
          <w:szCs w:val="28"/>
        </w:rPr>
        <w:t>Prepričevalni:</w:t>
      </w:r>
    </w:p>
    <w:p w:rsidR="002409D5" w:rsidRDefault="002409D5" w:rsidP="00A76ED5">
      <w:pPr>
        <w:ind w:left="360"/>
        <w:rPr>
          <w:rFonts w:ascii="Arial" w:hAnsi="Arial" w:cs="Arial"/>
          <w:b/>
          <w:i/>
          <w:sz w:val="28"/>
          <w:szCs w:val="28"/>
        </w:rPr>
      </w:pPr>
    </w:p>
    <w:p w:rsidR="002409D5" w:rsidRPr="002409D5" w:rsidRDefault="002409D5" w:rsidP="00A76ED5">
      <w:pPr>
        <w:ind w:left="360"/>
        <w:rPr>
          <w:rFonts w:ascii="Arial" w:hAnsi="Arial" w:cs="Arial"/>
          <w:szCs w:val="28"/>
        </w:rPr>
      </w:pPr>
      <w:r>
        <w:rPr>
          <w:rFonts w:ascii="Arial" w:hAnsi="Arial" w:cs="Arial"/>
          <w:szCs w:val="28"/>
        </w:rPr>
        <w:t>Ko sporočevalec prepričuje prejemnika o nečem. Npr. prodajalka kupca.</w:t>
      </w:r>
    </w:p>
    <w:p w:rsidR="00A76ED5" w:rsidRPr="00A76ED5" w:rsidRDefault="00A76ED5" w:rsidP="00A76ED5">
      <w:pPr>
        <w:ind w:left="360"/>
        <w:rPr>
          <w:rFonts w:ascii="Arial" w:hAnsi="Arial" w:cs="Arial"/>
          <w:kern w:val="1"/>
          <w:szCs w:val="28"/>
        </w:rPr>
      </w:pPr>
    </w:p>
    <w:p w:rsidR="00A76ED5" w:rsidRPr="00FC13B1" w:rsidRDefault="00A76ED5" w:rsidP="00A76ED5">
      <w:pPr>
        <w:ind w:left="360"/>
        <w:rPr>
          <w:rFonts w:ascii="Arial" w:hAnsi="Arial" w:cs="Arial"/>
          <w:b/>
          <w:bCs/>
          <w:sz w:val="30"/>
          <w:szCs w:val="28"/>
        </w:rPr>
      </w:pPr>
      <w:r w:rsidRPr="00FC13B1">
        <w:rPr>
          <w:rFonts w:ascii="Arial" w:hAnsi="Arial" w:cs="Arial"/>
          <w:b/>
          <w:bCs/>
          <w:sz w:val="30"/>
          <w:szCs w:val="28"/>
        </w:rPr>
        <w:t>Raziskovalni:</w:t>
      </w:r>
    </w:p>
    <w:p w:rsidR="002409D5" w:rsidRDefault="002409D5" w:rsidP="00A76ED5">
      <w:pPr>
        <w:ind w:left="360"/>
        <w:rPr>
          <w:rFonts w:ascii="Arial" w:hAnsi="Arial" w:cs="Arial"/>
          <w:b/>
          <w:i/>
          <w:sz w:val="28"/>
          <w:szCs w:val="28"/>
        </w:rPr>
      </w:pPr>
    </w:p>
    <w:p w:rsidR="00A76ED5" w:rsidRDefault="002409D5" w:rsidP="002409D5">
      <w:pPr>
        <w:ind w:left="426"/>
        <w:rPr>
          <w:rFonts w:ascii="Arial" w:hAnsi="Arial" w:cs="Arial"/>
        </w:rPr>
      </w:pPr>
      <w:r>
        <w:rPr>
          <w:rFonts w:ascii="Arial" w:hAnsi="Arial" w:cs="Arial"/>
        </w:rPr>
        <w:t>Ko hoče nekdo nekaj zvedeti od človeka, npr. Če nekoga zanima kako mu je ime.</w:t>
      </w:r>
    </w:p>
    <w:p w:rsidR="002409D5" w:rsidRDefault="002409D5" w:rsidP="002409D5">
      <w:pPr>
        <w:ind w:left="426"/>
        <w:rPr>
          <w:rFonts w:ascii="Arial" w:hAnsi="Arial" w:cs="Arial"/>
        </w:rPr>
      </w:pPr>
    </w:p>
    <w:p w:rsidR="00FC13B1" w:rsidRPr="00FC13B1" w:rsidRDefault="00FC13B1" w:rsidP="00FC13B1">
      <w:pPr>
        <w:ind w:left="426"/>
        <w:jc w:val="center"/>
        <w:rPr>
          <w:rFonts w:ascii="Arial" w:hAnsi="Arial" w:cs="Arial"/>
          <w:b/>
        </w:rPr>
      </w:pPr>
      <w:r w:rsidRPr="00FC13B1">
        <w:rPr>
          <w:rFonts w:ascii="Arial" w:hAnsi="Arial" w:cs="Arial"/>
          <w:b/>
        </w:rPr>
        <w:t>POGOVOR DELIMO TUDI NA:</w:t>
      </w:r>
    </w:p>
    <w:p w:rsidR="00FC13B1" w:rsidRDefault="00FC13B1" w:rsidP="00FC13B1">
      <w:pPr>
        <w:ind w:left="426"/>
      </w:pPr>
    </w:p>
    <w:p w:rsidR="00FC13B1" w:rsidRDefault="00FC13B1" w:rsidP="00FC13B1">
      <w:pPr>
        <w:ind w:left="426"/>
        <w:rPr>
          <w:rFonts w:ascii="Arial" w:hAnsi="Arial"/>
          <w:b/>
          <w:bCs/>
          <w:sz w:val="30"/>
        </w:rPr>
      </w:pPr>
      <w:r w:rsidRPr="00FC13B1">
        <w:rPr>
          <w:rFonts w:ascii="Arial" w:hAnsi="Arial"/>
          <w:b/>
          <w:bCs/>
          <w:sz w:val="30"/>
        </w:rPr>
        <w:t>Zasebni :</w:t>
      </w:r>
    </w:p>
    <w:p w:rsidR="00FC13B1" w:rsidRDefault="00FC13B1" w:rsidP="00FC13B1">
      <w:pPr>
        <w:ind w:left="426"/>
        <w:rPr>
          <w:rFonts w:ascii="Arial" w:hAnsi="Arial"/>
          <w:b/>
          <w:bCs/>
          <w:sz w:val="30"/>
        </w:rPr>
      </w:pPr>
    </w:p>
    <w:p w:rsidR="00FC13B1" w:rsidRPr="00FC13B1" w:rsidRDefault="00FC13B1" w:rsidP="00FC13B1">
      <w:pPr>
        <w:ind w:left="426"/>
        <w:rPr>
          <w:rFonts w:ascii="Arial" w:hAnsi="Arial"/>
        </w:rPr>
      </w:pPr>
      <w:r w:rsidRPr="00FC13B1">
        <w:rPr>
          <w:rFonts w:ascii="Arial" w:hAnsi="Arial"/>
        </w:rPr>
        <w:t>Pogovor je zasebni če sta v to vključe na samo dva. Njun pogovor je lahko v slengu.</w:t>
      </w:r>
    </w:p>
    <w:p w:rsidR="00FC13B1" w:rsidRDefault="00FC13B1" w:rsidP="00FC13B1">
      <w:pPr>
        <w:ind w:left="426"/>
      </w:pPr>
    </w:p>
    <w:p w:rsidR="00FC13B1" w:rsidRDefault="00FC13B1" w:rsidP="00FC13B1">
      <w:pPr>
        <w:ind w:left="426"/>
        <w:rPr>
          <w:rFonts w:ascii="Arial" w:hAnsi="Arial"/>
          <w:b/>
          <w:bCs/>
          <w:sz w:val="30"/>
        </w:rPr>
      </w:pPr>
      <w:r w:rsidRPr="00FC13B1">
        <w:rPr>
          <w:rFonts w:ascii="Arial" w:hAnsi="Arial"/>
          <w:b/>
          <w:bCs/>
          <w:sz w:val="30"/>
        </w:rPr>
        <w:t>Javni:</w:t>
      </w:r>
    </w:p>
    <w:p w:rsidR="00FC13B1" w:rsidRDefault="00FC13B1" w:rsidP="00FC13B1">
      <w:pPr>
        <w:ind w:left="426"/>
        <w:rPr>
          <w:rFonts w:ascii="Arial" w:hAnsi="Arial"/>
          <w:b/>
          <w:bCs/>
          <w:sz w:val="30"/>
        </w:rPr>
      </w:pPr>
    </w:p>
    <w:p w:rsidR="00FC13B1" w:rsidRDefault="00FC13B1" w:rsidP="00FC13B1">
      <w:pPr>
        <w:ind w:left="426"/>
        <w:rPr>
          <w:rFonts w:ascii="Arial" w:hAnsi="Arial"/>
          <w:kern w:val="1"/>
        </w:rPr>
      </w:pPr>
      <w:r w:rsidRPr="00FC13B1">
        <w:rPr>
          <w:rFonts w:ascii="Arial" w:hAnsi="Arial"/>
          <w:kern w:val="1"/>
        </w:rPr>
        <w:t>Javni pogovor je takrat ko sodeluje oz. posluša pogovor več ljudi (npr. televiziji vsi vidimo ta pogovor, radio…) Javni pogovor mora biti v zbornem jeziku.</w:t>
      </w:r>
    </w:p>
    <w:p w:rsidR="001A3539" w:rsidRDefault="001A3539" w:rsidP="00FC13B1">
      <w:pPr>
        <w:ind w:left="426"/>
        <w:rPr>
          <w:rFonts w:ascii="Arial" w:hAnsi="Arial"/>
          <w:kern w:val="1"/>
        </w:rPr>
      </w:pPr>
    </w:p>
    <w:p w:rsidR="00FC13B1" w:rsidRDefault="00FC13B1" w:rsidP="00FC13B1">
      <w:pPr>
        <w:ind w:left="426"/>
        <w:rPr>
          <w:rFonts w:ascii="Arial" w:hAnsi="Arial"/>
          <w:kern w:val="1"/>
        </w:rPr>
      </w:pPr>
    </w:p>
    <w:p w:rsidR="001A3539" w:rsidRDefault="00FC13B1" w:rsidP="00FC13B1">
      <w:pPr>
        <w:ind w:left="426"/>
        <w:jc w:val="center"/>
        <w:rPr>
          <w:rFonts w:ascii="Arial" w:hAnsi="Arial" w:cs="Arial"/>
          <w:b/>
          <w:kern w:val="1"/>
        </w:rPr>
      </w:pPr>
      <w:r w:rsidRPr="00FC13B1">
        <w:rPr>
          <w:rFonts w:ascii="Arial" w:hAnsi="Arial" w:cs="Arial"/>
          <w:b/>
          <w:kern w:val="1"/>
        </w:rPr>
        <w:t>POGOVOR DELJEN GLEDE NA  DRUŽBENO RAVEN</w:t>
      </w:r>
      <w:r w:rsidR="001A3539">
        <w:rPr>
          <w:rFonts w:ascii="Arial" w:hAnsi="Arial" w:cs="Arial"/>
          <w:b/>
          <w:kern w:val="1"/>
        </w:rPr>
        <w:t>:</w:t>
      </w:r>
    </w:p>
    <w:p w:rsidR="001A3539" w:rsidRDefault="001A3539" w:rsidP="00FC13B1">
      <w:pPr>
        <w:ind w:left="426"/>
        <w:jc w:val="center"/>
        <w:rPr>
          <w:rFonts w:ascii="Arial" w:hAnsi="Arial" w:cs="Arial"/>
          <w:b/>
          <w:kern w:val="1"/>
        </w:rPr>
      </w:pPr>
    </w:p>
    <w:p w:rsidR="001A3539" w:rsidRDefault="001A3539" w:rsidP="001A3539">
      <w:pPr>
        <w:ind w:left="426"/>
        <w:rPr>
          <w:rFonts w:ascii="Arial" w:hAnsi="Arial" w:cs="Arial"/>
          <w:b/>
          <w:bCs/>
          <w:sz w:val="30"/>
        </w:rPr>
      </w:pPr>
      <w:r w:rsidRPr="001A3539">
        <w:rPr>
          <w:rFonts w:ascii="Arial" w:hAnsi="Arial" w:cs="Arial"/>
          <w:b/>
          <w:bCs/>
          <w:sz w:val="30"/>
        </w:rPr>
        <w:t>Uradni:</w:t>
      </w:r>
    </w:p>
    <w:p w:rsidR="001A3539" w:rsidRDefault="001A3539" w:rsidP="001A3539">
      <w:pPr>
        <w:ind w:left="426"/>
        <w:rPr>
          <w:rFonts w:ascii="Arial" w:hAnsi="Arial" w:cs="Arial"/>
          <w:b/>
          <w:bCs/>
          <w:sz w:val="30"/>
        </w:rPr>
      </w:pPr>
    </w:p>
    <w:p w:rsidR="001A3539" w:rsidRPr="001A3539" w:rsidRDefault="001A3539" w:rsidP="001A3539">
      <w:pPr>
        <w:ind w:left="426"/>
        <w:rPr>
          <w:rFonts w:ascii="Arial" w:hAnsi="Arial" w:cs="Arial"/>
          <w:kern w:val="1"/>
        </w:rPr>
      </w:pPr>
      <w:r w:rsidRPr="001A3539">
        <w:rPr>
          <w:rFonts w:ascii="Arial" w:hAnsi="Arial" w:cs="Arial"/>
          <w:kern w:val="1"/>
        </w:rPr>
        <w:t>Pogovor poteka med osebama ,ki si družbeno nista enakovredni ( jaz in predsednik, učiteljica učenec, minister in otrok)</w:t>
      </w:r>
    </w:p>
    <w:p w:rsidR="001A3539" w:rsidRPr="001A3539" w:rsidRDefault="001A3539" w:rsidP="001A3539">
      <w:pPr>
        <w:ind w:left="426"/>
        <w:rPr>
          <w:rFonts w:ascii="Arial" w:hAnsi="Arial" w:cs="Arial"/>
          <w:b/>
          <w:bCs/>
          <w:sz w:val="30"/>
        </w:rPr>
      </w:pPr>
    </w:p>
    <w:p w:rsidR="001A3539" w:rsidRDefault="001A3539" w:rsidP="001A3539">
      <w:pPr>
        <w:ind w:left="426"/>
        <w:rPr>
          <w:rFonts w:ascii="Arial" w:hAnsi="Arial" w:cs="Arial"/>
          <w:b/>
          <w:bCs/>
          <w:sz w:val="30"/>
        </w:rPr>
      </w:pPr>
      <w:r w:rsidRPr="001A3539">
        <w:rPr>
          <w:rFonts w:ascii="Arial" w:hAnsi="Arial" w:cs="Arial"/>
          <w:b/>
          <w:bCs/>
          <w:sz w:val="30"/>
        </w:rPr>
        <w:t>Neuradni:</w:t>
      </w:r>
      <w:r>
        <w:rPr>
          <w:rFonts w:ascii="Arial" w:hAnsi="Arial" w:cs="Arial"/>
          <w:b/>
          <w:bCs/>
          <w:sz w:val="30"/>
        </w:rPr>
        <w:t xml:space="preserve"> </w:t>
      </w:r>
    </w:p>
    <w:p w:rsidR="001A3539" w:rsidRDefault="001A3539" w:rsidP="001A3539">
      <w:pPr>
        <w:ind w:left="426"/>
        <w:rPr>
          <w:rFonts w:ascii="Arial" w:hAnsi="Arial" w:cs="Arial"/>
          <w:b/>
          <w:bCs/>
          <w:sz w:val="30"/>
        </w:rPr>
      </w:pPr>
    </w:p>
    <w:p w:rsidR="00AC2803" w:rsidRPr="00FC13B1" w:rsidRDefault="001A3539" w:rsidP="00795825">
      <w:pPr>
        <w:ind w:left="426"/>
        <w:jc w:val="center"/>
        <w:rPr>
          <w:rFonts w:ascii="Arial" w:hAnsi="Arial" w:cs="Arial"/>
          <w:b/>
        </w:rPr>
      </w:pPr>
      <w:r w:rsidRPr="001A3539">
        <w:rPr>
          <w:rFonts w:ascii="Arial" w:hAnsi="Arial" w:cs="Arial"/>
          <w:kern w:val="1"/>
        </w:rPr>
        <w:t>Pogovor poteka med dvema osebama ki sta si družbeno enakovredni (sošolec s sošolko, prijateljema, mama in hči itd. )</w:t>
      </w:r>
      <w:r w:rsidR="00AC2803" w:rsidRPr="00FC13B1">
        <w:rPr>
          <w:rFonts w:ascii="Arial" w:hAnsi="Arial" w:cs="Arial"/>
          <w:b/>
        </w:rPr>
        <w:br w:type="page"/>
      </w:r>
      <w:r w:rsidR="00AC2803" w:rsidRPr="00FC13B1">
        <w:rPr>
          <w:rFonts w:ascii="Arial" w:hAnsi="Arial" w:cs="Arial"/>
          <w:b/>
          <w:sz w:val="56"/>
          <w:szCs w:val="56"/>
        </w:rPr>
        <w:t>Jezik</w:t>
      </w:r>
    </w:p>
    <w:p w:rsidR="00AC2803" w:rsidRPr="00CE0EDE" w:rsidRDefault="00AC2803" w:rsidP="00AC2803">
      <w:pPr>
        <w:pStyle w:val="Heading1"/>
        <w:numPr>
          <w:ilvl w:val="0"/>
          <w:numId w:val="21"/>
        </w:numPr>
        <w:jc w:val="center"/>
        <w:rPr>
          <w:b w:val="0"/>
          <w:i/>
          <w:szCs w:val="40"/>
        </w:rPr>
      </w:pPr>
      <w:r w:rsidRPr="00CE0EDE">
        <w:rPr>
          <w:b w:val="0"/>
          <w:i/>
          <w:szCs w:val="40"/>
        </w:rPr>
        <w:t>Knjižni in neknjižni</w:t>
      </w:r>
    </w:p>
    <w:p w:rsidR="00AC2803" w:rsidRPr="00CE0EDE" w:rsidRDefault="00AC2803" w:rsidP="00AC2803">
      <w:pPr>
        <w:pStyle w:val="Heading1"/>
        <w:numPr>
          <w:ilvl w:val="0"/>
          <w:numId w:val="21"/>
        </w:numPr>
        <w:jc w:val="center"/>
        <w:rPr>
          <w:b w:val="0"/>
          <w:bCs w:val="0"/>
          <w:i/>
          <w:iCs/>
          <w:kern w:val="0"/>
          <w:szCs w:val="40"/>
        </w:rPr>
      </w:pPr>
      <w:r w:rsidRPr="00CE0EDE">
        <w:rPr>
          <w:b w:val="0"/>
          <w:bCs w:val="0"/>
          <w:i/>
          <w:iCs/>
          <w:kern w:val="0"/>
          <w:szCs w:val="40"/>
        </w:rPr>
        <w:t>Jezikovne družine</w:t>
      </w:r>
    </w:p>
    <w:p w:rsidR="00AC2803" w:rsidRDefault="00AC2803" w:rsidP="00AC2803">
      <w:pPr>
        <w:jc w:val="center"/>
        <w:rPr>
          <w:rFonts w:ascii="Arial" w:hAnsi="Arial" w:cs="Arial"/>
          <w:b/>
          <w:bCs/>
          <w:i/>
          <w:iCs/>
        </w:rPr>
      </w:pPr>
    </w:p>
    <w:p w:rsidR="00AC2803" w:rsidRDefault="00AC2803" w:rsidP="00AC2803">
      <w:pPr>
        <w:jc w:val="center"/>
        <w:rPr>
          <w:rFonts w:ascii="Arial" w:hAnsi="Arial" w:cs="Arial"/>
          <w:b/>
          <w:bCs/>
          <w:i/>
          <w:iCs/>
        </w:rPr>
      </w:pPr>
    </w:p>
    <w:p w:rsidR="00AC2803" w:rsidRDefault="00AC2803" w:rsidP="00AC2803">
      <w:pPr>
        <w:numPr>
          <w:ilvl w:val="0"/>
          <w:numId w:val="21"/>
        </w:numPr>
        <w:rPr>
          <w:rFonts w:ascii="Arial" w:hAnsi="Arial" w:cs="Arial"/>
          <w:b/>
          <w:bCs/>
          <w:i/>
          <w:iCs/>
        </w:rPr>
      </w:pPr>
      <w:r>
        <w:rPr>
          <w:rFonts w:ascii="Arial" w:hAnsi="Arial" w:cs="Arial"/>
          <w:b/>
          <w:bCs/>
          <w:i/>
          <w:iCs/>
        </w:rPr>
        <w:t>Ko govorimo uporabljamo narečje ali slegovski jezik. Pišemo pa vedno vedno v knjižnem jeziku. Knjižni jezik je enak na celem slovenskem ozemlju. Učimo so ga v šoli, in sicer zato, da se lahko sporazumevamo z vsemi Slovenci. Knjižni jezik torej združuje Slovence.</w:t>
      </w:r>
    </w:p>
    <w:p w:rsidR="00A76ED5" w:rsidRDefault="00A76ED5" w:rsidP="00A76ED5">
      <w:pPr>
        <w:ind w:left="360"/>
        <w:rPr>
          <w:rFonts w:ascii="Arial" w:hAnsi="Arial" w:cs="Arial"/>
          <w:b/>
          <w:bCs/>
          <w:i/>
          <w:iCs/>
        </w:rPr>
      </w:pPr>
    </w:p>
    <w:p w:rsidR="00A76ED5" w:rsidRDefault="00A76ED5" w:rsidP="00AC2803">
      <w:pPr>
        <w:numPr>
          <w:ilvl w:val="0"/>
          <w:numId w:val="21"/>
        </w:numPr>
        <w:rPr>
          <w:rFonts w:ascii="Arial" w:hAnsi="Arial" w:cs="Arial"/>
          <w:b/>
          <w:bCs/>
          <w:i/>
          <w:iCs/>
        </w:rPr>
      </w:pPr>
      <w:r>
        <w:rPr>
          <w:rFonts w:ascii="Arial" w:hAnsi="Arial" w:cs="Arial"/>
          <w:b/>
          <w:bCs/>
          <w:i/>
          <w:iCs/>
        </w:rPr>
        <w:t>Zborni jezik je knjižni jezik, ki ga govorimo.</w:t>
      </w:r>
    </w:p>
    <w:p w:rsidR="00A76ED5" w:rsidRDefault="00A76ED5" w:rsidP="00A76ED5">
      <w:pPr>
        <w:ind w:left="360"/>
        <w:rPr>
          <w:rFonts w:ascii="Arial" w:hAnsi="Arial" w:cs="Arial"/>
          <w:b/>
          <w:bCs/>
          <w:i/>
          <w:iCs/>
        </w:rPr>
      </w:pPr>
    </w:p>
    <w:p w:rsidR="00A76ED5" w:rsidRDefault="00A76ED5" w:rsidP="00AC2803">
      <w:pPr>
        <w:numPr>
          <w:ilvl w:val="0"/>
          <w:numId w:val="21"/>
        </w:numPr>
        <w:rPr>
          <w:rFonts w:ascii="Arial" w:hAnsi="Arial" w:cs="Arial"/>
          <w:b/>
          <w:bCs/>
          <w:i/>
          <w:iCs/>
        </w:rPr>
      </w:pPr>
      <w:r>
        <w:rPr>
          <w:rFonts w:ascii="Arial" w:hAnsi="Arial" w:cs="Arial"/>
          <w:b/>
          <w:bCs/>
          <w:i/>
          <w:iCs/>
        </w:rPr>
        <w:t>Imamo pa še zborni pogovorni jezik (nižja stopnja ampak še vedno knjižni).</w:t>
      </w:r>
    </w:p>
    <w:p w:rsidR="00AC2803" w:rsidRDefault="00AC2803" w:rsidP="00AC2803">
      <w:pPr>
        <w:ind w:left="360"/>
        <w:rPr>
          <w:rFonts w:ascii="Arial" w:hAnsi="Arial" w:cs="Arial"/>
          <w:b/>
          <w:bCs/>
          <w:i/>
          <w:iCs/>
        </w:rPr>
      </w:pPr>
    </w:p>
    <w:p w:rsidR="00AC2803" w:rsidRDefault="00AC2803" w:rsidP="00AC2803">
      <w:pPr>
        <w:pStyle w:val="Heading1"/>
        <w:rPr>
          <w:szCs w:val="40"/>
        </w:rPr>
      </w:pPr>
      <w:r w:rsidRPr="005246A5">
        <w:rPr>
          <w:szCs w:val="40"/>
        </w:rPr>
        <w:t>Sleng</w:t>
      </w:r>
    </w:p>
    <w:p w:rsidR="00AC2803" w:rsidRDefault="00AC2803" w:rsidP="00AC2803"/>
    <w:p w:rsidR="00AC2803" w:rsidRPr="00FB7EE8" w:rsidRDefault="00AC2803" w:rsidP="00AC2803">
      <w:pPr>
        <w:numPr>
          <w:ilvl w:val="0"/>
          <w:numId w:val="20"/>
        </w:numPr>
        <w:rPr>
          <w:rFonts w:ascii="Arial" w:hAnsi="Arial"/>
          <w:bCs/>
          <w:i/>
          <w:iCs/>
        </w:rPr>
      </w:pPr>
      <w:r w:rsidRPr="00FB7EE8">
        <w:rPr>
          <w:rFonts w:ascii="Arial" w:hAnsi="Arial"/>
          <w:bCs/>
          <w:i/>
          <w:iCs/>
        </w:rPr>
        <w:t>Jezik, ki ga v pogovoru pogosto uporabl</w:t>
      </w:r>
      <w:r>
        <w:rPr>
          <w:rFonts w:ascii="Arial" w:hAnsi="Arial"/>
          <w:bCs/>
          <w:i/>
          <w:iCs/>
        </w:rPr>
        <w:t>j</w:t>
      </w:r>
      <w:r w:rsidRPr="00FB7EE8">
        <w:rPr>
          <w:rFonts w:ascii="Arial" w:hAnsi="Arial"/>
          <w:bCs/>
          <w:i/>
          <w:iCs/>
        </w:rPr>
        <w:t>ajo enako stari sogovorci, zlasti najstniki, je sleng. Slengov je več; najbolj je znan mladostniški sleng.</w:t>
      </w:r>
    </w:p>
    <w:p w:rsidR="00AC2803" w:rsidRDefault="00AC2803" w:rsidP="00AC2803">
      <w:pPr>
        <w:numPr>
          <w:ilvl w:val="0"/>
          <w:numId w:val="20"/>
        </w:numPr>
        <w:rPr>
          <w:rFonts w:ascii="Arial" w:hAnsi="Arial"/>
          <w:bCs/>
          <w:i/>
          <w:iCs/>
        </w:rPr>
      </w:pPr>
      <w:r w:rsidRPr="00FB7EE8">
        <w:rPr>
          <w:rFonts w:ascii="Arial" w:hAnsi="Arial"/>
          <w:bCs/>
          <w:i/>
          <w:iCs/>
        </w:rPr>
        <w:t>Za sleng so značilne besede privzete iz tujih jezikov ( največ iz angleščine).</w:t>
      </w:r>
    </w:p>
    <w:p w:rsidR="00AC2803" w:rsidRDefault="00AC2803" w:rsidP="00AC2803">
      <w:pPr>
        <w:ind w:left="360"/>
        <w:rPr>
          <w:rFonts w:ascii="Arial" w:hAnsi="Arial"/>
          <w:bCs/>
          <w:i/>
          <w:iCs/>
        </w:rPr>
      </w:pPr>
    </w:p>
    <w:p w:rsidR="00AC2803" w:rsidRDefault="00AC2803" w:rsidP="00AC2803">
      <w:pPr>
        <w:pStyle w:val="Heading1"/>
        <w:rPr>
          <w:kern w:val="0"/>
        </w:rPr>
      </w:pPr>
      <w:r>
        <w:rPr>
          <w:kern w:val="0"/>
        </w:rPr>
        <w:t>Narečje</w:t>
      </w:r>
    </w:p>
    <w:p w:rsidR="00AC2803" w:rsidRPr="00CE0EDE" w:rsidRDefault="00AC2803" w:rsidP="00AC2803"/>
    <w:p w:rsidR="00AC2803" w:rsidRPr="00CE0EDE" w:rsidRDefault="00AC2803" w:rsidP="00AC2803">
      <w:pPr>
        <w:numPr>
          <w:ilvl w:val="0"/>
          <w:numId w:val="22"/>
        </w:numPr>
        <w:rPr>
          <w:rFonts w:ascii="Arial" w:hAnsi="Arial" w:cs="Arial"/>
          <w:i/>
        </w:rPr>
      </w:pPr>
      <w:r w:rsidRPr="00CE0EDE">
        <w:rPr>
          <w:rFonts w:ascii="Arial" w:hAnsi="Arial" w:cs="Arial"/>
          <w:i/>
        </w:rPr>
        <w:t>Govorica, ki prevladuje v tvojem domačem kraju, Npr. Dolensko ,Primorsko itd.</w:t>
      </w:r>
    </w:p>
    <w:p w:rsidR="00AC2803" w:rsidRDefault="00AC2803" w:rsidP="00AC2803"/>
    <w:p w:rsidR="00AC2803" w:rsidRDefault="00AC2803" w:rsidP="00AC2803">
      <w:pPr>
        <w:pStyle w:val="Heading1"/>
        <w:rPr>
          <w:kern w:val="0"/>
        </w:rPr>
      </w:pPr>
      <w:r>
        <w:rPr>
          <w:kern w:val="0"/>
        </w:rPr>
        <w:t>Knjižni jezik</w:t>
      </w:r>
    </w:p>
    <w:p w:rsidR="00AC2803" w:rsidRDefault="00AC2803" w:rsidP="00AC2803"/>
    <w:p w:rsidR="00AC2803" w:rsidRPr="00CE0EDE" w:rsidRDefault="00AC2803" w:rsidP="00AC2803">
      <w:pPr>
        <w:numPr>
          <w:ilvl w:val="0"/>
          <w:numId w:val="22"/>
        </w:numPr>
        <w:rPr>
          <w:rFonts w:ascii="Arial" w:hAnsi="Arial" w:cs="Arial"/>
          <w:bCs/>
          <w:i/>
          <w:iCs/>
        </w:rPr>
      </w:pPr>
      <w:r w:rsidRPr="00CE0EDE">
        <w:rPr>
          <w:rFonts w:ascii="Arial" w:hAnsi="Arial" w:cs="Arial"/>
          <w:bCs/>
          <w:i/>
          <w:iCs/>
        </w:rPr>
        <w:t>Na celotnem slovenskem ozemlju beremo in pišemo v knjižnem jeziku; ko pa govorimo izberemo knjižni ali neknjižni jezik. Ko govorimo nastopamo npr. Pri pouku, po šolskem zvočniku, na proslavi , po zvočniku, po radiu/televiziji…, moramo govoriti v strogi različici knjižnega jezika-v zbornem jezuki da nas vsi razumejo.</w:t>
      </w:r>
    </w:p>
    <w:p w:rsidR="00AC2803" w:rsidRDefault="00AC2803" w:rsidP="00AC2803">
      <w:pPr>
        <w:rPr>
          <w:rFonts w:ascii="Arial" w:hAnsi="Arial"/>
          <w:b/>
          <w:bCs/>
          <w:i/>
          <w:iCs/>
        </w:rPr>
      </w:pPr>
    </w:p>
    <w:p w:rsidR="00AC2803" w:rsidRDefault="00AC2803" w:rsidP="00AC2803">
      <w:pPr>
        <w:pStyle w:val="Heading1"/>
        <w:rPr>
          <w:kern w:val="0"/>
          <w:szCs w:val="40"/>
        </w:rPr>
      </w:pPr>
      <w:r>
        <w:rPr>
          <w:kern w:val="0"/>
          <w:szCs w:val="40"/>
        </w:rPr>
        <w:t>Jezikovne družine</w:t>
      </w:r>
    </w:p>
    <w:p w:rsidR="00AC2803" w:rsidRDefault="00AC2803" w:rsidP="00AC2803"/>
    <w:p w:rsidR="00AC2803" w:rsidRPr="00CE0EDE" w:rsidRDefault="00AC2803" w:rsidP="00AC2803">
      <w:pPr>
        <w:numPr>
          <w:ilvl w:val="0"/>
          <w:numId w:val="22"/>
        </w:numPr>
      </w:pPr>
      <w:r>
        <w:t>Nekateri jeziki so si podobni/sorodni. Sorodni jeziki spadajo v isto jezikovno družino</w:t>
      </w:r>
    </w:p>
    <w:p w:rsidR="00981E21" w:rsidRPr="00981E21" w:rsidRDefault="00981E21" w:rsidP="00981E21">
      <w:pPr>
        <w:jc w:val="center"/>
        <w:rPr>
          <w:rFonts w:ascii="Arial" w:hAnsi="Arial" w:cs="Arial"/>
          <w:b/>
          <w:sz w:val="48"/>
          <w:szCs w:val="48"/>
        </w:rPr>
      </w:pPr>
      <w:r>
        <w:rPr>
          <w:rFonts w:ascii="Arial" w:hAnsi="Arial"/>
          <w:kern w:val="1"/>
        </w:rPr>
        <w:br w:type="page"/>
      </w:r>
      <w:r w:rsidRPr="00981E21">
        <w:rPr>
          <w:rFonts w:ascii="Arial" w:hAnsi="Arial" w:cs="Arial"/>
          <w:b/>
          <w:sz w:val="52"/>
          <w:szCs w:val="52"/>
        </w:rPr>
        <w:t>Poročilo</w:t>
      </w:r>
    </w:p>
    <w:p w:rsidR="00981E21" w:rsidRDefault="00981E21" w:rsidP="00981E21">
      <w:pPr>
        <w:jc w:val="center"/>
        <w:rPr>
          <w:rFonts w:ascii="Arial" w:hAnsi="Arial" w:cs="Arial"/>
          <w:b/>
          <w:sz w:val="40"/>
          <w:szCs w:val="40"/>
        </w:rPr>
      </w:pPr>
    </w:p>
    <w:p w:rsidR="00981E21" w:rsidRPr="0039424D" w:rsidRDefault="00981E21" w:rsidP="00981E21">
      <w:pPr>
        <w:rPr>
          <w:rFonts w:ascii="Arial" w:hAnsi="Arial" w:cs="Arial"/>
          <w:b/>
        </w:rPr>
      </w:pPr>
      <w:r>
        <w:rPr>
          <w:rFonts w:ascii="Arial" w:hAnsi="Arial" w:cs="Arial"/>
          <w:b/>
        </w:rPr>
        <w:t>Kaj je poročilo?</w:t>
      </w:r>
    </w:p>
    <w:p w:rsidR="00981E21" w:rsidRDefault="00981E21" w:rsidP="00981E21">
      <w:pPr>
        <w:rPr>
          <w:rFonts w:ascii="Arial" w:hAnsi="Arial" w:cs="Arial"/>
        </w:rPr>
      </w:pPr>
      <w:r w:rsidRPr="0039424D">
        <w:rPr>
          <w:rFonts w:ascii="Arial" w:hAnsi="Arial" w:cs="Arial"/>
        </w:rPr>
        <w:t xml:space="preserve">Besedilo v katerem poročamo o preteklem dogodku je poročilo. </w:t>
      </w:r>
    </w:p>
    <w:p w:rsidR="00981E21" w:rsidRPr="0039424D" w:rsidRDefault="00981E21" w:rsidP="00981E21">
      <w:pPr>
        <w:rPr>
          <w:rFonts w:ascii="Arial" w:hAnsi="Arial" w:cs="Arial"/>
        </w:rPr>
      </w:pPr>
      <w:r w:rsidRPr="0039424D">
        <w:rPr>
          <w:rFonts w:ascii="Arial" w:hAnsi="Arial" w:cs="Arial"/>
        </w:rPr>
        <w:t xml:space="preserve">Ker se je dogodek, o </w:t>
      </w:r>
      <w:r w:rsidRPr="004D4A6D">
        <w:rPr>
          <w:rFonts w:ascii="Arial" w:hAnsi="Arial" w:cs="Estrangelo Edessa"/>
        </w:rPr>
        <w:t>katerem</w:t>
      </w:r>
      <w:r w:rsidRPr="0039424D">
        <w:rPr>
          <w:rFonts w:ascii="Arial" w:hAnsi="Arial" w:cs="Arial"/>
        </w:rPr>
        <w:t xml:space="preserve"> poročamo, že zgodil, so glagoli v pretekliku.</w:t>
      </w:r>
    </w:p>
    <w:p w:rsidR="00981E21" w:rsidRDefault="00981E21" w:rsidP="00981E21">
      <w:pPr>
        <w:rPr>
          <w:rFonts w:ascii="Arial" w:hAnsi="Arial" w:cs="Arial"/>
        </w:rPr>
      </w:pPr>
    </w:p>
    <w:p w:rsidR="00981E21" w:rsidRDefault="00981E21" w:rsidP="00981E21">
      <w:pPr>
        <w:rPr>
          <w:rFonts w:ascii="Arial" w:hAnsi="Arial" w:cs="Arial"/>
          <w:b/>
        </w:rPr>
      </w:pPr>
      <w:r w:rsidRPr="0039424D">
        <w:rPr>
          <w:rFonts w:ascii="Arial" w:hAnsi="Arial" w:cs="Arial"/>
          <w:b/>
        </w:rPr>
        <w:t>Kaj poročilo vsebuje?</w:t>
      </w:r>
    </w:p>
    <w:p w:rsidR="00981E21" w:rsidRDefault="00981E21" w:rsidP="00981E21">
      <w:pPr>
        <w:rPr>
          <w:rFonts w:ascii="Arial" w:hAnsi="Arial" w:cs="Arial"/>
          <w:b/>
        </w:rPr>
      </w:pPr>
    </w:p>
    <w:p w:rsidR="00981E21" w:rsidRDefault="00981E21" w:rsidP="00981E21">
      <w:pPr>
        <w:rPr>
          <w:rFonts w:ascii="Arial" w:hAnsi="Arial" w:cs="Arial"/>
        </w:rPr>
      </w:pPr>
      <w:r>
        <w:rPr>
          <w:rFonts w:ascii="Arial" w:hAnsi="Arial" w:cs="Arial"/>
        </w:rPr>
        <w:t>V njem povemo:</w:t>
      </w:r>
    </w:p>
    <w:p w:rsidR="00981E21" w:rsidRPr="0039424D" w:rsidRDefault="00981E21" w:rsidP="00981E21">
      <w:pPr>
        <w:rPr>
          <w:rFonts w:ascii="Arial" w:hAnsi="Arial" w:cs="Arial"/>
          <w:b/>
        </w:rPr>
      </w:pPr>
    </w:p>
    <w:p w:rsidR="00981E21" w:rsidRDefault="00981E21" w:rsidP="00981E21">
      <w:pPr>
        <w:numPr>
          <w:ilvl w:val="0"/>
          <w:numId w:val="24"/>
        </w:numPr>
        <w:tabs>
          <w:tab w:val="clear" w:pos="1440"/>
          <w:tab w:val="num" w:pos="540"/>
        </w:tabs>
        <w:suppressAutoHyphens w:val="0"/>
        <w:ind w:left="900"/>
        <w:rPr>
          <w:rFonts w:ascii="Arial" w:hAnsi="Arial" w:cs="Arial"/>
        </w:rPr>
      </w:pPr>
      <w:r w:rsidRPr="0039424D">
        <w:rPr>
          <w:rFonts w:ascii="Arial" w:hAnsi="Arial" w:cs="Arial"/>
          <w:b/>
        </w:rPr>
        <w:t>Kaj</w:t>
      </w:r>
      <w:r>
        <w:rPr>
          <w:rFonts w:ascii="Arial" w:hAnsi="Arial" w:cs="Arial"/>
        </w:rPr>
        <w:t xml:space="preserve"> </w:t>
      </w:r>
      <w:r>
        <w:rPr>
          <w:rFonts w:ascii="Arial" w:hAnsi="Arial" w:cs="Arial"/>
        </w:rPr>
        <w:tab/>
        <w:t>se je zgodilo</w:t>
      </w:r>
    </w:p>
    <w:p w:rsidR="00981E21" w:rsidRDefault="00981E21" w:rsidP="00981E21">
      <w:pPr>
        <w:tabs>
          <w:tab w:val="num" w:pos="540"/>
        </w:tabs>
        <w:ind w:left="900"/>
        <w:rPr>
          <w:rFonts w:ascii="Arial" w:hAnsi="Arial" w:cs="Arial"/>
        </w:rPr>
      </w:pPr>
    </w:p>
    <w:p w:rsidR="00981E21" w:rsidRDefault="00981E21" w:rsidP="00981E21">
      <w:pPr>
        <w:numPr>
          <w:ilvl w:val="0"/>
          <w:numId w:val="24"/>
        </w:numPr>
        <w:tabs>
          <w:tab w:val="clear" w:pos="1440"/>
          <w:tab w:val="num" w:pos="540"/>
        </w:tabs>
        <w:suppressAutoHyphens w:val="0"/>
        <w:ind w:left="900"/>
        <w:rPr>
          <w:rFonts w:ascii="Arial" w:hAnsi="Arial" w:cs="Arial"/>
        </w:rPr>
      </w:pPr>
      <w:r w:rsidRPr="0039424D">
        <w:rPr>
          <w:rFonts w:ascii="Arial" w:hAnsi="Arial" w:cs="Arial"/>
          <w:b/>
        </w:rPr>
        <w:t>Kdaj</w:t>
      </w:r>
      <w:r>
        <w:rPr>
          <w:rFonts w:ascii="Arial" w:hAnsi="Arial" w:cs="Arial"/>
        </w:rPr>
        <w:t xml:space="preserve"> </w:t>
      </w:r>
      <w:r>
        <w:rPr>
          <w:rFonts w:ascii="Arial" w:hAnsi="Arial" w:cs="Arial"/>
        </w:rPr>
        <w:tab/>
        <w:t>se je zgodilo</w:t>
      </w:r>
    </w:p>
    <w:p w:rsidR="00981E21" w:rsidRDefault="00981E21" w:rsidP="00981E21">
      <w:pPr>
        <w:tabs>
          <w:tab w:val="num" w:pos="540"/>
        </w:tabs>
        <w:ind w:left="900"/>
        <w:rPr>
          <w:rFonts w:ascii="Arial" w:hAnsi="Arial" w:cs="Arial"/>
        </w:rPr>
      </w:pPr>
    </w:p>
    <w:p w:rsidR="00981E21" w:rsidRDefault="00981E21" w:rsidP="00981E21">
      <w:pPr>
        <w:numPr>
          <w:ilvl w:val="0"/>
          <w:numId w:val="24"/>
        </w:numPr>
        <w:tabs>
          <w:tab w:val="clear" w:pos="1440"/>
          <w:tab w:val="num" w:pos="540"/>
        </w:tabs>
        <w:suppressAutoHyphens w:val="0"/>
        <w:ind w:left="900"/>
        <w:rPr>
          <w:rFonts w:ascii="Arial" w:hAnsi="Arial" w:cs="Arial"/>
        </w:rPr>
      </w:pPr>
      <w:r w:rsidRPr="0039424D">
        <w:rPr>
          <w:rFonts w:ascii="Arial" w:hAnsi="Arial" w:cs="Arial"/>
          <w:b/>
        </w:rPr>
        <w:t>Kje</w:t>
      </w:r>
      <w:r>
        <w:rPr>
          <w:rFonts w:ascii="Arial" w:hAnsi="Arial" w:cs="Arial"/>
          <w:b/>
        </w:rPr>
        <w:tab/>
      </w:r>
      <w:r>
        <w:rPr>
          <w:rFonts w:ascii="Arial" w:hAnsi="Arial" w:cs="Arial"/>
        </w:rPr>
        <w:t>se je zgodilo</w:t>
      </w:r>
    </w:p>
    <w:p w:rsidR="00981E21" w:rsidRDefault="00981E21" w:rsidP="00981E21">
      <w:pPr>
        <w:tabs>
          <w:tab w:val="num" w:pos="540"/>
        </w:tabs>
        <w:ind w:left="900"/>
        <w:rPr>
          <w:rFonts w:ascii="Arial" w:hAnsi="Arial" w:cs="Arial"/>
        </w:rPr>
      </w:pPr>
    </w:p>
    <w:p w:rsidR="00981E21" w:rsidRDefault="00981E21" w:rsidP="00981E21">
      <w:pPr>
        <w:numPr>
          <w:ilvl w:val="0"/>
          <w:numId w:val="24"/>
        </w:numPr>
        <w:tabs>
          <w:tab w:val="clear" w:pos="1440"/>
          <w:tab w:val="num" w:pos="540"/>
        </w:tabs>
        <w:suppressAutoHyphens w:val="0"/>
        <w:ind w:left="900"/>
        <w:rPr>
          <w:rFonts w:ascii="Arial" w:hAnsi="Arial" w:cs="Arial"/>
        </w:rPr>
      </w:pPr>
      <w:r w:rsidRPr="0039424D">
        <w:rPr>
          <w:rFonts w:ascii="Arial" w:hAnsi="Arial" w:cs="Arial"/>
          <w:b/>
        </w:rPr>
        <w:t>zakaj</w:t>
      </w:r>
      <w:r w:rsidRPr="0039424D">
        <w:rPr>
          <w:rFonts w:ascii="Arial" w:hAnsi="Arial" w:cs="Arial"/>
        </w:rPr>
        <w:t xml:space="preserve"> </w:t>
      </w:r>
      <w:r>
        <w:rPr>
          <w:rFonts w:ascii="Arial" w:hAnsi="Arial" w:cs="Arial"/>
        </w:rPr>
        <w:tab/>
      </w:r>
      <w:r w:rsidRPr="0039424D">
        <w:rPr>
          <w:rFonts w:ascii="Arial" w:hAnsi="Arial" w:cs="Arial"/>
        </w:rPr>
        <w:t>se je zgodilo</w:t>
      </w:r>
    </w:p>
    <w:p w:rsidR="00981E21" w:rsidRDefault="00981E21" w:rsidP="00981E21">
      <w:pPr>
        <w:tabs>
          <w:tab w:val="num" w:pos="540"/>
        </w:tabs>
        <w:ind w:left="900"/>
        <w:rPr>
          <w:rFonts w:ascii="Arial" w:hAnsi="Arial" w:cs="Arial"/>
        </w:rPr>
      </w:pPr>
    </w:p>
    <w:p w:rsidR="00981E21" w:rsidRDefault="00981E21" w:rsidP="00981E21">
      <w:pPr>
        <w:numPr>
          <w:ilvl w:val="0"/>
          <w:numId w:val="24"/>
        </w:numPr>
        <w:tabs>
          <w:tab w:val="clear" w:pos="1440"/>
          <w:tab w:val="num" w:pos="540"/>
        </w:tabs>
        <w:suppressAutoHyphens w:val="0"/>
        <w:ind w:left="900"/>
        <w:rPr>
          <w:rFonts w:ascii="Arial" w:hAnsi="Arial" w:cs="Arial"/>
        </w:rPr>
      </w:pPr>
      <w:r w:rsidRPr="0039424D">
        <w:rPr>
          <w:rFonts w:ascii="Arial" w:hAnsi="Arial" w:cs="Arial"/>
          <w:b/>
        </w:rPr>
        <w:t>kdo</w:t>
      </w:r>
      <w:r w:rsidRPr="0039424D">
        <w:rPr>
          <w:rFonts w:ascii="Arial" w:hAnsi="Arial" w:cs="Arial"/>
        </w:rPr>
        <w:t xml:space="preserve"> </w:t>
      </w:r>
      <w:r>
        <w:rPr>
          <w:rFonts w:ascii="Arial" w:hAnsi="Arial" w:cs="Arial"/>
        </w:rPr>
        <w:tab/>
      </w:r>
      <w:r w:rsidRPr="0039424D">
        <w:rPr>
          <w:rFonts w:ascii="Arial" w:hAnsi="Arial" w:cs="Arial"/>
        </w:rPr>
        <w:t>je pri tem sodeloval</w:t>
      </w:r>
    </w:p>
    <w:p w:rsidR="00981E21" w:rsidRDefault="00981E21" w:rsidP="00981E21">
      <w:pPr>
        <w:rPr>
          <w:rFonts w:ascii="Arial" w:hAnsi="Arial" w:cs="Arial"/>
        </w:rPr>
      </w:pPr>
    </w:p>
    <w:p w:rsidR="00981E21" w:rsidRDefault="00981E21" w:rsidP="00981E21">
      <w:pPr>
        <w:rPr>
          <w:rFonts w:ascii="Arial" w:hAnsi="Arial" w:cs="Arial"/>
          <w:b/>
        </w:rPr>
      </w:pPr>
      <w:r w:rsidRPr="0039424D">
        <w:rPr>
          <w:rFonts w:ascii="Arial" w:hAnsi="Arial" w:cs="Arial"/>
          <w:b/>
        </w:rPr>
        <w:t>Naslov poročila</w:t>
      </w:r>
    </w:p>
    <w:p w:rsidR="00981E21" w:rsidRDefault="00981E21" w:rsidP="00981E21">
      <w:pPr>
        <w:rPr>
          <w:rFonts w:ascii="Arial" w:hAnsi="Arial" w:cs="Arial"/>
        </w:rPr>
      </w:pPr>
      <w:r>
        <w:rPr>
          <w:rFonts w:ascii="Arial" w:hAnsi="Arial" w:cs="Arial"/>
        </w:rPr>
        <w:t>V naslovu besedila po navadi poimenujemo dogodek, pisci časopisnega , radijskega, televizijskega poročila pa navadno izrazijo rezultat dogodka.</w:t>
      </w:r>
    </w:p>
    <w:p w:rsidR="00981E21" w:rsidRPr="004D4A6D" w:rsidRDefault="00981E21" w:rsidP="00981E21">
      <w:pPr>
        <w:rPr>
          <w:rFonts w:ascii="Arial" w:hAnsi="Arial" w:cs="Arial"/>
        </w:rPr>
      </w:pPr>
      <w:r>
        <w:rPr>
          <w:rFonts w:ascii="Arial" w:hAnsi="Arial" w:cs="Arial"/>
        </w:rPr>
        <w:t>Npr. : Dve medalji na državnem prvenstvu, Uspešna predstavitev na pevski reviji, Priprti pobegnil itd.</w:t>
      </w:r>
    </w:p>
    <w:p w:rsidR="006010D9" w:rsidRDefault="006010D9">
      <w:pPr>
        <w:tabs>
          <w:tab w:val="left" w:pos="6096"/>
        </w:tabs>
        <w:ind w:left="2136"/>
        <w:rPr>
          <w:rFonts w:ascii="Arial" w:hAnsi="Arial"/>
          <w:kern w:val="1"/>
        </w:rPr>
      </w:pPr>
    </w:p>
    <w:sectPr w:rsidR="006010D9" w:rsidSect="00C34A12">
      <w:footerReference w:type="even" r:id="rId9"/>
      <w:footerReference w:type="default" r:id="rId10"/>
      <w:footnotePr>
        <w:pos w:val="beneathText"/>
      </w:footnotePr>
      <w:pgSz w:w="11905" w:h="16837"/>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1CA" w:rsidRDefault="004A11CA">
      <w:r>
        <w:separator/>
      </w:r>
    </w:p>
  </w:endnote>
  <w:endnote w:type="continuationSeparator" w:id="0">
    <w:p w:rsidR="004A11CA" w:rsidRDefault="004A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Estrangelo Edessa">
    <w:altName w:val="Comic Sans MS"/>
    <w:panose1 w:val="00000000000000000000"/>
    <w:charset w:val="01"/>
    <w:family w:val="roman"/>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825" w:rsidRDefault="00795825" w:rsidP="006010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5825" w:rsidRDefault="00795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825" w:rsidRDefault="00795825" w:rsidP="006010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762C">
      <w:rPr>
        <w:rStyle w:val="PageNumber"/>
        <w:noProof/>
      </w:rPr>
      <w:t>21</w:t>
    </w:r>
    <w:r>
      <w:rPr>
        <w:rStyle w:val="PageNumber"/>
      </w:rPr>
      <w:fldChar w:fldCharType="end"/>
    </w:r>
  </w:p>
  <w:p w:rsidR="00795825" w:rsidRDefault="00795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1CA" w:rsidRDefault="004A11CA">
      <w:r>
        <w:separator/>
      </w:r>
    </w:p>
  </w:footnote>
  <w:footnote w:type="continuationSeparator" w:id="0">
    <w:p w:rsidR="004A11CA" w:rsidRDefault="004A1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15:restartNumberingAfterBreak="0">
    <w:nsid w:val="0000000E"/>
    <w:multiLevelType w:val="multilevel"/>
    <w:tmpl w:val="0000000E"/>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15:restartNumberingAfterBreak="0">
    <w:nsid w:val="0000000F"/>
    <w:multiLevelType w:val="multilevel"/>
    <w:tmpl w:val="0000000F"/>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15:restartNumberingAfterBreak="0">
    <w:nsid w:val="00000010"/>
    <w:multiLevelType w:val="multilevel"/>
    <w:tmpl w:val="0000001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15:restartNumberingAfterBreak="0">
    <w:nsid w:val="00000011"/>
    <w:multiLevelType w:val="multilevel"/>
    <w:tmpl w:val="000000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7" w15:restartNumberingAfterBreak="0">
    <w:nsid w:val="00000012"/>
    <w:multiLevelType w:val="multilevel"/>
    <w:tmpl w:val="0000001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15:restartNumberingAfterBreak="0">
    <w:nsid w:val="00000013"/>
    <w:multiLevelType w:val="multilevel"/>
    <w:tmpl w:val="000000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0A8E2E0C"/>
    <w:multiLevelType w:val="hybridMultilevel"/>
    <w:tmpl w:val="41F24CB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107403"/>
    <w:multiLevelType w:val="hybridMultilevel"/>
    <w:tmpl w:val="C6E6E966"/>
    <w:lvl w:ilvl="0" w:tplc="7F126CFC">
      <w:start w:val="1"/>
      <w:numFmt w:val="bullet"/>
      <w:lvlText w:val=""/>
      <w:lvlJc w:val="left"/>
      <w:pPr>
        <w:tabs>
          <w:tab w:val="num" w:pos="1800"/>
        </w:tabs>
        <w:ind w:left="180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29567AB"/>
    <w:multiLevelType w:val="hybridMultilevel"/>
    <w:tmpl w:val="DAD8438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ED30AA"/>
    <w:multiLevelType w:val="hybridMultilevel"/>
    <w:tmpl w:val="5A0ACD5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B77C8F"/>
    <w:multiLevelType w:val="hybridMultilevel"/>
    <w:tmpl w:val="7A72D772"/>
    <w:lvl w:ilvl="0" w:tplc="04240005">
      <w:start w:val="1"/>
      <w:numFmt w:val="bullet"/>
      <w:lvlText w:val=""/>
      <w:lvlJc w:val="left"/>
      <w:pPr>
        <w:tabs>
          <w:tab w:val="num" w:pos="1440"/>
        </w:tabs>
        <w:ind w:left="144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2"/>
  </w:num>
  <w:num w:numId="21">
    <w:abstractNumId w:val="21"/>
  </w:num>
  <w:num w:numId="22">
    <w:abstractNumId w:val="19"/>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4A12"/>
    <w:rsid w:val="001A3539"/>
    <w:rsid w:val="002409D5"/>
    <w:rsid w:val="00256AB9"/>
    <w:rsid w:val="004A11CA"/>
    <w:rsid w:val="006010D9"/>
    <w:rsid w:val="006F71E9"/>
    <w:rsid w:val="0072762C"/>
    <w:rsid w:val="00795825"/>
    <w:rsid w:val="00981E21"/>
    <w:rsid w:val="00A76ED5"/>
    <w:rsid w:val="00AC2803"/>
    <w:rsid w:val="00BD1ECE"/>
    <w:rsid w:val="00C102B0"/>
    <w:rsid w:val="00C34A12"/>
    <w:rsid w:val="00C40E94"/>
    <w:rsid w:val="00FC13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spacing w:before="240" w:after="60"/>
      <w:outlineLvl w:val="0"/>
    </w:pPr>
    <w:rPr>
      <w:rFonts w:ascii="Arial" w:hAnsi="Arial" w:cs="Arial"/>
      <w:b/>
      <w:bCs/>
      <w:kern w:val="1"/>
      <w:sz w:val="40"/>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Wingdings" w:hAnsi="Wingdings" w:cs="StarSymbol"/>
      <w:sz w:val="18"/>
      <w:szCs w:val="18"/>
    </w:rPr>
  </w:style>
  <w:style w:type="character" w:customStyle="1" w:styleId="WW8Num7z1">
    <w:name w:val="WW8Num7z1"/>
    <w:rPr>
      <w:rFonts w:ascii="Wingdings 2" w:hAnsi="Wingdings 2" w:cs="StarSymbol"/>
      <w:sz w:val="18"/>
      <w:szCs w:val="18"/>
    </w:rPr>
  </w:style>
  <w:style w:type="character" w:customStyle="1" w:styleId="WW8Num7z2">
    <w:name w:val="WW8Num7z2"/>
    <w:rPr>
      <w:rFonts w:ascii="StarSymbol" w:hAnsi="StarSymbol" w:cs="StarSymbol"/>
      <w:sz w:val="18"/>
      <w:szCs w:val="18"/>
    </w:rPr>
  </w:style>
  <w:style w:type="character" w:customStyle="1" w:styleId="WW8Num8z0">
    <w:name w:val="WW8Num8z0"/>
    <w:rPr>
      <w:rFonts w:ascii="Wingdings" w:hAnsi="Wingdings" w:cs="StarSymbol"/>
      <w:sz w:val="18"/>
      <w:szCs w:val="18"/>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WW8Num9z0">
    <w:name w:val="WW8Num9z0"/>
    <w:rPr>
      <w:rFonts w:ascii="Wingdings" w:hAnsi="Wingdings" w:cs="StarSymbol"/>
      <w:sz w:val="18"/>
      <w:szCs w:val="18"/>
    </w:rPr>
  </w:style>
  <w:style w:type="character" w:customStyle="1" w:styleId="WW8Num9z1">
    <w:name w:val="WW8Num9z1"/>
    <w:rPr>
      <w:rFonts w:ascii="Wingdings 2" w:hAnsi="Wingdings 2" w:cs="StarSymbol"/>
      <w:sz w:val="18"/>
      <w:szCs w:val="18"/>
    </w:rPr>
  </w:style>
  <w:style w:type="character" w:customStyle="1" w:styleId="WW8Num9z2">
    <w:name w:val="WW8Num9z2"/>
    <w:rPr>
      <w:rFonts w:ascii="StarSymbol" w:hAnsi="Star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rPr>
      <w:rFonts w:ascii="Wingdings 2" w:hAnsi="Wingdings 2" w:cs="StarSymbol"/>
      <w:sz w:val="18"/>
      <w:szCs w:val="18"/>
    </w:rPr>
  </w:style>
  <w:style w:type="character" w:customStyle="1" w:styleId="WW8Num10z2">
    <w:name w:val="WW8Num10z2"/>
    <w:rPr>
      <w:rFonts w:ascii="StarSymbol" w:hAnsi="StarSymbol" w:cs="StarSymbol"/>
      <w:sz w:val="18"/>
      <w:szCs w:val="18"/>
    </w:rPr>
  </w:style>
  <w:style w:type="character" w:customStyle="1" w:styleId="Absatz-Standardschriftart">
    <w:name w:val="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Privzetapisavaodstavka1">
    <w:name w:val="Privzeta pisava odstavka1"/>
  </w:style>
  <w:style w:type="character" w:customStyle="1" w:styleId="Naslov3Znak">
    <w:name w:val="Naslov 3 Znak"/>
    <w:basedOn w:val="Privzetapisavaodstavka1"/>
    <w:rPr>
      <w:rFonts w:ascii="Arial" w:hAnsi="Arial" w:cs="Arial"/>
      <w:b/>
      <w:bCs/>
      <w:sz w:val="26"/>
      <w:szCs w:val="26"/>
      <w:lang w:val="sl-SI" w:eastAsia="ar-SA" w:bidi="ar-SA"/>
    </w:rPr>
  </w:style>
  <w:style w:type="character" w:customStyle="1" w:styleId="Oznake">
    <w:name w:val="Oznake"/>
    <w:rPr>
      <w:rFonts w:ascii="StarSymbol" w:eastAsia="StarSymbol" w:hAnsi="StarSymbol" w:cs="StarSymbol"/>
      <w:sz w:val="18"/>
      <w:szCs w:val="18"/>
    </w:rPr>
  </w:style>
  <w:style w:type="character" w:customStyle="1" w:styleId="Simbolizaotevilevanje">
    <w:name w:val="Simboli za oštevilčevanje"/>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character" w:styleId="PageNumber">
    <w:name w:val="page number"/>
    <w:basedOn w:val="DefaultParagraphFont"/>
    <w:rsid w:val="00C34A12"/>
  </w:style>
  <w:style w:type="paragraph" w:customStyle="1" w:styleId="Pomplanaslov1">
    <w:name w:val="Pompla naslov 1"/>
    <w:basedOn w:val="Normal"/>
    <w:rsid w:val="00AC2803"/>
    <w:pPr>
      <w:tabs>
        <w:tab w:val="left" w:pos="720"/>
      </w:tabs>
      <w:jc w:val="center"/>
    </w:pPr>
    <w:rPr>
      <w:rFonts w:ascii="Arial" w:hAnsi="Arial"/>
      <w:b/>
      <w:bCs/>
      <w:sz w:val="52"/>
      <w:szCs w:val="32"/>
    </w:rPr>
  </w:style>
  <w:style w:type="paragraph" w:styleId="TableofFigures">
    <w:name w:val="table of figures"/>
    <w:basedOn w:val="Normal"/>
    <w:next w:val="Normal"/>
    <w:semiHidden/>
    <w:rsid w:val="00BD1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3050</Words>
  <Characters>17389</Characters>
  <Application>Microsoft Office Word</Application>
  <DocSecurity>0</DocSecurity>
  <Lines>144</Lines>
  <Paragraphs>40</Paragraphs>
  <ScaleCrop>false</ScaleCrop>
  <Company/>
  <LinksUpToDate>false</LinksUpToDate>
  <CharactersWithSpaces>20399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2019-05-21T10:09:00Z</dcterms:created>
  <dcterms:modified xsi:type="dcterms:W3CDTF">2019-05-21T10:09:00Z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