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995920" w14:textId="77777777" w:rsidR="00C3287F" w:rsidRDefault="00D07B3B">
      <w:bookmarkStart w:id="0" w:name="_GoBack"/>
      <w:bookmarkEnd w:id="0"/>
      <w:r>
        <w:pict w14:anchorId="365A0668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2.05pt;height:47.7pt;mso-position-horizontal-relative:char;mso-position-vertical-relative:line;v-text-anchor:middle" adj="7200" fillcolor="black" strokeweight=".26mm">
            <v:stroke joinstyle="miter"/>
            <v:textpath style="font-family:&quot;Times New Roman&quot;;v-text-spacing:94320f;v-text-kern:t" fitpath="t" string="1.DOMAČE BRANJE"/>
          </v:shape>
        </w:pict>
      </w:r>
    </w:p>
    <w:p w14:paraId="2CFCE4D0" w14:textId="77777777" w:rsidR="00C3287F" w:rsidRDefault="00C3287F"/>
    <w:p w14:paraId="7CE2BE46" w14:textId="77777777" w:rsidR="00C3287F" w:rsidRDefault="00C3287F"/>
    <w:p w14:paraId="21AA84E8" w14:textId="77777777" w:rsidR="00C3287F" w:rsidRDefault="00430BC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[</w:t>
      </w:r>
      <w:r>
        <w:rPr>
          <w:sz w:val="36"/>
          <w:szCs w:val="36"/>
          <w:u w:val="single"/>
        </w:rPr>
        <w:t xml:space="preserve"> ŽUPANOVA MICKA – Anton Tomaž LINHART ]</w:t>
      </w:r>
    </w:p>
    <w:p w14:paraId="25B98D54" w14:textId="77777777" w:rsidR="00C3287F" w:rsidRDefault="00C3287F">
      <w:pPr>
        <w:rPr>
          <w:b/>
          <w:bCs/>
        </w:rPr>
      </w:pPr>
    </w:p>
    <w:p w14:paraId="5A6F8936" w14:textId="77777777" w:rsidR="00C3287F" w:rsidRDefault="00C3287F">
      <w:pPr>
        <w:rPr>
          <w:b/>
          <w:bCs/>
        </w:rPr>
      </w:pPr>
    </w:p>
    <w:p w14:paraId="03EFB137" w14:textId="77777777" w:rsidR="00C3287F" w:rsidRDefault="00430BCA">
      <w:r>
        <w:rPr>
          <w:b/>
          <w:bCs/>
        </w:rPr>
        <w:t>- Županova Micka</w:t>
      </w:r>
      <w:r>
        <w:t xml:space="preserve"> je prva slovenska komedija, ki jo je Anton Tomaž Linhart napisal leta 1790. Komedija je napisana v dveh aktih. V prvem aktu je 11 nastopov v drugem pa 7. Velja   tudi za prvo dramsko delo pri nas.</w:t>
      </w:r>
    </w:p>
    <w:p w14:paraId="1D6E413B" w14:textId="77777777" w:rsidR="00C3287F" w:rsidRDefault="00C3287F">
      <w:pPr>
        <w:rPr>
          <w:sz w:val="36"/>
          <w:szCs w:val="36"/>
          <w:u w:val="single"/>
        </w:rPr>
      </w:pPr>
    </w:p>
    <w:p w14:paraId="29C93B64" w14:textId="77777777" w:rsidR="00C3287F" w:rsidRDefault="00430BCA">
      <w:pPr>
        <w:rPr>
          <w:rFonts w:ascii="Comic Sans MS" w:hAnsi="Comic Sans MS"/>
          <w:i/>
          <w:sz w:val="20"/>
          <w:szCs w:val="20"/>
        </w:rPr>
      </w:pPr>
      <w:r>
        <w:rPr>
          <w:rFonts w:ascii="Arial Rounded MT Bold" w:hAnsi="Arial Rounded MT Bold"/>
          <w:i/>
          <w:sz w:val="36"/>
          <w:szCs w:val="36"/>
        </w:rPr>
        <w:t xml:space="preserve">OSEBE:  - </w:t>
      </w:r>
      <w:r>
        <w:rPr>
          <w:rFonts w:ascii="Comic Sans MS" w:hAnsi="Comic Sans MS"/>
          <w:i/>
          <w:sz w:val="20"/>
          <w:szCs w:val="20"/>
        </w:rPr>
        <w:t>JAKA (župan)</w:t>
      </w:r>
    </w:p>
    <w:p w14:paraId="27F845B2" w14:textId="77777777" w:rsidR="00C3287F" w:rsidRDefault="00430BCA">
      <w:pPr>
        <w:numPr>
          <w:ilvl w:val="0"/>
          <w:numId w:val="1"/>
        </w:numPr>
        <w:tabs>
          <w:tab w:val="left" w:pos="1860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MICKA (županova hčer)</w:t>
      </w:r>
    </w:p>
    <w:p w14:paraId="7A967362" w14:textId="77777777" w:rsidR="00C3287F" w:rsidRDefault="00430BCA">
      <w:pPr>
        <w:numPr>
          <w:ilvl w:val="0"/>
          <w:numId w:val="1"/>
        </w:numPr>
        <w:tabs>
          <w:tab w:val="left" w:pos="1860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TULPENHEIM (žlahtni gospod )</w:t>
      </w:r>
    </w:p>
    <w:p w14:paraId="78D57FDE" w14:textId="77777777" w:rsidR="00C3287F" w:rsidRDefault="00430BCA">
      <w:pPr>
        <w:numPr>
          <w:ilvl w:val="0"/>
          <w:numId w:val="1"/>
        </w:numPr>
        <w:tabs>
          <w:tab w:val="left" w:pos="1860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ŠTERNFELDOVKA (bogata vdova )</w:t>
      </w:r>
    </w:p>
    <w:p w14:paraId="31975EDC" w14:textId="77777777" w:rsidR="00C3287F" w:rsidRDefault="00430BCA">
      <w:pPr>
        <w:numPr>
          <w:ilvl w:val="0"/>
          <w:numId w:val="1"/>
        </w:numPr>
        <w:tabs>
          <w:tab w:val="left" w:pos="1860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MONKOF (Tulpenheimov prijatelj )</w:t>
      </w:r>
    </w:p>
    <w:p w14:paraId="171EF777" w14:textId="77777777" w:rsidR="00C3287F" w:rsidRDefault="00430BCA">
      <w:pPr>
        <w:numPr>
          <w:ilvl w:val="0"/>
          <w:numId w:val="1"/>
        </w:numPr>
        <w:tabs>
          <w:tab w:val="left" w:pos="1860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ANŽE (Mickin ženin )</w:t>
      </w:r>
    </w:p>
    <w:p w14:paraId="1A084608" w14:textId="77777777" w:rsidR="00C3287F" w:rsidRDefault="00430BCA">
      <w:pPr>
        <w:numPr>
          <w:ilvl w:val="0"/>
          <w:numId w:val="1"/>
        </w:numPr>
        <w:tabs>
          <w:tab w:val="left" w:pos="1860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GLAŽEK (pisar )</w:t>
      </w:r>
    </w:p>
    <w:p w14:paraId="4A73646B" w14:textId="77777777" w:rsidR="00C3287F" w:rsidRDefault="00C3287F">
      <w:pPr>
        <w:rPr>
          <w:rFonts w:ascii="Comic Sans MS" w:hAnsi="Comic Sans MS"/>
          <w:i/>
          <w:sz w:val="20"/>
          <w:szCs w:val="20"/>
        </w:rPr>
      </w:pPr>
    </w:p>
    <w:p w14:paraId="47E02999" w14:textId="77777777" w:rsidR="00C3287F" w:rsidRDefault="00C3287F">
      <w:pPr>
        <w:rPr>
          <w:rFonts w:ascii="Comic Sans MS" w:hAnsi="Comic Sans MS"/>
          <w:i/>
          <w:sz w:val="20"/>
          <w:szCs w:val="20"/>
        </w:rPr>
      </w:pPr>
    </w:p>
    <w:p w14:paraId="7DA8AC6B" w14:textId="77777777" w:rsidR="00C3287F" w:rsidRDefault="00C3287F">
      <w:pPr>
        <w:rPr>
          <w:rFonts w:ascii="Comic Sans MS" w:hAnsi="Comic Sans MS"/>
          <w:i/>
          <w:sz w:val="20"/>
          <w:szCs w:val="20"/>
        </w:rPr>
      </w:pPr>
    </w:p>
    <w:p w14:paraId="4AEB7CE8" w14:textId="77777777" w:rsidR="00C3287F" w:rsidRDefault="00C3287F">
      <w:pPr>
        <w:rPr>
          <w:rFonts w:ascii="Comic Sans MS" w:hAnsi="Comic Sans MS"/>
          <w:i/>
          <w:sz w:val="20"/>
          <w:szCs w:val="20"/>
        </w:rPr>
      </w:pPr>
    </w:p>
    <w:p w14:paraId="4723A9D2" w14:textId="77777777" w:rsidR="00C3287F" w:rsidRDefault="00C3287F">
      <w:pPr>
        <w:rPr>
          <w:rFonts w:ascii="Comic Sans MS" w:hAnsi="Comic Sans MS"/>
          <w:i/>
          <w:sz w:val="20"/>
          <w:szCs w:val="20"/>
        </w:rPr>
      </w:pPr>
    </w:p>
    <w:p w14:paraId="3E36B974" w14:textId="77777777" w:rsidR="00C3287F" w:rsidRDefault="00C3287F">
      <w:pPr>
        <w:rPr>
          <w:rFonts w:ascii="Comic Sans MS" w:hAnsi="Comic Sans MS"/>
          <w:i/>
          <w:sz w:val="20"/>
          <w:szCs w:val="20"/>
        </w:rPr>
      </w:pPr>
    </w:p>
    <w:p w14:paraId="54755AA6" w14:textId="77777777" w:rsidR="00C3287F" w:rsidRDefault="00C3287F">
      <w:pPr>
        <w:rPr>
          <w:rFonts w:ascii="Comic Sans MS" w:hAnsi="Comic Sans MS"/>
          <w:i/>
          <w:sz w:val="20"/>
          <w:szCs w:val="20"/>
        </w:rPr>
      </w:pPr>
    </w:p>
    <w:p w14:paraId="35238565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i/>
          <w:szCs w:val="20"/>
        </w:rPr>
      </w:pPr>
      <w:r>
        <w:rPr>
          <w:rFonts w:ascii="Comic Sans MS" w:hAnsi="Comic Sans MS"/>
          <w:i/>
          <w:szCs w:val="20"/>
        </w:rPr>
        <w:t>KDAJ SE JE VSE TO DOGAJALO?</w:t>
      </w:r>
    </w:p>
    <w:p w14:paraId="2EC14D88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i/>
          <w:szCs w:val="20"/>
        </w:rPr>
      </w:pPr>
      <w:r>
        <w:rPr>
          <w:rFonts w:ascii="Comic Sans MS" w:hAnsi="Comic Sans MS"/>
          <w:i/>
          <w:szCs w:val="20"/>
        </w:rPr>
        <w:t>ZAKAJ SE MICKA NE ŽELI POROČITI Z ANŽETOM?</w:t>
      </w:r>
    </w:p>
    <w:p w14:paraId="48C82C14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ALI NAJDEŠ PRI TULPENHEIMU KAKŠNO POZITIVNO LASTNOST?</w:t>
      </w:r>
    </w:p>
    <w:p w14:paraId="424FD4A8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KAKO SO PRIKAZANE KMEČKE OSEBE?</w:t>
      </w:r>
    </w:p>
    <w:p w14:paraId="0B9DFF43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OZNAČI ENO OD OSEB.</w:t>
      </w:r>
    </w:p>
    <w:p w14:paraId="475652BB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KAJ O ANŽETU MENI JAKA?</w:t>
      </w:r>
    </w:p>
    <w:p w14:paraId="55B09BE9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KAKO BI TI OZNAČIL ANŽETA IN JAKO?</w:t>
      </w:r>
    </w:p>
    <w:p w14:paraId="735A1A86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KDO JE BIL GLAŽEK?</w:t>
      </w:r>
    </w:p>
    <w:p w14:paraId="62B8818F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KAKŠNO VLOGO IMA ŠTERNFELDOVKA?</w:t>
      </w:r>
    </w:p>
    <w:p w14:paraId="5B4F46F4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POSEBNOSTI JEZIKA.</w:t>
      </w:r>
    </w:p>
    <w:p w14:paraId="0B61F016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NAJLJUBŠI PRIZOR. (opiši ga!)</w:t>
      </w:r>
    </w:p>
    <w:p w14:paraId="47442F9E" w14:textId="77777777" w:rsidR="00C3287F" w:rsidRDefault="00430BCA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hadow/>
          <w:szCs w:val="20"/>
        </w:rPr>
      </w:pPr>
      <w:r>
        <w:rPr>
          <w:rFonts w:ascii="Comic Sans MS" w:hAnsi="Comic Sans MS"/>
          <w:shadow/>
          <w:szCs w:val="20"/>
        </w:rPr>
        <w:t>MNENJE O KNJIGI.</w:t>
      </w:r>
    </w:p>
    <w:p w14:paraId="46188959" w14:textId="03C5AC76" w:rsidR="00C3287F" w:rsidRDefault="00C3287F" w:rsidP="00B22903">
      <w:pPr>
        <w:jc w:val="both"/>
        <w:rPr>
          <w:rFonts w:ascii="Comic Sans MS" w:hAnsi="Comic Sans MS"/>
          <w:sz w:val="20"/>
          <w:szCs w:val="20"/>
          <w:u w:val="single"/>
        </w:rPr>
      </w:pPr>
    </w:p>
    <w:sectPr w:rsidR="00C3287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Rockwell Extra Bold" w:hAnsi="Rockwell Extra Bold" w:cs="Times New Roman"/>
        <w:sz w:val="3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BCA"/>
    <w:rsid w:val="00430BCA"/>
    <w:rsid w:val="00B22903"/>
    <w:rsid w:val="00C3287F"/>
    <w:rsid w:val="00D0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EA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Rockwell Extra Bold" w:eastAsia="Times New Roman" w:hAnsi="Rockwell Extra Bold" w:cs="Times New Roman"/>
      <w:sz w:val="3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