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529" w:rsidRDefault="00AB4D32">
      <w:pPr>
        <w:rPr>
          <w:rFonts w:ascii="Comic Sans MS" w:hAnsi="Comic Sans MS"/>
          <w:color w:val="333399"/>
          <w:sz w:val="20"/>
          <w:szCs w:val="20"/>
        </w:rPr>
      </w:pPr>
      <w:bookmarkStart w:id="0" w:name="_GoBack"/>
      <w:bookmarkEnd w:id="0"/>
      <w:r>
        <w:rPr>
          <w:rFonts w:ascii="Comic Sans MS" w:hAnsi="Comic Sans MS"/>
          <w:b/>
          <w:color w:val="FF0000"/>
        </w:rPr>
        <w:t>RELIGIJA</w:t>
      </w:r>
      <w:r>
        <w:rPr>
          <w:rFonts w:ascii="Comic Sans MS" w:hAnsi="Comic Sans MS"/>
          <w:b/>
          <w:color w:val="333399"/>
        </w:rPr>
        <w:t xml:space="preserve"> </w:t>
      </w:r>
      <w:r>
        <w:rPr>
          <w:rFonts w:ascii="Comic Sans MS" w:hAnsi="Comic Sans MS"/>
          <w:color w:val="333399"/>
          <w:sz w:val="20"/>
          <w:szCs w:val="20"/>
        </w:rPr>
        <w:t>= objektiven pojav družbene strukture in zavesti</w:t>
      </w:r>
    </w:p>
    <w:p w:rsidR="00B76529" w:rsidRDefault="00B76529">
      <w:pPr>
        <w:rPr>
          <w:rFonts w:ascii="Comic Sans MS" w:hAnsi="Comic Sans MS"/>
          <w:color w:val="333399"/>
          <w:sz w:val="20"/>
          <w:szCs w:val="20"/>
        </w:rPr>
      </w:pPr>
    </w:p>
    <w:p w:rsidR="00B76529" w:rsidRDefault="00AB4D32">
      <w:pPr>
        <w:numPr>
          <w:ilvl w:val="0"/>
          <w:numId w:val="1"/>
        </w:numPr>
        <w:tabs>
          <w:tab w:val="left" w:pos="720"/>
        </w:tabs>
        <w:rPr>
          <w:rFonts w:ascii="Comic Sans MS" w:hAnsi="Comic Sans MS"/>
          <w:color w:val="333399"/>
          <w:sz w:val="20"/>
          <w:szCs w:val="20"/>
        </w:rPr>
      </w:pPr>
      <w:r>
        <w:rPr>
          <w:rFonts w:ascii="Comic Sans MS" w:hAnsi="Comic Sans MS"/>
          <w:color w:val="333399"/>
          <w:sz w:val="20"/>
          <w:szCs w:val="20"/>
        </w:rPr>
        <w:t>verovanje je razlikovanje med svetim / sakralnim in posvetnim</w:t>
      </w:r>
    </w:p>
    <w:p w:rsidR="00B76529" w:rsidRDefault="00AB4D32">
      <w:pPr>
        <w:numPr>
          <w:ilvl w:val="0"/>
          <w:numId w:val="1"/>
        </w:numPr>
        <w:tabs>
          <w:tab w:val="left" w:pos="720"/>
        </w:tabs>
        <w:rPr>
          <w:rFonts w:ascii="Comic Sans MS" w:hAnsi="Comic Sans MS"/>
          <w:color w:val="333399"/>
          <w:sz w:val="20"/>
          <w:szCs w:val="20"/>
        </w:rPr>
      </w:pPr>
      <w:r>
        <w:rPr>
          <w:rFonts w:ascii="Comic Sans MS" w:hAnsi="Comic Sans MS"/>
          <w:color w:val="333399"/>
          <w:sz w:val="20"/>
          <w:szCs w:val="20"/>
        </w:rPr>
        <w:t>verovanja združujejo ljudi v eno moralno skupnost – cerkev</w:t>
      </w:r>
    </w:p>
    <w:p w:rsidR="00B76529" w:rsidRDefault="00B76529">
      <w:pPr>
        <w:rPr>
          <w:rFonts w:ascii="Comic Sans MS" w:hAnsi="Comic Sans MS"/>
          <w:color w:val="333399"/>
          <w:sz w:val="20"/>
          <w:szCs w:val="20"/>
        </w:rPr>
      </w:pPr>
    </w:p>
    <w:p w:rsidR="00B76529" w:rsidRDefault="00AB4D32">
      <w:pPr>
        <w:numPr>
          <w:ilvl w:val="0"/>
          <w:numId w:val="1"/>
        </w:numPr>
        <w:tabs>
          <w:tab w:val="left" w:pos="720"/>
        </w:tabs>
        <w:rPr>
          <w:rFonts w:ascii="Comic Sans MS" w:hAnsi="Comic Sans MS"/>
          <w:color w:val="333399"/>
          <w:sz w:val="20"/>
          <w:szCs w:val="20"/>
        </w:rPr>
      </w:pPr>
      <w:r>
        <w:rPr>
          <w:rFonts w:ascii="Comic Sans MS" w:hAnsi="Comic Sans MS"/>
          <w:color w:val="333399"/>
          <w:sz w:val="20"/>
          <w:szCs w:val="20"/>
        </w:rPr>
        <w:t>sestavljena it skupnega verovanja in običajev</w:t>
      </w:r>
    </w:p>
    <w:p w:rsidR="00B76529" w:rsidRDefault="00AB4D32">
      <w:pPr>
        <w:numPr>
          <w:ilvl w:val="0"/>
          <w:numId w:val="1"/>
        </w:numPr>
        <w:tabs>
          <w:tab w:val="left" w:pos="720"/>
        </w:tabs>
        <w:rPr>
          <w:rFonts w:ascii="Comic Sans MS" w:hAnsi="Comic Sans MS"/>
          <w:color w:val="333399"/>
          <w:sz w:val="20"/>
          <w:szCs w:val="20"/>
        </w:rPr>
      </w:pPr>
      <w:r>
        <w:rPr>
          <w:rFonts w:ascii="Comic Sans MS" w:hAnsi="Comic Sans MS"/>
          <w:color w:val="333399"/>
          <w:sz w:val="20"/>
          <w:szCs w:val="20"/>
        </w:rPr>
        <w:t>nadnaravnost, svetost, mističnost in človekov odnos do teh</w:t>
      </w:r>
    </w:p>
    <w:p w:rsidR="00B76529" w:rsidRDefault="00AB4D32">
      <w:pPr>
        <w:numPr>
          <w:ilvl w:val="0"/>
          <w:numId w:val="1"/>
        </w:numPr>
        <w:tabs>
          <w:tab w:val="left" w:pos="720"/>
        </w:tabs>
        <w:rPr>
          <w:rFonts w:ascii="Comic Sans MS" w:hAnsi="Comic Sans MS"/>
          <w:color w:val="333399"/>
          <w:sz w:val="20"/>
          <w:szCs w:val="20"/>
        </w:rPr>
      </w:pPr>
      <w:r>
        <w:rPr>
          <w:rFonts w:ascii="Comic Sans MS" w:hAnsi="Comic Sans MS"/>
          <w:color w:val="333399"/>
          <w:sz w:val="20"/>
          <w:szCs w:val="20"/>
        </w:rPr>
        <w:t>človek je opredeljen z veličino / božanstvom</w:t>
      </w:r>
    </w:p>
    <w:p w:rsidR="00B76529" w:rsidRDefault="00AB4D32">
      <w:pPr>
        <w:numPr>
          <w:ilvl w:val="0"/>
          <w:numId w:val="1"/>
        </w:numPr>
        <w:tabs>
          <w:tab w:val="left" w:pos="720"/>
        </w:tabs>
        <w:rPr>
          <w:rFonts w:ascii="Comic Sans MS" w:hAnsi="Comic Sans MS"/>
          <w:color w:val="333399"/>
          <w:sz w:val="20"/>
          <w:szCs w:val="20"/>
        </w:rPr>
      </w:pPr>
      <w:r>
        <w:rPr>
          <w:rFonts w:ascii="Comic Sans MS" w:hAnsi="Comic Sans MS"/>
          <w:color w:val="333399"/>
          <w:sz w:val="20"/>
          <w:szCs w:val="20"/>
        </w:rPr>
        <w:t>organizirana celota verovanj, občutenj, simbolov, kulturnega verovanja, moralnih predpisov, predstava o nadnaravnem</w:t>
      </w:r>
    </w:p>
    <w:p w:rsidR="00B76529" w:rsidRDefault="00B76529">
      <w:pPr>
        <w:rPr>
          <w:rFonts w:ascii="Comic Sans MS" w:hAnsi="Comic Sans MS"/>
          <w:color w:val="333399"/>
          <w:sz w:val="20"/>
          <w:szCs w:val="20"/>
        </w:rPr>
      </w:pPr>
    </w:p>
    <w:p w:rsidR="00B76529" w:rsidRDefault="00AB4D32">
      <w:pPr>
        <w:rPr>
          <w:rFonts w:ascii="Comic Sans MS" w:hAnsi="Comic Sans MS"/>
          <w:b/>
          <w:color w:val="00FF00"/>
          <w:sz w:val="20"/>
          <w:szCs w:val="20"/>
        </w:rPr>
      </w:pPr>
      <w:r>
        <w:rPr>
          <w:rFonts w:ascii="Comic Sans MS" w:hAnsi="Comic Sans MS"/>
          <w:b/>
          <w:color w:val="00FF00"/>
          <w:sz w:val="20"/>
          <w:szCs w:val="20"/>
        </w:rPr>
        <w:t>TIPI RELIGIJ:</w:t>
      </w:r>
    </w:p>
    <w:p w:rsidR="00B76529" w:rsidRDefault="00AB4D32">
      <w:pPr>
        <w:numPr>
          <w:ilvl w:val="0"/>
          <w:numId w:val="1"/>
        </w:numPr>
        <w:tabs>
          <w:tab w:val="left" w:pos="720"/>
        </w:tabs>
        <w:rPr>
          <w:rFonts w:ascii="Comic Sans MS" w:hAnsi="Comic Sans MS"/>
          <w:color w:val="333399"/>
          <w:sz w:val="20"/>
          <w:szCs w:val="20"/>
        </w:rPr>
      </w:pPr>
      <w:r>
        <w:rPr>
          <w:rFonts w:ascii="Comic Sans MS" w:hAnsi="Comic Sans MS"/>
          <w:color w:val="333399"/>
          <w:sz w:val="20"/>
          <w:szCs w:val="20"/>
        </w:rPr>
        <w:t xml:space="preserve">glede na stopnjo razvitosti: </w:t>
      </w:r>
    </w:p>
    <w:p w:rsidR="00B76529" w:rsidRDefault="00AB4D32">
      <w:pPr>
        <w:numPr>
          <w:ilvl w:val="1"/>
          <w:numId w:val="1"/>
        </w:numPr>
        <w:tabs>
          <w:tab w:val="left" w:pos="1440"/>
        </w:tabs>
        <w:rPr>
          <w:rFonts w:ascii="Comic Sans MS" w:hAnsi="Comic Sans MS"/>
          <w:color w:val="333399"/>
          <w:sz w:val="20"/>
          <w:szCs w:val="20"/>
        </w:rPr>
      </w:pPr>
      <w:r>
        <w:rPr>
          <w:rFonts w:ascii="Comic Sans MS" w:hAnsi="Comic Sans MS"/>
          <w:color w:val="333399"/>
          <w:sz w:val="20"/>
          <w:szCs w:val="20"/>
        </w:rPr>
        <w:t>razvite religije (krščanstvo, islam – imajo visoko raven organiziranosti)</w:t>
      </w:r>
    </w:p>
    <w:p w:rsidR="00B76529" w:rsidRDefault="00AB4D32">
      <w:pPr>
        <w:numPr>
          <w:ilvl w:val="1"/>
          <w:numId w:val="1"/>
        </w:numPr>
        <w:tabs>
          <w:tab w:val="left" w:pos="1440"/>
        </w:tabs>
        <w:rPr>
          <w:rFonts w:ascii="Comic Sans MS" w:hAnsi="Comic Sans MS"/>
          <w:color w:val="333399"/>
          <w:sz w:val="20"/>
          <w:szCs w:val="20"/>
        </w:rPr>
      </w:pPr>
      <w:r>
        <w:rPr>
          <w:rFonts w:ascii="Comic Sans MS" w:hAnsi="Comic Sans MS"/>
          <w:color w:val="333399"/>
          <w:sz w:val="20"/>
          <w:szCs w:val="20"/>
        </w:rPr>
        <w:t>prvobitne religije (tradicionalne afriške, avstralske, prvotne religije s. Amerike)</w:t>
      </w:r>
    </w:p>
    <w:p w:rsidR="00B76529" w:rsidRDefault="00AB4D32">
      <w:pPr>
        <w:numPr>
          <w:ilvl w:val="0"/>
          <w:numId w:val="1"/>
        </w:numPr>
        <w:tabs>
          <w:tab w:val="left" w:pos="720"/>
        </w:tabs>
        <w:rPr>
          <w:rFonts w:ascii="Comic Sans MS" w:hAnsi="Comic Sans MS"/>
          <w:color w:val="333399"/>
          <w:sz w:val="20"/>
          <w:szCs w:val="20"/>
        </w:rPr>
      </w:pPr>
      <w:r>
        <w:rPr>
          <w:rFonts w:ascii="Comic Sans MS" w:hAnsi="Comic Sans MS"/>
          <w:color w:val="333399"/>
          <w:sz w:val="20"/>
          <w:szCs w:val="20"/>
        </w:rPr>
        <w:t>razširjenost:</w:t>
      </w:r>
    </w:p>
    <w:p w:rsidR="00B76529" w:rsidRDefault="00AB4D32">
      <w:pPr>
        <w:numPr>
          <w:ilvl w:val="1"/>
          <w:numId w:val="1"/>
        </w:numPr>
        <w:tabs>
          <w:tab w:val="left" w:pos="1440"/>
        </w:tabs>
        <w:rPr>
          <w:rFonts w:ascii="Comic Sans MS" w:hAnsi="Comic Sans MS"/>
          <w:color w:val="333399"/>
          <w:sz w:val="20"/>
          <w:szCs w:val="20"/>
        </w:rPr>
      </w:pPr>
      <w:r>
        <w:rPr>
          <w:rFonts w:ascii="Comic Sans MS" w:hAnsi="Comic Sans MS"/>
          <w:color w:val="333399"/>
          <w:sz w:val="20"/>
          <w:szCs w:val="20"/>
        </w:rPr>
        <w:t xml:space="preserve">univerzalne / svetovne (pomembne za ves svet, temeljijo na svetih besedilih, znan je ustanovitelj, ideja mesije / odrešitve </w:t>
      </w:r>
      <w:r>
        <w:rPr>
          <w:rFonts w:ascii="Wingdings" w:hAnsi="Wingdings"/>
          <w:color w:val="333399"/>
          <w:sz w:val="20"/>
          <w:szCs w:val="20"/>
        </w:rPr>
        <w:t></w:t>
      </w:r>
      <w:r>
        <w:rPr>
          <w:rFonts w:ascii="Comic Sans MS" w:hAnsi="Comic Sans MS"/>
          <w:color w:val="333399"/>
          <w:sz w:val="20"/>
          <w:szCs w:val="20"/>
        </w:rPr>
        <w:t xml:space="preserve"> budizem, krščanstvo, islam)</w:t>
      </w:r>
    </w:p>
    <w:p w:rsidR="00B76529" w:rsidRDefault="00AB4D32">
      <w:pPr>
        <w:numPr>
          <w:ilvl w:val="1"/>
          <w:numId w:val="1"/>
        </w:numPr>
        <w:tabs>
          <w:tab w:val="left" w:pos="1440"/>
        </w:tabs>
        <w:rPr>
          <w:rFonts w:ascii="Comic Sans MS" w:hAnsi="Comic Sans MS"/>
          <w:color w:val="333399"/>
          <w:sz w:val="20"/>
          <w:szCs w:val="20"/>
        </w:rPr>
      </w:pPr>
      <w:r>
        <w:rPr>
          <w:rFonts w:ascii="Comic Sans MS" w:hAnsi="Comic Sans MS"/>
          <w:color w:val="333399"/>
          <w:sz w:val="20"/>
          <w:szCs w:val="20"/>
        </w:rPr>
        <w:t>lokalne (znotraj določenega ljudstva, plemena, temeljijo na ustnem izročilu)</w:t>
      </w:r>
    </w:p>
    <w:p w:rsidR="00B76529" w:rsidRDefault="00AB4D32">
      <w:pPr>
        <w:numPr>
          <w:ilvl w:val="0"/>
          <w:numId w:val="1"/>
        </w:numPr>
        <w:tabs>
          <w:tab w:val="left" w:pos="720"/>
        </w:tabs>
        <w:rPr>
          <w:rFonts w:ascii="Comic Sans MS" w:hAnsi="Comic Sans MS"/>
          <w:color w:val="333399"/>
          <w:sz w:val="20"/>
          <w:szCs w:val="20"/>
        </w:rPr>
      </w:pPr>
      <w:r>
        <w:rPr>
          <w:rFonts w:ascii="Comic Sans MS" w:hAnsi="Comic Sans MS"/>
          <w:color w:val="333399"/>
          <w:sz w:val="20"/>
          <w:szCs w:val="20"/>
        </w:rPr>
        <w:t>stopnjo organiziranosti:</w:t>
      </w:r>
    </w:p>
    <w:p w:rsidR="00B76529" w:rsidRDefault="00AB4D32">
      <w:pPr>
        <w:numPr>
          <w:ilvl w:val="1"/>
          <w:numId w:val="1"/>
        </w:numPr>
        <w:tabs>
          <w:tab w:val="left" w:pos="1440"/>
        </w:tabs>
        <w:rPr>
          <w:rFonts w:ascii="Comic Sans MS" w:hAnsi="Comic Sans MS"/>
          <w:color w:val="333399"/>
          <w:sz w:val="20"/>
          <w:szCs w:val="20"/>
        </w:rPr>
      </w:pPr>
      <w:r>
        <w:rPr>
          <w:rFonts w:ascii="Comic Sans MS" w:hAnsi="Comic Sans MS"/>
          <w:color w:val="333399"/>
          <w:sz w:val="20"/>
          <w:szCs w:val="20"/>
        </w:rPr>
        <w:t>ohlapno organizirane (centralizacija moči, stroga institucionalna hierarhija</w:t>
      </w:r>
    </w:p>
    <w:p w:rsidR="00B76529" w:rsidRDefault="00AB4D32">
      <w:pPr>
        <w:numPr>
          <w:ilvl w:val="1"/>
          <w:numId w:val="1"/>
        </w:numPr>
        <w:tabs>
          <w:tab w:val="left" w:pos="1440"/>
        </w:tabs>
        <w:rPr>
          <w:rFonts w:ascii="Comic Sans MS" w:hAnsi="Comic Sans MS"/>
          <w:color w:val="333399"/>
          <w:sz w:val="20"/>
          <w:szCs w:val="20"/>
        </w:rPr>
      </w:pPr>
      <w:r>
        <w:rPr>
          <w:rFonts w:ascii="Comic Sans MS" w:hAnsi="Comic Sans MS"/>
          <w:color w:val="333399"/>
          <w:sz w:val="20"/>
          <w:szCs w:val="20"/>
        </w:rPr>
        <w:t>strogo organizirane (zelo centralizirane, za vse člane obvezujoče razlage svetih besedil</w:t>
      </w:r>
    </w:p>
    <w:p w:rsidR="00B76529" w:rsidRDefault="00AB4D32">
      <w:pPr>
        <w:numPr>
          <w:ilvl w:val="0"/>
          <w:numId w:val="1"/>
        </w:numPr>
        <w:tabs>
          <w:tab w:val="left" w:pos="720"/>
        </w:tabs>
        <w:rPr>
          <w:rFonts w:ascii="Comic Sans MS" w:hAnsi="Comic Sans MS"/>
          <w:color w:val="333399"/>
          <w:sz w:val="20"/>
          <w:szCs w:val="20"/>
        </w:rPr>
      </w:pPr>
      <w:r>
        <w:rPr>
          <w:rFonts w:ascii="Comic Sans MS" w:hAnsi="Comic Sans MS"/>
          <w:color w:val="333399"/>
          <w:sz w:val="20"/>
          <w:szCs w:val="20"/>
        </w:rPr>
        <w:t>težnjo po širitvi:</w:t>
      </w:r>
    </w:p>
    <w:p w:rsidR="00B76529" w:rsidRDefault="00AB4D32">
      <w:pPr>
        <w:numPr>
          <w:ilvl w:val="1"/>
          <w:numId w:val="1"/>
        </w:numPr>
        <w:tabs>
          <w:tab w:val="left" w:pos="1440"/>
        </w:tabs>
        <w:rPr>
          <w:rFonts w:ascii="Comic Sans MS" w:hAnsi="Comic Sans MS"/>
          <w:color w:val="333399"/>
          <w:sz w:val="20"/>
          <w:szCs w:val="20"/>
        </w:rPr>
      </w:pPr>
      <w:r>
        <w:rPr>
          <w:rFonts w:ascii="Comic Sans MS" w:hAnsi="Comic Sans MS"/>
          <w:color w:val="333399"/>
          <w:sz w:val="20"/>
          <w:szCs w:val="20"/>
        </w:rPr>
        <w:t>misijonarske (pridobivajo nove člane, svoj nauk želijo širiti)</w:t>
      </w:r>
    </w:p>
    <w:p w:rsidR="00B76529" w:rsidRDefault="00AB4D32">
      <w:pPr>
        <w:numPr>
          <w:ilvl w:val="1"/>
          <w:numId w:val="1"/>
        </w:numPr>
        <w:tabs>
          <w:tab w:val="left" w:pos="1440"/>
        </w:tabs>
        <w:rPr>
          <w:rFonts w:ascii="Comic Sans MS" w:hAnsi="Comic Sans MS"/>
          <w:color w:val="333399"/>
          <w:sz w:val="20"/>
          <w:szCs w:val="20"/>
        </w:rPr>
      </w:pPr>
      <w:r>
        <w:rPr>
          <w:rFonts w:ascii="Comic Sans MS" w:hAnsi="Comic Sans MS"/>
          <w:color w:val="333399"/>
          <w:sz w:val="20"/>
          <w:szCs w:val="20"/>
        </w:rPr>
        <w:t>nemisijonarske (brez teženj po širitvi, krajevne)</w:t>
      </w:r>
    </w:p>
    <w:p w:rsidR="00B76529" w:rsidRDefault="00B76529">
      <w:pPr>
        <w:rPr>
          <w:rFonts w:ascii="Comic Sans MS" w:hAnsi="Comic Sans MS"/>
          <w:color w:val="333399"/>
          <w:sz w:val="20"/>
          <w:szCs w:val="20"/>
        </w:rPr>
      </w:pPr>
    </w:p>
    <w:p w:rsidR="00B76529" w:rsidRDefault="00AB4D32">
      <w:pPr>
        <w:numPr>
          <w:ilvl w:val="0"/>
          <w:numId w:val="1"/>
        </w:numPr>
        <w:tabs>
          <w:tab w:val="left" w:pos="720"/>
        </w:tabs>
        <w:rPr>
          <w:rFonts w:ascii="Comic Sans MS" w:hAnsi="Comic Sans MS"/>
          <w:color w:val="333399"/>
          <w:sz w:val="20"/>
          <w:szCs w:val="20"/>
        </w:rPr>
      </w:pPr>
      <w:r>
        <w:rPr>
          <w:rFonts w:ascii="Comic Sans MS" w:hAnsi="Comic Sans MS"/>
          <w:color w:val="333399"/>
          <w:sz w:val="20"/>
          <w:szCs w:val="20"/>
        </w:rPr>
        <w:t>glede na predmet čaščenja:</w:t>
      </w:r>
    </w:p>
    <w:p w:rsidR="00B76529" w:rsidRDefault="00AB4D32">
      <w:pPr>
        <w:numPr>
          <w:ilvl w:val="1"/>
          <w:numId w:val="1"/>
        </w:numPr>
        <w:tabs>
          <w:tab w:val="left" w:pos="1440"/>
        </w:tabs>
        <w:rPr>
          <w:rFonts w:ascii="Comic Sans MS" w:hAnsi="Comic Sans MS"/>
          <w:b/>
          <w:color w:val="333399"/>
          <w:sz w:val="20"/>
          <w:szCs w:val="20"/>
        </w:rPr>
      </w:pPr>
      <w:r>
        <w:rPr>
          <w:rFonts w:ascii="Comic Sans MS" w:hAnsi="Comic Sans MS"/>
          <w:b/>
          <w:color w:val="333399"/>
          <w:sz w:val="20"/>
          <w:szCs w:val="20"/>
        </w:rPr>
        <w:t>ENOSTAVNI SUPERNATURALIZEM:</w:t>
      </w:r>
    </w:p>
    <w:p w:rsidR="00B76529" w:rsidRDefault="00AB4D32">
      <w:pPr>
        <w:numPr>
          <w:ilvl w:val="2"/>
          <w:numId w:val="1"/>
        </w:numPr>
        <w:tabs>
          <w:tab w:val="left" w:pos="2160"/>
        </w:tabs>
        <w:rPr>
          <w:rFonts w:ascii="Comic Sans MS" w:hAnsi="Comic Sans MS"/>
          <w:color w:val="333399"/>
          <w:sz w:val="20"/>
          <w:szCs w:val="20"/>
        </w:rPr>
      </w:pPr>
      <w:r>
        <w:rPr>
          <w:rFonts w:ascii="Comic Sans MS" w:hAnsi="Comic Sans MS"/>
          <w:color w:val="333399"/>
          <w:sz w:val="20"/>
          <w:szCs w:val="20"/>
        </w:rPr>
        <w:t>v manjših, predindustrijskih družbah</w:t>
      </w:r>
    </w:p>
    <w:p w:rsidR="00B76529" w:rsidRDefault="00AB4D32">
      <w:pPr>
        <w:numPr>
          <w:ilvl w:val="2"/>
          <w:numId w:val="1"/>
        </w:numPr>
        <w:tabs>
          <w:tab w:val="left" w:pos="2160"/>
        </w:tabs>
        <w:rPr>
          <w:rFonts w:ascii="Comic Sans MS" w:hAnsi="Comic Sans MS"/>
          <w:color w:val="333399"/>
          <w:sz w:val="20"/>
          <w:szCs w:val="20"/>
        </w:rPr>
      </w:pPr>
      <w:r>
        <w:rPr>
          <w:rFonts w:ascii="Comic Sans MS" w:hAnsi="Comic Sans MS"/>
          <w:color w:val="333399"/>
          <w:sz w:val="20"/>
          <w:szCs w:val="20"/>
        </w:rPr>
        <w:t>vera v + / - vpliv mana (naravnih pojavov, predmetov) na njihovo življenje</w:t>
      </w:r>
    </w:p>
    <w:p w:rsidR="00B76529" w:rsidRDefault="00AB4D32">
      <w:pPr>
        <w:numPr>
          <w:ilvl w:val="2"/>
          <w:numId w:val="1"/>
        </w:numPr>
        <w:tabs>
          <w:tab w:val="left" w:pos="2160"/>
        </w:tabs>
        <w:rPr>
          <w:rFonts w:ascii="Comic Sans MS" w:hAnsi="Comic Sans MS"/>
          <w:color w:val="333399"/>
          <w:sz w:val="20"/>
          <w:szCs w:val="20"/>
        </w:rPr>
      </w:pPr>
      <w:r>
        <w:rPr>
          <w:rFonts w:ascii="Comic Sans MS" w:hAnsi="Comic Sans MS"/>
          <w:color w:val="333399"/>
          <w:sz w:val="20"/>
          <w:szCs w:val="20"/>
        </w:rPr>
        <w:t>ljudje poskušajo pridobiti naklonjenost mana z rituali</w:t>
      </w:r>
    </w:p>
    <w:p w:rsidR="00B76529" w:rsidRDefault="00AB4D32">
      <w:pPr>
        <w:numPr>
          <w:ilvl w:val="0"/>
          <w:numId w:val="2"/>
        </w:numPr>
        <w:tabs>
          <w:tab w:val="left" w:pos="1482"/>
        </w:tabs>
        <w:ind w:left="1482"/>
        <w:rPr>
          <w:rFonts w:ascii="Comic Sans MS" w:hAnsi="Comic Sans MS"/>
          <w:b/>
          <w:color w:val="333399"/>
          <w:sz w:val="20"/>
          <w:szCs w:val="20"/>
        </w:rPr>
      </w:pPr>
      <w:r>
        <w:rPr>
          <w:rFonts w:ascii="Comic Sans MS" w:hAnsi="Comic Sans MS"/>
          <w:b/>
          <w:color w:val="333399"/>
          <w:sz w:val="20"/>
          <w:szCs w:val="20"/>
        </w:rPr>
        <w:t>ANIMIZEM:</w:t>
      </w:r>
    </w:p>
    <w:p w:rsidR="00B76529" w:rsidRDefault="00AB4D32">
      <w:pPr>
        <w:numPr>
          <w:ilvl w:val="1"/>
          <w:numId w:val="2"/>
        </w:numPr>
        <w:tabs>
          <w:tab w:val="left" w:pos="2148"/>
        </w:tabs>
        <w:rPr>
          <w:rFonts w:ascii="Comic Sans MS" w:hAnsi="Comic Sans MS"/>
          <w:color w:val="333399"/>
          <w:sz w:val="20"/>
          <w:szCs w:val="20"/>
        </w:rPr>
      </w:pPr>
      <w:r>
        <w:rPr>
          <w:rFonts w:ascii="Comic Sans MS" w:hAnsi="Comic Sans MS"/>
          <w:color w:val="333399"/>
          <w:sz w:val="20"/>
          <w:szCs w:val="20"/>
        </w:rPr>
        <w:t>verovanje v duhove in druga nadnaravna bitja</w:t>
      </w:r>
    </w:p>
    <w:p w:rsidR="00B76529" w:rsidRDefault="00AB4D32">
      <w:pPr>
        <w:numPr>
          <w:ilvl w:val="1"/>
          <w:numId w:val="2"/>
        </w:numPr>
        <w:tabs>
          <w:tab w:val="left" w:pos="2148"/>
        </w:tabs>
        <w:rPr>
          <w:rFonts w:ascii="Comic Sans MS" w:hAnsi="Comic Sans MS"/>
          <w:color w:val="333399"/>
          <w:sz w:val="20"/>
          <w:szCs w:val="20"/>
        </w:rPr>
      </w:pPr>
      <w:r>
        <w:rPr>
          <w:rFonts w:ascii="Comic Sans MS" w:hAnsi="Comic Sans MS"/>
          <w:color w:val="333399"/>
          <w:sz w:val="20"/>
          <w:szCs w:val="20"/>
        </w:rPr>
        <w:t>duhovi prebivajo v živalih, rastlinah,…</w:t>
      </w:r>
    </w:p>
    <w:p w:rsidR="00B76529" w:rsidRDefault="00AB4D32">
      <w:pPr>
        <w:numPr>
          <w:ilvl w:val="1"/>
          <w:numId w:val="2"/>
        </w:numPr>
        <w:tabs>
          <w:tab w:val="left" w:pos="2148"/>
        </w:tabs>
        <w:rPr>
          <w:rFonts w:ascii="Comic Sans MS" w:hAnsi="Comic Sans MS"/>
          <w:color w:val="333399"/>
          <w:sz w:val="20"/>
          <w:szCs w:val="20"/>
        </w:rPr>
      </w:pPr>
      <w:r>
        <w:rPr>
          <w:rFonts w:ascii="Comic Sans MS" w:hAnsi="Comic Sans MS"/>
          <w:color w:val="333399"/>
          <w:sz w:val="20"/>
          <w:szCs w:val="20"/>
          <w:u w:val="single"/>
        </w:rPr>
        <w:t>totemizem</w:t>
      </w:r>
      <w:r>
        <w:rPr>
          <w:rFonts w:ascii="Comic Sans MS" w:hAnsi="Comic Sans MS"/>
          <w:color w:val="333399"/>
          <w:sz w:val="20"/>
          <w:szCs w:val="20"/>
        </w:rPr>
        <w:t>: vera v sorodstvo članov in totem (žival, v njem prebivajo duhovi umrlih, varuje jih pred nesrečo)</w:t>
      </w:r>
    </w:p>
    <w:p w:rsidR="00B76529" w:rsidRDefault="00AB4D32">
      <w:pPr>
        <w:numPr>
          <w:ilvl w:val="1"/>
          <w:numId w:val="2"/>
        </w:numPr>
        <w:tabs>
          <w:tab w:val="left" w:pos="2148"/>
        </w:tabs>
        <w:rPr>
          <w:rFonts w:ascii="Comic Sans MS" w:hAnsi="Comic Sans MS"/>
          <w:color w:val="333399"/>
          <w:sz w:val="20"/>
          <w:szCs w:val="20"/>
        </w:rPr>
      </w:pPr>
      <w:r>
        <w:rPr>
          <w:rFonts w:ascii="Comic Sans MS" w:hAnsi="Comic Sans MS"/>
          <w:color w:val="333399"/>
          <w:sz w:val="20"/>
          <w:szCs w:val="20"/>
        </w:rPr>
        <w:t>duhovi imajo podobne lastnosti kot ljudje – zato imajo verniki do njih enak odnos kot do sebe (darila, jih spoštujejo, kazni,…)</w:t>
      </w:r>
    </w:p>
    <w:p w:rsidR="00B76529" w:rsidRDefault="00AB4D32">
      <w:pPr>
        <w:numPr>
          <w:ilvl w:val="2"/>
          <w:numId w:val="2"/>
        </w:numPr>
        <w:tabs>
          <w:tab w:val="left" w:pos="1482"/>
        </w:tabs>
        <w:ind w:left="1482"/>
        <w:rPr>
          <w:rFonts w:ascii="Comic Sans MS" w:hAnsi="Comic Sans MS"/>
          <w:color w:val="333399"/>
          <w:sz w:val="20"/>
          <w:szCs w:val="20"/>
        </w:rPr>
      </w:pPr>
      <w:r>
        <w:rPr>
          <w:rFonts w:ascii="Comic Sans MS" w:hAnsi="Comic Sans MS"/>
          <w:b/>
          <w:color w:val="333399"/>
          <w:sz w:val="20"/>
          <w:szCs w:val="20"/>
        </w:rPr>
        <w:t>TEIZEM</w:t>
      </w:r>
      <w:r>
        <w:rPr>
          <w:rFonts w:ascii="Comic Sans MS" w:hAnsi="Comic Sans MS"/>
          <w:color w:val="333399"/>
          <w:sz w:val="20"/>
          <w:szCs w:val="20"/>
        </w:rPr>
        <w:t xml:space="preserve"> = vera v 1 ali več bogov</w:t>
      </w:r>
    </w:p>
    <w:p w:rsidR="00B76529" w:rsidRDefault="00AB4D32">
      <w:pPr>
        <w:numPr>
          <w:ilvl w:val="3"/>
          <w:numId w:val="2"/>
        </w:numPr>
        <w:tabs>
          <w:tab w:val="left" w:pos="2166"/>
        </w:tabs>
        <w:ind w:left="2166"/>
        <w:rPr>
          <w:rFonts w:ascii="Comic Sans MS" w:hAnsi="Comic Sans MS"/>
          <w:color w:val="333399"/>
          <w:sz w:val="20"/>
          <w:szCs w:val="20"/>
        </w:rPr>
      </w:pPr>
      <w:r>
        <w:rPr>
          <w:rFonts w:ascii="Comic Sans MS" w:hAnsi="Comic Sans MS"/>
          <w:b/>
          <w:color w:val="333399"/>
          <w:sz w:val="20"/>
          <w:szCs w:val="20"/>
        </w:rPr>
        <w:t>POLITEIZEM</w:t>
      </w:r>
      <w:r>
        <w:rPr>
          <w:rFonts w:ascii="Comic Sans MS" w:hAnsi="Comic Sans MS"/>
          <w:color w:val="333399"/>
          <w:sz w:val="20"/>
          <w:szCs w:val="20"/>
        </w:rPr>
        <w:t xml:space="preserve">: vera v več bogov (egipčanska, rimska, starogrška,… danes </w:t>
      </w:r>
      <w:r>
        <w:rPr>
          <w:rFonts w:ascii="Comic Sans MS" w:hAnsi="Comic Sans MS"/>
          <w:color w:val="333399"/>
          <w:sz w:val="20"/>
          <w:szCs w:val="20"/>
          <w:u w:val="single"/>
        </w:rPr>
        <w:t>hinduizem, šintoizem</w:t>
      </w:r>
      <w:r>
        <w:rPr>
          <w:rFonts w:ascii="Comic Sans MS" w:hAnsi="Comic Sans MS"/>
          <w:color w:val="333399"/>
          <w:sz w:val="20"/>
          <w:szCs w:val="20"/>
        </w:rPr>
        <w:t xml:space="preserve"> – bogovi imajo izoblikovano podobo in živijo na zemlji (Olimp,…))</w:t>
      </w:r>
    </w:p>
    <w:p w:rsidR="00B76529" w:rsidRDefault="00AB4D32">
      <w:pPr>
        <w:numPr>
          <w:ilvl w:val="3"/>
          <w:numId w:val="2"/>
        </w:numPr>
        <w:tabs>
          <w:tab w:val="left" w:pos="2166"/>
        </w:tabs>
        <w:ind w:left="2166"/>
        <w:rPr>
          <w:rFonts w:ascii="Comic Sans MS" w:hAnsi="Comic Sans MS"/>
          <w:color w:val="333399"/>
          <w:sz w:val="20"/>
          <w:szCs w:val="20"/>
        </w:rPr>
      </w:pPr>
      <w:r>
        <w:rPr>
          <w:rFonts w:ascii="Comic Sans MS" w:hAnsi="Comic Sans MS"/>
          <w:b/>
          <w:color w:val="333399"/>
          <w:sz w:val="20"/>
          <w:szCs w:val="20"/>
        </w:rPr>
        <w:t>MONOTEIZEM</w:t>
      </w:r>
      <w:r>
        <w:rPr>
          <w:rFonts w:ascii="Comic Sans MS" w:hAnsi="Comic Sans MS"/>
          <w:color w:val="333399"/>
          <w:sz w:val="20"/>
          <w:szCs w:val="20"/>
        </w:rPr>
        <w:t xml:space="preserve">: vera v enega boga (abstraktna podoba boga, visoko organizirana, profesionalni verski voditelji, svete knjige – </w:t>
      </w:r>
      <w:r>
        <w:rPr>
          <w:rFonts w:ascii="Comic Sans MS" w:hAnsi="Comic Sans MS"/>
          <w:color w:val="333399"/>
          <w:sz w:val="20"/>
          <w:szCs w:val="20"/>
          <w:u w:val="single"/>
        </w:rPr>
        <w:t>židovska, krščanska, islamska r.</w:t>
      </w:r>
      <w:r>
        <w:rPr>
          <w:rFonts w:ascii="Comic Sans MS" w:hAnsi="Comic Sans MS"/>
          <w:color w:val="333399"/>
          <w:sz w:val="20"/>
          <w:szCs w:val="20"/>
        </w:rPr>
        <w:t>)</w:t>
      </w:r>
    </w:p>
    <w:p w:rsidR="00B76529" w:rsidRDefault="00AB4D32">
      <w:pPr>
        <w:numPr>
          <w:ilvl w:val="4"/>
          <w:numId w:val="2"/>
        </w:numPr>
        <w:tabs>
          <w:tab w:val="left" w:pos="1425"/>
        </w:tabs>
        <w:ind w:left="1425"/>
        <w:rPr>
          <w:rFonts w:ascii="Comic Sans MS" w:hAnsi="Comic Sans MS"/>
          <w:color w:val="333399"/>
          <w:sz w:val="20"/>
          <w:szCs w:val="20"/>
        </w:rPr>
      </w:pPr>
      <w:r>
        <w:rPr>
          <w:rFonts w:ascii="Comic Sans MS" w:hAnsi="Comic Sans MS"/>
          <w:b/>
          <w:color w:val="333399"/>
          <w:sz w:val="20"/>
          <w:szCs w:val="20"/>
        </w:rPr>
        <w:t>ETIČNE RELIGIJE</w:t>
      </w:r>
      <w:r>
        <w:rPr>
          <w:rFonts w:ascii="Comic Sans MS" w:hAnsi="Comic Sans MS"/>
          <w:color w:val="333399"/>
          <w:sz w:val="20"/>
          <w:szCs w:val="20"/>
        </w:rPr>
        <w:t>:</w:t>
      </w:r>
    </w:p>
    <w:p w:rsidR="00B76529" w:rsidRDefault="00AB4D32">
      <w:pPr>
        <w:numPr>
          <w:ilvl w:val="5"/>
          <w:numId w:val="2"/>
        </w:numPr>
        <w:tabs>
          <w:tab w:val="left" w:pos="2166"/>
        </w:tabs>
        <w:ind w:left="2166"/>
        <w:rPr>
          <w:rFonts w:ascii="Comic Sans MS" w:hAnsi="Comic Sans MS"/>
          <w:color w:val="333399"/>
          <w:sz w:val="20"/>
          <w:szCs w:val="20"/>
        </w:rPr>
      </w:pPr>
      <w:r>
        <w:rPr>
          <w:rFonts w:ascii="Comic Sans MS" w:hAnsi="Comic Sans MS"/>
          <w:color w:val="333399"/>
          <w:sz w:val="20"/>
          <w:szCs w:val="20"/>
        </w:rPr>
        <w:t>v središču niso bogovi, božanstva</w:t>
      </w:r>
    </w:p>
    <w:p w:rsidR="00B76529" w:rsidRDefault="00AB4D32">
      <w:pPr>
        <w:numPr>
          <w:ilvl w:val="5"/>
          <w:numId w:val="2"/>
        </w:numPr>
        <w:tabs>
          <w:tab w:val="left" w:pos="2166"/>
        </w:tabs>
        <w:ind w:left="2166"/>
        <w:rPr>
          <w:rFonts w:ascii="Comic Sans MS" w:hAnsi="Comic Sans MS"/>
          <w:color w:val="333399"/>
          <w:sz w:val="20"/>
          <w:szCs w:val="20"/>
        </w:rPr>
      </w:pPr>
      <w:r>
        <w:rPr>
          <w:rFonts w:ascii="Comic Sans MS" w:hAnsi="Comic Sans MS"/>
          <w:color w:val="333399"/>
          <w:sz w:val="20"/>
          <w:szCs w:val="20"/>
        </w:rPr>
        <w:t>usmerjenost k doseganju moralne in duhovne čistosti človeka</w:t>
      </w:r>
    </w:p>
    <w:p w:rsidR="00B76529" w:rsidRDefault="00AB4D32">
      <w:pPr>
        <w:numPr>
          <w:ilvl w:val="5"/>
          <w:numId w:val="2"/>
        </w:numPr>
        <w:tabs>
          <w:tab w:val="left" w:pos="2166"/>
        </w:tabs>
        <w:ind w:left="2166"/>
        <w:rPr>
          <w:rFonts w:ascii="Comic Sans MS" w:hAnsi="Comic Sans MS"/>
          <w:color w:val="333399"/>
          <w:sz w:val="20"/>
          <w:szCs w:val="20"/>
        </w:rPr>
      </w:pPr>
      <w:r>
        <w:rPr>
          <w:rFonts w:ascii="Comic Sans MS" w:hAnsi="Comic Sans MS"/>
          <w:color w:val="333399"/>
          <w:sz w:val="20"/>
          <w:szCs w:val="20"/>
          <w:u w:val="single"/>
        </w:rPr>
        <w:t>budizem</w:t>
      </w:r>
      <w:r>
        <w:rPr>
          <w:rFonts w:ascii="Comic Sans MS" w:hAnsi="Comic Sans MS"/>
          <w:color w:val="333399"/>
          <w:sz w:val="20"/>
          <w:szCs w:val="20"/>
        </w:rPr>
        <w:t xml:space="preserve"> – odrešitev / nirvana iz kroga življenja, trpljenje z odrekanjem, samodisciplina / meditacija</w:t>
      </w:r>
    </w:p>
    <w:p w:rsidR="00B76529" w:rsidRDefault="00AB4D32">
      <w:pPr>
        <w:numPr>
          <w:ilvl w:val="5"/>
          <w:numId w:val="2"/>
        </w:numPr>
        <w:tabs>
          <w:tab w:val="left" w:pos="2166"/>
        </w:tabs>
        <w:ind w:left="2166"/>
        <w:rPr>
          <w:rFonts w:ascii="Comic Sans MS" w:hAnsi="Comic Sans MS"/>
          <w:color w:val="333399"/>
          <w:sz w:val="20"/>
          <w:szCs w:val="20"/>
        </w:rPr>
      </w:pPr>
      <w:r>
        <w:rPr>
          <w:rFonts w:ascii="Comic Sans MS" w:hAnsi="Comic Sans MS"/>
          <w:color w:val="333399"/>
          <w:sz w:val="20"/>
          <w:szCs w:val="20"/>
          <w:u w:val="single"/>
        </w:rPr>
        <w:t>konfucianizem</w:t>
      </w:r>
      <w:r>
        <w:rPr>
          <w:rFonts w:ascii="Comic Sans MS" w:hAnsi="Comic Sans MS"/>
          <w:color w:val="333399"/>
          <w:sz w:val="20"/>
          <w:szCs w:val="20"/>
        </w:rPr>
        <w:t xml:space="preserve"> – teži k notranji skladnosti med človekom in naravo, spoštovanje prednikov</w:t>
      </w:r>
    </w:p>
    <w:p w:rsidR="00B76529" w:rsidRDefault="00AB4D32">
      <w:pPr>
        <w:numPr>
          <w:ilvl w:val="5"/>
          <w:numId w:val="2"/>
        </w:numPr>
        <w:tabs>
          <w:tab w:val="left" w:pos="2166"/>
        </w:tabs>
        <w:ind w:left="2166"/>
        <w:rPr>
          <w:rFonts w:ascii="Comic Sans MS" w:hAnsi="Comic Sans MS"/>
          <w:color w:val="333399"/>
          <w:sz w:val="20"/>
          <w:szCs w:val="20"/>
        </w:rPr>
      </w:pPr>
      <w:r>
        <w:rPr>
          <w:rFonts w:ascii="Comic Sans MS" w:hAnsi="Comic Sans MS"/>
          <w:color w:val="333399"/>
          <w:sz w:val="20"/>
          <w:szCs w:val="20"/>
          <w:u w:val="single"/>
        </w:rPr>
        <w:lastRenderedPageBreak/>
        <w:t>taoizem</w:t>
      </w:r>
      <w:r>
        <w:rPr>
          <w:rFonts w:ascii="Comic Sans MS" w:hAnsi="Comic Sans MS"/>
          <w:color w:val="333399"/>
          <w:sz w:val="20"/>
          <w:szCs w:val="20"/>
        </w:rPr>
        <w:t xml:space="preserve"> – meditacija in nenasilje</w:t>
      </w:r>
    </w:p>
    <w:p w:rsidR="00B76529" w:rsidRDefault="00B76529">
      <w:pPr>
        <w:rPr>
          <w:rFonts w:ascii="Comic Sans MS" w:hAnsi="Comic Sans MS"/>
          <w:color w:val="333399"/>
          <w:sz w:val="20"/>
          <w:szCs w:val="20"/>
        </w:rPr>
      </w:pPr>
    </w:p>
    <w:p w:rsidR="00B76529" w:rsidRDefault="00AB4D32">
      <w:pPr>
        <w:rPr>
          <w:rFonts w:ascii="Comic Sans MS" w:hAnsi="Comic Sans MS"/>
          <w:b/>
          <w:color w:val="00FF00"/>
          <w:sz w:val="20"/>
          <w:szCs w:val="20"/>
        </w:rPr>
      </w:pPr>
      <w:r>
        <w:rPr>
          <w:rFonts w:ascii="Comic Sans MS" w:hAnsi="Comic Sans MS"/>
          <w:b/>
          <w:color w:val="00FF00"/>
          <w:sz w:val="20"/>
          <w:szCs w:val="20"/>
        </w:rPr>
        <w:t>VRSTE RELIGIJSKIH ORGANIZACIJ:</w:t>
      </w:r>
    </w:p>
    <w:p w:rsidR="00B76529" w:rsidRDefault="00AB4D32">
      <w:pPr>
        <w:numPr>
          <w:ilvl w:val="0"/>
          <w:numId w:val="1"/>
        </w:numPr>
        <w:tabs>
          <w:tab w:val="left" w:pos="720"/>
        </w:tabs>
        <w:rPr>
          <w:rFonts w:ascii="Comic Sans MS" w:hAnsi="Comic Sans MS"/>
          <w:b/>
          <w:color w:val="333399"/>
          <w:sz w:val="20"/>
          <w:szCs w:val="20"/>
        </w:rPr>
      </w:pPr>
      <w:r>
        <w:rPr>
          <w:rFonts w:ascii="Comic Sans MS" w:hAnsi="Comic Sans MS"/>
          <w:b/>
          <w:color w:val="333399"/>
          <w:sz w:val="20"/>
          <w:szCs w:val="20"/>
        </w:rPr>
        <w:t>CERKEV:</w:t>
      </w:r>
    </w:p>
    <w:p w:rsidR="00B76529" w:rsidRDefault="00AB4D32">
      <w:pPr>
        <w:numPr>
          <w:ilvl w:val="1"/>
          <w:numId w:val="1"/>
        </w:numPr>
        <w:tabs>
          <w:tab w:val="left" w:pos="1440"/>
        </w:tabs>
        <w:rPr>
          <w:rFonts w:ascii="Comic Sans MS" w:hAnsi="Comic Sans MS"/>
          <w:color w:val="333399"/>
          <w:sz w:val="20"/>
          <w:szCs w:val="20"/>
        </w:rPr>
      </w:pPr>
      <w:r>
        <w:rPr>
          <w:rFonts w:ascii="Comic Sans MS" w:hAnsi="Comic Sans MS"/>
          <w:color w:val="333399"/>
          <w:sz w:val="20"/>
          <w:szCs w:val="20"/>
        </w:rPr>
        <w:t>velika, močno organizirana skupnost</w:t>
      </w:r>
    </w:p>
    <w:p w:rsidR="00B76529" w:rsidRDefault="00AB4D32">
      <w:pPr>
        <w:numPr>
          <w:ilvl w:val="1"/>
          <w:numId w:val="1"/>
        </w:numPr>
        <w:tabs>
          <w:tab w:val="left" w:pos="1440"/>
        </w:tabs>
        <w:rPr>
          <w:rFonts w:ascii="Comic Sans MS" w:hAnsi="Comic Sans MS"/>
          <w:color w:val="333399"/>
          <w:sz w:val="20"/>
          <w:szCs w:val="20"/>
        </w:rPr>
      </w:pPr>
      <w:r>
        <w:rPr>
          <w:rFonts w:ascii="Comic Sans MS" w:hAnsi="Comic Sans MS"/>
          <w:color w:val="333399"/>
          <w:sz w:val="20"/>
          <w:szCs w:val="20"/>
        </w:rPr>
        <w:t>profesionalna skupina duhovščine (razlaga svetih besedil, vodenje verskih obredov)</w:t>
      </w:r>
    </w:p>
    <w:p w:rsidR="00B76529" w:rsidRDefault="00AB4D32">
      <w:pPr>
        <w:numPr>
          <w:ilvl w:val="1"/>
          <w:numId w:val="1"/>
        </w:numPr>
        <w:tabs>
          <w:tab w:val="left" w:pos="1440"/>
        </w:tabs>
        <w:rPr>
          <w:rFonts w:ascii="Comic Sans MS" w:hAnsi="Comic Sans MS"/>
          <w:color w:val="333399"/>
          <w:sz w:val="20"/>
          <w:szCs w:val="20"/>
        </w:rPr>
      </w:pPr>
      <w:r>
        <w:rPr>
          <w:rFonts w:ascii="Comic Sans MS" w:hAnsi="Comic Sans MS"/>
          <w:color w:val="333399"/>
          <w:sz w:val="20"/>
          <w:szCs w:val="20"/>
        </w:rPr>
        <w:t>hierarhična ureditev</w:t>
      </w:r>
    </w:p>
    <w:p w:rsidR="00B76529" w:rsidRDefault="00AB4D32">
      <w:pPr>
        <w:numPr>
          <w:ilvl w:val="1"/>
          <w:numId w:val="1"/>
        </w:numPr>
        <w:tabs>
          <w:tab w:val="left" w:pos="1440"/>
        </w:tabs>
        <w:rPr>
          <w:rFonts w:ascii="Comic Sans MS" w:hAnsi="Comic Sans MS"/>
          <w:color w:val="333399"/>
          <w:sz w:val="20"/>
          <w:szCs w:val="20"/>
        </w:rPr>
      </w:pPr>
      <w:r>
        <w:rPr>
          <w:rFonts w:ascii="Comic Sans MS" w:hAnsi="Comic Sans MS"/>
          <w:color w:val="333399"/>
          <w:sz w:val="20"/>
          <w:szCs w:val="20"/>
        </w:rPr>
        <w:t>člani iz vseh družbenih slojev</w:t>
      </w:r>
    </w:p>
    <w:p w:rsidR="00B76529" w:rsidRDefault="00AB4D32">
      <w:pPr>
        <w:numPr>
          <w:ilvl w:val="1"/>
          <w:numId w:val="1"/>
        </w:numPr>
        <w:tabs>
          <w:tab w:val="left" w:pos="1440"/>
        </w:tabs>
        <w:rPr>
          <w:rFonts w:ascii="Comic Sans MS" w:hAnsi="Comic Sans MS"/>
          <w:color w:val="333399"/>
          <w:sz w:val="20"/>
          <w:szCs w:val="20"/>
        </w:rPr>
      </w:pPr>
      <w:r>
        <w:rPr>
          <w:rFonts w:ascii="Comic Sans MS" w:hAnsi="Comic Sans MS"/>
          <w:color w:val="333399"/>
          <w:sz w:val="20"/>
          <w:szCs w:val="20"/>
        </w:rPr>
        <w:t>članstvo določeno ob rojstvu, prenos vere na potomce</w:t>
      </w:r>
    </w:p>
    <w:p w:rsidR="00B76529" w:rsidRDefault="00AB4D32">
      <w:pPr>
        <w:numPr>
          <w:ilvl w:val="1"/>
          <w:numId w:val="1"/>
        </w:numPr>
        <w:tabs>
          <w:tab w:val="left" w:pos="1440"/>
        </w:tabs>
        <w:rPr>
          <w:rFonts w:ascii="Comic Sans MS" w:hAnsi="Comic Sans MS"/>
          <w:color w:val="333399"/>
          <w:sz w:val="20"/>
          <w:szCs w:val="20"/>
        </w:rPr>
      </w:pPr>
      <w:r>
        <w:rPr>
          <w:rFonts w:ascii="Comic Sans MS" w:hAnsi="Comic Sans MS"/>
          <w:color w:val="333399"/>
          <w:sz w:val="20"/>
          <w:szCs w:val="20"/>
        </w:rPr>
        <w:t>ne priznava pluralnosti (njihova vera edina prava)</w:t>
      </w:r>
    </w:p>
    <w:p w:rsidR="00B76529" w:rsidRDefault="00AB4D32">
      <w:pPr>
        <w:numPr>
          <w:ilvl w:val="1"/>
          <w:numId w:val="1"/>
        </w:numPr>
        <w:tabs>
          <w:tab w:val="left" w:pos="1440"/>
        </w:tabs>
        <w:rPr>
          <w:rFonts w:ascii="Comic Sans MS" w:hAnsi="Comic Sans MS"/>
          <w:color w:val="333399"/>
          <w:sz w:val="20"/>
          <w:szCs w:val="20"/>
        </w:rPr>
      </w:pPr>
      <w:r>
        <w:rPr>
          <w:rFonts w:ascii="Comic Sans MS" w:hAnsi="Comic Sans MS"/>
          <w:color w:val="333399"/>
          <w:sz w:val="20"/>
          <w:szCs w:val="20"/>
        </w:rPr>
        <w:t xml:space="preserve">veliko lastnine (npr. </w:t>
      </w:r>
      <w:r>
        <w:rPr>
          <w:rFonts w:ascii="Comic Sans MS" w:hAnsi="Comic Sans MS"/>
          <w:color w:val="333399"/>
          <w:sz w:val="20"/>
          <w:szCs w:val="20"/>
          <w:u w:val="single"/>
        </w:rPr>
        <w:t>rimskokatoliška cerkev</w:t>
      </w:r>
      <w:r>
        <w:rPr>
          <w:rFonts w:ascii="Comic Sans MS" w:hAnsi="Comic Sans MS"/>
          <w:color w:val="333399"/>
          <w:sz w:val="20"/>
          <w:szCs w:val="20"/>
        </w:rPr>
        <w:t>)</w:t>
      </w:r>
    </w:p>
    <w:p w:rsidR="00B76529" w:rsidRDefault="00AB4D32">
      <w:pPr>
        <w:numPr>
          <w:ilvl w:val="1"/>
          <w:numId w:val="1"/>
        </w:numPr>
        <w:tabs>
          <w:tab w:val="left" w:pos="1440"/>
        </w:tabs>
        <w:rPr>
          <w:rFonts w:ascii="Comic Sans MS" w:hAnsi="Comic Sans MS"/>
          <w:color w:val="333399"/>
          <w:sz w:val="20"/>
          <w:szCs w:val="20"/>
        </w:rPr>
      </w:pPr>
      <w:r>
        <w:rPr>
          <w:rFonts w:ascii="Comic Sans MS" w:hAnsi="Comic Sans MS"/>
          <w:color w:val="333399"/>
          <w:sz w:val="20"/>
          <w:szCs w:val="20"/>
        </w:rPr>
        <w:t>skuša biti prisotna na vseh družbenih področjih (gospodarstvo, politika, šolstvo)</w:t>
      </w:r>
    </w:p>
    <w:p w:rsidR="00B76529" w:rsidRDefault="00AB4D32">
      <w:pPr>
        <w:numPr>
          <w:ilvl w:val="0"/>
          <w:numId w:val="1"/>
        </w:numPr>
        <w:tabs>
          <w:tab w:val="left" w:pos="720"/>
        </w:tabs>
        <w:rPr>
          <w:rFonts w:ascii="Comic Sans MS" w:hAnsi="Comic Sans MS"/>
          <w:b/>
          <w:color w:val="333399"/>
          <w:sz w:val="20"/>
          <w:szCs w:val="20"/>
        </w:rPr>
      </w:pPr>
      <w:r>
        <w:rPr>
          <w:rFonts w:ascii="Comic Sans MS" w:hAnsi="Comic Sans MS"/>
          <w:b/>
          <w:color w:val="333399"/>
          <w:sz w:val="20"/>
          <w:szCs w:val="20"/>
        </w:rPr>
        <w:t>DENOMINACIJA:</w:t>
      </w:r>
    </w:p>
    <w:p w:rsidR="00B76529" w:rsidRDefault="00AB4D32">
      <w:pPr>
        <w:numPr>
          <w:ilvl w:val="1"/>
          <w:numId w:val="1"/>
        </w:numPr>
        <w:tabs>
          <w:tab w:val="left" w:pos="1440"/>
        </w:tabs>
        <w:rPr>
          <w:rFonts w:ascii="Comic Sans MS" w:hAnsi="Comic Sans MS"/>
          <w:color w:val="333399"/>
          <w:sz w:val="20"/>
          <w:szCs w:val="20"/>
        </w:rPr>
      </w:pPr>
      <w:r>
        <w:rPr>
          <w:rFonts w:ascii="Comic Sans MS" w:hAnsi="Comic Sans MS"/>
          <w:color w:val="333399"/>
          <w:sz w:val="20"/>
          <w:szCs w:val="20"/>
        </w:rPr>
        <w:t>omejeno, a številno članstvo (predvsem nižji, srednji sloj)</w:t>
      </w:r>
    </w:p>
    <w:p w:rsidR="00B76529" w:rsidRDefault="00AB4D32">
      <w:pPr>
        <w:numPr>
          <w:ilvl w:val="1"/>
          <w:numId w:val="1"/>
        </w:numPr>
        <w:tabs>
          <w:tab w:val="left" w:pos="1440"/>
        </w:tabs>
        <w:rPr>
          <w:rFonts w:ascii="Comic Sans MS" w:hAnsi="Comic Sans MS"/>
          <w:color w:val="333399"/>
          <w:sz w:val="20"/>
          <w:szCs w:val="20"/>
        </w:rPr>
      </w:pPr>
      <w:r>
        <w:rPr>
          <w:rFonts w:ascii="Comic Sans MS" w:hAnsi="Comic Sans MS"/>
          <w:color w:val="333399"/>
          <w:sz w:val="20"/>
          <w:szCs w:val="20"/>
        </w:rPr>
        <w:t>formalni odnosi</w:t>
      </w:r>
    </w:p>
    <w:p w:rsidR="00B76529" w:rsidRDefault="00AB4D32">
      <w:pPr>
        <w:numPr>
          <w:ilvl w:val="1"/>
          <w:numId w:val="1"/>
        </w:numPr>
        <w:tabs>
          <w:tab w:val="left" w:pos="1440"/>
        </w:tabs>
        <w:rPr>
          <w:rFonts w:ascii="Comic Sans MS" w:hAnsi="Comic Sans MS"/>
          <w:color w:val="333399"/>
          <w:sz w:val="20"/>
          <w:szCs w:val="20"/>
        </w:rPr>
      </w:pPr>
      <w:r>
        <w:rPr>
          <w:rFonts w:ascii="Comic Sans MS" w:hAnsi="Comic Sans MS"/>
          <w:color w:val="333399"/>
          <w:sz w:val="20"/>
          <w:szCs w:val="20"/>
        </w:rPr>
        <w:t>priznava versko pluralnost</w:t>
      </w:r>
    </w:p>
    <w:p w:rsidR="00B76529" w:rsidRDefault="00AB4D32">
      <w:pPr>
        <w:numPr>
          <w:ilvl w:val="1"/>
          <w:numId w:val="1"/>
        </w:numPr>
        <w:tabs>
          <w:tab w:val="left" w:pos="1440"/>
        </w:tabs>
        <w:rPr>
          <w:rFonts w:ascii="Comic Sans MS" w:hAnsi="Comic Sans MS"/>
          <w:color w:val="333399"/>
          <w:sz w:val="20"/>
          <w:szCs w:val="20"/>
        </w:rPr>
      </w:pPr>
      <w:r>
        <w:rPr>
          <w:rFonts w:ascii="Comic Sans MS" w:hAnsi="Comic Sans MS"/>
          <w:color w:val="333399"/>
          <w:sz w:val="20"/>
          <w:szCs w:val="20"/>
        </w:rPr>
        <w:t>pripadniki niso rojeni v vero</w:t>
      </w:r>
    </w:p>
    <w:p w:rsidR="00B76529" w:rsidRDefault="00AB4D32">
      <w:pPr>
        <w:numPr>
          <w:ilvl w:val="1"/>
          <w:numId w:val="1"/>
        </w:numPr>
        <w:tabs>
          <w:tab w:val="left" w:pos="1440"/>
        </w:tabs>
        <w:rPr>
          <w:rFonts w:ascii="Comic Sans MS" w:hAnsi="Comic Sans MS"/>
          <w:color w:val="333399"/>
          <w:sz w:val="20"/>
          <w:szCs w:val="20"/>
        </w:rPr>
      </w:pPr>
      <w:r>
        <w:rPr>
          <w:rFonts w:ascii="Comic Sans MS" w:hAnsi="Comic Sans MS"/>
          <w:color w:val="333399"/>
          <w:sz w:val="20"/>
          <w:szCs w:val="20"/>
        </w:rPr>
        <w:t>malo lastnine</w:t>
      </w:r>
    </w:p>
    <w:p w:rsidR="00B76529" w:rsidRDefault="00AB4D32">
      <w:pPr>
        <w:numPr>
          <w:ilvl w:val="1"/>
          <w:numId w:val="1"/>
        </w:numPr>
        <w:tabs>
          <w:tab w:val="left" w:pos="1440"/>
        </w:tabs>
        <w:rPr>
          <w:rFonts w:ascii="Comic Sans MS" w:hAnsi="Comic Sans MS"/>
          <w:color w:val="333399"/>
          <w:sz w:val="20"/>
          <w:szCs w:val="20"/>
        </w:rPr>
      </w:pPr>
      <w:r>
        <w:rPr>
          <w:rFonts w:ascii="Comic Sans MS" w:hAnsi="Comic Sans MS"/>
          <w:color w:val="333399"/>
          <w:sz w:val="20"/>
          <w:szCs w:val="20"/>
        </w:rPr>
        <w:t>poudarek na individualni religijski dejavnosti članov</w:t>
      </w:r>
    </w:p>
    <w:p w:rsidR="00B76529" w:rsidRDefault="00AB4D32">
      <w:pPr>
        <w:numPr>
          <w:ilvl w:val="1"/>
          <w:numId w:val="1"/>
        </w:numPr>
        <w:tabs>
          <w:tab w:val="left" w:pos="1440"/>
        </w:tabs>
        <w:rPr>
          <w:rFonts w:ascii="Comic Sans MS" w:hAnsi="Comic Sans MS"/>
          <w:color w:val="333399"/>
          <w:sz w:val="20"/>
          <w:szCs w:val="20"/>
        </w:rPr>
      </w:pPr>
      <w:r>
        <w:rPr>
          <w:rFonts w:ascii="Comic Sans MS" w:hAnsi="Comic Sans MS"/>
          <w:color w:val="333399"/>
          <w:sz w:val="20"/>
          <w:szCs w:val="20"/>
        </w:rPr>
        <w:t>demokratičen nadzor nad verskimi funkcionarji</w:t>
      </w:r>
    </w:p>
    <w:p w:rsidR="00B76529" w:rsidRDefault="00AB4D32">
      <w:pPr>
        <w:numPr>
          <w:ilvl w:val="1"/>
          <w:numId w:val="1"/>
        </w:numPr>
        <w:tabs>
          <w:tab w:val="left" w:pos="1440"/>
        </w:tabs>
        <w:rPr>
          <w:rFonts w:ascii="Comic Sans MS" w:hAnsi="Comic Sans MS"/>
          <w:color w:val="333399"/>
          <w:sz w:val="20"/>
          <w:szCs w:val="20"/>
          <w:u w:val="single"/>
        </w:rPr>
      </w:pPr>
      <w:r>
        <w:rPr>
          <w:rFonts w:ascii="Comic Sans MS" w:hAnsi="Comic Sans MS"/>
          <w:color w:val="333399"/>
          <w:sz w:val="20"/>
          <w:szCs w:val="20"/>
          <w:u w:val="single"/>
        </w:rPr>
        <w:t>(protestantizem)</w:t>
      </w:r>
    </w:p>
    <w:p w:rsidR="00B76529" w:rsidRDefault="00AB4D32">
      <w:pPr>
        <w:numPr>
          <w:ilvl w:val="0"/>
          <w:numId w:val="1"/>
        </w:numPr>
        <w:tabs>
          <w:tab w:val="left" w:pos="720"/>
        </w:tabs>
        <w:rPr>
          <w:rFonts w:ascii="Comic Sans MS" w:hAnsi="Comic Sans MS"/>
          <w:b/>
          <w:color w:val="333399"/>
          <w:sz w:val="20"/>
          <w:szCs w:val="20"/>
        </w:rPr>
      </w:pPr>
      <w:r>
        <w:rPr>
          <w:rFonts w:ascii="Comic Sans MS" w:hAnsi="Comic Sans MS"/>
          <w:b/>
          <w:color w:val="333399"/>
          <w:sz w:val="20"/>
          <w:szCs w:val="20"/>
        </w:rPr>
        <w:t>SEKTA / LOČINA:</w:t>
      </w:r>
    </w:p>
    <w:p w:rsidR="00B76529" w:rsidRDefault="00AB4D32">
      <w:pPr>
        <w:numPr>
          <w:ilvl w:val="1"/>
          <w:numId w:val="1"/>
        </w:numPr>
        <w:tabs>
          <w:tab w:val="left" w:pos="1440"/>
        </w:tabs>
        <w:rPr>
          <w:rFonts w:ascii="Comic Sans MS" w:hAnsi="Comic Sans MS"/>
          <w:color w:val="333399"/>
          <w:sz w:val="20"/>
          <w:szCs w:val="20"/>
        </w:rPr>
      </w:pPr>
      <w:r>
        <w:rPr>
          <w:rFonts w:ascii="Comic Sans MS" w:hAnsi="Comic Sans MS"/>
          <w:color w:val="333399"/>
          <w:sz w:val="20"/>
          <w:szCs w:val="20"/>
        </w:rPr>
        <w:t>nastala z odcepitvijo, izobčenjem od cerkve zaradi odpora do razlage verskih besedil</w:t>
      </w:r>
    </w:p>
    <w:p w:rsidR="00B76529" w:rsidRDefault="00AB4D32">
      <w:pPr>
        <w:numPr>
          <w:ilvl w:val="1"/>
          <w:numId w:val="1"/>
        </w:numPr>
        <w:tabs>
          <w:tab w:val="left" w:pos="1440"/>
        </w:tabs>
        <w:rPr>
          <w:rFonts w:ascii="Comic Sans MS" w:hAnsi="Comic Sans MS"/>
          <w:color w:val="333399"/>
          <w:sz w:val="20"/>
          <w:szCs w:val="20"/>
        </w:rPr>
      </w:pPr>
      <w:r>
        <w:rPr>
          <w:rFonts w:ascii="Comic Sans MS" w:hAnsi="Comic Sans MS"/>
          <w:color w:val="333399"/>
          <w:sz w:val="20"/>
          <w:szCs w:val="20"/>
        </w:rPr>
        <w:t>ne priznava pluralnosti</w:t>
      </w:r>
    </w:p>
    <w:p w:rsidR="00B76529" w:rsidRDefault="00AB4D32">
      <w:pPr>
        <w:numPr>
          <w:ilvl w:val="1"/>
          <w:numId w:val="1"/>
        </w:numPr>
        <w:tabs>
          <w:tab w:val="left" w:pos="1440"/>
        </w:tabs>
        <w:rPr>
          <w:rFonts w:ascii="Comic Sans MS" w:hAnsi="Comic Sans MS"/>
          <w:color w:val="333399"/>
          <w:sz w:val="20"/>
          <w:szCs w:val="20"/>
        </w:rPr>
      </w:pPr>
      <w:r>
        <w:rPr>
          <w:rFonts w:ascii="Comic Sans MS" w:hAnsi="Comic Sans MS"/>
          <w:color w:val="333399"/>
          <w:sz w:val="20"/>
          <w:szCs w:val="20"/>
        </w:rPr>
        <w:t>nastajajo neodvisno od obstoječih cerkva</w:t>
      </w:r>
    </w:p>
    <w:p w:rsidR="00B76529" w:rsidRDefault="00AB4D32">
      <w:pPr>
        <w:numPr>
          <w:ilvl w:val="1"/>
          <w:numId w:val="1"/>
        </w:numPr>
        <w:tabs>
          <w:tab w:val="left" w:pos="1440"/>
        </w:tabs>
        <w:rPr>
          <w:rFonts w:ascii="Comic Sans MS" w:hAnsi="Comic Sans MS"/>
          <w:color w:val="333399"/>
          <w:sz w:val="20"/>
          <w:szCs w:val="20"/>
        </w:rPr>
      </w:pPr>
      <w:r>
        <w:rPr>
          <w:rFonts w:ascii="Comic Sans MS" w:hAnsi="Comic Sans MS"/>
          <w:color w:val="333399"/>
          <w:sz w:val="20"/>
          <w:szCs w:val="20"/>
        </w:rPr>
        <w:t>kombinacija naukov iz različnih religij</w:t>
      </w:r>
    </w:p>
    <w:p w:rsidR="00B76529" w:rsidRDefault="00AB4D32">
      <w:pPr>
        <w:numPr>
          <w:ilvl w:val="1"/>
          <w:numId w:val="1"/>
        </w:numPr>
        <w:tabs>
          <w:tab w:val="left" w:pos="1440"/>
        </w:tabs>
        <w:rPr>
          <w:rFonts w:ascii="Comic Sans MS" w:hAnsi="Comic Sans MS"/>
          <w:color w:val="333399"/>
          <w:sz w:val="20"/>
          <w:szCs w:val="20"/>
        </w:rPr>
      </w:pPr>
      <w:r>
        <w:rPr>
          <w:rFonts w:ascii="Comic Sans MS" w:hAnsi="Comic Sans MS"/>
          <w:color w:val="333399"/>
          <w:sz w:val="20"/>
          <w:szCs w:val="20"/>
        </w:rPr>
        <w:t>članstvo je prostovoljno</w:t>
      </w:r>
    </w:p>
    <w:p w:rsidR="00B76529" w:rsidRDefault="00AB4D32">
      <w:pPr>
        <w:numPr>
          <w:ilvl w:val="1"/>
          <w:numId w:val="1"/>
        </w:numPr>
        <w:tabs>
          <w:tab w:val="left" w:pos="1440"/>
        </w:tabs>
        <w:rPr>
          <w:rFonts w:ascii="Comic Sans MS" w:hAnsi="Comic Sans MS"/>
          <w:color w:val="333399"/>
          <w:sz w:val="20"/>
          <w:szCs w:val="20"/>
        </w:rPr>
      </w:pPr>
      <w:r>
        <w:rPr>
          <w:rFonts w:ascii="Comic Sans MS" w:hAnsi="Comic Sans MS"/>
          <w:color w:val="333399"/>
          <w:sz w:val="20"/>
          <w:szCs w:val="20"/>
        </w:rPr>
        <w:t>manj organizirana kot cerkev</w:t>
      </w:r>
    </w:p>
    <w:p w:rsidR="00B76529" w:rsidRDefault="00AB4D32">
      <w:pPr>
        <w:numPr>
          <w:ilvl w:val="1"/>
          <w:numId w:val="1"/>
        </w:numPr>
        <w:tabs>
          <w:tab w:val="left" w:pos="1440"/>
        </w:tabs>
        <w:rPr>
          <w:rFonts w:ascii="Comic Sans MS" w:hAnsi="Comic Sans MS"/>
          <w:color w:val="333399"/>
          <w:sz w:val="20"/>
          <w:szCs w:val="20"/>
        </w:rPr>
      </w:pPr>
      <w:r>
        <w:rPr>
          <w:rFonts w:ascii="Comic Sans MS" w:hAnsi="Comic Sans MS"/>
          <w:color w:val="333399"/>
          <w:sz w:val="20"/>
          <w:szCs w:val="20"/>
        </w:rPr>
        <w:t>ljudje, ki živijo na obrobju</w:t>
      </w:r>
    </w:p>
    <w:p w:rsidR="00B76529" w:rsidRDefault="00AB4D32">
      <w:pPr>
        <w:numPr>
          <w:ilvl w:val="1"/>
          <w:numId w:val="1"/>
        </w:numPr>
        <w:tabs>
          <w:tab w:val="left" w:pos="1440"/>
        </w:tabs>
        <w:rPr>
          <w:rFonts w:ascii="Comic Sans MS" w:hAnsi="Comic Sans MS"/>
          <w:color w:val="333399"/>
          <w:sz w:val="20"/>
          <w:szCs w:val="20"/>
        </w:rPr>
      </w:pPr>
      <w:r>
        <w:rPr>
          <w:rFonts w:ascii="Comic Sans MS" w:hAnsi="Comic Sans MS"/>
          <w:color w:val="333399"/>
          <w:sz w:val="20"/>
          <w:szCs w:val="20"/>
        </w:rPr>
        <w:t>ni jasne delitve med duhovščino in verniki</w:t>
      </w:r>
    </w:p>
    <w:p w:rsidR="00B76529" w:rsidRDefault="00AB4D32">
      <w:pPr>
        <w:numPr>
          <w:ilvl w:val="1"/>
          <w:numId w:val="1"/>
        </w:numPr>
        <w:tabs>
          <w:tab w:val="left" w:pos="1440"/>
        </w:tabs>
        <w:rPr>
          <w:rFonts w:ascii="Comic Sans MS" w:hAnsi="Comic Sans MS"/>
          <w:color w:val="333399"/>
          <w:sz w:val="20"/>
          <w:szCs w:val="20"/>
        </w:rPr>
      </w:pPr>
      <w:r>
        <w:rPr>
          <w:rFonts w:ascii="Comic Sans MS" w:hAnsi="Comic Sans MS"/>
          <w:color w:val="333399"/>
          <w:sz w:val="20"/>
          <w:szCs w:val="20"/>
        </w:rPr>
        <w:t>dobesedna interpretacija svetih besedil</w:t>
      </w:r>
    </w:p>
    <w:p w:rsidR="00B76529" w:rsidRDefault="00AB4D32">
      <w:pPr>
        <w:numPr>
          <w:ilvl w:val="1"/>
          <w:numId w:val="1"/>
        </w:numPr>
        <w:tabs>
          <w:tab w:val="left" w:pos="1440"/>
        </w:tabs>
        <w:rPr>
          <w:rFonts w:ascii="Comic Sans MS" w:hAnsi="Comic Sans MS"/>
          <w:color w:val="333399"/>
          <w:sz w:val="20"/>
          <w:szCs w:val="20"/>
        </w:rPr>
      </w:pPr>
      <w:r>
        <w:rPr>
          <w:rFonts w:ascii="Comic Sans MS" w:hAnsi="Comic Sans MS"/>
          <w:color w:val="333399"/>
          <w:sz w:val="20"/>
          <w:szCs w:val="20"/>
        </w:rPr>
        <w:t>medsebojna povezanost in solidarnost</w:t>
      </w:r>
    </w:p>
    <w:p w:rsidR="00B76529" w:rsidRDefault="00AB4D32">
      <w:pPr>
        <w:numPr>
          <w:ilvl w:val="1"/>
          <w:numId w:val="1"/>
        </w:numPr>
        <w:tabs>
          <w:tab w:val="left" w:pos="1440"/>
        </w:tabs>
        <w:rPr>
          <w:rFonts w:ascii="Comic Sans MS" w:hAnsi="Comic Sans MS"/>
          <w:color w:val="333399"/>
          <w:sz w:val="20"/>
          <w:szCs w:val="20"/>
        </w:rPr>
      </w:pPr>
      <w:r>
        <w:rPr>
          <w:rFonts w:ascii="Comic Sans MS" w:hAnsi="Comic Sans MS"/>
          <w:color w:val="333399"/>
          <w:sz w:val="20"/>
          <w:szCs w:val="20"/>
        </w:rPr>
        <w:t>določa celotno življenje vernikov, poseben način življenja (nekatere v sporu z državo)</w:t>
      </w:r>
    </w:p>
    <w:p w:rsidR="00B76529" w:rsidRDefault="00AB4D32">
      <w:pPr>
        <w:numPr>
          <w:ilvl w:val="1"/>
          <w:numId w:val="1"/>
        </w:numPr>
        <w:tabs>
          <w:tab w:val="left" w:pos="1440"/>
        </w:tabs>
        <w:rPr>
          <w:rFonts w:ascii="Comic Sans MS" w:hAnsi="Comic Sans MS"/>
          <w:color w:val="333399"/>
          <w:sz w:val="20"/>
          <w:szCs w:val="20"/>
          <w:u w:val="single"/>
        </w:rPr>
      </w:pPr>
      <w:r>
        <w:rPr>
          <w:rFonts w:ascii="Comic Sans MS" w:hAnsi="Comic Sans MS"/>
          <w:color w:val="333399"/>
          <w:sz w:val="20"/>
          <w:szCs w:val="20"/>
          <w:u w:val="single"/>
        </w:rPr>
        <w:t>(Jehove priče, kvekerji, mormoni, rastafarijanci)</w:t>
      </w:r>
    </w:p>
    <w:p w:rsidR="00B76529" w:rsidRDefault="00AB4D32">
      <w:pPr>
        <w:numPr>
          <w:ilvl w:val="0"/>
          <w:numId w:val="1"/>
        </w:numPr>
        <w:tabs>
          <w:tab w:val="left" w:pos="720"/>
        </w:tabs>
        <w:rPr>
          <w:rFonts w:ascii="Comic Sans MS" w:hAnsi="Comic Sans MS"/>
          <w:b/>
          <w:color w:val="333399"/>
          <w:sz w:val="20"/>
          <w:szCs w:val="20"/>
        </w:rPr>
      </w:pPr>
      <w:r>
        <w:rPr>
          <w:rFonts w:ascii="Comic Sans MS" w:hAnsi="Comic Sans MS"/>
          <w:b/>
          <w:color w:val="333399"/>
          <w:sz w:val="20"/>
          <w:szCs w:val="20"/>
        </w:rPr>
        <w:t>KULT:</w:t>
      </w:r>
    </w:p>
    <w:p w:rsidR="00B76529" w:rsidRDefault="00AB4D32">
      <w:pPr>
        <w:numPr>
          <w:ilvl w:val="1"/>
          <w:numId w:val="1"/>
        </w:numPr>
        <w:tabs>
          <w:tab w:val="left" w:pos="1440"/>
        </w:tabs>
        <w:rPr>
          <w:rFonts w:ascii="Comic Sans MS" w:hAnsi="Comic Sans MS"/>
          <w:color w:val="333399"/>
          <w:sz w:val="20"/>
          <w:szCs w:val="20"/>
        </w:rPr>
      </w:pPr>
      <w:r>
        <w:rPr>
          <w:rFonts w:ascii="Comic Sans MS" w:hAnsi="Comic Sans MS"/>
          <w:color w:val="333399"/>
          <w:sz w:val="20"/>
          <w:szCs w:val="20"/>
        </w:rPr>
        <w:t>malo članov, predvsem izobraženci iz srednjega sloja</w:t>
      </w:r>
    </w:p>
    <w:p w:rsidR="00B76529" w:rsidRDefault="00AB4D32">
      <w:pPr>
        <w:numPr>
          <w:ilvl w:val="1"/>
          <w:numId w:val="1"/>
        </w:numPr>
        <w:tabs>
          <w:tab w:val="left" w:pos="1440"/>
        </w:tabs>
        <w:rPr>
          <w:rFonts w:ascii="Comic Sans MS" w:hAnsi="Comic Sans MS"/>
          <w:color w:val="333399"/>
          <w:sz w:val="20"/>
          <w:szCs w:val="20"/>
        </w:rPr>
      </w:pPr>
      <w:r>
        <w:rPr>
          <w:rFonts w:ascii="Comic Sans MS" w:hAnsi="Comic Sans MS"/>
          <w:color w:val="333399"/>
          <w:sz w:val="20"/>
          <w:szCs w:val="20"/>
        </w:rPr>
        <w:t>šibka organiziranost</w:t>
      </w:r>
    </w:p>
    <w:p w:rsidR="00B76529" w:rsidRDefault="00AB4D32">
      <w:pPr>
        <w:numPr>
          <w:ilvl w:val="1"/>
          <w:numId w:val="1"/>
        </w:numPr>
        <w:tabs>
          <w:tab w:val="left" w:pos="1440"/>
        </w:tabs>
        <w:rPr>
          <w:rFonts w:ascii="Comic Sans MS" w:hAnsi="Comic Sans MS"/>
          <w:color w:val="333399"/>
          <w:sz w:val="20"/>
          <w:szCs w:val="20"/>
        </w:rPr>
      </w:pPr>
      <w:r>
        <w:rPr>
          <w:rFonts w:ascii="Comic Sans MS" w:hAnsi="Comic Sans MS"/>
          <w:color w:val="333399"/>
          <w:sz w:val="20"/>
          <w:szCs w:val="20"/>
        </w:rPr>
        <w:t>karizmatični vodja</w:t>
      </w:r>
    </w:p>
    <w:p w:rsidR="00B76529" w:rsidRDefault="00AB4D32">
      <w:pPr>
        <w:numPr>
          <w:ilvl w:val="1"/>
          <w:numId w:val="1"/>
        </w:numPr>
        <w:tabs>
          <w:tab w:val="left" w:pos="1440"/>
        </w:tabs>
        <w:rPr>
          <w:rFonts w:ascii="Comic Sans MS" w:hAnsi="Comic Sans MS"/>
          <w:color w:val="333399"/>
          <w:sz w:val="20"/>
          <w:szCs w:val="20"/>
        </w:rPr>
      </w:pPr>
      <w:r>
        <w:rPr>
          <w:rFonts w:ascii="Comic Sans MS" w:hAnsi="Comic Sans MS"/>
          <w:color w:val="333399"/>
          <w:sz w:val="20"/>
          <w:szCs w:val="20"/>
        </w:rPr>
        <w:t>članstvo prostovoljno</w:t>
      </w:r>
    </w:p>
    <w:p w:rsidR="00B76529" w:rsidRDefault="00AB4D32">
      <w:pPr>
        <w:numPr>
          <w:ilvl w:val="1"/>
          <w:numId w:val="1"/>
        </w:numPr>
        <w:tabs>
          <w:tab w:val="left" w:pos="1440"/>
        </w:tabs>
        <w:rPr>
          <w:rFonts w:ascii="Comic Sans MS" w:hAnsi="Comic Sans MS"/>
          <w:color w:val="333399"/>
          <w:sz w:val="20"/>
          <w:szCs w:val="20"/>
        </w:rPr>
      </w:pPr>
      <w:r>
        <w:rPr>
          <w:rFonts w:ascii="Comic Sans MS" w:hAnsi="Comic Sans MS"/>
          <w:color w:val="333399"/>
          <w:sz w:val="20"/>
          <w:szCs w:val="20"/>
        </w:rPr>
        <w:t>neformalna oblika povezave ljudi</w:t>
      </w:r>
    </w:p>
    <w:p w:rsidR="00B76529" w:rsidRDefault="00AB4D32">
      <w:pPr>
        <w:numPr>
          <w:ilvl w:val="1"/>
          <w:numId w:val="1"/>
        </w:numPr>
        <w:tabs>
          <w:tab w:val="left" w:pos="1440"/>
        </w:tabs>
        <w:rPr>
          <w:rFonts w:ascii="Comic Sans MS" w:hAnsi="Comic Sans MS"/>
          <w:color w:val="333399"/>
          <w:sz w:val="20"/>
          <w:szCs w:val="20"/>
        </w:rPr>
      </w:pPr>
      <w:r>
        <w:rPr>
          <w:rFonts w:ascii="Comic Sans MS" w:hAnsi="Comic Sans MS"/>
          <w:color w:val="333399"/>
          <w:sz w:val="20"/>
          <w:szCs w:val="20"/>
        </w:rPr>
        <w:t>iskanje duhovnosti</w:t>
      </w:r>
    </w:p>
    <w:p w:rsidR="00B76529" w:rsidRDefault="00AB4D32">
      <w:pPr>
        <w:numPr>
          <w:ilvl w:val="1"/>
          <w:numId w:val="1"/>
        </w:numPr>
        <w:tabs>
          <w:tab w:val="left" w:pos="1440"/>
        </w:tabs>
        <w:rPr>
          <w:rFonts w:ascii="Comic Sans MS" w:hAnsi="Comic Sans MS"/>
          <w:color w:val="333399"/>
          <w:sz w:val="20"/>
          <w:szCs w:val="20"/>
        </w:rPr>
      </w:pPr>
      <w:r>
        <w:rPr>
          <w:rFonts w:ascii="Comic Sans MS" w:hAnsi="Comic Sans MS"/>
          <w:color w:val="333399"/>
          <w:sz w:val="20"/>
          <w:szCs w:val="20"/>
        </w:rPr>
        <w:t>priznava pluralnost</w:t>
      </w:r>
    </w:p>
    <w:p w:rsidR="00B76529" w:rsidRDefault="00AB4D32">
      <w:pPr>
        <w:numPr>
          <w:ilvl w:val="1"/>
          <w:numId w:val="1"/>
        </w:numPr>
        <w:tabs>
          <w:tab w:val="left" w:pos="1440"/>
        </w:tabs>
        <w:rPr>
          <w:rFonts w:ascii="Comic Sans MS" w:hAnsi="Comic Sans MS"/>
          <w:color w:val="333399"/>
          <w:sz w:val="20"/>
          <w:szCs w:val="20"/>
        </w:rPr>
      </w:pPr>
      <w:r>
        <w:rPr>
          <w:rFonts w:ascii="Comic Sans MS" w:hAnsi="Comic Sans MS"/>
          <w:color w:val="333399"/>
          <w:sz w:val="20"/>
          <w:szCs w:val="20"/>
        </w:rPr>
        <w:t>(</w:t>
      </w:r>
      <w:r>
        <w:rPr>
          <w:rFonts w:ascii="Comic Sans MS" w:hAnsi="Comic Sans MS"/>
          <w:color w:val="333399"/>
          <w:sz w:val="20"/>
          <w:szCs w:val="20"/>
          <w:u w:val="single"/>
        </w:rPr>
        <w:t>spritualistične skupine, privrženci transcendentalne meditacije</w:t>
      </w:r>
      <w:r>
        <w:rPr>
          <w:rFonts w:ascii="Comic Sans MS" w:hAnsi="Comic Sans MS"/>
          <w:color w:val="333399"/>
          <w:sz w:val="20"/>
          <w:szCs w:val="20"/>
        </w:rPr>
        <w:t>,…)</w:t>
      </w:r>
    </w:p>
    <w:p w:rsidR="00B76529" w:rsidRDefault="00AB4D32">
      <w:pPr>
        <w:rPr>
          <w:rFonts w:ascii="Comic Sans MS" w:hAnsi="Comic Sans MS"/>
          <w:b/>
          <w:color w:val="00FF00"/>
          <w:sz w:val="20"/>
          <w:szCs w:val="20"/>
        </w:rPr>
      </w:pPr>
      <w:r>
        <w:rPr>
          <w:rFonts w:ascii="Comic Sans MS" w:hAnsi="Comic Sans MS"/>
          <w:b/>
          <w:color w:val="00FF00"/>
          <w:sz w:val="20"/>
          <w:szCs w:val="20"/>
        </w:rPr>
        <w:t>DRUŽBENE FUKNCIJE RELIGIJE:</w:t>
      </w:r>
    </w:p>
    <w:p w:rsidR="00B76529" w:rsidRDefault="00AB4D32">
      <w:pPr>
        <w:numPr>
          <w:ilvl w:val="0"/>
          <w:numId w:val="1"/>
        </w:numPr>
        <w:tabs>
          <w:tab w:val="left" w:pos="720"/>
        </w:tabs>
        <w:rPr>
          <w:rFonts w:ascii="Comic Sans MS" w:hAnsi="Comic Sans MS"/>
          <w:color w:val="333399"/>
          <w:sz w:val="20"/>
          <w:szCs w:val="20"/>
        </w:rPr>
      </w:pPr>
      <w:r>
        <w:rPr>
          <w:rFonts w:ascii="Comic Sans MS" w:hAnsi="Comic Sans MS"/>
          <w:b/>
          <w:color w:val="333399"/>
          <w:sz w:val="20"/>
          <w:szCs w:val="20"/>
        </w:rPr>
        <w:t>INTEGRACIJSKA FUKNCIJA</w:t>
      </w:r>
      <w:r>
        <w:rPr>
          <w:rFonts w:ascii="Comic Sans MS" w:hAnsi="Comic Sans MS"/>
          <w:color w:val="333399"/>
          <w:sz w:val="20"/>
          <w:szCs w:val="20"/>
        </w:rPr>
        <w:t xml:space="preserve"> = funkcionalizem </w:t>
      </w:r>
      <w:r>
        <w:rPr>
          <w:rFonts w:ascii="Wingdings" w:hAnsi="Wingdings"/>
          <w:color w:val="333399"/>
          <w:sz w:val="20"/>
          <w:szCs w:val="20"/>
        </w:rPr>
        <w:t></w:t>
      </w:r>
      <w:r>
        <w:rPr>
          <w:rFonts w:ascii="Comic Sans MS" w:hAnsi="Comic Sans MS"/>
          <w:color w:val="333399"/>
          <w:sz w:val="20"/>
          <w:szCs w:val="20"/>
        </w:rPr>
        <w:t>religija ima sistem vrednot in enoten pogled na delovanje družbe (poveže različne družbene skupine), krepi vrednote in norme, javni obredi naredijo na posameznika vtis (velik vpliv religije)</w:t>
      </w:r>
    </w:p>
    <w:p w:rsidR="00B76529" w:rsidRDefault="00AB4D32">
      <w:pPr>
        <w:numPr>
          <w:ilvl w:val="0"/>
          <w:numId w:val="1"/>
        </w:numPr>
        <w:tabs>
          <w:tab w:val="left" w:pos="720"/>
        </w:tabs>
        <w:rPr>
          <w:rFonts w:ascii="Comic Sans MS" w:hAnsi="Comic Sans MS"/>
          <w:color w:val="333399"/>
          <w:sz w:val="20"/>
          <w:szCs w:val="20"/>
        </w:rPr>
      </w:pPr>
      <w:r>
        <w:rPr>
          <w:rFonts w:ascii="Comic Sans MS" w:hAnsi="Comic Sans MS"/>
          <w:b/>
          <w:color w:val="333399"/>
          <w:sz w:val="20"/>
          <w:szCs w:val="20"/>
        </w:rPr>
        <w:t>OSMIŠLJEVALNA FUNKCIJA</w:t>
      </w:r>
      <w:r>
        <w:rPr>
          <w:rFonts w:ascii="Comic Sans MS" w:hAnsi="Comic Sans MS"/>
          <w:color w:val="333399"/>
          <w:sz w:val="20"/>
          <w:szCs w:val="20"/>
        </w:rPr>
        <w:t xml:space="preserve"> = r. ima odgovore na vprašanja, smiselnost dogodkov</w:t>
      </w:r>
    </w:p>
    <w:p w:rsidR="00B76529" w:rsidRDefault="00AB4D32">
      <w:pPr>
        <w:numPr>
          <w:ilvl w:val="0"/>
          <w:numId w:val="1"/>
        </w:numPr>
        <w:tabs>
          <w:tab w:val="left" w:pos="720"/>
        </w:tabs>
        <w:rPr>
          <w:rFonts w:ascii="Comic Sans MS" w:hAnsi="Comic Sans MS"/>
          <w:b/>
          <w:color w:val="333399"/>
          <w:sz w:val="20"/>
          <w:szCs w:val="20"/>
        </w:rPr>
      </w:pPr>
      <w:r>
        <w:rPr>
          <w:rFonts w:ascii="Comic Sans MS" w:hAnsi="Comic Sans MS"/>
          <w:b/>
          <w:color w:val="333399"/>
          <w:sz w:val="20"/>
          <w:szCs w:val="20"/>
        </w:rPr>
        <w:t>SVETOVNONAZORSKA FUNKCIJA</w:t>
      </w:r>
    </w:p>
    <w:p w:rsidR="00B76529" w:rsidRDefault="00AB4D32">
      <w:pPr>
        <w:numPr>
          <w:ilvl w:val="0"/>
          <w:numId w:val="1"/>
        </w:numPr>
        <w:tabs>
          <w:tab w:val="left" w:pos="720"/>
        </w:tabs>
        <w:rPr>
          <w:rFonts w:ascii="Comic Sans MS" w:hAnsi="Comic Sans MS"/>
          <w:color w:val="333399"/>
          <w:sz w:val="20"/>
          <w:szCs w:val="20"/>
        </w:rPr>
      </w:pPr>
      <w:r>
        <w:rPr>
          <w:rFonts w:ascii="Comic Sans MS" w:hAnsi="Comic Sans MS"/>
          <w:b/>
          <w:color w:val="333399"/>
          <w:sz w:val="20"/>
          <w:szCs w:val="20"/>
        </w:rPr>
        <w:t>KOMPENZACIJSKA FUNKCIJA</w:t>
      </w:r>
      <w:r>
        <w:rPr>
          <w:rFonts w:ascii="Comic Sans MS" w:hAnsi="Comic Sans MS"/>
          <w:color w:val="333399"/>
          <w:sz w:val="20"/>
          <w:szCs w:val="20"/>
        </w:rPr>
        <w:t xml:space="preserve"> = religija s predstavami o onostranstvu je dopolnilo za tostransko neenakost (marksistična teorija)</w:t>
      </w:r>
    </w:p>
    <w:p w:rsidR="00B76529" w:rsidRDefault="00AB4D32">
      <w:pPr>
        <w:numPr>
          <w:ilvl w:val="0"/>
          <w:numId w:val="1"/>
        </w:numPr>
        <w:tabs>
          <w:tab w:val="left" w:pos="720"/>
        </w:tabs>
        <w:rPr>
          <w:rFonts w:ascii="Comic Sans MS" w:hAnsi="Comic Sans MS"/>
          <w:color w:val="333399"/>
          <w:sz w:val="20"/>
          <w:szCs w:val="20"/>
        </w:rPr>
      </w:pPr>
      <w:r>
        <w:rPr>
          <w:rFonts w:ascii="Comic Sans MS" w:hAnsi="Comic Sans MS"/>
          <w:b/>
          <w:color w:val="333399"/>
          <w:sz w:val="20"/>
          <w:szCs w:val="20"/>
        </w:rPr>
        <w:t>LEGITIMACIJSKA FUNKCIJA</w:t>
      </w:r>
      <w:r>
        <w:rPr>
          <w:rFonts w:ascii="Comic Sans MS" w:hAnsi="Comic Sans MS"/>
          <w:color w:val="333399"/>
          <w:sz w:val="20"/>
          <w:szCs w:val="20"/>
        </w:rPr>
        <w:t xml:space="preserve"> = v preteklosti je imela religija glavno funkcijo opravičevanja </w:t>
      </w:r>
      <w:r>
        <w:rPr>
          <w:rFonts w:ascii="Comic Sans MS" w:hAnsi="Comic Sans MS"/>
          <w:color w:val="333399"/>
          <w:sz w:val="20"/>
          <w:szCs w:val="20"/>
        </w:rPr>
        <w:lastRenderedPageBreak/>
        <w:t>družbene neenakosti</w:t>
      </w:r>
    </w:p>
    <w:p w:rsidR="00B76529" w:rsidRDefault="00B76529">
      <w:pPr>
        <w:rPr>
          <w:rFonts w:ascii="Comic Sans MS" w:hAnsi="Comic Sans MS"/>
          <w:color w:val="333399"/>
          <w:sz w:val="20"/>
          <w:szCs w:val="20"/>
        </w:rPr>
      </w:pPr>
    </w:p>
    <w:p w:rsidR="00B76529" w:rsidRDefault="00AB4D32">
      <w:pPr>
        <w:numPr>
          <w:ilvl w:val="0"/>
          <w:numId w:val="1"/>
        </w:numPr>
        <w:tabs>
          <w:tab w:val="left" w:pos="720"/>
        </w:tabs>
        <w:rPr>
          <w:rFonts w:ascii="Comic Sans MS" w:hAnsi="Comic Sans MS"/>
          <w:color w:val="333399"/>
          <w:sz w:val="20"/>
          <w:szCs w:val="20"/>
        </w:rPr>
      </w:pPr>
      <w:r>
        <w:rPr>
          <w:rFonts w:ascii="Comic Sans MS" w:hAnsi="Comic Sans MS"/>
          <w:color w:val="333399"/>
          <w:sz w:val="20"/>
          <w:szCs w:val="20"/>
        </w:rPr>
        <w:t>funkcija religije je odvisna od: družbenih, gospodarskih, političnih razmer</w:t>
      </w:r>
    </w:p>
    <w:p w:rsidR="00B76529" w:rsidRDefault="00B76529">
      <w:pPr>
        <w:rPr>
          <w:rFonts w:ascii="Comic Sans MS" w:hAnsi="Comic Sans MS"/>
          <w:color w:val="333399"/>
          <w:sz w:val="20"/>
          <w:szCs w:val="20"/>
        </w:rPr>
      </w:pPr>
    </w:p>
    <w:p w:rsidR="00B76529" w:rsidRDefault="00AB4D32">
      <w:pPr>
        <w:rPr>
          <w:rFonts w:ascii="Comic Sans MS" w:hAnsi="Comic Sans MS"/>
          <w:b/>
          <w:color w:val="00FF00"/>
          <w:sz w:val="20"/>
          <w:szCs w:val="20"/>
        </w:rPr>
      </w:pPr>
      <w:r>
        <w:rPr>
          <w:rFonts w:ascii="Comic Sans MS" w:hAnsi="Comic Sans MS"/>
          <w:b/>
          <w:color w:val="00FF00"/>
          <w:sz w:val="20"/>
          <w:szCs w:val="20"/>
        </w:rPr>
        <w:t>SEKULARIZACIJA</w:t>
      </w:r>
    </w:p>
    <w:p w:rsidR="00B76529" w:rsidRDefault="00AB4D32">
      <w:pPr>
        <w:numPr>
          <w:ilvl w:val="0"/>
          <w:numId w:val="1"/>
        </w:numPr>
        <w:tabs>
          <w:tab w:val="left" w:pos="720"/>
        </w:tabs>
        <w:rPr>
          <w:rFonts w:ascii="Comic Sans MS" w:hAnsi="Comic Sans MS"/>
          <w:color w:val="333399"/>
          <w:sz w:val="20"/>
          <w:szCs w:val="20"/>
        </w:rPr>
      </w:pPr>
      <w:r>
        <w:rPr>
          <w:rFonts w:ascii="Comic Sans MS" w:hAnsi="Comic Sans MS"/>
          <w:color w:val="333399"/>
          <w:sz w:val="20"/>
          <w:szCs w:val="20"/>
        </w:rPr>
        <w:t>proces, ko posvetni način življenja prevlada nad religijskim – zmanjša se družbeni pomen religije</w:t>
      </w:r>
    </w:p>
    <w:p w:rsidR="00B76529" w:rsidRDefault="00AB4D32">
      <w:pPr>
        <w:numPr>
          <w:ilvl w:val="0"/>
          <w:numId w:val="1"/>
        </w:numPr>
        <w:tabs>
          <w:tab w:val="left" w:pos="720"/>
        </w:tabs>
        <w:rPr>
          <w:rFonts w:ascii="Comic Sans MS" w:hAnsi="Comic Sans MS"/>
          <w:color w:val="333399"/>
          <w:sz w:val="20"/>
          <w:szCs w:val="20"/>
        </w:rPr>
      </w:pPr>
      <w:r>
        <w:rPr>
          <w:rFonts w:ascii="Comic Sans MS" w:hAnsi="Comic Sans MS"/>
          <w:color w:val="333399"/>
          <w:sz w:val="20"/>
          <w:szCs w:val="20"/>
        </w:rPr>
        <w:t>spremembe na področju religije v moderni družbi (zadnjih 200 let)</w:t>
      </w:r>
    </w:p>
    <w:p w:rsidR="00B76529" w:rsidRDefault="00AB4D32">
      <w:pPr>
        <w:numPr>
          <w:ilvl w:val="0"/>
          <w:numId w:val="1"/>
        </w:numPr>
        <w:tabs>
          <w:tab w:val="left" w:pos="720"/>
        </w:tabs>
        <w:rPr>
          <w:rFonts w:ascii="Comic Sans MS" w:hAnsi="Comic Sans MS"/>
          <w:color w:val="333399"/>
          <w:sz w:val="20"/>
          <w:szCs w:val="20"/>
        </w:rPr>
      </w:pPr>
      <w:r>
        <w:rPr>
          <w:rFonts w:ascii="Comic Sans MS" w:hAnsi="Comic Sans MS"/>
          <w:color w:val="333399"/>
          <w:sz w:val="20"/>
          <w:szCs w:val="20"/>
        </w:rPr>
        <w:t>je sestavina modernizacijskih procesov (z industrializacijo, znanostjo, urbanizacijo)</w:t>
      </w:r>
    </w:p>
    <w:p w:rsidR="00B76529" w:rsidRDefault="00B76529">
      <w:pPr>
        <w:rPr>
          <w:rFonts w:ascii="Comic Sans MS" w:hAnsi="Comic Sans MS"/>
          <w:color w:val="333399"/>
          <w:sz w:val="20"/>
          <w:szCs w:val="20"/>
        </w:rPr>
      </w:pPr>
    </w:p>
    <w:p w:rsidR="00B76529" w:rsidRDefault="00AB4D32">
      <w:pPr>
        <w:rPr>
          <w:rFonts w:ascii="Comic Sans MS" w:hAnsi="Comic Sans MS"/>
          <w:b/>
          <w:color w:val="00FF00"/>
          <w:sz w:val="20"/>
          <w:szCs w:val="20"/>
        </w:rPr>
      </w:pPr>
      <w:r>
        <w:rPr>
          <w:rFonts w:ascii="Comic Sans MS" w:hAnsi="Comic Sans MS"/>
          <w:b/>
          <w:color w:val="00FF00"/>
          <w:sz w:val="20"/>
          <w:szCs w:val="20"/>
        </w:rPr>
        <w:t>REVITALIZACIJA</w:t>
      </w:r>
    </w:p>
    <w:p w:rsidR="00B76529" w:rsidRDefault="00AB4D32">
      <w:pPr>
        <w:numPr>
          <w:ilvl w:val="0"/>
          <w:numId w:val="1"/>
        </w:numPr>
        <w:tabs>
          <w:tab w:val="left" w:pos="720"/>
        </w:tabs>
        <w:rPr>
          <w:rFonts w:ascii="Comic Sans MS" w:hAnsi="Comic Sans MS"/>
          <w:color w:val="333399"/>
          <w:sz w:val="20"/>
          <w:szCs w:val="20"/>
        </w:rPr>
      </w:pPr>
      <w:r>
        <w:rPr>
          <w:rFonts w:ascii="Comic Sans MS" w:hAnsi="Comic Sans MS"/>
          <w:color w:val="333399"/>
          <w:sz w:val="20"/>
          <w:szCs w:val="20"/>
        </w:rPr>
        <w:t>oživljanje religije, porast religioznosti (več krstov, cerkvenih porok, več ljudi se ima za verne)</w:t>
      </w:r>
    </w:p>
    <w:p w:rsidR="00B76529" w:rsidRDefault="00AB4D32">
      <w:pPr>
        <w:numPr>
          <w:ilvl w:val="0"/>
          <w:numId w:val="1"/>
        </w:numPr>
        <w:tabs>
          <w:tab w:val="left" w:pos="720"/>
        </w:tabs>
        <w:rPr>
          <w:rFonts w:ascii="Comic Sans MS" w:hAnsi="Comic Sans MS"/>
          <w:color w:val="333399"/>
          <w:sz w:val="20"/>
          <w:szCs w:val="20"/>
        </w:rPr>
      </w:pPr>
      <w:r>
        <w:rPr>
          <w:rFonts w:ascii="Comic Sans MS" w:hAnsi="Comic Sans MS"/>
          <w:color w:val="333399"/>
          <w:sz w:val="20"/>
          <w:szCs w:val="20"/>
        </w:rPr>
        <w:t>80. leta 20. stoletja</w:t>
      </w:r>
    </w:p>
    <w:p w:rsidR="00B76529" w:rsidRDefault="00B76529">
      <w:pPr>
        <w:rPr>
          <w:rFonts w:ascii="Comic Sans MS" w:hAnsi="Comic Sans MS"/>
          <w:color w:val="333399"/>
          <w:sz w:val="20"/>
          <w:szCs w:val="20"/>
        </w:rPr>
      </w:pPr>
    </w:p>
    <w:p w:rsidR="00B76529" w:rsidRDefault="00AB4D32">
      <w:pPr>
        <w:rPr>
          <w:rFonts w:ascii="Comic Sans MS" w:hAnsi="Comic Sans MS"/>
          <w:b/>
          <w:color w:val="00FF00"/>
          <w:sz w:val="20"/>
          <w:szCs w:val="20"/>
        </w:rPr>
      </w:pPr>
      <w:r>
        <w:rPr>
          <w:rFonts w:ascii="Comic Sans MS" w:hAnsi="Comic Sans MS"/>
          <w:b/>
          <w:color w:val="00FF00"/>
          <w:sz w:val="20"/>
          <w:szCs w:val="20"/>
        </w:rPr>
        <w:t>VERSKI FUNDAMENTALIZEM</w:t>
      </w:r>
    </w:p>
    <w:p w:rsidR="00B76529" w:rsidRDefault="00AB4D32">
      <w:pPr>
        <w:numPr>
          <w:ilvl w:val="0"/>
          <w:numId w:val="1"/>
        </w:numPr>
        <w:tabs>
          <w:tab w:val="left" w:pos="720"/>
        </w:tabs>
        <w:rPr>
          <w:rFonts w:ascii="Comic Sans MS" w:hAnsi="Comic Sans MS"/>
          <w:color w:val="333399"/>
          <w:sz w:val="20"/>
          <w:szCs w:val="20"/>
        </w:rPr>
      </w:pPr>
      <w:r>
        <w:rPr>
          <w:rFonts w:ascii="Comic Sans MS" w:hAnsi="Comic Sans MS"/>
          <w:color w:val="333399"/>
          <w:sz w:val="20"/>
          <w:szCs w:val="20"/>
        </w:rPr>
        <w:t>verska gibanja usmerjena proti državi, modernizaciji, znanosti,…</w:t>
      </w:r>
    </w:p>
    <w:p w:rsidR="00B76529" w:rsidRDefault="00AB4D32">
      <w:pPr>
        <w:numPr>
          <w:ilvl w:val="0"/>
          <w:numId w:val="1"/>
        </w:numPr>
        <w:tabs>
          <w:tab w:val="left" w:pos="720"/>
        </w:tabs>
        <w:rPr>
          <w:rFonts w:ascii="Comic Sans MS" w:hAnsi="Comic Sans MS"/>
          <w:color w:val="333399"/>
          <w:sz w:val="20"/>
          <w:szCs w:val="20"/>
        </w:rPr>
      </w:pPr>
      <w:r>
        <w:rPr>
          <w:rFonts w:ascii="Comic Sans MS" w:hAnsi="Comic Sans MS"/>
          <w:color w:val="333399"/>
          <w:sz w:val="20"/>
          <w:szCs w:val="20"/>
        </w:rPr>
        <w:t>razlikujejo se glede na vzroke nastanka, cilje</w:t>
      </w:r>
    </w:p>
    <w:sectPr w:rsidR="00B76529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hAnsi="Comic Sans MS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/>
        <w:color w:val="auto"/>
      </w:rPr>
    </w:lvl>
    <w:lvl w:ilvl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/>
        <w:color w:val="auto"/>
      </w:rPr>
    </w:lvl>
    <w:lvl w:ilvl="2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/>
        <w:color w:val="auto"/>
      </w:rPr>
    </w:lvl>
    <w:lvl w:ilvl="3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/>
        <w:color w:val="auto"/>
      </w:rPr>
    </w:lvl>
    <w:lvl w:ilvl="4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/>
        <w:color w:val="auto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/>
        <w:color w:val="auto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4D32"/>
    <w:rsid w:val="00553C81"/>
    <w:rsid w:val="00AB4D32"/>
    <w:rsid w:val="00B7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Pr>
      <w:rFonts w:ascii="Comic Sans MS" w:eastAsia="Times New Roman" w:hAnsi="Comic Sans MS" w:cs="Times New Roman"/>
    </w:rPr>
  </w:style>
  <w:style w:type="character" w:customStyle="1" w:styleId="WW8Num3z1">
    <w:name w:val="WW8Num3z1"/>
    <w:rPr>
      <w:rFonts w:ascii="Symbol" w:hAnsi="Symbol"/>
      <w:color w:val="auto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/>
      <w:color w:val="auto"/>
    </w:rPr>
  </w:style>
  <w:style w:type="character" w:customStyle="1" w:styleId="WW8Num4z1">
    <w:name w:val="WW8Num4z1"/>
    <w:rPr>
      <w:rFonts w:ascii="Wingdings" w:hAnsi="Wingdings"/>
      <w:color w:val="auto"/>
    </w:rPr>
  </w:style>
  <w:style w:type="character" w:customStyle="1" w:styleId="WW8Num4z6">
    <w:name w:val="WW8Num4z6"/>
    <w:rPr>
      <w:rFonts w:ascii="Symbol" w:hAnsi="Symbol"/>
    </w:rPr>
  </w:style>
  <w:style w:type="character" w:customStyle="1" w:styleId="WW8Num4z7">
    <w:name w:val="WW8Num4z7"/>
    <w:rPr>
      <w:rFonts w:ascii="Courier New" w:hAnsi="Courier New" w:cs="Courier New"/>
    </w:rPr>
  </w:style>
  <w:style w:type="character" w:customStyle="1" w:styleId="WW8Num4z8">
    <w:name w:val="WW8Num4z8"/>
    <w:rPr>
      <w:rFonts w:ascii="Wingdings" w:hAnsi="Wingding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774</Words>
  <Characters>4417</Characters>
  <Application>Microsoft Office Word</Application>
  <DocSecurity>0</DocSecurity>
  <Lines>36</Lines>
  <Paragraphs>10</Paragraphs>
  <ScaleCrop>false</ScaleCrop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2019-05-17T07:27:00Z</dcterms:created>
  <dcterms:modified xsi:type="dcterms:W3CDTF">2019-05-17T07:27:00Z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