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6465BC" w:rsidRDefault="004B2E7B">
      <w:pPr>
        <w:pStyle w:val="Heading1"/>
        <w:jc w:val="center"/>
        <w:rPr>
          <w:rFonts w:ascii="Verdana" w:hAnsi="Verdana"/>
          <w:color w:val="800000"/>
          <w:sz w:val="40"/>
          <w:u w:val="single"/>
        </w:rPr>
      </w:pPr>
      <w:bookmarkStart w:id="0" w:name="_GoBack"/>
      <w:bookmarkEnd w:id="0"/>
      <w:r>
        <w:rPr>
          <w:rFonts w:ascii="Verdana" w:hAnsi="Verdana"/>
          <w:color w:val="800000"/>
          <w:sz w:val="40"/>
          <w:u w:val="single"/>
        </w:rPr>
        <w:t>S O C i O L O G i J A</w:t>
      </w:r>
    </w:p>
    <w:p w:rsidR="006465BC" w:rsidRDefault="006465BC">
      <w:pPr>
        <w:rPr>
          <w:b/>
          <w:bCs/>
          <w:color w:val="800000"/>
        </w:rPr>
      </w:pPr>
    </w:p>
    <w:p w:rsidR="006465BC" w:rsidRDefault="004B2E7B">
      <w:pPr>
        <w:pStyle w:val="Heading2"/>
        <w:jc w:val="center"/>
        <w:rPr>
          <w:rFonts w:ascii="Verdana" w:hAnsi="Verdana"/>
          <w:b/>
          <w:bCs/>
          <w:i w:val="0"/>
          <w:iCs w:val="0"/>
          <w:color w:val="800000"/>
          <w:sz w:val="32"/>
        </w:rPr>
      </w:pPr>
      <w:r>
        <w:rPr>
          <w:rFonts w:ascii="Verdana" w:hAnsi="Verdana"/>
          <w:b/>
          <w:bCs/>
          <w:i w:val="0"/>
          <w:iCs w:val="0"/>
          <w:color w:val="800000"/>
          <w:sz w:val="32"/>
        </w:rPr>
        <w:t>Družba, družbeno</w:t>
      </w:r>
    </w:p>
    <w:p w:rsidR="006465BC" w:rsidRDefault="006465BC">
      <w:pPr>
        <w:rPr>
          <w:i/>
          <w:iCs/>
          <w:color w:val="800000"/>
        </w:rPr>
      </w:pPr>
    </w:p>
    <w:p w:rsidR="006465BC" w:rsidRDefault="004B2E7B">
      <w:pPr>
        <w:pStyle w:val="BodyText"/>
        <w:rPr>
          <w:color w:val="800000"/>
        </w:rPr>
      </w:pPr>
      <w:r>
        <w:rPr>
          <w:color w:val="800000"/>
        </w:rPr>
        <w:t xml:space="preserve">   Sociologija je znanstvena disciplina, katere predmet preučevanja je družba. Človek je odraz družbe, je družbeno bitje, ki se izoblikuje glede okolja-družbe v katerem/i živi. Rodimo se kot nepopisan list (tabularasa). Vsak od nas ima neke predhodne sposobnosti, ki so nam gensko zasnovane, vendar če nismo v pravi družbi, ki bi to sposobnost spodbujale ne bo iz tega nič, kot da te genske zasnove nebi bilo. Spomnimo se npr. Mowglija iz knjige o džungli. Zrasel je v človeka, če lahko tako rečemo, ki je primeren za to okolje, zaradi družbe katere je imel (živali). Tam je bilo to normalno, za druge družbe pa  je lahko nesprejemljivo. Kot primer lahko vzamemo tudi žensko iz Afaganistana in žensko centralne Evrope. Dva življenjska stila, dva načina življenja, povsem drugačna zaradi družbe ki je ti dve ženski izoblikovala. Družba izoblikuje tvoje obnašanje, tvoje navade, družba te nauči hoditi, nauči te razvad,… </w:t>
      </w:r>
    </w:p>
    <w:p w:rsidR="006465BC" w:rsidRDefault="006465BC">
      <w:pPr>
        <w:rPr>
          <w:b/>
          <w:bCs/>
          <w:color w:val="800000"/>
        </w:rPr>
      </w:pPr>
    </w:p>
    <w:p w:rsidR="006465BC" w:rsidRDefault="004B2E7B">
      <w:pPr>
        <w:pStyle w:val="Heading2"/>
        <w:jc w:val="center"/>
        <w:rPr>
          <w:rFonts w:ascii="Verdana" w:hAnsi="Verdana"/>
          <w:b/>
          <w:bCs/>
          <w:i w:val="0"/>
          <w:iCs w:val="0"/>
          <w:color w:val="800000"/>
          <w:sz w:val="32"/>
        </w:rPr>
      </w:pPr>
      <w:r>
        <w:rPr>
          <w:rFonts w:ascii="Verdana" w:hAnsi="Verdana"/>
          <w:b/>
          <w:bCs/>
          <w:i w:val="0"/>
          <w:iCs w:val="0"/>
          <w:color w:val="800000"/>
          <w:sz w:val="32"/>
        </w:rPr>
        <w:t>Metodologija</w:t>
      </w:r>
    </w:p>
    <w:p w:rsidR="006465BC" w:rsidRDefault="006465BC">
      <w:pPr>
        <w:rPr>
          <w:i/>
          <w:iCs/>
          <w:color w:val="800000"/>
        </w:rPr>
      </w:pPr>
    </w:p>
    <w:p w:rsidR="006465BC" w:rsidRDefault="004B2E7B">
      <w:pPr>
        <w:pStyle w:val="BodyText"/>
        <w:rPr>
          <w:color w:val="800000"/>
        </w:rPr>
      </w:pPr>
      <w:r>
        <w:rPr>
          <w:color w:val="800000"/>
        </w:rPr>
        <w:t xml:space="preserve">   Vsaka znanstvena disciplina ima poleg določenega predmeta raziskovanja opredeljene tudi metode raziskovanja oz. načine in poti oblikovanja znanstvenih spoznanj. Nauk o metodah (načinih, postopkih oblikovanja) znanstvenega spoznanja imenujemo metodologija. Kot vsaka znanost tudi sociologija splošna načela prilagodi svojemu predmetu raziskovanja. Med metodološkimi spoznanji, ki jih prav tako upošteva npr. tudi biologija so faze raziskovalnega dela.</w:t>
      </w:r>
    </w:p>
    <w:p w:rsidR="006465BC" w:rsidRDefault="006465BC">
      <w:pPr>
        <w:rPr>
          <w:i/>
          <w:iCs/>
          <w:color w:val="800000"/>
          <w:sz w:val="32"/>
        </w:rPr>
      </w:pPr>
    </w:p>
    <w:p w:rsidR="006465BC" w:rsidRDefault="004B2E7B">
      <w:pPr>
        <w:pStyle w:val="Heading3"/>
        <w:jc w:val="center"/>
        <w:rPr>
          <w:rFonts w:ascii="Verdana" w:hAnsi="Verdana"/>
          <w:i w:val="0"/>
          <w:iCs w:val="0"/>
          <w:color w:val="800000"/>
          <w:sz w:val="32"/>
        </w:rPr>
      </w:pPr>
      <w:r>
        <w:rPr>
          <w:rFonts w:ascii="Verdana" w:hAnsi="Verdana"/>
          <w:i w:val="0"/>
          <w:iCs w:val="0"/>
          <w:color w:val="800000"/>
          <w:sz w:val="32"/>
        </w:rPr>
        <w:t>Faze raziskovalnega dela</w:t>
      </w:r>
    </w:p>
    <w:p w:rsidR="006465BC" w:rsidRDefault="006465BC">
      <w:pPr>
        <w:rPr>
          <w:color w:val="800000"/>
        </w:rPr>
      </w:pPr>
    </w:p>
    <w:p w:rsidR="006465BC" w:rsidRDefault="004B2E7B">
      <w:pPr>
        <w:rPr>
          <w:color w:val="800000"/>
        </w:rPr>
      </w:pPr>
      <w:r>
        <w:rPr>
          <w:color w:val="800000"/>
        </w:rPr>
        <w:t xml:space="preserve">   Gre za neke oporne točke, s katerimi raziskovalec načrtuje korake, ki jih bo opravil v procesu raziskovanja. To so neki mehanizmi, ki raziskovalcu pomagajo da nekaj znanstveno ugotovi.</w:t>
      </w:r>
    </w:p>
    <w:p w:rsidR="006465BC" w:rsidRDefault="006465BC">
      <w:pPr>
        <w:rPr>
          <w:color w:val="800000"/>
        </w:rPr>
      </w:pPr>
    </w:p>
    <w:p w:rsidR="006465BC" w:rsidRDefault="004B2E7B">
      <w:pPr>
        <w:jc w:val="center"/>
        <w:rPr>
          <w:i/>
          <w:iCs/>
          <w:color w:val="800000"/>
          <w:u w:val="single"/>
        </w:rPr>
      </w:pPr>
      <w:r>
        <w:rPr>
          <w:i/>
          <w:iCs/>
          <w:color w:val="800000"/>
          <w:u w:val="single"/>
        </w:rPr>
        <w:t>1. Opredelitev problema</w:t>
      </w:r>
    </w:p>
    <w:p w:rsidR="006465BC" w:rsidRDefault="006465BC">
      <w:pPr>
        <w:rPr>
          <w:i/>
          <w:iCs/>
          <w:color w:val="800000"/>
        </w:rPr>
      </w:pPr>
    </w:p>
    <w:p w:rsidR="006465BC" w:rsidRDefault="004B2E7B">
      <w:pPr>
        <w:pStyle w:val="BodyText"/>
        <w:rPr>
          <w:color w:val="800000"/>
        </w:rPr>
      </w:pPr>
      <w:r>
        <w:rPr>
          <w:color w:val="800000"/>
        </w:rPr>
        <w:t xml:space="preserve">   Zelo pomembna faza raziskovanja v kateri najdemo temo, ki jo boš raziskoval. To pa ne pomeni da si bomo npr. izbrali neko široko temo, ampak se konkretno izostrimo na določeno vprašanje (področje), ki nas zanima. Izbrano področje je treba problemizirati in opredeliti sociološki vidik. Npr. Ali je odnos do homoseksualnosti drugačen v posameznih družbenih skupinah?</w:t>
      </w:r>
    </w:p>
    <w:p w:rsidR="006465BC" w:rsidRDefault="006465BC">
      <w:pPr>
        <w:rPr>
          <w:color w:val="800000"/>
        </w:rPr>
      </w:pPr>
    </w:p>
    <w:p w:rsidR="006465BC" w:rsidRDefault="004B2E7B">
      <w:pPr>
        <w:jc w:val="center"/>
        <w:rPr>
          <w:i/>
          <w:iCs/>
          <w:color w:val="800000"/>
          <w:u w:val="single"/>
        </w:rPr>
      </w:pPr>
      <w:r>
        <w:rPr>
          <w:i/>
          <w:iCs/>
          <w:color w:val="800000"/>
          <w:u w:val="single"/>
        </w:rPr>
        <w:t>2. Pregled literature</w:t>
      </w:r>
    </w:p>
    <w:p w:rsidR="006465BC" w:rsidRDefault="006465BC">
      <w:pPr>
        <w:rPr>
          <w:i/>
          <w:iCs/>
          <w:color w:val="800000"/>
        </w:rPr>
      </w:pPr>
    </w:p>
    <w:p w:rsidR="006465BC" w:rsidRDefault="004B2E7B">
      <w:pPr>
        <w:pStyle w:val="BodyText"/>
        <w:rPr>
          <w:color w:val="800000"/>
        </w:rPr>
      </w:pPr>
      <w:r>
        <w:rPr>
          <w:color w:val="800000"/>
        </w:rPr>
        <w:t xml:space="preserve">   Ne zadostuje, da si izberemo določeno področje in začnemo že takoj postavljati hipoteze, ampak se moramo o izbranem področju že poprej naučit in zbrati gradivo. Predvsem je pomembno, da pregledamo literature v katerih je opisano kako so se predhodno lotevali enake ali podobne situacije in ugotovimo lahko tudi kateri vidiki niso še bili analizirani. Pregled nas tudi omeji pri raziskovanju izbranega problema.</w:t>
      </w:r>
    </w:p>
    <w:p w:rsidR="006465BC" w:rsidRDefault="006465BC">
      <w:pPr>
        <w:pStyle w:val="BodyText"/>
        <w:rPr>
          <w:color w:val="800000"/>
        </w:rPr>
      </w:pPr>
    </w:p>
    <w:p w:rsidR="006465BC" w:rsidRDefault="006465BC">
      <w:pPr>
        <w:pStyle w:val="BodyText"/>
        <w:rPr>
          <w:color w:val="800000"/>
        </w:rPr>
      </w:pPr>
    </w:p>
    <w:p w:rsidR="006465BC" w:rsidRDefault="006465BC">
      <w:pPr>
        <w:rPr>
          <w:i/>
          <w:iCs/>
          <w:color w:val="800000"/>
        </w:rPr>
      </w:pPr>
    </w:p>
    <w:p w:rsidR="006465BC" w:rsidRDefault="004B2E7B">
      <w:pPr>
        <w:jc w:val="center"/>
        <w:rPr>
          <w:i/>
          <w:iCs/>
          <w:color w:val="800000"/>
          <w:u w:val="single"/>
        </w:rPr>
      </w:pPr>
      <w:r>
        <w:rPr>
          <w:i/>
          <w:iCs/>
          <w:color w:val="800000"/>
          <w:u w:val="single"/>
        </w:rPr>
        <w:t>3. Opredelitev hipoteze (podmene)</w:t>
      </w:r>
    </w:p>
    <w:p w:rsidR="006465BC" w:rsidRDefault="006465BC">
      <w:pPr>
        <w:jc w:val="both"/>
        <w:rPr>
          <w:i/>
          <w:iCs/>
          <w:color w:val="800000"/>
        </w:rPr>
      </w:pPr>
    </w:p>
    <w:p w:rsidR="006465BC" w:rsidRDefault="004B2E7B">
      <w:pPr>
        <w:jc w:val="both"/>
        <w:rPr>
          <w:color w:val="800000"/>
        </w:rPr>
      </w:pPr>
      <w:r>
        <w:rPr>
          <w:i/>
          <w:iCs/>
          <w:color w:val="800000"/>
        </w:rPr>
        <w:lastRenderedPageBreak/>
        <w:t xml:space="preserve">   </w:t>
      </w:r>
      <w:r>
        <w:rPr>
          <w:color w:val="800000"/>
        </w:rPr>
        <w:t>Po izboru problema, ki ga bomo obravnavali in po pregledu literature lahko postavimo domnevno hipotezo, ki pa ni nujno da bo bila pravilna, slednjo lahko ob koncu raziskovanja potrdimo ali pa zavržemo. Pri tej fazi postavimo hipotezo o našemu pričakovanju, pač kako naj bi se družba odzvala na ta problem.</w:t>
      </w:r>
    </w:p>
    <w:p w:rsidR="006465BC" w:rsidRDefault="006465BC">
      <w:pPr>
        <w:jc w:val="center"/>
        <w:rPr>
          <w:color w:val="800000"/>
        </w:rPr>
      </w:pPr>
    </w:p>
    <w:p w:rsidR="006465BC" w:rsidRDefault="004B2E7B">
      <w:pPr>
        <w:jc w:val="center"/>
        <w:rPr>
          <w:i/>
          <w:iCs/>
          <w:color w:val="800000"/>
          <w:u w:val="single"/>
        </w:rPr>
      </w:pPr>
      <w:r>
        <w:rPr>
          <w:i/>
          <w:iCs/>
          <w:color w:val="800000"/>
          <w:u w:val="single"/>
        </w:rPr>
        <w:t>4. Izbor metod</w:t>
      </w:r>
    </w:p>
    <w:p w:rsidR="006465BC" w:rsidRDefault="006465BC">
      <w:pPr>
        <w:jc w:val="both"/>
        <w:rPr>
          <w:i/>
          <w:iCs/>
          <w:color w:val="800000"/>
        </w:rPr>
      </w:pPr>
    </w:p>
    <w:p w:rsidR="006465BC" w:rsidRDefault="004B2E7B">
      <w:pPr>
        <w:jc w:val="both"/>
        <w:rPr>
          <w:color w:val="800000"/>
        </w:rPr>
      </w:pPr>
      <w:r>
        <w:rPr>
          <w:i/>
          <w:iCs/>
          <w:color w:val="800000"/>
        </w:rPr>
        <w:t xml:space="preserve">   </w:t>
      </w:r>
      <w:r>
        <w:rPr>
          <w:color w:val="800000"/>
        </w:rPr>
        <w:t>Pri tej fazi se je treba odločiti in izbrati način kako pridobiti gradivo, literaturo, informacije, podatke, ki jih potrebujemo da lahko preverimo postavljeno hipotezo. Tipične metode s sociološkega vidika so npr. spraševanje, eksperiment, analize pisnih virov, opazovanje,… Na izbor metod vpliva problem, ki smo ga izbrali in pa hipoteza katero smo postavili. Lahko pa za pridobivanje gradiva uporabimo kombinacijo različnih metod.</w:t>
      </w:r>
    </w:p>
    <w:p w:rsidR="006465BC" w:rsidRDefault="006465BC">
      <w:pPr>
        <w:jc w:val="both"/>
        <w:rPr>
          <w:color w:val="800000"/>
          <w:u w:val="single"/>
        </w:rPr>
      </w:pPr>
    </w:p>
    <w:p w:rsidR="006465BC" w:rsidRDefault="004B2E7B">
      <w:pPr>
        <w:jc w:val="center"/>
        <w:rPr>
          <w:i/>
          <w:iCs/>
          <w:color w:val="800000"/>
          <w:u w:val="single"/>
        </w:rPr>
      </w:pPr>
      <w:r>
        <w:rPr>
          <w:i/>
          <w:iCs/>
          <w:color w:val="800000"/>
          <w:u w:val="single"/>
        </w:rPr>
        <w:t>5. Zbiranje podatkov</w:t>
      </w:r>
    </w:p>
    <w:p w:rsidR="006465BC" w:rsidRDefault="006465BC">
      <w:pPr>
        <w:jc w:val="both"/>
        <w:rPr>
          <w:i/>
          <w:iCs/>
          <w:color w:val="800000"/>
        </w:rPr>
      </w:pPr>
    </w:p>
    <w:p w:rsidR="006465BC" w:rsidRDefault="004B2E7B">
      <w:pPr>
        <w:jc w:val="both"/>
        <w:rPr>
          <w:color w:val="800000"/>
        </w:rPr>
      </w:pPr>
      <w:r>
        <w:rPr>
          <w:i/>
          <w:iCs/>
          <w:color w:val="800000"/>
        </w:rPr>
        <w:t xml:space="preserve">   </w:t>
      </w:r>
      <w:r>
        <w:rPr>
          <w:color w:val="800000"/>
        </w:rPr>
        <w:t>Tukaj je zelo pomembna sposobnost komuniciranja. Pri tej fazi uporabljamo anketiranje in spraševanje, da pač dobimo podatke in mnenja družbe o problemu, ki smo si ga izbrali.</w:t>
      </w:r>
    </w:p>
    <w:p w:rsidR="006465BC" w:rsidRDefault="006465BC">
      <w:pPr>
        <w:jc w:val="both"/>
        <w:rPr>
          <w:color w:val="800000"/>
          <w:u w:val="single"/>
        </w:rPr>
      </w:pPr>
    </w:p>
    <w:p w:rsidR="006465BC" w:rsidRDefault="004B2E7B">
      <w:pPr>
        <w:jc w:val="center"/>
        <w:rPr>
          <w:i/>
          <w:iCs/>
          <w:color w:val="800000"/>
          <w:u w:val="single"/>
        </w:rPr>
      </w:pPr>
      <w:r>
        <w:rPr>
          <w:i/>
          <w:iCs/>
          <w:color w:val="800000"/>
          <w:u w:val="single"/>
        </w:rPr>
        <w:t>6. Analiza rezultatov in skelpi</w:t>
      </w:r>
    </w:p>
    <w:p w:rsidR="006465BC" w:rsidRDefault="006465BC">
      <w:pPr>
        <w:jc w:val="both"/>
        <w:rPr>
          <w:i/>
          <w:iCs/>
          <w:color w:val="800000"/>
        </w:rPr>
      </w:pPr>
    </w:p>
    <w:p w:rsidR="006465BC" w:rsidRDefault="004B2E7B">
      <w:pPr>
        <w:jc w:val="both"/>
        <w:rPr>
          <w:color w:val="800000"/>
        </w:rPr>
      </w:pPr>
      <w:r>
        <w:rPr>
          <w:i/>
          <w:iCs/>
          <w:color w:val="800000"/>
        </w:rPr>
        <w:t xml:space="preserve">   </w:t>
      </w:r>
      <w:r>
        <w:rPr>
          <w:color w:val="800000"/>
        </w:rPr>
        <w:t>Pri analizi podatkov gre za analiziranje zbrane literature, anket, gradiva,… Po analiziranju nastopi potrditev ali zavrnitev dane hipoteze. Na koncu postavimo sklep, ki se mora ozirati tudi na rezultate dosedanjih spoznanj o predmetu raziskovanja (problem, ki ga določimo).</w:t>
      </w:r>
    </w:p>
    <w:p w:rsidR="006465BC" w:rsidRDefault="006465BC">
      <w:pPr>
        <w:jc w:val="both"/>
        <w:rPr>
          <w:color w:val="800000"/>
        </w:rPr>
      </w:pPr>
    </w:p>
    <w:p w:rsidR="006465BC" w:rsidRDefault="004B2E7B">
      <w:pPr>
        <w:pStyle w:val="Heading4"/>
        <w:jc w:val="center"/>
        <w:rPr>
          <w:color w:val="800000"/>
          <w:sz w:val="32"/>
        </w:rPr>
      </w:pPr>
      <w:r>
        <w:rPr>
          <w:color w:val="800000"/>
          <w:sz w:val="32"/>
        </w:rPr>
        <w:t>Znanstveno spoznanje</w:t>
      </w:r>
    </w:p>
    <w:p w:rsidR="006465BC" w:rsidRDefault="006465BC">
      <w:pPr>
        <w:jc w:val="both"/>
        <w:rPr>
          <w:i/>
          <w:iCs/>
          <w:color w:val="800000"/>
        </w:rPr>
      </w:pPr>
    </w:p>
    <w:p w:rsidR="006465BC" w:rsidRDefault="004B2E7B">
      <w:pPr>
        <w:pStyle w:val="Heading5"/>
        <w:jc w:val="center"/>
        <w:rPr>
          <w:color w:val="800000"/>
          <w:u w:val="single"/>
        </w:rPr>
      </w:pPr>
      <w:r>
        <w:rPr>
          <w:color w:val="800000"/>
          <w:u w:val="single"/>
        </w:rPr>
        <w:t>Načela znanstvenega spoznanja</w:t>
      </w:r>
    </w:p>
    <w:p w:rsidR="006465BC" w:rsidRDefault="006465BC">
      <w:pPr>
        <w:rPr>
          <w:color w:val="800000"/>
        </w:rPr>
      </w:pPr>
    </w:p>
    <w:p w:rsidR="006465BC" w:rsidRDefault="004B2E7B">
      <w:pPr>
        <w:jc w:val="both"/>
        <w:rPr>
          <w:color w:val="800000"/>
        </w:rPr>
      </w:pPr>
      <w:r>
        <w:rPr>
          <w:color w:val="800000"/>
        </w:rPr>
        <w:t xml:space="preserve">   Temeljna načela znanstvenega spoznanja so zahteve po objektivnosti, zanesljivosti, natančnosti, splošnosti in sistematičnosti. </w:t>
      </w:r>
    </w:p>
    <w:p w:rsidR="006465BC" w:rsidRDefault="006465BC">
      <w:pPr>
        <w:jc w:val="both"/>
        <w:rPr>
          <w:color w:val="800000"/>
        </w:rPr>
      </w:pPr>
    </w:p>
    <w:p w:rsidR="006465BC" w:rsidRDefault="004B2E7B">
      <w:pPr>
        <w:jc w:val="both"/>
        <w:rPr>
          <w:color w:val="800000"/>
        </w:rPr>
      </w:pPr>
      <w:r>
        <w:rPr>
          <w:color w:val="800000"/>
        </w:rPr>
        <w:t xml:space="preserve">1. Načelo je </w:t>
      </w:r>
      <w:r>
        <w:rPr>
          <w:i/>
          <w:iCs/>
          <w:color w:val="800000"/>
          <w:u w:val="single"/>
        </w:rPr>
        <w:t>natančnostt</w:t>
      </w:r>
      <w:r>
        <w:rPr>
          <w:color w:val="800000"/>
        </w:rPr>
        <w:t xml:space="preserve">, in sicer da morajo biti znanstvene izjave izražene natančno, brez nobene dvosmislenosti in nedorečenenosti, morajo biti brez odstopanj. </w:t>
      </w:r>
    </w:p>
    <w:p w:rsidR="006465BC" w:rsidRDefault="006465BC">
      <w:pPr>
        <w:jc w:val="both"/>
        <w:rPr>
          <w:color w:val="800000"/>
        </w:rPr>
      </w:pPr>
    </w:p>
    <w:p w:rsidR="006465BC" w:rsidRDefault="004B2E7B">
      <w:pPr>
        <w:jc w:val="both"/>
        <w:rPr>
          <w:color w:val="800000"/>
        </w:rPr>
      </w:pPr>
      <w:r>
        <w:rPr>
          <w:color w:val="800000"/>
        </w:rPr>
        <w:t xml:space="preserve">2. Načelo je </w:t>
      </w:r>
      <w:r>
        <w:rPr>
          <w:i/>
          <w:iCs/>
          <w:color w:val="800000"/>
          <w:u w:val="single"/>
        </w:rPr>
        <w:t>splošnost</w:t>
      </w:r>
      <w:r>
        <w:rPr>
          <w:color w:val="800000"/>
        </w:rPr>
        <w:t>, in sicer da mora biti znanstvena izjava možna posplošitve, tako da ga lahko izrazimo za neko večino.</w:t>
      </w:r>
    </w:p>
    <w:p w:rsidR="006465BC" w:rsidRDefault="006465BC">
      <w:pPr>
        <w:jc w:val="both"/>
        <w:rPr>
          <w:color w:val="800000"/>
        </w:rPr>
      </w:pPr>
    </w:p>
    <w:p w:rsidR="006465BC" w:rsidRDefault="004B2E7B">
      <w:pPr>
        <w:jc w:val="both"/>
        <w:rPr>
          <w:color w:val="800000"/>
        </w:rPr>
      </w:pPr>
      <w:r>
        <w:rPr>
          <w:color w:val="800000"/>
        </w:rPr>
        <w:t xml:space="preserve">3. Načelo je </w:t>
      </w:r>
      <w:r>
        <w:rPr>
          <w:i/>
          <w:iCs/>
          <w:color w:val="800000"/>
          <w:u w:val="single"/>
        </w:rPr>
        <w:t>objektivnost</w:t>
      </w:r>
      <w:r>
        <w:rPr>
          <w:color w:val="800000"/>
        </w:rPr>
        <w:t xml:space="preserve">, in sicer je sposobnost da lahko raziskujemo stvarno, brez subjektivnosti. Vse raziskovanje mora biti brez naših občutij, želja in pričakovanj. </w:t>
      </w:r>
    </w:p>
    <w:p w:rsidR="006465BC" w:rsidRDefault="006465BC">
      <w:pPr>
        <w:jc w:val="both"/>
        <w:rPr>
          <w:color w:val="800000"/>
        </w:rPr>
      </w:pPr>
    </w:p>
    <w:p w:rsidR="006465BC" w:rsidRDefault="004B2E7B">
      <w:pPr>
        <w:jc w:val="both"/>
        <w:rPr>
          <w:color w:val="800000"/>
        </w:rPr>
      </w:pPr>
      <w:r>
        <w:rPr>
          <w:color w:val="800000"/>
        </w:rPr>
        <w:t xml:space="preserve">4. Načelo je </w:t>
      </w:r>
      <w:r>
        <w:rPr>
          <w:i/>
          <w:iCs/>
          <w:color w:val="800000"/>
          <w:u w:val="single"/>
        </w:rPr>
        <w:t>preverljivost</w:t>
      </w:r>
      <w:r>
        <w:rPr>
          <w:color w:val="800000"/>
        </w:rPr>
        <w:t xml:space="preserve"> celotnega procesa in raziskovanja, natančno mora biti vse formulirano.</w:t>
      </w:r>
    </w:p>
    <w:p w:rsidR="006465BC" w:rsidRDefault="006465BC">
      <w:pPr>
        <w:jc w:val="both"/>
        <w:rPr>
          <w:color w:val="800000"/>
        </w:rPr>
      </w:pPr>
    </w:p>
    <w:p w:rsidR="006465BC" w:rsidRDefault="004B2E7B">
      <w:pPr>
        <w:jc w:val="both"/>
        <w:rPr>
          <w:color w:val="800000"/>
        </w:rPr>
      </w:pPr>
      <w:r>
        <w:rPr>
          <w:color w:val="800000"/>
        </w:rPr>
        <w:t xml:space="preserve">5. Načelo je </w:t>
      </w:r>
      <w:r>
        <w:rPr>
          <w:i/>
          <w:iCs/>
          <w:color w:val="800000"/>
          <w:u w:val="single"/>
        </w:rPr>
        <w:t>veljavnost</w:t>
      </w:r>
      <w:r>
        <w:rPr>
          <w:color w:val="800000"/>
        </w:rPr>
        <w:t>. Zgodi se, da pri našem zbiranju podatkov brcnemo v temo in ugotovimo, da nam pridobljeni podatki sploh ne pomagajo pri pojasnjevanju našega problema. Vprašamo se ali smo res osvetliti problematiko našega problema? Zato je veljavnost naših rezultatov težje zagotoviti kot pa zanesljivost.</w:t>
      </w:r>
    </w:p>
    <w:p w:rsidR="006465BC" w:rsidRDefault="004B2E7B">
      <w:pPr>
        <w:jc w:val="both"/>
        <w:rPr>
          <w:color w:val="800000"/>
        </w:rPr>
      </w:pPr>
      <w:r>
        <w:rPr>
          <w:color w:val="800000"/>
        </w:rPr>
        <w:t xml:space="preserve">6. Načelo je </w:t>
      </w:r>
      <w:r>
        <w:rPr>
          <w:i/>
          <w:iCs/>
          <w:color w:val="800000"/>
          <w:u w:val="single"/>
        </w:rPr>
        <w:t>zanesljivost</w:t>
      </w:r>
      <w:r>
        <w:rPr>
          <w:color w:val="800000"/>
        </w:rPr>
        <w:t>. To načelo nam pove kakovost naših meritev in njihovo veljavnost, saj bi morali tudi drugi pri istih pogojih priti do istih rezultatov.</w:t>
      </w:r>
    </w:p>
    <w:p w:rsidR="006465BC" w:rsidRDefault="006465BC">
      <w:pPr>
        <w:jc w:val="both"/>
        <w:rPr>
          <w:color w:val="800000"/>
        </w:rPr>
      </w:pPr>
    </w:p>
    <w:p w:rsidR="006465BC" w:rsidRDefault="004B2E7B">
      <w:pPr>
        <w:pStyle w:val="Heading6"/>
        <w:rPr>
          <w:color w:val="800000"/>
        </w:rPr>
      </w:pPr>
      <w:r>
        <w:rPr>
          <w:color w:val="800000"/>
        </w:rPr>
        <w:t>Korelacija in vzorčnost</w:t>
      </w:r>
    </w:p>
    <w:p w:rsidR="006465BC" w:rsidRDefault="006465BC">
      <w:pPr>
        <w:rPr>
          <w:color w:val="800000"/>
        </w:rPr>
      </w:pPr>
    </w:p>
    <w:p w:rsidR="006465BC" w:rsidRDefault="004B2E7B">
      <w:pPr>
        <w:jc w:val="both"/>
        <w:rPr>
          <w:color w:val="800000"/>
        </w:rPr>
      </w:pPr>
      <w:r>
        <w:rPr>
          <w:color w:val="800000"/>
        </w:rPr>
        <w:lastRenderedPageBreak/>
        <w:t xml:space="preserve">   Korelacija je neka zveza, neka povezanost med dvema spremenljivkama, lahko tudi neka zveza med pojavi, npr. če je ženska na dnu lestvice gledano iz gospodarstva je velika večja možnost da otrok prej umre. Povezava obstaja, kadar en pojav vpliva na drugega, npr. v prvem trenutku misliš da je blondinka neumna ampak videz vara (lahko se je pobarvala). Imamo dve spremenljivke. Spremenljivka (variabla) je pojav ali lastnost, ki se spreminja (spol, starost, izobrazba, plačilni razred in te umesti v neko skupino), glede na to dobimo nek vzorec. Za raziskavo sta pomembni dve spremenljivki: </w:t>
      </w:r>
      <w:r>
        <w:rPr>
          <w:i/>
          <w:iCs/>
          <w:color w:val="800000"/>
        </w:rPr>
        <w:t>Odvisna spremenljivka</w:t>
      </w:r>
      <w:r>
        <w:rPr>
          <w:color w:val="800000"/>
        </w:rPr>
        <w:t xml:space="preserve">, ki je predmet preučevanja in se spreminja glede na neodvisno. </w:t>
      </w:r>
      <w:r>
        <w:rPr>
          <w:i/>
          <w:iCs/>
          <w:color w:val="800000"/>
        </w:rPr>
        <w:t>Neodvisna spremenljivka</w:t>
      </w:r>
      <w:r>
        <w:rPr>
          <w:color w:val="800000"/>
        </w:rPr>
        <w:t xml:space="preserve"> pa povzroča neko spremembo na odvisni spremenljivki. Odvisna se spreminja, neodvisna jo spreminja.</w:t>
      </w:r>
    </w:p>
    <w:p w:rsidR="006465BC" w:rsidRDefault="004B2E7B">
      <w:pPr>
        <w:jc w:val="both"/>
        <w:rPr>
          <w:color w:val="800000"/>
        </w:rPr>
      </w:pPr>
      <w:r>
        <w:rPr>
          <w:color w:val="800000"/>
        </w:rPr>
        <w:t xml:space="preserve">   Vzorčenje pa je zbiranje ljudi v vzorec, v neko skupino (ta skupina je reprezentirana kot neka družba, vendar ta skupina je posplošena na celo populacijo. Poznamo dva vzorca, in sicer slučajnostni vzorec (vzorec, ki te vprašajo po cesti, nenamerno..) in pa strukturirani vzorec, ki je isti kot cela populacija.</w:t>
      </w:r>
    </w:p>
    <w:p w:rsidR="006465BC" w:rsidRDefault="006465BC">
      <w:pPr>
        <w:rPr>
          <w:color w:val="800000"/>
        </w:rPr>
      </w:pPr>
    </w:p>
    <w:p w:rsidR="006465BC" w:rsidRDefault="004B2E7B">
      <w:pPr>
        <w:pStyle w:val="Heading7"/>
        <w:rPr>
          <w:color w:val="800000"/>
        </w:rPr>
      </w:pPr>
      <w:r>
        <w:rPr>
          <w:color w:val="800000"/>
        </w:rPr>
        <w:t>Raziskovalne metode</w:t>
      </w:r>
    </w:p>
    <w:p w:rsidR="006465BC" w:rsidRDefault="006465BC">
      <w:pPr>
        <w:rPr>
          <w:color w:val="800000"/>
        </w:rPr>
      </w:pPr>
    </w:p>
    <w:p w:rsidR="006465BC" w:rsidRDefault="004B2E7B">
      <w:pPr>
        <w:rPr>
          <w:color w:val="800000"/>
        </w:rPr>
      </w:pPr>
      <w:r>
        <w:rPr>
          <w:color w:val="800000"/>
        </w:rPr>
        <w:t xml:space="preserve">   Vsaka znanost razvija raziskovalne metode, tako da upošteva značilnosti predmeta raziskovanja. Pri sociološkem raziskovanju so razvite različne metode. Pogosto se uporabljajo metode opazovanja, metode spraševanja, eksperimenta in analize dokumentov.</w:t>
      </w:r>
    </w:p>
    <w:p w:rsidR="006465BC" w:rsidRDefault="006465BC">
      <w:pPr>
        <w:jc w:val="center"/>
        <w:rPr>
          <w:i/>
          <w:iCs/>
          <w:color w:val="800000"/>
          <w:u w:val="single"/>
        </w:rPr>
      </w:pPr>
    </w:p>
    <w:p w:rsidR="006465BC" w:rsidRDefault="004B2E7B">
      <w:pPr>
        <w:jc w:val="center"/>
        <w:rPr>
          <w:i/>
          <w:iCs/>
          <w:color w:val="800000"/>
          <w:u w:val="single"/>
        </w:rPr>
      </w:pPr>
      <w:r>
        <w:rPr>
          <w:i/>
          <w:iCs/>
          <w:color w:val="800000"/>
          <w:u w:val="single"/>
        </w:rPr>
        <w:t>Metoda opazovanja</w:t>
      </w:r>
    </w:p>
    <w:p w:rsidR="006465BC" w:rsidRDefault="006465BC">
      <w:pPr>
        <w:rPr>
          <w:color w:val="800000"/>
        </w:rPr>
      </w:pPr>
    </w:p>
    <w:p w:rsidR="006465BC" w:rsidRDefault="004B2E7B">
      <w:pPr>
        <w:pStyle w:val="WW-Telobesedila2"/>
        <w:jc w:val="both"/>
        <w:rPr>
          <w:color w:val="800000"/>
        </w:rPr>
      </w:pPr>
      <w:r>
        <w:rPr>
          <w:color w:val="800000"/>
        </w:rPr>
        <w:t xml:space="preserve">   Uporabljamo jo tudi v vsakdanjem življenju. Kadar pa govorimo o opazovanju kot znanstveni metodi, morajo biti izpolnjeni naslednji pogoji:</w:t>
      </w:r>
    </w:p>
    <w:p w:rsidR="006465BC" w:rsidRDefault="006465BC">
      <w:pPr>
        <w:jc w:val="both"/>
        <w:rPr>
          <w:color w:val="800000"/>
        </w:rPr>
      </w:pPr>
    </w:p>
    <w:p w:rsidR="006465BC" w:rsidRDefault="004B2E7B">
      <w:pPr>
        <w:numPr>
          <w:ilvl w:val="0"/>
          <w:numId w:val="38"/>
        </w:numPr>
        <w:jc w:val="both"/>
        <w:rPr>
          <w:color w:val="800000"/>
        </w:rPr>
      </w:pPr>
      <w:r>
        <w:rPr>
          <w:color w:val="800000"/>
        </w:rPr>
        <w:t>predmet raziskovanja mora biti natančno opredeljen,</w:t>
      </w:r>
    </w:p>
    <w:p w:rsidR="006465BC" w:rsidRDefault="004B2E7B">
      <w:pPr>
        <w:numPr>
          <w:ilvl w:val="0"/>
          <w:numId w:val="38"/>
        </w:numPr>
        <w:jc w:val="both"/>
        <w:rPr>
          <w:color w:val="800000"/>
        </w:rPr>
      </w:pPr>
      <w:r>
        <w:rPr>
          <w:color w:val="800000"/>
        </w:rPr>
        <w:t>opazovanje mora biti sistematično,</w:t>
      </w:r>
    </w:p>
    <w:p w:rsidR="006465BC" w:rsidRDefault="004B2E7B">
      <w:pPr>
        <w:numPr>
          <w:ilvl w:val="0"/>
          <w:numId w:val="38"/>
        </w:numPr>
        <w:jc w:val="both"/>
        <w:rPr>
          <w:color w:val="800000"/>
        </w:rPr>
      </w:pPr>
      <w:r>
        <w:rPr>
          <w:color w:val="800000"/>
        </w:rPr>
        <w:t>treba je voditi natančne zapise,</w:t>
      </w:r>
    </w:p>
    <w:p w:rsidR="006465BC" w:rsidRDefault="004B2E7B">
      <w:pPr>
        <w:numPr>
          <w:ilvl w:val="0"/>
          <w:numId w:val="38"/>
        </w:numPr>
        <w:jc w:val="both"/>
        <w:rPr>
          <w:color w:val="800000"/>
        </w:rPr>
      </w:pPr>
      <w:r>
        <w:rPr>
          <w:color w:val="800000"/>
        </w:rPr>
        <w:t>povezano mora biti s širšim znanjem in mora temeljiti na teoretskih izhodiščih</w:t>
      </w:r>
    </w:p>
    <w:p w:rsidR="006465BC" w:rsidRDefault="004B2E7B">
      <w:pPr>
        <w:numPr>
          <w:ilvl w:val="0"/>
          <w:numId w:val="38"/>
        </w:numPr>
        <w:jc w:val="both"/>
        <w:rPr>
          <w:color w:val="800000"/>
        </w:rPr>
      </w:pPr>
      <w:r>
        <w:rPr>
          <w:color w:val="800000"/>
        </w:rPr>
        <w:t>opazovalne rezultate je mogoče preveriti.</w:t>
      </w:r>
    </w:p>
    <w:p w:rsidR="006465BC" w:rsidRDefault="006465BC">
      <w:pPr>
        <w:jc w:val="both"/>
        <w:rPr>
          <w:color w:val="800000"/>
        </w:rPr>
      </w:pPr>
    </w:p>
    <w:p w:rsidR="006465BC" w:rsidRDefault="004B2E7B">
      <w:pPr>
        <w:jc w:val="both"/>
        <w:rPr>
          <w:color w:val="800000"/>
        </w:rPr>
      </w:pPr>
      <w:r>
        <w:rPr>
          <w:color w:val="800000"/>
        </w:rPr>
        <w:t>V sociologiji se uporablja tudi metoda opazovanja z udeležbo. Zanjo je značilno, da raziskovalec v času, ko raziskuje, živi in dela s skupino, ki jo preučuje. (prihaja do etničnih in moralnih dilem, težavno infiltriranje če gre za migracijsko obrobno skupino, konec objektivnosti, nevarno, dosti časa potrebuješ za zaupanje, moraš vodit zapiske kljub vsemu!)</w:t>
      </w:r>
    </w:p>
    <w:p w:rsidR="006465BC" w:rsidRDefault="006465BC">
      <w:pPr>
        <w:rPr>
          <w:color w:val="800000"/>
        </w:rPr>
      </w:pPr>
    </w:p>
    <w:p w:rsidR="006465BC" w:rsidRDefault="004B2E7B">
      <w:pPr>
        <w:pStyle w:val="Heading6"/>
        <w:rPr>
          <w:color w:val="800000"/>
        </w:rPr>
      </w:pPr>
      <w:r>
        <w:rPr>
          <w:color w:val="800000"/>
        </w:rPr>
        <w:t>Eksperiment</w:t>
      </w:r>
    </w:p>
    <w:p w:rsidR="006465BC" w:rsidRDefault="006465BC">
      <w:pPr>
        <w:rPr>
          <w:i/>
          <w:iCs/>
          <w:color w:val="800000"/>
          <w:u w:val="single"/>
        </w:rPr>
      </w:pPr>
    </w:p>
    <w:p w:rsidR="006465BC" w:rsidRDefault="004B2E7B">
      <w:pPr>
        <w:pStyle w:val="WW-Telobesedila2"/>
        <w:jc w:val="both"/>
        <w:rPr>
          <w:color w:val="800000"/>
        </w:rPr>
      </w:pPr>
      <w:r>
        <w:rPr>
          <w:color w:val="800000"/>
        </w:rPr>
        <w:t xml:space="preserve">   Že samo ime nam pove, da ni dobrodošlo za ljudi. Da bi se eksperimenti lahko odvajali na ljudeh se morajo te strinjati. Eksperiment naj nebi bil škodljiv in naj nebi imel posledic. Ta metoda je zelo koristna, vendar le pod določenimi pogoji. Potrebuješ najmanj dve skupini. (spomni se primera: vpliv nasilnosti na otrocih v vrtcih: tri skupine, …).</w:t>
      </w:r>
    </w:p>
    <w:p w:rsidR="006465BC" w:rsidRDefault="006465BC">
      <w:pPr>
        <w:rPr>
          <w:color w:val="800000"/>
        </w:rPr>
      </w:pPr>
    </w:p>
    <w:p w:rsidR="006465BC" w:rsidRDefault="006465BC">
      <w:pPr>
        <w:rPr>
          <w:color w:val="800000"/>
        </w:rPr>
      </w:pPr>
    </w:p>
    <w:p w:rsidR="006465BC" w:rsidRDefault="006465BC">
      <w:pPr>
        <w:rPr>
          <w:color w:val="800000"/>
        </w:rPr>
      </w:pPr>
    </w:p>
    <w:p w:rsidR="006465BC" w:rsidRDefault="004B2E7B">
      <w:pPr>
        <w:pStyle w:val="Heading6"/>
        <w:rPr>
          <w:color w:val="800000"/>
        </w:rPr>
      </w:pPr>
      <w:r>
        <w:rPr>
          <w:color w:val="800000"/>
        </w:rPr>
        <w:t>Metoda spraševanja</w:t>
      </w:r>
    </w:p>
    <w:p w:rsidR="006465BC" w:rsidRDefault="006465BC">
      <w:pPr>
        <w:rPr>
          <w:color w:val="800000"/>
        </w:rPr>
      </w:pPr>
    </w:p>
    <w:p w:rsidR="006465BC" w:rsidRDefault="004B2E7B">
      <w:pPr>
        <w:pStyle w:val="BodyText"/>
        <w:rPr>
          <w:color w:val="800000"/>
        </w:rPr>
      </w:pPr>
      <w:r>
        <w:rPr>
          <w:color w:val="800000"/>
        </w:rPr>
        <w:t xml:space="preserve">    Metoda spraševanja je ena od najpogosteje uporabljenih socioloških metod. Omogoča tudi posplošitev rezultatov. Najznačilnejši obliki metode spraševanja sta intervju in anketa.</w:t>
      </w:r>
    </w:p>
    <w:p w:rsidR="006465BC" w:rsidRDefault="004B2E7B">
      <w:pPr>
        <w:jc w:val="both"/>
        <w:rPr>
          <w:color w:val="800000"/>
        </w:rPr>
      </w:pPr>
      <w:r>
        <w:rPr>
          <w:color w:val="800000"/>
        </w:rPr>
        <w:t xml:space="preserve">Pri anketi poznamo dva tipa, in sicer </w:t>
      </w:r>
      <w:r>
        <w:rPr>
          <w:b/>
          <w:bCs/>
          <w:color w:val="800000"/>
        </w:rPr>
        <w:t>odprti</w:t>
      </w:r>
      <w:r>
        <w:rPr>
          <w:color w:val="800000"/>
        </w:rPr>
        <w:t xml:space="preserve"> pri katerem je vprašanje in možnost prostega odgovora, vendar slaba stran tega je da stvari težko posplošiš in zbereš skupaj podatke. Drugi tip ankete pa je </w:t>
      </w:r>
      <w:r>
        <w:rPr>
          <w:b/>
          <w:bCs/>
          <w:color w:val="800000"/>
        </w:rPr>
        <w:t>zaprti</w:t>
      </w:r>
      <w:r>
        <w:rPr>
          <w:color w:val="800000"/>
        </w:rPr>
        <w:t xml:space="preserve"> tip, pri katerem pa imamo na voljo že napisane odgovore, izbrati </w:t>
      </w:r>
      <w:r>
        <w:rPr>
          <w:color w:val="800000"/>
        </w:rPr>
        <w:lastRenderedPageBreak/>
        <w:t xml:space="preserve">moramo enega izmed navedenih. Ta način je boljši, če gledamo iz vidika zbiranja podatkov, vendar pa nima anketiranec toliko svobode, da bi se izrazil tako kot hoče, v bistvu mu vsiljujemo odgovore. Anketa se uporablja za skupine. </w:t>
      </w:r>
    </w:p>
    <w:p w:rsidR="006465BC" w:rsidRDefault="004B2E7B">
      <w:pPr>
        <w:jc w:val="both"/>
        <w:rPr>
          <w:color w:val="800000"/>
        </w:rPr>
      </w:pPr>
      <w:r>
        <w:rPr>
          <w:color w:val="800000"/>
        </w:rPr>
        <w:t xml:space="preserve">   Drugi način ali metoda spraševanja je intervju. Ta pa se deli na </w:t>
      </w:r>
      <w:r>
        <w:rPr>
          <w:b/>
          <w:bCs/>
          <w:color w:val="800000"/>
        </w:rPr>
        <w:t>strukturiranega</w:t>
      </w:r>
      <w:r>
        <w:rPr>
          <w:color w:val="800000"/>
        </w:rPr>
        <w:t xml:space="preserve"> in </w:t>
      </w:r>
      <w:r>
        <w:rPr>
          <w:b/>
          <w:bCs/>
          <w:color w:val="800000"/>
        </w:rPr>
        <w:t>nestrukturiranega</w:t>
      </w:r>
      <w:r>
        <w:rPr>
          <w:color w:val="800000"/>
        </w:rPr>
        <w:t>. Pri prvem gre za metodo spraševanja, pri kateri si že vnaprej zapišemo vprašanja in jih postavljamo največ dvem do trem kandidatom. Pri drugem tipu pa gre za spraševanje po občutku in po temu kako zanese stran pogovora, vendar moraš pri takem intervjuju zelo dobro poznat območje v katerega se misliš spustiti.</w:t>
      </w:r>
    </w:p>
    <w:p w:rsidR="006465BC" w:rsidRDefault="006465BC">
      <w:pPr>
        <w:jc w:val="center"/>
        <w:rPr>
          <w:i/>
          <w:iCs/>
          <w:color w:val="800000"/>
          <w:u w:val="single"/>
        </w:rPr>
      </w:pPr>
    </w:p>
    <w:p w:rsidR="006465BC" w:rsidRDefault="004B2E7B">
      <w:pPr>
        <w:pStyle w:val="Heading6"/>
        <w:rPr>
          <w:color w:val="800000"/>
        </w:rPr>
      </w:pPr>
      <w:r>
        <w:rPr>
          <w:color w:val="800000"/>
        </w:rPr>
        <w:t>Metoda analize dokumentov</w:t>
      </w:r>
    </w:p>
    <w:p w:rsidR="006465BC" w:rsidRDefault="006465BC">
      <w:pPr>
        <w:jc w:val="center"/>
        <w:rPr>
          <w:color w:val="800000"/>
        </w:rPr>
      </w:pPr>
    </w:p>
    <w:p w:rsidR="006465BC" w:rsidRDefault="004B2E7B">
      <w:pPr>
        <w:rPr>
          <w:color w:val="800000"/>
        </w:rPr>
      </w:pPr>
      <w:r>
        <w:rPr>
          <w:color w:val="800000"/>
        </w:rPr>
        <w:t xml:space="preserve">   Pri tej metode gre za zbiranje in analiziranje virov v člankih, časopisih, internetu, knjigah. Te rezultate, ki jih nato dobimo obdelujemo in primerjamo.</w:t>
      </w:r>
    </w:p>
    <w:p w:rsidR="006465BC" w:rsidRDefault="006465BC">
      <w:pPr>
        <w:jc w:val="center"/>
        <w:rPr>
          <w:rFonts w:ascii="Verdana" w:hAnsi="Verdana"/>
          <w:b/>
          <w:bCs/>
          <w:color w:val="800000"/>
          <w:sz w:val="32"/>
        </w:rPr>
      </w:pPr>
    </w:p>
    <w:p w:rsidR="006465BC" w:rsidRDefault="004B2E7B">
      <w:pPr>
        <w:rPr>
          <w:rFonts w:ascii="Verdana" w:hAnsi="Verdana"/>
          <w:b/>
          <w:bCs/>
          <w:color w:val="800000"/>
          <w:sz w:val="32"/>
        </w:rPr>
      </w:pPr>
      <w:r>
        <w:br w:type="page"/>
      </w:r>
      <w:r>
        <w:rPr>
          <w:rFonts w:ascii="Verdana" w:hAnsi="Verdana"/>
          <w:b/>
          <w:bCs/>
          <w:color w:val="800000"/>
          <w:sz w:val="32"/>
        </w:rPr>
        <w:lastRenderedPageBreak/>
        <w:t>Kultura</w:t>
      </w:r>
    </w:p>
    <w:p w:rsidR="006465BC" w:rsidRDefault="006465BC">
      <w:pPr>
        <w:jc w:val="center"/>
        <w:rPr>
          <w:rFonts w:ascii="Verdana" w:hAnsi="Verdana"/>
          <w:b/>
          <w:bCs/>
          <w:color w:val="800000"/>
        </w:rPr>
      </w:pPr>
    </w:p>
    <w:p w:rsidR="006465BC" w:rsidRDefault="004B2E7B">
      <w:pPr>
        <w:jc w:val="both"/>
        <w:rPr>
          <w:color w:val="800000"/>
        </w:rPr>
      </w:pPr>
      <w:r>
        <w:rPr>
          <w:b/>
          <w:bCs/>
          <w:color w:val="800000"/>
        </w:rPr>
        <w:t xml:space="preserve">   </w:t>
      </w:r>
      <w:r>
        <w:rPr>
          <w:color w:val="800000"/>
        </w:rPr>
        <w:t>Vsakodnevno se srečujemo z različnimi pomeni besede kultura. Našteti bodo primeri rab tega pojma:</w:t>
      </w:r>
    </w:p>
    <w:p w:rsidR="006465BC" w:rsidRDefault="006465BC">
      <w:pPr>
        <w:jc w:val="both"/>
        <w:rPr>
          <w:color w:val="800000"/>
        </w:rPr>
      </w:pPr>
    </w:p>
    <w:p w:rsidR="006465BC" w:rsidRDefault="004B2E7B">
      <w:pPr>
        <w:numPr>
          <w:ilvl w:val="0"/>
          <w:numId w:val="22"/>
        </w:numPr>
        <w:jc w:val="both"/>
        <w:rPr>
          <w:color w:val="800000"/>
        </w:rPr>
      </w:pPr>
      <w:r>
        <w:rPr>
          <w:color w:val="800000"/>
        </w:rPr>
        <w:t xml:space="preserve">Ime izhaja iz latinske besede »cultura«, kar bi pomenilo </w:t>
      </w:r>
      <w:r>
        <w:rPr>
          <w:b/>
          <w:bCs/>
          <w:color w:val="800000"/>
        </w:rPr>
        <w:t>obdelovanje zemlje</w:t>
      </w:r>
      <w:r>
        <w:rPr>
          <w:color w:val="800000"/>
        </w:rPr>
        <w:t>. V izvornem pomenu lahko nasprotju besede »cultura« postavimo ime »natura«. Lahko bi rekli »obdelovanje ljudi. To je tisto, kar človek naredi…</w:t>
      </w:r>
    </w:p>
    <w:p w:rsidR="006465BC" w:rsidRDefault="004B2E7B">
      <w:pPr>
        <w:numPr>
          <w:ilvl w:val="0"/>
          <w:numId w:val="22"/>
        </w:numPr>
        <w:jc w:val="both"/>
        <w:rPr>
          <w:color w:val="800000"/>
        </w:rPr>
      </w:pPr>
      <w:r>
        <w:rPr>
          <w:color w:val="800000"/>
        </w:rPr>
        <w:t xml:space="preserve">Prav tako pa ta beseda nosi pomen </w:t>
      </w:r>
      <w:r>
        <w:rPr>
          <w:b/>
          <w:bCs/>
          <w:color w:val="800000"/>
        </w:rPr>
        <w:t>umetnosti</w:t>
      </w:r>
      <w:r>
        <w:rPr>
          <w:color w:val="800000"/>
        </w:rPr>
        <w:t>, kot so npr. kiparstvo, glasba, arhitektura, slikarstvo,…</w:t>
      </w:r>
    </w:p>
    <w:p w:rsidR="006465BC" w:rsidRDefault="004B2E7B">
      <w:pPr>
        <w:numPr>
          <w:ilvl w:val="0"/>
          <w:numId w:val="22"/>
        </w:numPr>
        <w:jc w:val="both"/>
        <w:rPr>
          <w:color w:val="800000"/>
        </w:rPr>
      </w:pPr>
      <w:r>
        <w:rPr>
          <w:color w:val="800000"/>
        </w:rPr>
        <w:t xml:space="preserve">Pod besedo kultura si lahko razlagamo tudi </w:t>
      </w:r>
      <w:r>
        <w:rPr>
          <w:b/>
          <w:bCs/>
          <w:color w:val="800000"/>
        </w:rPr>
        <w:t>vse oblike duhovnega ustvarjanja</w:t>
      </w:r>
      <w:r>
        <w:rPr>
          <w:color w:val="800000"/>
        </w:rPr>
        <w:t>, kot sta npr. religija in filozofija, znanost,… Da pa je bilo možno neko duhovno ustvarjanje pa je bilo potrebno, da se ljudje niso borili več za svoj obstanek (zato se je to razvilo (filozofija) najprej v Grčiji, ker so imeli sužnje.</w:t>
      </w:r>
    </w:p>
    <w:p w:rsidR="006465BC" w:rsidRDefault="004B2E7B">
      <w:pPr>
        <w:numPr>
          <w:ilvl w:val="0"/>
          <w:numId w:val="22"/>
        </w:numPr>
        <w:jc w:val="both"/>
        <w:rPr>
          <w:color w:val="800000"/>
        </w:rPr>
      </w:pPr>
      <w:r>
        <w:rPr>
          <w:color w:val="800000"/>
        </w:rPr>
        <w:t xml:space="preserve">Z istim pojmom ljudje označujemo tudi </w:t>
      </w:r>
      <w:r>
        <w:rPr>
          <w:b/>
          <w:bCs/>
          <w:color w:val="800000"/>
        </w:rPr>
        <w:t>vzorce vedenja</w:t>
      </w:r>
      <w:r>
        <w:rPr>
          <w:color w:val="800000"/>
        </w:rPr>
        <w:t>. To se pravi, da spoštuješ neka določena pravila, ki jih narekuje družba v kateri si. Torej se vedeš kulturno, če spoštuješ vzorce vedenja, ki jih je družba določila. Pravila lepega obnašanja so napisana v bontonu.</w:t>
      </w:r>
    </w:p>
    <w:p w:rsidR="006465BC" w:rsidRDefault="004B2E7B">
      <w:pPr>
        <w:numPr>
          <w:ilvl w:val="0"/>
          <w:numId w:val="22"/>
        </w:numPr>
        <w:jc w:val="both"/>
        <w:rPr>
          <w:color w:val="800000"/>
        </w:rPr>
      </w:pPr>
      <w:r>
        <w:rPr>
          <w:color w:val="800000"/>
        </w:rPr>
        <w:t xml:space="preserve">Pojem kultura se uporablja tudi, kot </w:t>
      </w:r>
      <w:r>
        <w:rPr>
          <w:b/>
          <w:bCs/>
          <w:color w:val="800000"/>
        </w:rPr>
        <w:t>vrednostna oznaka</w:t>
      </w:r>
      <w:r>
        <w:rPr>
          <w:color w:val="800000"/>
        </w:rPr>
        <w:t>. Tisto kar je dobro je kulturno, tisto kar ni dobro/slabo je nekulturno.</w:t>
      </w:r>
    </w:p>
    <w:p w:rsidR="006465BC" w:rsidRDefault="004B2E7B">
      <w:pPr>
        <w:numPr>
          <w:ilvl w:val="0"/>
          <w:numId w:val="22"/>
        </w:numPr>
        <w:jc w:val="both"/>
        <w:rPr>
          <w:color w:val="800000"/>
        </w:rPr>
      </w:pPr>
      <w:r>
        <w:rPr>
          <w:color w:val="800000"/>
        </w:rPr>
        <w:t xml:space="preserve">V antropologiji pa se povezuje ta pojem z </w:t>
      </w:r>
      <w:r>
        <w:rPr>
          <w:b/>
          <w:bCs/>
          <w:color w:val="800000"/>
        </w:rPr>
        <w:t>načinom življenja</w:t>
      </w:r>
      <w:r>
        <w:rPr>
          <w:color w:val="800000"/>
        </w:rPr>
        <w:t>. V tem smislu je kultura pojmovana kot celotno področje idej, navad, prepričanj pa tudi materialnih proizvodov, ki jih je človek proizvedel in oblikoval in ki se prenašajo iz generacije v generacijo.</w:t>
      </w:r>
    </w:p>
    <w:p w:rsidR="006465BC" w:rsidRDefault="006465BC">
      <w:pPr>
        <w:jc w:val="center"/>
        <w:rPr>
          <w:i/>
          <w:iCs/>
          <w:color w:val="800000"/>
          <w:u w:val="single"/>
        </w:rPr>
      </w:pPr>
    </w:p>
    <w:p w:rsidR="006465BC" w:rsidRDefault="006465BC">
      <w:pPr>
        <w:jc w:val="center"/>
        <w:rPr>
          <w:i/>
          <w:iCs/>
          <w:color w:val="800000"/>
          <w:u w:val="single"/>
        </w:rPr>
      </w:pPr>
    </w:p>
    <w:p w:rsidR="006465BC" w:rsidRDefault="004B2E7B">
      <w:pPr>
        <w:jc w:val="center"/>
        <w:rPr>
          <w:i/>
          <w:iCs/>
          <w:color w:val="800000"/>
          <w:u w:val="single"/>
        </w:rPr>
      </w:pPr>
      <w:r>
        <w:rPr>
          <w:i/>
          <w:iCs/>
          <w:color w:val="800000"/>
          <w:u w:val="single"/>
        </w:rPr>
        <w:t>Sestavine kulture</w:t>
      </w:r>
    </w:p>
    <w:p w:rsidR="006465BC" w:rsidRDefault="006465BC">
      <w:pPr>
        <w:rPr>
          <w:color w:val="800000"/>
        </w:rPr>
      </w:pPr>
    </w:p>
    <w:p w:rsidR="006465BC" w:rsidRDefault="004B2E7B">
      <w:pPr>
        <w:pStyle w:val="WW-Telobesedila2"/>
        <w:rPr>
          <w:color w:val="800000"/>
        </w:rPr>
      </w:pPr>
      <w:r>
        <w:rPr>
          <w:color w:val="800000"/>
        </w:rPr>
        <w:t>Kot sestavine so najbolj pogosto omenjene:</w:t>
      </w:r>
    </w:p>
    <w:p w:rsidR="006465BC" w:rsidRDefault="006465BC">
      <w:pPr>
        <w:rPr>
          <w:b/>
          <w:bCs/>
          <w:color w:val="800000"/>
        </w:rPr>
      </w:pPr>
    </w:p>
    <w:p w:rsidR="006465BC" w:rsidRDefault="004B2E7B">
      <w:pPr>
        <w:numPr>
          <w:ilvl w:val="0"/>
          <w:numId w:val="18"/>
        </w:numPr>
        <w:jc w:val="both"/>
        <w:rPr>
          <w:color w:val="800000"/>
        </w:rPr>
      </w:pPr>
      <w:r>
        <w:rPr>
          <w:b/>
          <w:bCs/>
          <w:color w:val="800000"/>
        </w:rPr>
        <w:t>Jezik</w:t>
      </w:r>
      <w:r>
        <w:rPr>
          <w:color w:val="800000"/>
        </w:rPr>
        <w:t>: je nek način sporazumevanja in omogoča komuniciranje med posamezniki (ne samo kot govor, ampak tudi kretnje pri gluhonemih), torej je jezik tudi neko sredstvo za komuniciranje in pa tudi nek prenašalec informacij.</w:t>
      </w:r>
    </w:p>
    <w:p w:rsidR="006465BC" w:rsidRDefault="006465BC">
      <w:pPr>
        <w:jc w:val="both"/>
        <w:rPr>
          <w:color w:val="800000"/>
        </w:rPr>
      </w:pPr>
    </w:p>
    <w:p w:rsidR="006465BC" w:rsidRDefault="004B2E7B">
      <w:pPr>
        <w:numPr>
          <w:ilvl w:val="0"/>
          <w:numId w:val="18"/>
        </w:numPr>
        <w:jc w:val="both"/>
        <w:rPr>
          <w:color w:val="800000"/>
        </w:rPr>
      </w:pPr>
      <w:r>
        <w:rPr>
          <w:b/>
          <w:bCs/>
          <w:color w:val="800000"/>
        </w:rPr>
        <w:t>Norme</w:t>
      </w:r>
      <w:r>
        <w:rPr>
          <w:color w:val="800000"/>
        </w:rPr>
        <w:t>: to so neka konkretna pravila, ki se delijo na formalne norme in neformalne norme. Pri prvih gre npr. za zakon, če ga kršiš sledijo formalne sankcije, torej zapor. Pri drugih, torej neformalnih normah pa gre npr. izdajstvo prijatelja pri partizanih,… tem sledijo neformalne sankcije, kot sta npr. izločanje, posmehovanje, zavrnitev,…</w:t>
      </w:r>
    </w:p>
    <w:p w:rsidR="006465BC" w:rsidRDefault="006465BC">
      <w:pPr>
        <w:jc w:val="both"/>
        <w:rPr>
          <w:color w:val="800000"/>
        </w:rPr>
      </w:pPr>
    </w:p>
    <w:p w:rsidR="006465BC" w:rsidRDefault="004B2E7B">
      <w:pPr>
        <w:numPr>
          <w:ilvl w:val="0"/>
          <w:numId w:val="18"/>
        </w:numPr>
        <w:jc w:val="both"/>
        <w:rPr>
          <w:color w:val="800000"/>
        </w:rPr>
      </w:pPr>
      <w:r>
        <w:rPr>
          <w:b/>
          <w:bCs/>
          <w:color w:val="800000"/>
        </w:rPr>
        <w:t xml:space="preserve">Vrednote: </w:t>
      </w:r>
      <w:r>
        <w:rPr>
          <w:color w:val="800000"/>
        </w:rPr>
        <w:t>so splošne smernice, neki ideali za posameznika, nekaj kar je dobro in temu sledimo, je pravilno in so skupne vsem predstavnikom družbe, vendar se lestvica pomembnosti od posameznika do posameznika lahko razlikuje.</w:t>
      </w:r>
    </w:p>
    <w:p w:rsidR="006465BC" w:rsidRDefault="006465BC">
      <w:pPr>
        <w:jc w:val="both"/>
        <w:rPr>
          <w:b/>
          <w:bCs/>
          <w:color w:val="800000"/>
        </w:rPr>
      </w:pPr>
    </w:p>
    <w:p w:rsidR="006465BC" w:rsidRDefault="004B2E7B">
      <w:pPr>
        <w:numPr>
          <w:ilvl w:val="0"/>
          <w:numId w:val="18"/>
        </w:numPr>
        <w:jc w:val="both"/>
        <w:rPr>
          <w:color w:val="800000"/>
        </w:rPr>
      </w:pPr>
      <w:r>
        <w:rPr>
          <w:b/>
          <w:bCs/>
          <w:color w:val="800000"/>
        </w:rPr>
        <w:t xml:space="preserve">Vzorci vedenja: </w:t>
      </w:r>
      <w:r>
        <w:rPr>
          <w:color w:val="800000"/>
        </w:rPr>
        <w:t>pričakovano vedenje posameznika v družbi, ki se nanaša na življenje. Te vzorce sprejmeš od družbe, od okolja v katerem si in to sprejemaš za neko normalno stvar tudi, če bi se drugim narodom to zdelo nenavadno. Npr. Eskimi; ko jim odpadejo zobje, jih odpeljejo na območje, kjer se hranijo severni medvedi, za njih je to normalno, pri nas bi to bilo nedopustljivo.</w:t>
      </w:r>
    </w:p>
    <w:p w:rsidR="006465BC" w:rsidRDefault="006465BC">
      <w:pPr>
        <w:rPr>
          <w:b/>
          <w:bCs/>
          <w:color w:val="800000"/>
        </w:rPr>
      </w:pPr>
    </w:p>
    <w:p w:rsidR="006465BC" w:rsidRDefault="004B2E7B">
      <w:pPr>
        <w:numPr>
          <w:ilvl w:val="0"/>
          <w:numId w:val="18"/>
        </w:numPr>
        <w:rPr>
          <w:color w:val="800000"/>
        </w:rPr>
      </w:pPr>
      <w:r>
        <w:rPr>
          <w:b/>
          <w:bCs/>
          <w:color w:val="800000"/>
        </w:rPr>
        <w:t xml:space="preserve">Materialni objekti: </w:t>
      </w:r>
      <w:r>
        <w:rPr>
          <w:color w:val="800000"/>
        </w:rPr>
        <w:t>od čopiča do opere.</w:t>
      </w:r>
    </w:p>
    <w:p w:rsidR="006465BC" w:rsidRDefault="006465BC">
      <w:pPr>
        <w:rPr>
          <w:b/>
          <w:bCs/>
          <w:color w:val="800000"/>
        </w:rPr>
      </w:pPr>
    </w:p>
    <w:p w:rsidR="006465BC" w:rsidRDefault="004B2E7B">
      <w:pPr>
        <w:numPr>
          <w:ilvl w:val="0"/>
          <w:numId w:val="18"/>
        </w:numPr>
        <w:rPr>
          <w:b/>
          <w:bCs/>
          <w:color w:val="800000"/>
        </w:rPr>
      </w:pPr>
      <w:r>
        <w:rPr>
          <w:b/>
          <w:bCs/>
          <w:color w:val="800000"/>
        </w:rPr>
        <w:t>Znanost, znanje, mitologija, religija</w:t>
      </w:r>
    </w:p>
    <w:p w:rsidR="006465BC" w:rsidRDefault="006465BC">
      <w:pPr>
        <w:rPr>
          <w:color w:val="800000"/>
        </w:rPr>
      </w:pPr>
    </w:p>
    <w:p w:rsidR="006465BC" w:rsidRDefault="004B2E7B">
      <w:pPr>
        <w:pStyle w:val="Heading6"/>
        <w:rPr>
          <w:color w:val="800000"/>
        </w:rPr>
      </w:pPr>
      <w:r>
        <w:rPr>
          <w:color w:val="800000"/>
        </w:rPr>
        <w:t>Značilnosti kulture</w:t>
      </w:r>
    </w:p>
    <w:p w:rsidR="006465BC" w:rsidRDefault="006465BC">
      <w:pPr>
        <w:rPr>
          <w:color w:val="800000"/>
        </w:rPr>
      </w:pPr>
    </w:p>
    <w:p w:rsidR="006465BC" w:rsidRDefault="004B2E7B">
      <w:pPr>
        <w:pStyle w:val="WW-Telobesedila2"/>
        <w:rPr>
          <w:color w:val="800000"/>
        </w:rPr>
      </w:pPr>
      <w:r>
        <w:rPr>
          <w:color w:val="800000"/>
        </w:rPr>
        <w:t>Vsaka kultura ima naslednje značilnosti:</w:t>
      </w:r>
    </w:p>
    <w:p w:rsidR="006465BC" w:rsidRDefault="006465BC">
      <w:pPr>
        <w:rPr>
          <w:color w:val="800000"/>
        </w:rPr>
      </w:pPr>
    </w:p>
    <w:p w:rsidR="006465BC" w:rsidRDefault="004B2E7B">
      <w:pPr>
        <w:numPr>
          <w:ilvl w:val="0"/>
          <w:numId w:val="7"/>
        </w:numPr>
        <w:jc w:val="both"/>
        <w:rPr>
          <w:color w:val="800000"/>
        </w:rPr>
      </w:pPr>
      <w:r>
        <w:rPr>
          <w:color w:val="800000"/>
        </w:rPr>
        <w:t xml:space="preserve">Temelji na </w:t>
      </w:r>
      <w:r>
        <w:rPr>
          <w:b/>
          <w:bCs/>
          <w:color w:val="800000"/>
        </w:rPr>
        <w:t>znakih</w:t>
      </w:r>
      <w:r>
        <w:rPr>
          <w:color w:val="800000"/>
        </w:rPr>
        <w:t xml:space="preserve"> in </w:t>
      </w:r>
      <w:r>
        <w:rPr>
          <w:b/>
          <w:bCs/>
          <w:color w:val="800000"/>
        </w:rPr>
        <w:t xml:space="preserve">simbolih </w:t>
      </w:r>
      <w:r>
        <w:rPr>
          <w:color w:val="800000"/>
        </w:rPr>
        <w:t>(v simbolih je zajeta naša kultura)</w:t>
      </w:r>
    </w:p>
    <w:p w:rsidR="006465BC" w:rsidRDefault="004B2E7B">
      <w:pPr>
        <w:numPr>
          <w:ilvl w:val="0"/>
          <w:numId w:val="7"/>
        </w:numPr>
        <w:jc w:val="both"/>
        <w:rPr>
          <w:b/>
          <w:bCs/>
          <w:color w:val="800000"/>
        </w:rPr>
      </w:pPr>
      <w:r>
        <w:rPr>
          <w:color w:val="800000"/>
        </w:rPr>
        <w:t xml:space="preserve">Druga značilnost kulture je, da je vsaka kultura naučena, torej prenos kulturnih prvin ni odvisen od biološke determiniranosti človeka, ampak od učenja posameznika v določenem družbenem okolju, in procesu učenja oziroma usklajevanju pravimo </w:t>
      </w:r>
      <w:r>
        <w:rPr>
          <w:b/>
          <w:bCs/>
          <w:color w:val="800000"/>
        </w:rPr>
        <w:t>inkulturacija.</w:t>
      </w:r>
    </w:p>
    <w:p w:rsidR="006465BC" w:rsidRDefault="004B2E7B">
      <w:pPr>
        <w:numPr>
          <w:ilvl w:val="0"/>
          <w:numId w:val="7"/>
        </w:numPr>
        <w:jc w:val="both"/>
        <w:rPr>
          <w:color w:val="800000"/>
        </w:rPr>
      </w:pPr>
      <w:r>
        <w:rPr>
          <w:color w:val="800000"/>
        </w:rPr>
        <w:t xml:space="preserve">Kultura je </w:t>
      </w:r>
      <w:r>
        <w:rPr>
          <w:b/>
          <w:bCs/>
          <w:color w:val="800000"/>
        </w:rPr>
        <w:t xml:space="preserve">integrirana, </w:t>
      </w:r>
      <w:r>
        <w:rPr>
          <w:color w:val="800000"/>
        </w:rPr>
        <w:t>in sicer med seboj so posamezne sestavine med seboj povezane tako da če se ena spremeni se spremeni cela kultura (mobitel, televizija,…)</w:t>
      </w:r>
    </w:p>
    <w:p w:rsidR="006465BC" w:rsidRDefault="004B2E7B">
      <w:pPr>
        <w:numPr>
          <w:ilvl w:val="0"/>
          <w:numId w:val="7"/>
        </w:numPr>
        <w:jc w:val="both"/>
        <w:rPr>
          <w:color w:val="800000"/>
        </w:rPr>
      </w:pPr>
      <w:r>
        <w:rPr>
          <w:color w:val="800000"/>
        </w:rPr>
        <w:t>Kultura je v principu skupna, ampak je na drugačne načine tolmačena</w:t>
      </w:r>
    </w:p>
    <w:p w:rsidR="006465BC" w:rsidRDefault="004B2E7B">
      <w:pPr>
        <w:numPr>
          <w:ilvl w:val="0"/>
          <w:numId w:val="7"/>
        </w:numPr>
        <w:jc w:val="both"/>
        <w:rPr>
          <w:color w:val="800000"/>
        </w:rPr>
      </w:pPr>
      <w:r>
        <w:rPr>
          <w:color w:val="800000"/>
        </w:rPr>
        <w:t>Kultura se oddaja in sprejema le družbeno, kultura ne obstajaj brez ljudi, ki jo skupno izoblikujejo, prav tako ni možna človeška družba brez skupne kulture</w:t>
      </w:r>
    </w:p>
    <w:p w:rsidR="006465BC" w:rsidRDefault="006465BC">
      <w:pPr>
        <w:rPr>
          <w:color w:val="800000"/>
        </w:rPr>
      </w:pPr>
    </w:p>
    <w:p w:rsidR="006465BC" w:rsidRDefault="004B2E7B">
      <w:pPr>
        <w:pStyle w:val="Heading6"/>
        <w:rPr>
          <w:color w:val="800000"/>
        </w:rPr>
      </w:pPr>
      <w:r>
        <w:rPr>
          <w:color w:val="800000"/>
        </w:rPr>
        <w:t>Spreminjanje kulture</w:t>
      </w:r>
    </w:p>
    <w:p w:rsidR="006465BC" w:rsidRDefault="006465BC">
      <w:pPr>
        <w:rPr>
          <w:b/>
          <w:bCs/>
          <w:i/>
          <w:iCs/>
          <w:color w:val="800000"/>
          <w:u w:val="single"/>
        </w:rPr>
      </w:pPr>
    </w:p>
    <w:p w:rsidR="006465BC" w:rsidRDefault="004B2E7B">
      <w:pPr>
        <w:pStyle w:val="WW-Telobesedila2"/>
        <w:jc w:val="both"/>
        <w:rPr>
          <w:color w:val="800000"/>
        </w:rPr>
      </w:pPr>
      <w:r>
        <w:rPr>
          <w:color w:val="800000"/>
        </w:rPr>
        <w:t xml:space="preserve">Kultura se spreminja z generacijami (norme in vrednote mladih, norme in vrednote starih </w:t>
      </w:r>
      <w:r>
        <w:rPr>
          <w:rFonts w:ascii="Wingdings" w:hAnsi="Wingdings"/>
          <w:color w:val="800000"/>
        </w:rPr>
        <w:t></w:t>
      </w:r>
      <w:r>
        <w:rPr>
          <w:color w:val="800000"/>
        </w:rPr>
        <w:t xml:space="preserve"> razlika). Poleg tega pa se kultura spreminja tudi z inovacijami (tehnologija, nova orodja in pa vzorci vedenja,…). Spremembe nastanejo, če pride do srečanja dveh različnih kultur. Takšna srečanja so lahko usodna, ker lahko eno izmed kultur to srečanje vodi v popolno uničenje in razgradnjo kulturne identitete. Pojavu pravimo </w:t>
      </w:r>
      <w:r>
        <w:rPr>
          <w:b/>
          <w:bCs/>
          <w:color w:val="800000"/>
        </w:rPr>
        <w:t>etnocid.</w:t>
      </w:r>
      <w:r>
        <w:rPr>
          <w:color w:val="800000"/>
        </w:rPr>
        <w:t xml:space="preserve"> Lahko pa pride pri tem srečanju tudi do </w:t>
      </w:r>
      <w:r>
        <w:rPr>
          <w:b/>
          <w:bCs/>
          <w:color w:val="800000"/>
        </w:rPr>
        <w:t>interkulturalizma</w:t>
      </w:r>
      <w:r>
        <w:rPr>
          <w:color w:val="800000"/>
        </w:rPr>
        <w:t xml:space="preserve">. Ta pojav je bolj idealistično sranje, ker dejansko to skoraj ni možno in pomeni pa, da ena kultura daje drugi vse najboljše in obratno. V primeru, da je ena kultura dominantna, druge pa obrobne (te so pod pritiski dominantne kulture). Tedaj govorimo o </w:t>
      </w:r>
      <w:r>
        <w:rPr>
          <w:b/>
          <w:bCs/>
          <w:color w:val="800000"/>
        </w:rPr>
        <w:t xml:space="preserve">multikulturalizmu. </w:t>
      </w:r>
      <w:r>
        <w:rPr>
          <w:color w:val="800000"/>
        </w:rPr>
        <w:t xml:space="preserve"> Lahko pa se kultura spreminja tudi z </w:t>
      </w:r>
      <w:r>
        <w:rPr>
          <w:b/>
          <w:bCs/>
          <w:color w:val="800000"/>
        </w:rPr>
        <w:t xml:space="preserve">difuzijo kulture. </w:t>
      </w:r>
      <w:r>
        <w:rPr>
          <w:color w:val="800000"/>
        </w:rPr>
        <w:t xml:space="preserve">To pa je pojav, ko se kultura spreminja zaradi posameznih sestavin (znanjem, tehnologije,…) iz kakšnega drugega kulturnega okolja. Torej je to razširjanje sestavin kake kulture v drugo kulturno območje. </w:t>
      </w:r>
      <w:r>
        <w:rPr>
          <w:b/>
          <w:bCs/>
          <w:color w:val="800000"/>
        </w:rPr>
        <w:t>Akulturacija</w:t>
      </w:r>
      <w:r>
        <w:rPr>
          <w:rFonts w:ascii="Wingdings" w:hAnsi="Wingdings"/>
          <w:color w:val="800000"/>
        </w:rPr>
        <w:t></w:t>
      </w:r>
      <w:r>
        <w:rPr>
          <w:color w:val="800000"/>
        </w:rPr>
        <w:t xml:space="preserve"> označevanje tudi proces prilagajanja priseljencev kulturne družbe, v katero so se preselili (redko je prilagajanje obojestransko, priseljenci se morajo svojih kulturnih identitet znebit in ponovno zaživet; določene krize ljudi pri tem procesu).</w:t>
      </w:r>
    </w:p>
    <w:p w:rsidR="006465BC" w:rsidRDefault="006465BC">
      <w:pPr>
        <w:pStyle w:val="WW-Telobesedila2"/>
        <w:jc w:val="both"/>
        <w:rPr>
          <w:color w:val="800000"/>
        </w:rPr>
      </w:pPr>
    </w:p>
    <w:p w:rsidR="006465BC" w:rsidRDefault="004B2E7B">
      <w:pPr>
        <w:pStyle w:val="WW-Telobesedila2"/>
        <w:jc w:val="center"/>
        <w:rPr>
          <w:i/>
          <w:iCs/>
          <w:color w:val="800000"/>
          <w:u w:val="single"/>
        </w:rPr>
      </w:pPr>
      <w:r>
        <w:rPr>
          <w:i/>
          <w:iCs/>
          <w:color w:val="800000"/>
          <w:u w:val="single"/>
        </w:rPr>
        <w:t>Etnocentrizem in kulturni relativizem</w:t>
      </w:r>
    </w:p>
    <w:p w:rsidR="006465BC" w:rsidRDefault="006465BC">
      <w:pPr>
        <w:pStyle w:val="WW-Telobesedila2"/>
        <w:jc w:val="both"/>
        <w:rPr>
          <w:i/>
          <w:iCs/>
          <w:color w:val="800000"/>
          <w:u w:val="single"/>
        </w:rPr>
      </w:pPr>
    </w:p>
    <w:p w:rsidR="006465BC" w:rsidRDefault="004B2E7B">
      <w:pPr>
        <w:pStyle w:val="WW-Telobesedila2"/>
        <w:jc w:val="both"/>
        <w:rPr>
          <w:color w:val="800000"/>
        </w:rPr>
      </w:pPr>
      <w:r>
        <w:rPr>
          <w:b/>
          <w:bCs/>
          <w:color w:val="800000"/>
        </w:rPr>
        <w:t>Etnocentrizem</w:t>
      </w:r>
      <w:r>
        <w:rPr>
          <w:color w:val="800000"/>
        </w:rPr>
        <w:t xml:space="preserve"> je presojanje druge kulture s stališča svoje lastne kulture, delimo kulture na bolj in manj primitivne, na »višje« in »nižje« kulture (obsojanje je neutemeljeno)… etnocentrist je človek, ki obsoja druge kulture in jih daje v nič v primerjavi s svojo (svoje norme, vrednote, prepričanja, vzorce vedenja ima za pravilne, druge kulture pa obsoja, ker se po tem razlikujejo). Etnocentrizem vsebuje tudi prepričanje, da pripadamo najboljšim (po eni strani to pozitivno ker krepi narodno zavest, zlasti v zgodovini je bilo to pomembno za Slovence), istočasno pa seveda povzroča nepriajteljske odnose in konflikte z ostalimi družbenimi okolji. Torej lahko rečemo, da je vseeno bolj negativna stvar.</w:t>
      </w:r>
    </w:p>
    <w:p w:rsidR="006465BC" w:rsidRDefault="006465BC">
      <w:pPr>
        <w:pStyle w:val="WW-Telobesedila2"/>
        <w:jc w:val="both"/>
        <w:rPr>
          <w:color w:val="800000"/>
        </w:rPr>
      </w:pPr>
    </w:p>
    <w:p w:rsidR="006465BC" w:rsidRDefault="004B2E7B">
      <w:pPr>
        <w:pStyle w:val="WW-Telobesedila2"/>
        <w:jc w:val="both"/>
        <w:rPr>
          <w:color w:val="800000"/>
        </w:rPr>
      </w:pPr>
      <w:r>
        <w:rPr>
          <w:b/>
          <w:bCs/>
          <w:color w:val="800000"/>
        </w:rPr>
        <w:t xml:space="preserve">Kulturni relativizem </w:t>
      </w:r>
      <w:r>
        <w:rPr>
          <w:color w:val="800000"/>
        </w:rPr>
        <w:t>je opazovanje in preučevanje določene sestavine kulture z vidika te in ne naše lasten kulture. Ne gledamo na njih z viška ali pa jih celo obsojamo za primitivne kulture, ampak jih presojamo s stališča njih samih. Sprejemaš drugačnost (sto ljudi,  sto čudi). Ni vprašanj, kot so »ali je kultura normalna ali moralna?« (npr. kanibalizem, ne obsojaš, ampak preučiš kaj to pomeni iz stališča njih samih; Eskimi pri katerih stare ljudi ne oskrbujejo, ampak jih pustijo odločitvi, da gredo sami umret</w:t>
      </w:r>
      <w:r>
        <w:rPr>
          <w:rFonts w:ascii="Wingdings" w:hAnsi="Wingdings"/>
          <w:color w:val="800000"/>
        </w:rPr>
        <w:t></w:t>
      </w:r>
      <w:r>
        <w:rPr>
          <w:color w:val="800000"/>
        </w:rPr>
        <w:t xml:space="preserve"> ni brezobzirno in nečloveško, za njih normalno in jih bomo poskušali razumeti v okviru njihovih za preživetje neprijaznih okoliščin,…).</w:t>
      </w:r>
    </w:p>
    <w:p w:rsidR="006465BC" w:rsidRDefault="006465BC">
      <w:pPr>
        <w:pStyle w:val="WW-Telobesedila2"/>
        <w:jc w:val="both"/>
        <w:rPr>
          <w:color w:val="800000"/>
        </w:rPr>
      </w:pPr>
    </w:p>
    <w:p w:rsidR="006465BC" w:rsidRDefault="006465BC">
      <w:pPr>
        <w:pStyle w:val="WW-Telobesedila2"/>
        <w:jc w:val="both"/>
        <w:rPr>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Subkultura</w:t>
      </w:r>
    </w:p>
    <w:p w:rsidR="006465BC" w:rsidRDefault="006465BC">
      <w:pPr>
        <w:pStyle w:val="WW-Telobesedila2"/>
        <w:rPr>
          <w:color w:val="800000"/>
        </w:rPr>
      </w:pPr>
    </w:p>
    <w:p w:rsidR="006465BC" w:rsidRDefault="004B2E7B">
      <w:pPr>
        <w:pStyle w:val="WW-Telobesedila2"/>
        <w:jc w:val="both"/>
        <w:rPr>
          <w:color w:val="800000"/>
        </w:rPr>
      </w:pPr>
      <w:r>
        <w:rPr>
          <w:color w:val="800000"/>
        </w:rPr>
        <w:t xml:space="preserve">   Subkultura je kultura v kulturi. Razlike, ki so med posameznimi člani iste kulture so in vedno bojo (tako generacijske pripadnosti, poklicna udejstvovanja, religioznost, etnična pripadnost, …), zato zaradi velike heterogenosti govorimo o </w:t>
      </w:r>
      <w:r>
        <w:rPr>
          <w:b/>
          <w:bCs/>
          <w:color w:val="800000"/>
        </w:rPr>
        <w:t>kulturni pluralnosti</w:t>
      </w:r>
      <w:r>
        <w:rPr>
          <w:rFonts w:ascii="Wingdings" w:hAnsi="Wingdings"/>
          <w:color w:val="800000"/>
        </w:rPr>
        <w:t></w:t>
      </w:r>
      <w:r>
        <w:rPr>
          <w:color w:val="800000"/>
        </w:rPr>
        <w:t xml:space="preserve"> pojavijo se skupine, ki znotraj glavnega toka kulture izoblikujejo svoj poseben sklop vrednot, norm, vzorcev vedenja itd. </w:t>
      </w:r>
    </w:p>
    <w:p w:rsidR="006465BC" w:rsidRDefault="004B2E7B">
      <w:pPr>
        <w:pStyle w:val="WW-Telobesedila2"/>
        <w:jc w:val="both"/>
        <w:rPr>
          <w:color w:val="800000"/>
        </w:rPr>
      </w:pPr>
      <w:r>
        <w:rPr>
          <w:color w:val="800000"/>
        </w:rPr>
        <w:t xml:space="preserve">   Subkultura ne nasprotuje glavni kulturi, lahko pa pride do </w:t>
      </w:r>
      <w:r>
        <w:rPr>
          <w:b/>
          <w:bCs/>
          <w:color w:val="800000"/>
        </w:rPr>
        <w:t>kontrakulture</w:t>
      </w:r>
      <w:r>
        <w:rPr>
          <w:rFonts w:ascii="Wingdings" w:hAnsi="Wingdings"/>
          <w:color w:val="800000"/>
        </w:rPr>
        <w:t></w:t>
      </w:r>
      <w:r>
        <w:rPr>
          <w:color w:val="800000"/>
        </w:rPr>
        <w:t xml:space="preserve"> v tem primeru pa subkultura nasprotuje in je v konfliktu z glavno kulturo (gre za popolno zavračanje).</w:t>
      </w:r>
    </w:p>
    <w:p w:rsidR="006465BC" w:rsidRDefault="004B2E7B">
      <w:pPr>
        <w:pStyle w:val="WW-Telobesedila2"/>
        <w:jc w:val="both"/>
        <w:rPr>
          <w:color w:val="800000"/>
        </w:rPr>
      </w:pPr>
      <w:r>
        <w:rPr>
          <w:color w:val="800000"/>
        </w:rPr>
        <w:t xml:space="preserve">   Največjo pozornost pa so sociologi usmerjali v tako imenovano </w:t>
      </w:r>
      <w:r>
        <w:rPr>
          <w:b/>
          <w:bCs/>
          <w:color w:val="800000"/>
        </w:rPr>
        <w:t>mladinsko subkulturo</w:t>
      </w:r>
      <w:r>
        <w:rPr>
          <w:color w:val="800000"/>
        </w:rPr>
        <w:t>, ki</w:t>
      </w:r>
      <w:r>
        <w:rPr>
          <w:b/>
          <w:bCs/>
          <w:color w:val="800000"/>
        </w:rPr>
        <w:t xml:space="preserve"> </w:t>
      </w:r>
      <w:r>
        <w:rPr>
          <w:color w:val="800000"/>
        </w:rPr>
        <w:t>se je pojavila v šestdesetih letih. To je moderna družba, ki jo z največjo mero odreja glasba. Ta subkultura mladih pa se lahko deli tudi na etnično subkulturo mladih in pa religiozno subkulturo mladih.</w:t>
      </w:r>
    </w:p>
    <w:p w:rsidR="006465BC" w:rsidRDefault="006465BC">
      <w:pPr>
        <w:pStyle w:val="WW-Telobesedila2"/>
        <w:jc w:val="both"/>
        <w:rPr>
          <w:color w:val="800000"/>
        </w:rPr>
      </w:pPr>
    </w:p>
    <w:p w:rsidR="006465BC" w:rsidRDefault="006465BC">
      <w:pPr>
        <w:pStyle w:val="WW-Telobesedila2"/>
        <w:jc w:val="both"/>
        <w:rPr>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Množična kultura</w:t>
      </w:r>
    </w:p>
    <w:p w:rsidR="006465BC" w:rsidRDefault="006465BC">
      <w:pPr>
        <w:pStyle w:val="WW-Telobesedila2"/>
        <w:jc w:val="both"/>
        <w:rPr>
          <w:color w:val="800000"/>
        </w:rPr>
      </w:pPr>
    </w:p>
    <w:p w:rsidR="006465BC" w:rsidRDefault="004B2E7B">
      <w:pPr>
        <w:pStyle w:val="WW-Telobesedila2"/>
        <w:jc w:val="both"/>
        <w:rPr>
          <w:color w:val="800000"/>
        </w:rPr>
      </w:pPr>
      <w:r>
        <w:rPr>
          <w:color w:val="800000"/>
        </w:rPr>
        <w:t xml:space="preserve">   To je kultura, ki jo proizvajajo in posredujejo </w:t>
      </w:r>
      <w:r>
        <w:rPr>
          <w:b/>
          <w:bCs/>
          <w:color w:val="800000"/>
        </w:rPr>
        <w:t>množični mediji</w:t>
      </w:r>
      <w:r>
        <w:rPr>
          <w:color w:val="800000"/>
        </w:rPr>
        <w:t xml:space="preserve"> (radio, tisk, televizija, film), to je tako proizvajanje filmov, cd plošč in kaset, pa lahkotnih romanov di tipo »doktor romani«, saj je ta kultura namenjena širšemu občinstvu.</w:t>
      </w:r>
    </w:p>
    <w:p w:rsidR="006465BC" w:rsidRDefault="004B2E7B">
      <w:pPr>
        <w:pStyle w:val="WW-Telobesedila2"/>
        <w:jc w:val="both"/>
        <w:rPr>
          <w:color w:val="800000"/>
        </w:rPr>
      </w:pPr>
      <w:r>
        <w:rPr>
          <w:color w:val="800000"/>
        </w:rPr>
        <w:t xml:space="preserve">   Govorimo tudi o </w:t>
      </w:r>
      <w:r>
        <w:rPr>
          <w:b/>
          <w:bCs/>
          <w:color w:val="800000"/>
        </w:rPr>
        <w:t>kulturni industriji</w:t>
      </w:r>
      <w:r>
        <w:rPr>
          <w:color w:val="800000"/>
        </w:rPr>
        <w:t xml:space="preserve">, pri kateri so proizvodi narejeni po nekih obrazcih, standardizirani in brez umetniške vrednosti in so namenjeni množični potrošnji. Cilj je seveda dobiček. Kulturna industrija je nasprotna </w:t>
      </w:r>
      <w:r>
        <w:rPr>
          <w:b/>
          <w:bCs/>
          <w:color w:val="800000"/>
        </w:rPr>
        <w:t>elitni (visoki) kulturi</w:t>
      </w:r>
      <w:r>
        <w:rPr>
          <w:color w:val="800000"/>
        </w:rPr>
        <w:t>, ki naj bi bila edinstvena, izzivalna, poučna, izobraževalna in naj bi razvijala okus za umetniško vrednost.</w:t>
      </w:r>
    </w:p>
    <w:p w:rsidR="006465BC" w:rsidRDefault="004B2E7B">
      <w:pPr>
        <w:pStyle w:val="WW-Telobesedila2"/>
        <w:jc w:val="both"/>
        <w:rPr>
          <w:color w:val="800000"/>
        </w:rPr>
      </w:pPr>
      <w:r>
        <w:rPr>
          <w:color w:val="800000"/>
        </w:rPr>
        <w:t xml:space="preserve">   Vloga potrošnikov v množični kulturi je vloga </w:t>
      </w:r>
      <w:r>
        <w:rPr>
          <w:b/>
          <w:bCs/>
          <w:color w:val="800000"/>
        </w:rPr>
        <w:t>pasivnih potrošnikov</w:t>
      </w:r>
      <w:r>
        <w:rPr>
          <w:color w:val="800000"/>
        </w:rPr>
        <w:t>, ki sprejemajo vsakodnevno tisto kar jim ponujajo mediji</w:t>
      </w:r>
      <w:r>
        <w:rPr>
          <w:rFonts w:ascii="Wingdings" w:hAnsi="Wingdings"/>
          <w:color w:val="800000"/>
        </w:rPr>
        <w:t></w:t>
      </w:r>
      <w:r>
        <w:rPr>
          <w:color w:val="800000"/>
        </w:rPr>
        <w:t xml:space="preserve"> kultura jim namreč govori kako naj se obnašajo, živijo, kaj naj delajo med prostim časom, kako naj povečajo svojo fizično in psihično vzdržljivost, zato je ta kultura nasprotna </w:t>
      </w:r>
      <w:r>
        <w:rPr>
          <w:b/>
          <w:bCs/>
          <w:color w:val="800000"/>
        </w:rPr>
        <w:t>ljudski kulturi</w:t>
      </w:r>
      <w:r>
        <w:rPr>
          <w:rFonts w:ascii="Wingdings" w:hAnsi="Wingdings"/>
          <w:b/>
          <w:bCs/>
          <w:color w:val="800000"/>
        </w:rPr>
        <w:t></w:t>
      </w:r>
      <w:r>
        <w:rPr>
          <w:b/>
          <w:bCs/>
          <w:color w:val="800000"/>
        </w:rPr>
        <w:t xml:space="preserve"> </w:t>
      </w:r>
      <w:r>
        <w:rPr>
          <w:color w:val="800000"/>
        </w:rPr>
        <w:t>gre za samostojno in spontano dejavnost posameznika in množice, ki izražajo tako svoje težave, veselje, navdušenje, preprosto veselje do življenja,… (šagre, veselice, veselice za odganjanje zime,…)</w:t>
      </w:r>
    </w:p>
    <w:p w:rsidR="006465BC" w:rsidRDefault="004B2E7B">
      <w:pPr>
        <w:pStyle w:val="WW-Telobesedila2"/>
        <w:jc w:val="both"/>
        <w:rPr>
          <w:color w:val="800000"/>
        </w:rPr>
      </w:pPr>
      <w:r>
        <w:rPr>
          <w:color w:val="800000"/>
        </w:rPr>
        <w:t xml:space="preserve">   Množična kultura se razlikuje tudi od </w:t>
      </w:r>
      <w:r>
        <w:rPr>
          <w:b/>
          <w:bCs/>
          <w:color w:val="800000"/>
        </w:rPr>
        <w:t>ljubiteljske kulture</w:t>
      </w:r>
      <w:r>
        <w:rPr>
          <w:color w:val="800000"/>
        </w:rPr>
        <w:t>, čeprav gre pri slednji tudi lahko za množico, to pa so razne skupinske dejavnosti kot so pevski zbori, slikarske kolonije, literarni večeri, debatni krožki,…</w:t>
      </w:r>
    </w:p>
    <w:p w:rsidR="006465BC" w:rsidRDefault="004B2E7B">
      <w:pPr>
        <w:pStyle w:val="WW-Telobesedila2"/>
        <w:jc w:val="both"/>
        <w:rPr>
          <w:color w:val="800000"/>
        </w:rPr>
      </w:pPr>
      <w:r>
        <w:rPr>
          <w:color w:val="800000"/>
        </w:rPr>
        <w:t xml:space="preserve">   Množična kultura ima dve funkciji:</w:t>
      </w:r>
    </w:p>
    <w:p w:rsidR="006465BC" w:rsidRDefault="006465BC">
      <w:pPr>
        <w:pStyle w:val="WW-Telobesedila2"/>
        <w:rPr>
          <w:color w:val="800000"/>
        </w:rPr>
      </w:pPr>
    </w:p>
    <w:p w:rsidR="006465BC" w:rsidRDefault="004B2E7B">
      <w:pPr>
        <w:pStyle w:val="WW-Telobesedila2"/>
        <w:numPr>
          <w:ilvl w:val="0"/>
          <w:numId w:val="10"/>
        </w:numPr>
        <w:rPr>
          <w:color w:val="800000"/>
        </w:rPr>
      </w:pPr>
      <w:r>
        <w:rPr>
          <w:b/>
          <w:bCs/>
          <w:color w:val="800000"/>
        </w:rPr>
        <w:t>Funkcija propagande</w:t>
      </w:r>
      <w:r>
        <w:rPr>
          <w:rFonts w:ascii="Wingdings" w:hAnsi="Wingdings"/>
          <w:b/>
          <w:bCs/>
          <w:color w:val="800000"/>
        </w:rPr>
        <w:t></w:t>
      </w:r>
      <w:r>
        <w:rPr>
          <w:b/>
          <w:bCs/>
          <w:color w:val="800000"/>
        </w:rPr>
        <w:t xml:space="preserve"> </w:t>
      </w:r>
      <w:r>
        <w:rPr>
          <w:color w:val="800000"/>
        </w:rPr>
        <w:t>idealizacija, predstavijo svoje predstave življenja, predstavijo najboljše možne pogoje.</w:t>
      </w:r>
    </w:p>
    <w:p w:rsidR="006465BC" w:rsidRDefault="004B2E7B">
      <w:pPr>
        <w:pStyle w:val="WW-Telobesedila2"/>
        <w:numPr>
          <w:ilvl w:val="0"/>
          <w:numId w:val="10"/>
        </w:numPr>
        <w:rPr>
          <w:color w:val="800000"/>
        </w:rPr>
      </w:pPr>
      <w:r>
        <w:rPr>
          <w:b/>
          <w:bCs/>
          <w:color w:val="800000"/>
        </w:rPr>
        <w:t>Funkcija razvedrila</w:t>
      </w:r>
      <w:r>
        <w:rPr>
          <w:rFonts w:ascii="Wingdings" w:hAnsi="Wingdings"/>
          <w:b/>
          <w:bCs/>
          <w:color w:val="800000"/>
        </w:rPr>
        <w:t></w:t>
      </w:r>
      <w:r>
        <w:rPr>
          <w:b/>
          <w:bCs/>
          <w:color w:val="800000"/>
        </w:rPr>
        <w:t xml:space="preserve"> </w:t>
      </w:r>
      <w:r>
        <w:rPr>
          <w:color w:val="800000"/>
        </w:rPr>
        <w:t>ljudje naj bi pozabili na svoje tegobe vsakdanjega življenja in se tako sprostili.</w:t>
      </w:r>
    </w:p>
    <w:p w:rsidR="006465BC" w:rsidRDefault="006465BC">
      <w:pPr>
        <w:pStyle w:val="WW-Telobesedila2"/>
        <w:jc w:val="both"/>
        <w:rPr>
          <w:color w:val="800000"/>
        </w:rPr>
      </w:pPr>
    </w:p>
    <w:p w:rsidR="006465BC" w:rsidRDefault="006465BC">
      <w:pPr>
        <w:pStyle w:val="WW-Telobesedila2"/>
        <w:jc w:val="center"/>
        <w:rPr>
          <w:rFonts w:ascii="Verdana" w:hAnsi="Verdana"/>
          <w:b/>
          <w:bCs/>
          <w:color w:val="800000"/>
          <w:sz w:val="32"/>
        </w:rPr>
      </w:pPr>
    </w:p>
    <w:p w:rsidR="006465BC" w:rsidRDefault="004B2E7B">
      <w:pPr>
        <w:pStyle w:val="WW-Telobesedila2"/>
        <w:jc w:val="center"/>
        <w:rPr>
          <w:rFonts w:ascii="Verdana" w:hAnsi="Verdana"/>
          <w:b/>
          <w:bCs/>
          <w:color w:val="800000"/>
          <w:sz w:val="32"/>
        </w:rPr>
      </w:pPr>
      <w:r>
        <w:rPr>
          <w:rFonts w:ascii="Verdana" w:hAnsi="Verdana"/>
          <w:b/>
          <w:bCs/>
          <w:color w:val="800000"/>
          <w:sz w:val="32"/>
        </w:rPr>
        <w:t>Socializacija</w:t>
      </w:r>
    </w:p>
    <w:p w:rsidR="006465BC" w:rsidRDefault="006465BC">
      <w:pPr>
        <w:pStyle w:val="WW-Telobesedila2"/>
        <w:rPr>
          <w:color w:val="800000"/>
        </w:rPr>
      </w:pPr>
    </w:p>
    <w:p w:rsidR="006465BC" w:rsidRDefault="004B2E7B">
      <w:pPr>
        <w:pStyle w:val="WW-Telobesedila2"/>
        <w:jc w:val="both"/>
        <w:rPr>
          <w:color w:val="800000"/>
        </w:rPr>
      </w:pPr>
      <w:r>
        <w:rPr>
          <w:color w:val="800000"/>
        </w:rPr>
        <w:t>Človek se od vseh živih bitij rodi najbolj nebogljen. V primerjavi z drugimi živimi bitji potrebuje človek tudi veliko časa da zna sam skrbeti zase. Razvoj je posebno intenziven v prvih letih razvoja. Ta pa ni odvisen samo od biološke, temveč tudi od družbene narave. Številne lastnosti človeka se tako brez družbe ne morejo razviti (govor, hoja,…). V stiku z družbo oblikuje tudi druge družbene sestavine. Ker se ti procesi izoblikujejo v stiku z družbo je pomembno da je posameznikovo vedenje v skladu s pričakovanji, tako da človek torej socializira vse svoje biološke potrebe glede na družbo. Posameznik se celo svoje življenje usklajuje z družbo. Socializacija je torej vdružbljanje posameznika. Je zapleten in celovit proces pri katerih se posameznik prek stikov z družbenim okoljem razvija, oblikuje,… Poteka le v interakciji z drugimi ljudmi. Pomembno je da povezuje različne generacije.</w:t>
      </w:r>
    </w:p>
    <w:p w:rsidR="006465BC" w:rsidRDefault="006465BC">
      <w:pPr>
        <w:pStyle w:val="WW-Telobesedila2"/>
        <w:jc w:val="both"/>
        <w:rPr>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»Nesocializirani otroci«</w:t>
      </w:r>
    </w:p>
    <w:p w:rsidR="006465BC" w:rsidRDefault="006465BC">
      <w:pPr>
        <w:pStyle w:val="WW-Telobesedila2"/>
        <w:jc w:val="both"/>
        <w:rPr>
          <w:color w:val="800000"/>
        </w:rPr>
      </w:pPr>
    </w:p>
    <w:p w:rsidR="006465BC" w:rsidRDefault="004B2E7B">
      <w:pPr>
        <w:pStyle w:val="WW-Telobesedila2"/>
        <w:jc w:val="both"/>
        <w:rPr>
          <w:color w:val="800000"/>
        </w:rPr>
      </w:pPr>
      <w:r>
        <w:rPr>
          <w:color w:val="800000"/>
        </w:rPr>
        <w:t>V procesu socializacije se mora posameznik »vključiti« v družbeni svet in vsrkati kulturo družbe, v kateri je rojen. Izoblikuje se govor, komunikacija, mišljenje, čustvovanje in vrednotenje. Prevzame kulturne sestavine in tako se postopoma izoblikuje njegova osebnost. Če posameznik ni izpostavljen vplivom družbe in ne vsrkava njene sestavine, pusti to za seboj trajne posledice, še posebej če pride do izolacije v najzgodnejši dobi odraščanja. Pomen družbenega okolja je najbolj razviden na tako imenovanih »nesocializiranih otrocih« (volčji otroci, divji deček iz Averona,…). Stik z drugimi ljudmi ni pomemben le zaradi vdružabljanja posameznika, temveč tudi za razvoj lastnosti, ki jih pripisujemo človeku. Primeri, ko so bili otroci v najzgodnejših obdobjih izolirani dokazujejo pomen socializacije.</w:t>
      </w:r>
    </w:p>
    <w:p w:rsidR="006465BC" w:rsidRDefault="004B2E7B">
      <w:pPr>
        <w:pStyle w:val="WW-Telobesedila2"/>
        <w:jc w:val="center"/>
        <w:rPr>
          <w:rFonts w:ascii="Verdana" w:hAnsi="Verdana"/>
          <w:b/>
          <w:bCs/>
          <w:color w:val="800000"/>
          <w:sz w:val="32"/>
        </w:rPr>
      </w:pPr>
      <w:r>
        <w:rPr>
          <w:rFonts w:ascii="Verdana" w:hAnsi="Verdana"/>
          <w:b/>
          <w:bCs/>
          <w:color w:val="800000"/>
          <w:sz w:val="32"/>
        </w:rPr>
        <w:t>Potek socializacijskih procesov</w:t>
      </w:r>
    </w:p>
    <w:p w:rsidR="006465BC" w:rsidRDefault="006465BC">
      <w:pPr>
        <w:pStyle w:val="WW-Telobesedila2"/>
        <w:rPr>
          <w:color w:val="800000"/>
        </w:rPr>
      </w:pPr>
    </w:p>
    <w:p w:rsidR="006465BC" w:rsidRDefault="004B2E7B">
      <w:pPr>
        <w:pStyle w:val="WW-Telobesedila2"/>
        <w:rPr>
          <w:b/>
          <w:bCs/>
          <w:color w:val="800000"/>
        </w:rPr>
      </w:pPr>
      <w:r>
        <w:rPr>
          <w:color w:val="800000"/>
        </w:rPr>
        <w:t xml:space="preserve">   Učinkovitost in trajnost nista v vseh življenjskih dobah socializacije enaki. Socializacijske procese delimo na </w:t>
      </w:r>
      <w:r>
        <w:rPr>
          <w:b/>
          <w:bCs/>
          <w:color w:val="800000"/>
        </w:rPr>
        <w:t>primarne in sekundarne.</w:t>
      </w:r>
    </w:p>
    <w:p w:rsidR="006465BC" w:rsidRDefault="006465BC">
      <w:pPr>
        <w:pStyle w:val="WW-Telobesedila2"/>
        <w:rPr>
          <w:b/>
          <w:bCs/>
          <w:color w:val="800000"/>
        </w:rPr>
      </w:pPr>
    </w:p>
    <w:p w:rsidR="006465BC" w:rsidRDefault="004B2E7B">
      <w:pPr>
        <w:pStyle w:val="WW-Telobesedila2"/>
        <w:numPr>
          <w:ilvl w:val="0"/>
          <w:numId w:val="9"/>
        </w:numPr>
        <w:jc w:val="both"/>
        <w:rPr>
          <w:color w:val="800000"/>
        </w:rPr>
      </w:pPr>
      <w:r>
        <w:rPr>
          <w:b/>
          <w:bCs/>
          <w:color w:val="800000"/>
        </w:rPr>
        <w:t>Primarna socializacija (inkulturacija)</w:t>
      </w:r>
      <w:r>
        <w:rPr>
          <w:rFonts w:ascii="Wingdings" w:hAnsi="Wingdings"/>
          <w:b/>
          <w:bCs/>
          <w:color w:val="800000"/>
        </w:rPr>
        <w:t></w:t>
      </w:r>
      <w:r>
        <w:rPr>
          <w:b/>
          <w:bCs/>
          <w:color w:val="800000"/>
        </w:rPr>
        <w:t xml:space="preserve"> </w:t>
      </w:r>
      <w:r>
        <w:rPr>
          <w:color w:val="800000"/>
        </w:rPr>
        <w:t>to je otrokovo obdobje popolne nesamostojnosti in odvisnosti, to je zgodne otroštvo, spoznavanje temeljnih družbenih pravil in se razvija, dobiva svojo osebnost. Ta je trajna in spremenljiva. Vsa kasnejša obdobja se vežejo na to fazo, torej na osnovo. Poteka v emocionalno razgibanem, čustvenem okolju. Učenje v obdobju otroštva poteka predvsem z imitacijo</w:t>
      </w:r>
      <w:r>
        <w:rPr>
          <w:rFonts w:ascii="Wingdings" w:hAnsi="Wingdings"/>
          <w:color w:val="800000"/>
        </w:rPr>
        <w:t></w:t>
      </w:r>
      <w:r>
        <w:rPr>
          <w:color w:val="800000"/>
        </w:rPr>
        <w:t xml:space="preserve"> ta je lahko zavedna ali nezavedna. Družbeno in kulturno okolje določa, kaj in koga naj bi posnemali in kaj in koga zavračali. Primarna socializacija se nemalokrat konča s krizo identitete, ko se otroška identifikacija spopade z novimi prvinami samoopredelitve. Primarna socializacija poteka predvsem v družini in med vrstniki, kjer poteka bolj neformalno in kjer ni napisanih pravil.</w:t>
      </w:r>
    </w:p>
    <w:p w:rsidR="006465BC" w:rsidRDefault="006465BC">
      <w:pPr>
        <w:pStyle w:val="WW-Telobesedila2"/>
        <w:ind w:left="360"/>
        <w:jc w:val="both"/>
        <w:rPr>
          <w:b/>
          <w:bCs/>
          <w:color w:val="800000"/>
        </w:rPr>
      </w:pPr>
    </w:p>
    <w:p w:rsidR="006465BC" w:rsidRDefault="004B2E7B">
      <w:pPr>
        <w:pStyle w:val="WW-Telobesedila2"/>
        <w:numPr>
          <w:ilvl w:val="0"/>
          <w:numId w:val="9"/>
        </w:numPr>
        <w:jc w:val="both"/>
        <w:rPr>
          <w:color w:val="800000"/>
        </w:rPr>
      </w:pPr>
      <w:r>
        <w:rPr>
          <w:b/>
          <w:bCs/>
          <w:color w:val="800000"/>
        </w:rPr>
        <w:t>Sekundarna socializacija</w:t>
      </w:r>
      <w:r>
        <w:rPr>
          <w:rFonts w:ascii="Wingdings" w:hAnsi="Wingdings"/>
          <w:b/>
          <w:bCs/>
          <w:color w:val="800000"/>
        </w:rPr>
        <w:t></w:t>
      </w:r>
      <w:r>
        <w:rPr>
          <w:b/>
          <w:bCs/>
          <w:color w:val="800000"/>
        </w:rPr>
        <w:t xml:space="preserve"> </w:t>
      </w:r>
      <w:r>
        <w:rPr>
          <w:color w:val="800000"/>
        </w:rPr>
        <w:t xml:space="preserve">poteka v bistvu vse življenje, saj se nenehno učimo, spoznavamo nove ideje, se učimo vedenj s katerimi doslej še nismo bili soočeni. Meje med prvo in drugo ni mogoče točno odločiti. Začne pa se takrat ko smo že spoznali temeljna družbena pravila,… zaradi nejasne meje med socializacijama se pojavlja pojem </w:t>
      </w:r>
      <w:r>
        <w:rPr>
          <w:b/>
          <w:bCs/>
          <w:color w:val="800000"/>
        </w:rPr>
        <w:t>terciarne socializacije</w:t>
      </w:r>
      <w:r>
        <w:rPr>
          <w:color w:val="800000"/>
        </w:rPr>
        <w:t xml:space="preserve">, ki označuje človekovo vključitev v delovni proces. V rabi je tudi </w:t>
      </w:r>
      <w:r>
        <w:rPr>
          <w:b/>
          <w:bCs/>
          <w:color w:val="800000"/>
        </w:rPr>
        <w:t>resocializacija ali ponovna socializacija</w:t>
      </w:r>
      <w:r>
        <w:rPr>
          <w:color w:val="800000"/>
        </w:rPr>
        <w:t xml:space="preserve"> (možna povezava z akulturacijo)</w:t>
      </w:r>
      <w:r>
        <w:rPr>
          <w:b/>
          <w:bCs/>
          <w:color w:val="800000"/>
        </w:rPr>
        <w:t>.</w:t>
      </w:r>
      <w:r>
        <w:rPr>
          <w:color w:val="800000"/>
        </w:rPr>
        <w:t xml:space="preserve"> Potreba po dodatnem usklajevanju v katerem zrel, odrasel človek samega sebe preoblikuje zaradi različnih razlogov. Učimo se je tako od staršev kot pa tudi od institucij. Spremlja pa jo poseben sistem nagrajevanja in kaznovanja. Človek se mora nenehno socializirati.</w:t>
      </w:r>
    </w:p>
    <w:p w:rsidR="006465BC" w:rsidRDefault="006465BC">
      <w:pPr>
        <w:pStyle w:val="WW-Telobesedila2"/>
        <w:jc w:val="both"/>
        <w:rPr>
          <w:b/>
          <w:bCs/>
          <w:color w:val="800000"/>
        </w:rPr>
      </w:pPr>
    </w:p>
    <w:p w:rsidR="006465BC" w:rsidRDefault="004B2E7B">
      <w:pPr>
        <w:pStyle w:val="WW-Telobesedila2"/>
        <w:numPr>
          <w:ilvl w:val="0"/>
          <w:numId w:val="9"/>
        </w:numPr>
        <w:jc w:val="both"/>
        <w:rPr>
          <w:color w:val="800000"/>
        </w:rPr>
      </w:pPr>
      <w:r>
        <w:rPr>
          <w:b/>
          <w:bCs/>
          <w:color w:val="800000"/>
        </w:rPr>
        <w:t>Mehanizmi poteka socializacije</w:t>
      </w:r>
      <w:r>
        <w:rPr>
          <w:rFonts w:ascii="Wingdings" w:hAnsi="Wingdings"/>
          <w:b/>
          <w:bCs/>
          <w:color w:val="800000"/>
        </w:rPr>
        <w:t></w:t>
      </w:r>
      <w:r>
        <w:rPr>
          <w:b/>
          <w:bCs/>
          <w:color w:val="800000"/>
        </w:rPr>
        <w:t xml:space="preserve"> </w:t>
      </w:r>
      <w:r>
        <w:rPr>
          <w:color w:val="800000"/>
        </w:rPr>
        <w:t>posnemanje (imitacija), prizadevanje za nagrado oz. izogibanje kazni, identifikacija (poistovetenje) z drugo osebo, učenje vlog in podobno.</w:t>
      </w:r>
    </w:p>
    <w:p w:rsidR="006465BC" w:rsidRDefault="006465BC">
      <w:pPr>
        <w:pStyle w:val="WW-Telobesedila2"/>
        <w:jc w:val="both"/>
        <w:rPr>
          <w:b/>
          <w:bCs/>
          <w:color w:val="800000"/>
        </w:rPr>
      </w:pPr>
    </w:p>
    <w:p w:rsidR="006465BC" w:rsidRDefault="004B2E7B">
      <w:pPr>
        <w:pStyle w:val="WW-Telobesedila2"/>
        <w:numPr>
          <w:ilvl w:val="0"/>
          <w:numId w:val="9"/>
        </w:numPr>
        <w:jc w:val="both"/>
        <w:rPr>
          <w:color w:val="800000"/>
        </w:rPr>
      </w:pPr>
      <w:r>
        <w:rPr>
          <w:b/>
          <w:bCs/>
          <w:color w:val="800000"/>
        </w:rPr>
        <w:t>Ponotritev ali interiorizacija</w:t>
      </w:r>
      <w:r>
        <w:rPr>
          <w:rFonts w:ascii="Wingdings" w:hAnsi="Wingdings"/>
          <w:b/>
          <w:bCs/>
          <w:color w:val="800000"/>
        </w:rPr>
        <w:t></w:t>
      </w:r>
      <w:r>
        <w:rPr>
          <w:b/>
          <w:bCs/>
          <w:color w:val="800000"/>
        </w:rPr>
        <w:t xml:space="preserve"> </w:t>
      </w:r>
      <w:r>
        <w:rPr>
          <w:color w:val="800000"/>
        </w:rPr>
        <w:t>učenje je na začetku povezano s procesom nagrajevanja in kaznovanja, kadar pa usvojimo norme obnašanja kot svoja osebna načela takrat zunanja kontrola ni več potrebna. Tako te usvojene norme delujejo kot notranji usmerjevalec, notranji cenzor, sami preprečujemo vedenje ki ni dovoljeno. Te interiorizirane norme sprejemamo kot del nas samih.</w:t>
      </w:r>
    </w:p>
    <w:p w:rsidR="006465BC" w:rsidRDefault="006465BC">
      <w:pPr>
        <w:pStyle w:val="WW-Telobesedila2"/>
        <w:jc w:val="both"/>
        <w:rPr>
          <w:b/>
          <w:bCs/>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Dejavniki socializacije</w:t>
      </w:r>
    </w:p>
    <w:p w:rsidR="006465BC" w:rsidRDefault="006465BC">
      <w:pPr>
        <w:pStyle w:val="WW-Telobesedila2"/>
        <w:jc w:val="center"/>
        <w:rPr>
          <w:color w:val="800000"/>
        </w:rPr>
      </w:pPr>
    </w:p>
    <w:p w:rsidR="006465BC" w:rsidRDefault="004B2E7B">
      <w:pPr>
        <w:pStyle w:val="WW-Telobesedila2"/>
        <w:rPr>
          <w:color w:val="800000"/>
        </w:rPr>
      </w:pPr>
      <w:r>
        <w:rPr>
          <w:color w:val="800000"/>
        </w:rPr>
        <w:t>To so dejavniki, ki bistveno vplivajo na proces socializacije.</w:t>
      </w:r>
    </w:p>
    <w:p w:rsidR="006465BC" w:rsidRDefault="006465BC">
      <w:pPr>
        <w:pStyle w:val="WW-Telobesedila2"/>
        <w:rPr>
          <w:color w:val="800000"/>
        </w:rPr>
      </w:pPr>
    </w:p>
    <w:p w:rsidR="006465BC" w:rsidRDefault="004B2E7B">
      <w:pPr>
        <w:pStyle w:val="WW-Telobesedila2"/>
        <w:numPr>
          <w:ilvl w:val="0"/>
          <w:numId w:val="27"/>
        </w:numPr>
        <w:jc w:val="both"/>
        <w:rPr>
          <w:color w:val="800000"/>
        </w:rPr>
      </w:pPr>
      <w:r>
        <w:rPr>
          <w:b/>
          <w:bCs/>
          <w:color w:val="800000"/>
        </w:rPr>
        <w:t>Družina</w:t>
      </w:r>
      <w:r>
        <w:rPr>
          <w:rFonts w:ascii="Wingdings" w:hAnsi="Wingdings"/>
          <w:color w:val="800000"/>
        </w:rPr>
        <w:t></w:t>
      </w:r>
      <w:r>
        <w:rPr>
          <w:color w:val="800000"/>
        </w:rPr>
        <w:t xml:space="preserve"> je prva družbena skupina od katere se otrok uči, zato je to </w:t>
      </w:r>
      <w:r>
        <w:rPr>
          <w:i/>
          <w:iCs/>
          <w:color w:val="800000"/>
        </w:rPr>
        <w:t xml:space="preserve">primarni socializacijski dejavnik. </w:t>
      </w:r>
      <w:r>
        <w:rPr>
          <w:color w:val="800000"/>
        </w:rPr>
        <w:t>Prve izkušnje za uravnavanje in vrednotenje odnosov. Moč teh izkušenj je zelo velika. Dokazi so agresivnost, ki se pojavi pri otrocih, ki so imeli nasilno vzgojo, polno kazni.</w:t>
      </w:r>
    </w:p>
    <w:p w:rsidR="006465BC" w:rsidRDefault="006465BC">
      <w:pPr>
        <w:pStyle w:val="WW-Telobesedila2"/>
        <w:ind w:left="360"/>
        <w:jc w:val="both"/>
        <w:rPr>
          <w:i/>
          <w:iCs/>
          <w:color w:val="800000"/>
        </w:rPr>
      </w:pPr>
    </w:p>
    <w:p w:rsidR="006465BC" w:rsidRDefault="004B2E7B">
      <w:pPr>
        <w:pStyle w:val="WW-Telobesedila2"/>
        <w:numPr>
          <w:ilvl w:val="0"/>
          <w:numId w:val="27"/>
        </w:numPr>
        <w:jc w:val="both"/>
        <w:rPr>
          <w:color w:val="800000"/>
        </w:rPr>
      </w:pPr>
      <w:r>
        <w:rPr>
          <w:b/>
          <w:bCs/>
          <w:color w:val="800000"/>
        </w:rPr>
        <w:t>Vrstniki</w:t>
      </w:r>
      <w:r>
        <w:rPr>
          <w:rFonts w:ascii="Wingdings" w:hAnsi="Wingdings"/>
          <w:b/>
          <w:bCs/>
          <w:color w:val="800000"/>
        </w:rPr>
        <w:t></w:t>
      </w:r>
      <w:r>
        <w:rPr>
          <w:b/>
          <w:bCs/>
          <w:color w:val="800000"/>
        </w:rPr>
        <w:t xml:space="preserve"> </w:t>
      </w:r>
      <w:r>
        <w:rPr>
          <w:color w:val="800000"/>
        </w:rPr>
        <w:t>prav tako pomemben dejavnik. Pomembna predvsem zato, ker so odnosi v njej bolj demokratični in enakopravni, tako da lahko posameznik primerja svoja stališča. Vendar pa poznamo tudi družbe z zelo togimi pravili, ko so posamezniki izključeni zaradi drugačnega stila oblačenja.</w:t>
      </w:r>
    </w:p>
    <w:p w:rsidR="006465BC" w:rsidRDefault="006465BC">
      <w:pPr>
        <w:pStyle w:val="WW-Telobesedila2"/>
        <w:jc w:val="both"/>
        <w:rPr>
          <w:i/>
          <w:iCs/>
          <w:color w:val="800000"/>
        </w:rPr>
      </w:pPr>
    </w:p>
    <w:p w:rsidR="006465BC" w:rsidRDefault="004B2E7B">
      <w:pPr>
        <w:pStyle w:val="WW-Telobesedila2"/>
        <w:numPr>
          <w:ilvl w:val="0"/>
          <w:numId w:val="27"/>
        </w:numPr>
        <w:jc w:val="both"/>
        <w:rPr>
          <w:color w:val="800000"/>
        </w:rPr>
      </w:pPr>
      <w:r>
        <w:rPr>
          <w:b/>
          <w:bCs/>
          <w:color w:val="800000"/>
        </w:rPr>
        <w:t>Šola</w:t>
      </w:r>
      <w:r>
        <w:rPr>
          <w:rFonts w:ascii="Wingdings" w:hAnsi="Wingdings"/>
          <w:color w:val="800000"/>
        </w:rPr>
        <w:t></w:t>
      </w:r>
      <w:r>
        <w:rPr>
          <w:color w:val="800000"/>
        </w:rPr>
        <w:t xml:space="preserve"> je formaliziran proces, ki ga opredeljujejo predmeti, ocene, snov,… Ne le kot prenašalka znanja ampak tudi kot posredovalka vrednot in norm. Dobijo sporočila kot so, kako upoštevati pravila, načini reagiranja v situacijah,…</w:t>
      </w:r>
    </w:p>
    <w:p w:rsidR="006465BC" w:rsidRDefault="006465BC">
      <w:pPr>
        <w:pStyle w:val="WW-Telobesedila2"/>
        <w:jc w:val="both"/>
        <w:rPr>
          <w:i/>
          <w:iCs/>
          <w:color w:val="800000"/>
        </w:rPr>
      </w:pPr>
    </w:p>
    <w:p w:rsidR="006465BC" w:rsidRDefault="004B2E7B">
      <w:pPr>
        <w:pStyle w:val="WW-Telobesedila2"/>
        <w:numPr>
          <w:ilvl w:val="0"/>
          <w:numId w:val="27"/>
        </w:numPr>
        <w:jc w:val="both"/>
        <w:rPr>
          <w:color w:val="800000"/>
        </w:rPr>
      </w:pPr>
      <w:r>
        <w:rPr>
          <w:b/>
          <w:bCs/>
          <w:color w:val="800000"/>
        </w:rPr>
        <w:t>Množični mediji</w:t>
      </w:r>
      <w:r>
        <w:rPr>
          <w:rFonts w:ascii="Wingdings" w:hAnsi="Wingdings"/>
          <w:b/>
          <w:bCs/>
          <w:color w:val="800000"/>
        </w:rPr>
        <w:t></w:t>
      </w:r>
      <w:r>
        <w:rPr>
          <w:b/>
          <w:bCs/>
          <w:color w:val="800000"/>
        </w:rPr>
        <w:t xml:space="preserve"> </w:t>
      </w:r>
      <w:r>
        <w:rPr>
          <w:color w:val="800000"/>
        </w:rPr>
        <w:t>vplivajo na oblikovanje vrednot že s strukturo programa, sporočenimi vsebinami ali načinom prikazovanja »resnice«. Vključijo nas v njihov način videnja resnice. Izvajajo formalno družbeno kontrolo s komentarji in podobami. Mišljenje večine je prek medijev privzdignjeno v normo.</w:t>
      </w:r>
    </w:p>
    <w:p w:rsidR="006465BC" w:rsidRDefault="006465BC">
      <w:pPr>
        <w:pStyle w:val="WW-Telobesedila2"/>
        <w:jc w:val="both"/>
        <w:rPr>
          <w:i/>
          <w:iCs/>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Konformnost in odklonskost</w:t>
      </w:r>
    </w:p>
    <w:p w:rsidR="006465BC" w:rsidRDefault="006465BC">
      <w:pPr>
        <w:pStyle w:val="WW-Telobesedila2"/>
        <w:jc w:val="both"/>
        <w:rPr>
          <w:color w:val="800000"/>
        </w:rPr>
      </w:pPr>
    </w:p>
    <w:p w:rsidR="006465BC" w:rsidRDefault="004B2E7B">
      <w:pPr>
        <w:pStyle w:val="WW-Telobesedila2"/>
        <w:jc w:val="both"/>
        <w:rPr>
          <w:color w:val="800000"/>
        </w:rPr>
      </w:pPr>
      <w:r>
        <w:rPr>
          <w:color w:val="800000"/>
        </w:rPr>
        <w:t xml:space="preserve">   Vse kar počnemo je dovoljeno ali prepovedano. Te omejitve oblikujemo ljudje v obliki različnih pravil ali norm, pa tudi navad, tradicij, tabujev in običajev. Z njimi se srečujemo v vsakdanjem življenju. Obnašamo se </w:t>
      </w:r>
      <w:r>
        <w:rPr>
          <w:b/>
          <w:bCs/>
          <w:color w:val="800000"/>
        </w:rPr>
        <w:t>konformno</w:t>
      </w:r>
      <w:r>
        <w:rPr>
          <w:rFonts w:ascii="Wingdings" w:hAnsi="Wingdings"/>
          <w:b/>
          <w:bCs/>
          <w:color w:val="800000"/>
        </w:rPr>
        <w:t></w:t>
      </w:r>
      <w:r>
        <w:rPr>
          <w:b/>
          <w:bCs/>
          <w:color w:val="800000"/>
        </w:rPr>
        <w:t xml:space="preserve"> </w:t>
      </w:r>
      <w:r>
        <w:rPr>
          <w:color w:val="800000"/>
        </w:rPr>
        <w:t xml:space="preserve">prilagojeno vedenje, upoštevamo norme, pravila, vrednote, vedemo se po pravilih. </w:t>
      </w:r>
      <w:r>
        <w:rPr>
          <w:b/>
          <w:bCs/>
          <w:color w:val="800000"/>
        </w:rPr>
        <w:t xml:space="preserve">Konformist </w:t>
      </w:r>
      <w:r>
        <w:rPr>
          <w:color w:val="800000"/>
        </w:rPr>
        <w:t>pa pravimo človeku, ki pretirava s pravili, je nekaj negativnega, redko. Norme in pravila sprejemamo zaradi različnih vzrokov:</w:t>
      </w:r>
    </w:p>
    <w:p w:rsidR="006465BC" w:rsidRDefault="006465BC">
      <w:pPr>
        <w:pStyle w:val="WW-Telobesedila2"/>
        <w:jc w:val="both"/>
        <w:rPr>
          <w:color w:val="800000"/>
        </w:rPr>
      </w:pPr>
    </w:p>
    <w:p w:rsidR="006465BC" w:rsidRDefault="004B2E7B">
      <w:pPr>
        <w:pStyle w:val="WW-Telobesedila2"/>
        <w:numPr>
          <w:ilvl w:val="0"/>
          <w:numId w:val="29"/>
        </w:numPr>
        <w:jc w:val="both"/>
        <w:rPr>
          <w:color w:val="800000"/>
        </w:rPr>
      </w:pPr>
      <w:r>
        <w:rPr>
          <w:color w:val="800000"/>
        </w:rPr>
        <w:t xml:space="preserve">V procesu socializacije smo </w:t>
      </w:r>
      <w:r>
        <w:rPr>
          <w:b/>
          <w:bCs/>
          <w:color w:val="800000"/>
        </w:rPr>
        <w:t>ponotranjili</w:t>
      </w:r>
      <w:r>
        <w:rPr>
          <w:color w:val="800000"/>
        </w:rPr>
        <w:t xml:space="preserve"> vsa pravila, so naša, sprejemamo jih za svoja in ne razmišljamo več kaj naj bi bilo prav in kaj narobe.</w:t>
      </w:r>
    </w:p>
    <w:p w:rsidR="006465BC" w:rsidRDefault="006465BC">
      <w:pPr>
        <w:pStyle w:val="WW-Telobesedila2"/>
        <w:ind w:left="360"/>
        <w:jc w:val="both"/>
        <w:rPr>
          <w:color w:val="800000"/>
        </w:rPr>
      </w:pPr>
    </w:p>
    <w:p w:rsidR="006465BC" w:rsidRDefault="004B2E7B">
      <w:pPr>
        <w:pStyle w:val="WW-Telobesedila2"/>
        <w:numPr>
          <w:ilvl w:val="0"/>
          <w:numId w:val="29"/>
        </w:numPr>
        <w:jc w:val="both"/>
        <w:rPr>
          <w:color w:val="800000"/>
        </w:rPr>
      </w:pPr>
      <w:r>
        <w:rPr>
          <w:color w:val="800000"/>
        </w:rPr>
        <w:t xml:space="preserve">V procesu socializacije smo se naučili, da sledijo našim dejanjem, ki so v nasprotju z normami, zahtevami in pričakovanji </w:t>
      </w:r>
      <w:r>
        <w:rPr>
          <w:b/>
          <w:bCs/>
          <w:color w:val="800000"/>
        </w:rPr>
        <w:t>sankcije</w:t>
      </w:r>
      <w:r>
        <w:rPr>
          <w:color w:val="800000"/>
        </w:rPr>
        <w:t xml:space="preserve"> (prizadevanje za nagrado ali izogibanje kazni).</w:t>
      </w:r>
    </w:p>
    <w:p w:rsidR="006465BC" w:rsidRDefault="006465BC">
      <w:pPr>
        <w:pStyle w:val="WW-Telobesedila2"/>
        <w:jc w:val="both"/>
        <w:rPr>
          <w:color w:val="800000"/>
        </w:rPr>
      </w:pPr>
    </w:p>
    <w:p w:rsidR="006465BC" w:rsidRDefault="004B2E7B">
      <w:pPr>
        <w:pStyle w:val="WW-Telobesedila2"/>
        <w:numPr>
          <w:ilvl w:val="0"/>
          <w:numId w:val="29"/>
        </w:numPr>
        <w:jc w:val="both"/>
        <w:rPr>
          <w:color w:val="800000"/>
        </w:rPr>
      </w:pPr>
      <w:r>
        <w:rPr>
          <w:color w:val="800000"/>
        </w:rPr>
        <w:t xml:space="preserve">V spoštovanje norm nas še posebej sili tudi </w:t>
      </w:r>
      <w:r>
        <w:rPr>
          <w:b/>
          <w:bCs/>
          <w:color w:val="800000"/>
        </w:rPr>
        <w:t>prisotnost posebnih družbenih institucij</w:t>
      </w:r>
      <w:r>
        <w:rPr>
          <w:color w:val="800000"/>
        </w:rPr>
        <w:t xml:space="preserve"> (policija, sodišče, zapori,…).</w:t>
      </w:r>
    </w:p>
    <w:p w:rsidR="006465BC" w:rsidRDefault="006465BC">
      <w:pPr>
        <w:pStyle w:val="WW-Telobesedila2"/>
        <w:jc w:val="both"/>
        <w:rPr>
          <w:color w:val="800000"/>
        </w:rPr>
      </w:pPr>
    </w:p>
    <w:p w:rsidR="006465BC" w:rsidRDefault="006465BC">
      <w:pPr>
        <w:pStyle w:val="WW-Telobesedila2"/>
        <w:jc w:val="both"/>
        <w:rPr>
          <w:color w:val="800000"/>
        </w:rPr>
      </w:pPr>
    </w:p>
    <w:p w:rsidR="006465BC" w:rsidRDefault="004B2E7B">
      <w:pPr>
        <w:pStyle w:val="WW-Telobesedila2"/>
        <w:jc w:val="both"/>
        <w:rPr>
          <w:color w:val="800000"/>
        </w:rPr>
      </w:pPr>
      <w:r>
        <w:rPr>
          <w:color w:val="800000"/>
        </w:rPr>
        <w:t xml:space="preserve">   Najsplošnejša opredelitev </w:t>
      </w:r>
      <w:r>
        <w:rPr>
          <w:b/>
          <w:bCs/>
          <w:color w:val="800000"/>
        </w:rPr>
        <w:t>odklonskosti</w:t>
      </w:r>
      <w:r>
        <w:rPr>
          <w:color w:val="800000"/>
        </w:rPr>
        <w:t xml:space="preserve"> je, da je to vsako ravnanje, ki odstopa od družbenih norm in pričakovanj neke družbe ali družbene skupine. Odklonskost je mogoče opredeliti:</w:t>
      </w:r>
    </w:p>
    <w:p w:rsidR="006465BC" w:rsidRDefault="006465BC">
      <w:pPr>
        <w:pStyle w:val="WW-Telobesedila2"/>
        <w:jc w:val="both"/>
        <w:rPr>
          <w:color w:val="800000"/>
        </w:rPr>
      </w:pPr>
    </w:p>
    <w:p w:rsidR="006465BC" w:rsidRDefault="004B2E7B">
      <w:pPr>
        <w:pStyle w:val="WW-Telobesedila2"/>
        <w:numPr>
          <w:ilvl w:val="0"/>
          <w:numId w:val="14"/>
        </w:numPr>
        <w:jc w:val="both"/>
        <w:rPr>
          <w:color w:val="800000"/>
        </w:rPr>
      </w:pPr>
      <w:r>
        <w:rPr>
          <w:b/>
          <w:bCs/>
          <w:color w:val="800000"/>
        </w:rPr>
        <w:t>Kršenje neformalnih družbenih norm,</w:t>
      </w:r>
      <w:r>
        <w:rPr>
          <w:color w:val="800000"/>
        </w:rPr>
        <w:t xml:space="preserve"> katerim sledijo neformalne sankcije. TE so lahko blage (opomin, posmeh,…) ali pa stroge in ostre (izobčenje, obsojanje,…).</w:t>
      </w:r>
    </w:p>
    <w:p w:rsidR="006465BC" w:rsidRDefault="006465BC">
      <w:pPr>
        <w:pStyle w:val="WW-Telobesedila2"/>
        <w:ind w:left="360"/>
        <w:jc w:val="both"/>
        <w:rPr>
          <w:b/>
          <w:bCs/>
          <w:color w:val="800000"/>
        </w:rPr>
      </w:pPr>
    </w:p>
    <w:p w:rsidR="006465BC" w:rsidRDefault="004B2E7B">
      <w:pPr>
        <w:pStyle w:val="WW-Telobesedila2"/>
        <w:numPr>
          <w:ilvl w:val="0"/>
          <w:numId w:val="14"/>
        </w:numPr>
        <w:jc w:val="both"/>
        <w:rPr>
          <w:color w:val="800000"/>
        </w:rPr>
      </w:pPr>
      <w:r>
        <w:rPr>
          <w:b/>
          <w:bCs/>
          <w:color w:val="800000"/>
        </w:rPr>
        <w:t xml:space="preserve">Kršenje formalnih norm, </w:t>
      </w:r>
      <w:r>
        <w:rPr>
          <w:color w:val="800000"/>
        </w:rPr>
        <w:t>ki je kaznivo. Zanje so že vnaprej predvidene formalne sankcije (negativne). V to skupino pa uvrščajo tudi ravnanja, ki niso kazniva, vendar pa ljudje močno dvomijo v njihovo dopustnost (npr. narkomanija, alkoholizem, samomorilnost,…)</w:t>
      </w:r>
    </w:p>
    <w:p w:rsidR="006465BC" w:rsidRDefault="006465BC">
      <w:pPr>
        <w:pStyle w:val="WW-Telobesedila2"/>
        <w:jc w:val="both"/>
        <w:rPr>
          <w:b/>
          <w:bCs/>
          <w:color w:val="800000"/>
        </w:rPr>
      </w:pPr>
    </w:p>
    <w:p w:rsidR="006465BC" w:rsidRDefault="004B2E7B">
      <w:pPr>
        <w:pStyle w:val="WW-Telobesedila2"/>
        <w:numPr>
          <w:ilvl w:val="0"/>
          <w:numId w:val="14"/>
        </w:numPr>
        <w:jc w:val="both"/>
        <w:rPr>
          <w:color w:val="800000"/>
        </w:rPr>
      </w:pPr>
      <w:r>
        <w:rPr>
          <w:b/>
          <w:bCs/>
          <w:color w:val="800000"/>
        </w:rPr>
        <w:t>Preveč spoštuješ pravila.</w:t>
      </w:r>
      <w:r>
        <w:rPr>
          <w:color w:val="800000"/>
        </w:rPr>
        <w:t xml:space="preserve"> V skupini, kjer vsi kršijo družbene norme, je odklonski tisti ki jih ne. Skupina te izvrže, ker preveč upoštevaš pravila).</w:t>
      </w:r>
    </w:p>
    <w:p w:rsidR="006465BC" w:rsidRDefault="006465BC">
      <w:pPr>
        <w:pStyle w:val="WW-Telobesedila2"/>
        <w:jc w:val="both"/>
        <w:rPr>
          <w:b/>
          <w:bCs/>
          <w:color w:val="800000"/>
        </w:rPr>
      </w:pPr>
    </w:p>
    <w:p w:rsidR="006465BC" w:rsidRDefault="006465BC">
      <w:pPr>
        <w:pStyle w:val="WW-Telobesedila2"/>
        <w:jc w:val="both"/>
        <w:rPr>
          <w:b/>
          <w:bCs/>
          <w:color w:val="800000"/>
        </w:rPr>
      </w:pPr>
    </w:p>
    <w:p w:rsidR="006465BC" w:rsidRDefault="006465BC">
      <w:pPr>
        <w:pStyle w:val="WW-Telobesedila2"/>
        <w:jc w:val="both"/>
        <w:rPr>
          <w:b/>
          <w:bCs/>
          <w:color w:val="800000"/>
        </w:rPr>
      </w:pPr>
    </w:p>
    <w:p w:rsidR="006465BC" w:rsidRDefault="006465BC">
      <w:pPr>
        <w:pStyle w:val="WW-Telobesedila2"/>
        <w:jc w:val="both"/>
        <w:rPr>
          <w:b/>
          <w:bCs/>
          <w:color w:val="800000"/>
        </w:rPr>
      </w:pPr>
    </w:p>
    <w:p w:rsidR="006465BC" w:rsidRDefault="006465BC">
      <w:pPr>
        <w:pStyle w:val="WW-Telobesedila2"/>
        <w:jc w:val="both"/>
        <w:rPr>
          <w:b/>
          <w:bCs/>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Kaj vpliva na opredelitev odklonskosti?</w:t>
      </w:r>
    </w:p>
    <w:p w:rsidR="006465BC" w:rsidRDefault="006465BC">
      <w:pPr>
        <w:pStyle w:val="WW-Telobesedila2"/>
        <w:rPr>
          <w:rFonts w:ascii="Verdana" w:hAnsi="Verdana"/>
          <w:b/>
          <w:bCs/>
          <w:color w:val="800000"/>
          <w:sz w:val="32"/>
        </w:rPr>
      </w:pPr>
    </w:p>
    <w:p w:rsidR="006465BC" w:rsidRDefault="004B2E7B">
      <w:pPr>
        <w:pStyle w:val="WW-Telobesedila2"/>
        <w:numPr>
          <w:ilvl w:val="0"/>
          <w:numId w:val="11"/>
        </w:numPr>
        <w:jc w:val="both"/>
        <w:rPr>
          <w:color w:val="800000"/>
        </w:rPr>
      </w:pPr>
      <w:r>
        <w:rPr>
          <w:b/>
          <w:bCs/>
          <w:color w:val="800000"/>
        </w:rPr>
        <w:t>Kje, kraj dejanja</w:t>
      </w:r>
      <w:r>
        <w:rPr>
          <w:color w:val="800000"/>
        </w:rPr>
        <w:t xml:space="preserve"> oz. v kateri družbi je bilo dejanje storjeno. Kar v eni družbi velja za odklonsko, je v drugi družbi lahko popolnoma normalno.</w:t>
      </w:r>
    </w:p>
    <w:p w:rsidR="006465BC" w:rsidRDefault="006465BC">
      <w:pPr>
        <w:pStyle w:val="WW-Telobesedila2"/>
        <w:ind w:left="360"/>
        <w:jc w:val="both"/>
        <w:rPr>
          <w:color w:val="800000"/>
        </w:rPr>
      </w:pPr>
    </w:p>
    <w:p w:rsidR="006465BC" w:rsidRDefault="004B2E7B">
      <w:pPr>
        <w:pStyle w:val="WW-Telobesedila2"/>
        <w:numPr>
          <w:ilvl w:val="0"/>
          <w:numId w:val="11"/>
        </w:numPr>
        <w:jc w:val="both"/>
        <w:rPr>
          <w:color w:val="800000"/>
        </w:rPr>
      </w:pPr>
      <w:r>
        <w:rPr>
          <w:b/>
          <w:bCs/>
          <w:color w:val="800000"/>
        </w:rPr>
        <w:t xml:space="preserve">Kdaj, čas: </w:t>
      </w:r>
      <w:r>
        <w:rPr>
          <w:color w:val="800000"/>
        </w:rPr>
        <w:t>norme in pričakovanja glede sprejemljivega vedenja se spreminjajo v času. Kot primer lahko navedemo spreminjajoč se odnos do homoseksualnosti v različnih obdobjih.</w:t>
      </w:r>
    </w:p>
    <w:p w:rsidR="006465BC" w:rsidRDefault="006465BC">
      <w:pPr>
        <w:pStyle w:val="WW-Telobesedila2"/>
        <w:jc w:val="both"/>
        <w:rPr>
          <w:color w:val="800000"/>
        </w:rPr>
      </w:pPr>
    </w:p>
    <w:p w:rsidR="006465BC" w:rsidRDefault="004B2E7B">
      <w:pPr>
        <w:pStyle w:val="WW-Telobesedila2"/>
        <w:numPr>
          <w:ilvl w:val="0"/>
          <w:numId w:val="11"/>
        </w:numPr>
        <w:jc w:val="both"/>
        <w:rPr>
          <w:color w:val="800000"/>
        </w:rPr>
      </w:pPr>
      <w:r>
        <w:rPr>
          <w:b/>
          <w:bCs/>
          <w:color w:val="800000"/>
        </w:rPr>
        <w:t xml:space="preserve">Kdo </w:t>
      </w:r>
      <w:r>
        <w:rPr>
          <w:color w:val="800000"/>
        </w:rPr>
        <w:t>dejanje stori: glede na položaj. Kraja mladoletnika bogatih staršev označena za nepremišljenost. Manj razumevajoči do nekoga, ki ima manj ugledno zaledje.</w:t>
      </w:r>
    </w:p>
    <w:p w:rsidR="006465BC" w:rsidRDefault="006465BC">
      <w:pPr>
        <w:pStyle w:val="WW-Telobesedila2"/>
        <w:ind w:left="360"/>
        <w:jc w:val="both"/>
        <w:rPr>
          <w:color w:val="800000"/>
        </w:rPr>
      </w:pPr>
    </w:p>
    <w:p w:rsidR="006465BC" w:rsidRDefault="004B2E7B">
      <w:pPr>
        <w:pStyle w:val="WW-Telobesedila2"/>
        <w:numPr>
          <w:ilvl w:val="0"/>
          <w:numId w:val="11"/>
        </w:numPr>
        <w:jc w:val="both"/>
        <w:rPr>
          <w:color w:val="800000"/>
        </w:rPr>
      </w:pPr>
      <w:r>
        <w:rPr>
          <w:b/>
          <w:bCs/>
          <w:color w:val="800000"/>
        </w:rPr>
        <w:t>Konkretna situacija.</w:t>
      </w:r>
      <w:r>
        <w:rPr>
          <w:color w:val="800000"/>
        </w:rPr>
        <w:t xml:space="preserve"> Pitje alkoholnih pijač na zabavi pri prijatelju, ali pitje alkohola v šoli.</w:t>
      </w:r>
    </w:p>
    <w:p w:rsidR="006465BC" w:rsidRDefault="006465BC">
      <w:pPr>
        <w:pStyle w:val="WW-Telobesedila2"/>
        <w:jc w:val="both"/>
        <w:rPr>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Družbeni nadzor</w:t>
      </w:r>
    </w:p>
    <w:p w:rsidR="006465BC" w:rsidRDefault="006465BC">
      <w:pPr>
        <w:pStyle w:val="WW-Telobesedila2"/>
        <w:jc w:val="both"/>
        <w:rPr>
          <w:rFonts w:ascii="Verdana" w:hAnsi="Verdana"/>
          <w:b/>
          <w:bCs/>
          <w:color w:val="800000"/>
          <w:sz w:val="32"/>
        </w:rPr>
      </w:pPr>
    </w:p>
    <w:p w:rsidR="006465BC" w:rsidRDefault="004B2E7B">
      <w:pPr>
        <w:pStyle w:val="WW-Telobesedila2"/>
        <w:jc w:val="both"/>
        <w:rPr>
          <w:color w:val="800000"/>
        </w:rPr>
      </w:pPr>
      <w:r>
        <w:rPr>
          <w:color w:val="800000"/>
        </w:rPr>
        <w:t xml:space="preserve">    Mehanizmi, katerih cilj je, da družba ali družbena skupina doseže in </w:t>
      </w:r>
      <w:r>
        <w:rPr>
          <w:b/>
          <w:bCs/>
          <w:color w:val="800000"/>
        </w:rPr>
        <w:t>vzdržuje konformizem</w:t>
      </w:r>
      <w:r>
        <w:rPr>
          <w:color w:val="800000"/>
        </w:rPr>
        <w:t xml:space="preserve"> posameznikov. Cilj je torej obvladovanje človekovega vedenja. Vedenje posameznika se mora prilagoditi vnaprej določenim vzorcem in pričakovanjem. Ločimo formalni in neformalni družbeni nadzor.</w:t>
      </w:r>
    </w:p>
    <w:p w:rsidR="006465BC" w:rsidRDefault="006465BC">
      <w:pPr>
        <w:pStyle w:val="WW-Telobesedila2"/>
        <w:jc w:val="both"/>
        <w:rPr>
          <w:color w:val="800000"/>
        </w:rPr>
      </w:pPr>
    </w:p>
    <w:p w:rsidR="006465BC" w:rsidRDefault="004B2E7B">
      <w:pPr>
        <w:pStyle w:val="WW-Telobesedila2"/>
        <w:jc w:val="center"/>
        <w:rPr>
          <w:rFonts w:ascii="Verdana" w:hAnsi="Verdana"/>
          <w:b/>
          <w:bCs/>
          <w:color w:val="800000"/>
          <w:sz w:val="28"/>
        </w:rPr>
      </w:pPr>
      <w:r>
        <w:rPr>
          <w:rFonts w:ascii="Verdana" w:hAnsi="Verdana"/>
          <w:b/>
          <w:bCs/>
          <w:color w:val="800000"/>
          <w:sz w:val="28"/>
        </w:rPr>
        <w:t>Formalni družbeni nadzor</w:t>
      </w:r>
    </w:p>
    <w:p w:rsidR="006465BC" w:rsidRDefault="006465BC">
      <w:pPr>
        <w:pStyle w:val="WW-Telobesedila2"/>
        <w:rPr>
          <w:rFonts w:ascii="Verdana" w:hAnsi="Verdana"/>
          <w:b/>
          <w:bCs/>
          <w:color w:val="800000"/>
          <w:sz w:val="28"/>
        </w:rPr>
      </w:pPr>
    </w:p>
    <w:p w:rsidR="006465BC" w:rsidRDefault="004B2E7B">
      <w:pPr>
        <w:pStyle w:val="WW-Telobesedila2"/>
        <w:jc w:val="both"/>
        <w:rPr>
          <w:color w:val="800000"/>
        </w:rPr>
      </w:pPr>
      <w:r>
        <w:rPr>
          <w:color w:val="800000"/>
        </w:rPr>
        <w:t xml:space="preserve">   To je uradni državni nadzor, ki temelji na </w:t>
      </w:r>
      <w:r>
        <w:rPr>
          <w:b/>
          <w:bCs/>
          <w:color w:val="800000"/>
        </w:rPr>
        <w:t>pravu</w:t>
      </w:r>
      <w:r>
        <w:rPr>
          <w:color w:val="800000"/>
        </w:rPr>
        <w:t xml:space="preserve"> (vnaprej določene prepovedi in sankcije). Temelj formalnega nadzora je </w:t>
      </w:r>
      <w:r>
        <w:rPr>
          <w:b/>
          <w:bCs/>
          <w:color w:val="800000"/>
        </w:rPr>
        <w:t>moč</w:t>
      </w:r>
      <w:r>
        <w:rPr>
          <w:color w:val="800000"/>
        </w:rPr>
        <w:t xml:space="preserve">. Njegova bistvena značilnost pa je </w:t>
      </w:r>
      <w:r>
        <w:rPr>
          <w:b/>
          <w:bCs/>
          <w:color w:val="800000"/>
        </w:rPr>
        <w:t>represivnost</w:t>
      </w:r>
      <w:r>
        <w:rPr>
          <w:color w:val="800000"/>
        </w:rPr>
        <w:t xml:space="preserve">, to pomeni da poskuša konformizem doseči z zastraševanjem, kaznovanjem,… S tem naj bi tudi ostale </w:t>
      </w:r>
      <w:r>
        <w:rPr>
          <w:b/>
          <w:bCs/>
          <w:color w:val="800000"/>
        </w:rPr>
        <w:t>odvračali</w:t>
      </w:r>
      <w:r>
        <w:rPr>
          <w:color w:val="800000"/>
        </w:rPr>
        <w:t xml:space="preserve">. Tiste, ki pravnih norm še niso kršili. V mehanizem formalnega družbenega nadzora pa so vključene tudi </w:t>
      </w:r>
      <w:r>
        <w:rPr>
          <w:b/>
          <w:bCs/>
          <w:color w:val="800000"/>
        </w:rPr>
        <w:t>institucije</w:t>
      </w:r>
      <w:r>
        <w:rPr>
          <w:color w:val="800000"/>
        </w:rPr>
        <w:t>, katerih temeljni namen sicer ni nadzor:</w:t>
      </w:r>
    </w:p>
    <w:p w:rsidR="006465BC" w:rsidRDefault="006465BC">
      <w:pPr>
        <w:pStyle w:val="WW-Telobesedila2"/>
        <w:jc w:val="both"/>
        <w:rPr>
          <w:b/>
          <w:bCs/>
          <w:color w:val="800000"/>
        </w:rPr>
      </w:pPr>
    </w:p>
    <w:p w:rsidR="006465BC" w:rsidRDefault="004B2E7B">
      <w:pPr>
        <w:pStyle w:val="WW-Telobesedila2"/>
        <w:numPr>
          <w:ilvl w:val="0"/>
          <w:numId w:val="19"/>
        </w:numPr>
        <w:jc w:val="both"/>
        <w:rPr>
          <w:color w:val="800000"/>
        </w:rPr>
      </w:pPr>
      <w:r>
        <w:rPr>
          <w:b/>
          <w:bCs/>
          <w:color w:val="800000"/>
        </w:rPr>
        <w:t>Centri za socialno delo</w:t>
      </w:r>
      <w:r>
        <w:rPr>
          <w:color w:val="800000"/>
        </w:rPr>
        <w:t xml:space="preserve"> (posredujejo okoliščine kaznivega dejanja, sodelujejo tudi pri resocializaciji)</w:t>
      </w:r>
    </w:p>
    <w:p w:rsidR="006465BC" w:rsidRDefault="006465BC">
      <w:pPr>
        <w:pStyle w:val="WW-Telobesedila2"/>
        <w:ind w:left="360"/>
        <w:jc w:val="both"/>
        <w:rPr>
          <w:color w:val="800000"/>
        </w:rPr>
      </w:pPr>
    </w:p>
    <w:p w:rsidR="006465BC" w:rsidRDefault="004B2E7B">
      <w:pPr>
        <w:pStyle w:val="WW-Telobesedila2"/>
        <w:numPr>
          <w:ilvl w:val="0"/>
          <w:numId w:val="19"/>
        </w:numPr>
        <w:jc w:val="both"/>
        <w:rPr>
          <w:color w:val="800000"/>
        </w:rPr>
      </w:pPr>
      <w:r>
        <w:rPr>
          <w:b/>
          <w:bCs/>
          <w:color w:val="800000"/>
        </w:rPr>
        <w:t xml:space="preserve">Psihiatrične ustanove </w:t>
      </w:r>
      <w:r>
        <w:rPr>
          <w:color w:val="800000"/>
        </w:rPr>
        <w:t>(ugotavljajo duševno stanje – neprištevnost, zmanjšana prištevnost, popravljanje človekovega vedenja)</w:t>
      </w:r>
    </w:p>
    <w:p w:rsidR="006465BC" w:rsidRDefault="006465BC">
      <w:pPr>
        <w:pStyle w:val="WW-Telobesedila2"/>
        <w:jc w:val="both"/>
        <w:rPr>
          <w:b/>
          <w:bCs/>
          <w:color w:val="800000"/>
        </w:rPr>
      </w:pPr>
    </w:p>
    <w:p w:rsidR="006465BC" w:rsidRDefault="004B2E7B">
      <w:pPr>
        <w:pStyle w:val="WW-Telobesedila2"/>
        <w:numPr>
          <w:ilvl w:val="0"/>
          <w:numId w:val="19"/>
        </w:numPr>
        <w:jc w:val="both"/>
        <w:rPr>
          <w:color w:val="800000"/>
        </w:rPr>
      </w:pPr>
      <w:r>
        <w:rPr>
          <w:b/>
          <w:bCs/>
          <w:color w:val="800000"/>
        </w:rPr>
        <w:t xml:space="preserve">Strokovnjaki </w:t>
      </w:r>
      <w:r>
        <w:rPr>
          <w:color w:val="800000"/>
        </w:rPr>
        <w:t>(psihologi, psihiatri, pedagogi, antropologi, sociologi,… sodelujejo v procesu rehabilitacije in resocializacije, nudijo pomoč,…)</w:t>
      </w:r>
    </w:p>
    <w:p w:rsidR="006465BC" w:rsidRDefault="006465BC">
      <w:pPr>
        <w:pStyle w:val="WW-Telobesedila2"/>
        <w:jc w:val="both"/>
        <w:rPr>
          <w:b/>
          <w:bCs/>
          <w:color w:val="800000"/>
        </w:rPr>
      </w:pPr>
    </w:p>
    <w:p w:rsidR="006465BC" w:rsidRDefault="004B2E7B">
      <w:pPr>
        <w:pStyle w:val="WW-Telobesedila2"/>
        <w:jc w:val="both"/>
        <w:rPr>
          <w:color w:val="800000"/>
        </w:rPr>
      </w:pPr>
      <w:r>
        <w:rPr>
          <w:b/>
          <w:bCs/>
          <w:color w:val="800000"/>
        </w:rPr>
        <w:t xml:space="preserve">   </w:t>
      </w:r>
      <w:r>
        <w:rPr>
          <w:color w:val="800000"/>
        </w:rPr>
        <w:t>Temu nadzoru niso podvrženi in dosegljivi vsi ljudje enako. Nekateri kraji, dogodki in ljudje so bolj nadzorovani kot drugi. Formalni nadzor ni učinkovit, če ni prijavljen (posilstvo, nasilje,…). Nadzoruje pa nižje sloje, manjšine,… Veliko več kot pa višji družbeni sloj.</w:t>
      </w:r>
    </w:p>
    <w:p w:rsidR="006465BC" w:rsidRDefault="006465BC">
      <w:pPr>
        <w:pStyle w:val="WW-Telobesedila2"/>
        <w:jc w:val="both"/>
        <w:rPr>
          <w:color w:val="800000"/>
        </w:rPr>
      </w:pPr>
    </w:p>
    <w:p w:rsidR="006465BC" w:rsidRDefault="006465BC">
      <w:pPr>
        <w:pStyle w:val="WW-Telobesedila2"/>
        <w:jc w:val="both"/>
        <w:rPr>
          <w:color w:val="800000"/>
        </w:rPr>
      </w:pPr>
    </w:p>
    <w:p w:rsidR="006465BC" w:rsidRDefault="006465BC">
      <w:pPr>
        <w:pStyle w:val="WW-Telobesedila2"/>
        <w:jc w:val="both"/>
        <w:rPr>
          <w:color w:val="800000"/>
        </w:rPr>
      </w:pPr>
    </w:p>
    <w:p w:rsidR="006465BC" w:rsidRDefault="006465BC">
      <w:pPr>
        <w:pStyle w:val="WW-Telobesedila2"/>
        <w:jc w:val="both"/>
        <w:rPr>
          <w:color w:val="800000"/>
        </w:rPr>
      </w:pPr>
    </w:p>
    <w:p w:rsidR="006465BC" w:rsidRDefault="006465BC">
      <w:pPr>
        <w:pStyle w:val="WW-Telobesedila2"/>
        <w:jc w:val="both"/>
        <w:rPr>
          <w:color w:val="800000"/>
        </w:rPr>
      </w:pPr>
    </w:p>
    <w:p w:rsidR="006465BC" w:rsidRDefault="006465BC">
      <w:pPr>
        <w:pStyle w:val="WW-Telobesedila2"/>
        <w:jc w:val="both"/>
        <w:rPr>
          <w:color w:val="800000"/>
        </w:rPr>
      </w:pPr>
    </w:p>
    <w:p w:rsidR="006465BC" w:rsidRDefault="004B2E7B">
      <w:pPr>
        <w:pStyle w:val="WW-Telobesedila2"/>
        <w:jc w:val="center"/>
        <w:rPr>
          <w:rFonts w:ascii="Verdana" w:hAnsi="Verdana"/>
          <w:b/>
          <w:bCs/>
          <w:color w:val="800000"/>
          <w:sz w:val="28"/>
        </w:rPr>
      </w:pPr>
      <w:r>
        <w:rPr>
          <w:rFonts w:ascii="Verdana" w:hAnsi="Verdana"/>
          <w:b/>
          <w:bCs/>
          <w:color w:val="800000"/>
          <w:sz w:val="28"/>
        </w:rPr>
        <w:t>Neformalni družbeni nadzor</w:t>
      </w:r>
    </w:p>
    <w:p w:rsidR="006465BC" w:rsidRDefault="006465BC">
      <w:pPr>
        <w:pStyle w:val="WW-Telobesedila2"/>
        <w:jc w:val="both"/>
        <w:rPr>
          <w:color w:val="800000"/>
        </w:rPr>
      </w:pPr>
    </w:p>
    <w:p w:rsidR="006465BC" w:rsidRDefault="004B2E7B">
      <w:pPr>
        <w:pStyle w:val="WW-Telobesedila2"/>
        <w:jc w:val="both"/>
        <w:rPr>
          <w:color w:val="800000"/>
        </w:rPr>
      </w:pPr>
      <w:r>
        <w:rPr>
          <w:color w:val="800000"/>
        </w:rPr>
        <w:t xml:space="preserve">   Temelji na nenapisanih pravilih, ki so velikokrat bolj učinkovita od vseh norm. Pri neformalnem družbenem nadzoru gre zato da ga izvajajmo vsi. Vsi nadzorujejo vse. Nadzoruješ in si istočasno nadzorovan. Značilna nenehna navzočnost, nekakšen </w:t>
      </w:r>
      <w:r>
        <w:rPr>
          <w:b/>
          <w:bCs/>
          <w:color w:val="800000"/>
        </w:rPr>
        <w:t>panopticizem, t. j. preglednost dogodkov in njihovih nosilcev.</w:t>
      </w:r>
      <w:r>
        <w:rPr>
          <w:color w:val="800000"/>
        </w:rPr>
        <w:t xml:space="preserve"> Takojšnje ukrepanje, ob kršitvi. Torej je reakcija istočasna, takojšnja, bolj učinkovita, na mestu storjenega dejanja. Sankcije, ki pa temu sledijo so lahko hujše, bolj krute, ker ljudi zadenejo po čustvih.</w:t>
      </w:r>
    </w:p>
    <w:p w:rsidR="006465BC" w:rsidRDefault="006465BC">
      <w:pPr>
        <w:pStyle w:val="WW-Telobesedila2"/>
        <w:rPr>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Biološka teorija odklonskosti</w:t>
      </w:r>
    </w:p>
    <w:p w:rsidR="006465BC" w:rsidRDefault="006465BC">
      <w:pPr>
        <w:pStyle w:val="WW-Telobesedila2"/>
        <w:rPr>
          <w:color w:val="800000"/>
        </w:rPr>
      </w:pPr>
    </w:p>
    <w:p w:rsidR="006465BC" w:rsidRDefault="004B2E7B">
      <w:pPr>
        <w:pStyle w:val="WW-Telobesedila2"/>
        <w:jc w:val="both"/>
        <w:rPr>
          <w:color w:val="800000"/>
        </w:rPr>
      </w:pPr>
      <w:r>
        <w:rPr>
          <w:color w:val="800000"/>
        </w:rPr>
        <w:t xml:space="preserve">      Veliko vlogo pri tej teoriji je imel </w:t>
      </w:r>
      <w:r>
        <w:rPr>
          <w:b/>
          <w:bCs/>
          <w:color w:val="800000"/>
        </w:rPr>
        <w:t>Cesare Lombroso</w:t>
      </w:r>
      <w:r>
        <w:rPr>
          <w:color w:val="800000"/>
        </w:rPr>
        <w:t>, ki je bil italijanski vojaški zdravnik. V svoji knjigi »</w:t>
      </w:r>
      <w:r>
        <w:rPr>
          <w:b/>
          <w:bCs/>
          <w:color w:val="800000"/>
        </w:rPr>
        <w:t>Delinkventni človek</w:t>
      </w:r>
      <w:r>
        <w:rPr>
          <w:color w:val="800000"/>
        </w:rPr>
        <w:t xml:space="preserve">« je dokazoval da se zločinci rodijo. Torej da ni vpliva okolja, ko prideš na Svet je že vse jasno kaj boš; po zunanjih značilnostih, opazkah (kosmatost, ploski podplati, štrleča ušesa,…). To seveda velja za moške. Za </w:t>
      </w:r>
      <w:r>
        <w:rPr>
          <w:b/>
          <w:bCs/>
          <w:color w:val="800000"/>
        </w:rPr>
        <w:t xml:space="preserve">ženske </w:t>
      </w:r>
      <w:r>
        <w:rPr>
          <w:color w:val="800000"/>
        </w:rPr>
        <w:t xml:space="preserve">pa je imel Lombroso posebno teorijo. Pravi, da je vsaka ženska zločinka, da je v njej nekaj zločinskega; vendar pa ta zaradi svoje </w:t>
      </w:r>
      <w:r>
        <w:rPr>
          <w:b/>
          <w:bCs/>
          <w:color w:val="800000"/>
        </w:rPr>
        <w:t>pobožnosti, materinstva, šibkosti</w:t>
      </w:r>
      <w:r>
        <w:rPr>
          <w:rFonts w:ascii="Wingdings" w:hAnsi="Wingdings"/>
          <w:b/>
          <w:bCs/>
          <w:color w:val="800000"/>
        </w:rPr>
        <w:t></w:t>
      </w:r>
      <w:r>
        <w:rPr>
          <w:color w:val="800000"/>
        </w:rPr>
        <w:t xml:space="preserve"> slednje jih omejuje, da niso zločinske. Pravi tudi, da so ženske nagnjene k maščevanju, ki izraža prefinjeno krutost, ljubosumne in imajo pomanjkljivi moralni čut,… Vendar pa ta teorija, zaradi okoliščin ni zanesljiva. Njegova razlaga odklonskosti je mogoče ugovarjati z naslednjih vidikov (ljudje, ki jih je preučeval, so bili že prej stigmatizirani</w:t>
      </w:r>
      <w:r>
        <w:rPr>
          <w:rFonts w:ascii="Wingdings" w:hAnsi="Wingdings"/>
          <w:color w:val="800000"/>
        </w:rPr>
        <w:t></w:t>
      </w:r>
      <w:r>
        <w:rPr>
          <w:color w:val="800000"/>
        </w:rPr>
        <w:t>posledično izključeni, postanejo agresivni; ne predstavljajo celoten vzorec populacije; težko je dokazati da obstajajo zločinski geni.</w:t>
      </w:r>
    </w:p>
    <w:p w:rsidR="006465BC" w:rsidRDefault="006465BC">
      <w:pPr>
        <w:pStyle w:val="WW-Telobesedila2"/>
        <w:jc w:val="both"/>
        <w:rPr>
          <w:color w:val="800000"/>
        </w:rPr>
      </w:pPr>
    </w:p>
    <w:p w:rsidR="006465BC" w:rsidRDefault="004B2E7B">
      <w:pPr>
        <w:pStyle w:val="WW-Telobesedila2"/>
        <w:jc w:val="center"/>
        <w:rPr>
          <w:rFonts w:ascii="Verdana" w:hAnsi="Verdana"/>
          <w:b/>
          <w:bCs/>
          <w:color w:val="800000"/>
          <w:sz w:val="32"/>
        </w:rPr>
      </w:pPr>
      <w:r>
        <w:rPr>
          <w:rFonts w:ascii="Verdana" w:hAnsi="Verdana"/>
          <w:b/>
          <w:bCs/>
          <w:color w:val="800000"/>
          <w:sz w:val="32"/>
        </w:rPr>
        <w:t>(socialno) Psihološke teorije odklonskosti</w:t>
      </w:r>
    </w:p>
    <w:p w:rsidR="006465BC" w:rsidRDefault="006465BC">
      <w:pPr>
        <w:pStyle w:val="WW-Telobesedila2"/>
        <w:jc w:val="both"/>
        <w:rPr>
          <w:b/>
          <w:bCs/>
          <w:color w:val="800000"/>
        </w:rPr>
      </w:pPr>
    </w:p>
    <w:p w:rsidR="006465BC" w:rsidRDefault="004B2E7B">
      <w:pPr>
        <w:pStyle w:val="WW-Telobesedila2"/>
        <w:jc w:val="both"/>
        <w:rPr>
          <w:color w:val="800000"/>
        </w:rPr>
      </w:pPr>
      <w:r>
        <w:rPr>
          <w:color w:val="800000"/>
        </w:rPr>
        <w:t xml:space="preserve">   Ljudje so odklonski, zaradi primarne socializacije, ki je bila neprimerna . Pri primarni socializaciji ima večjo vlogo mama. </w:t>
      </w:r>
      <w:r>
        <w:rPr>
          <w:b/>
          <w:bCs/>
          <w:color w:val="800000"/>
        </w:rPr>
        <w:t>Pomanjkanje materine ljubezni</w:t>
      </w:r>
      <w:r>
        <w:rPr>
          <w:color w:val="800000"/>
        </w:rPr>
        <w:t xml:space="preserve"> sproži, da so bolj impulzivni. Mama nas namreč prisili, da se na trenutke ukvarjamo z okolico; to je namreč način da začutimo slabo vest; misliš na druge. Do odklonskosti pride tudi, ko so </w:t>
      </w:r>
      <w:r>
        <w:rPr>
          <w:b/>
          <w:bCs/>
          <w:color w:val="800000"/>
        </w:rPr>
        <w:t xml:space="preserve">starši </w:t>
      </w:r>
      <w:r>
        <w:rPr>
          <w:color w:val="800000"/>
        </w:rPr>
        <w:t xml:space="preserve">sami </w:t>
      </w:r>
      <w:r>
        <w:rPr>
          <w:b/>
          <w:bCs/>
          <w:color w:val="800000"/>
        </w:rPr>
        <w:t>odklonski</w:t>
      </w:r>
      <w:r>
        <w:rPr>
          <w:color w:val="800000"/>
        </w:rPr>
        <w:t xml:space="preserve"> in se vedenja naučimo od njih samih, kljub temu da je to narobno (starši kradejo, tebi se to zdi normalno in začneš tudi ti). Pride pa tudi zaradi </w:t>
      </w:r>
      <w:r>
        <w:rPr>
          <w:b/>
          <w:bCs/>
          <w:color w:val="800000"/>
        </w:rPr>
        <w:t>neustreznih družbenih razmer</w:t>
      </w:r>
      <w:r>
        <w:rPr>
          <w:color w:val="800000"/>
        </w:rPr>
        <w:t xml:space="preserve">, kot so alkoholizem, pretepanje v družini, … Treba je omeniti še </w:t>
      </w:r>
      <w:r>
        <w:rPr>
          <w:b/>
          <w:bCs/>
          <w:color w:val="800000"/>
        </w:rPr>
        <w:t>psihoanalizo,</w:t>
      </w:r>
      <w:r>
        <w:rPr>
          <w:color w:val="800000"/>
        </w:rPr>
        <w:t xml:space="preserve"> slednja poudarja, da posameznik mnogokrat stori zločin (npr. umor) kot obupan poskus, da bi razrešil neko notranjo travmo.</w:t>
      </w:r>
    </w:p>
    <w:p w:rsidR="006465BC" w:rsidRDefault="006465BC">
      <w:pPr>
        <w:pStyle w:val="WW-Telobesedila2"/>
        <w:jc w:val="both"/>
        <w:rPr>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Teorija strukturne napetosti</w:t>
      </w:r>
    </w:p>
    <w:p w:rsidR="006465BC" w:rsidRDefault="006465BC">
      <w:pPr>
        <w:pStyle w:val="WW-Telobesedila2"/>
        <w:jc w:val="center"/>
        <w:rPr>
          <w:color w:val="auto"/>
        </w:rPr>
      </w:pPr>
    </w:p>
    <w:p w:rsidR="006465BC" w:rsidRDefault="004B2E7B">
      <w:pPr>
        <w:pStyle w:val="WW-Telobesedila2"/>
        <w:jc w:val="both"/>
        <w:rPr>
          <w:b/>
          <w:bCs/>
          <w:color w:val="auto"/>
        </w:rPr>
      </w:pPr>
      <w:r>
        <w:rPr>
          <w:color w:val="auto"/>
        </w:rPr>
        <w:t xml:space="preserve">   Osnova </w:t>
      </w:r>
      <w:r>
        <w:rPr>
          <w:b/>
          <w:bCs/>
          <w:color w:val="auto"/>
        </w:rPr>
        <w:t>Mertonove teorije</w:t>
      </w:r>
      <w:r>
        <w:rPr>
          <w:color w:val="auto"/>
        </w:rPr>
        <w:t xml:space="preserve"> je predpostavka, da v vsaki družbi obstaja </w:t>
      </w:r>
      <w:r>
        <w:rPr>
          <w:b/>
          <w:bCs/>
          <w:color w:val="auto"/>
        </w:rPr>
        <w:t>soglasje (konsenz)</w:t>
      </w:r>
      <w:r>
        <w:rPr>
          <w:color w:val="auto"/>
        </w:rPr>
        <w:t xml:space="preserve"> glede temeljnih vrednot. Pravi, da je v Ameriki glavna in temeljna ponotranjena vrednota vseh </w:t>
      </w:r>
      <w:r>
        <w:rPr>
          <w:b/>
          <w:bCs/>
          <w:color w:val="auto"/>
        </w:rPr>
        <w:t>uspešnost</w:t>
      </w:r>
      <w:r>
        <w:rPr>
          <w:color w:val="auto"/>
        </w:rPr>
        <w:t xml:space="preserve">, ki se </w:t>
      </w:r>
      <w:r>
        <w:rPr>
          <w:b/>
          <w:bCs/>
          <w:color w:val="auto"/>
        </w:rPr>
        <w:t>meri s količino denarja</w:t>
      </w:r>
      <w:r>
        <w:rPr>
          <w:color w:val="auto"/>
        </w:rPr>
        <w:t xml:space="preserve"> (ta prinaša tudi ugled in vpliv). Pot, s katero lahko pridemo do tega cilja je dobra izobrazba, marljivost, ambicioznost in na podlagi tega dobro plačana služba (pot pri kateri upoštevaš norme in pravila). Ko pa za ljudi postane pomembnejši cilj (v tem primeru denar) kot pa sredstva, pride do </w:t>
      </w:r>
      <w:r>
        <w:rPr>
          <w:b/>
          <w:bCs/>
          <w:color w:val="auto"/>
        </w:rPr>
        <w:t>strukturne napetosti</w:t>
      </w:r>
      <w:r>
        <w:rPr>
          <w:color w:val="auto"/>
        </w:rPr>
        <w:t xml:space="preserve">. Ljudje bodo uporabili vsa sredstva za doseči cilj in temu stanju pravi Merton </w:t>
      </w:r>
      <w:r>
        <w:rPr>
          <w:b/>
          <w:bCs/>
          <w:color w:val="auto"/>
        </w:rPr>
        <w:t xml:space="preserve">anomija. </w:t>
      </w:r>
    </w:p>
    <w:p w:rsidR="006465BC" w:rsidRDefault="006465BC">
      <w:pPr>
        <w:pStyle w:val="WW-Telobesedila2"/>
        <w:jc w:val="both"/>
        <w:rPr>
          <w:b/>
          <w:bCs/>
          <w:color w:val="auto"/>
        </w:rPr>
      </w:pPr>
    </w:p>
    <w:p w:rsidR="006465BC" w:rsidRDefault="006465BC">
      <w:pPr>
        <w:pStyle w:val="WW-Telobesedila2"/>
        <w:jc w:val="both"/>
        <w:rPr>
          <w:b/>
          <w:bCs/>
          <w:color w:val="auto"/>
        </w:rPr>
      </w:pP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Merton loči </w:t>
      </w:r>
      <w:r>
        <w:rPr>
          <w:b/>
          <w:bCs/>
          <w:color w:val="auto"/>
        </w:rPr>
        <w:t>pet modelov prilagoditve (adaptacije) strukturni napetosti</w:t>
      </w:r>
      <w:r>
        <w:rPr>
          <w:color w:val="auto"/>
        </w:rPr>
        <w:t xml:space="preserve"> (odvisno v kateri družbeni strukturi so):</w:t>
      </w:r>
    </w:p>
    <w:p w:rsidR="006465BC" w:rsidRDefault="006465BC">
      <w:pPr>
        <w:pStyle w:val="WW-Telobesedila2"/>
        <w:jc w:val="both"/>
        <w:rPr>
          <w:color w:val="auto"/>
        </w:rPr>
      </w:pPr>
    </w:p>
    <w:p w:rsidR="006465BC" w:rsidRDefault="004B2E7B">
      <w:pPr>
        <w:pStyle w:val="WW-Telobesedila2"/>
        <w:numPr>
          <w:ilvl w:val="0"/>
          <w:numId w:val="23"/>
        </w:numPr>
        <w:jc w:val="both"/>
        <w:rPr>
          <w:color w:val="auto"/>
        </w:rPr>
      </w:pPr>
      <w:r>
        <w:rPr>
          <w:b/>
          <w:bCs/>
          <w:color w:val="auto"/>
        </w:rPr>
        <w:t xml:space="preserve">Konformizem </w:t>
      </w:r>
      <w:r>
        <w:rPr>
          <w:color w:val="auto"/>
        </w:rPr>
        <w:t>(spoštuješ cilj in pravila, kar je značilno za višji družbeni sloj, ker si lahko to privoščijo)</w:t>
      </w:r>
    </w:p>
    <w:p w:rsidR="006465BC" w:rsidRDefault="006465BC">
      <w:pPr>
        <w:pStyle w:val="WW-Telobesedila2"/>
        <w:ind w:left="360"/>
        <w:jc w:val="both"/>
        <w:rPr>
          <w:b/>
          <w:bCs/>
          <w:color w:val="auto"/>
        </w:rPr>
      </w:pPr>
    </w:p>
    <w:p w:rsidR="006465BC" w:rsidRDefault="004B2E7B">
      <w:pPr>
        <w:pStyle w:val="WW-Telobesedila2"/>
        <w:numPr>
          <w:ilvl w:val="0"/>
          <w:numId w:val="23"/>
        </w:numPr>
        <w:jc w:val="both"/>
        <w:rPr>
          <w:color w:val="auto"/>
        </w:rPr>
      </w:pPr>
      <w:r>
        <w:rPr>
          <w:b/>
          <w:bCs/>
          <w:color w:val="auto"/>
        </w:rPr>
        <w:t xml:space="preserve">Inovatorstvo </w:t>
      </w:r>
      <w:r>
        <w:rPr>
          <w:color w:val="auto"/>
        </w:rPr>
        <w:t>(cilj jim je še vedno zelo pomemben, nimajo pa možnosti, da bi do njega prišli na legalen način, zato si ga pridobijo na ilegalen način; značilno za nižji sloj)</w:t>
      </w:r>
    </w:p>
    <w:p w:rsidR="006465BC" w:rsidRDefault="006465BC">
      <w:pPr>
        <w:pStyle w:val="WW-Telobesedila2"/>
        <w:jc w:val="both"/>
        <w:rPr>
          <w:b/>
          <w:bCs/>
          <w:color w:val="auto"/>
        </w:rPr>
      </w:pPr>
    </w:p>
    <w:p w:rsidR="006465BC" w:rsidRDefault="004B2E7B">
      <w:pPr>
        <w:pStyle w:val="WW-Telobesedila2"/>
        <w:numPr>
          <w:ilvl w:val="0"/>
          <w:numId w:val="23"/>
        </w:numPr>
        <w:jc w:val="both"/>
        <w:rPr>
          <w:color w:val="auto"/>
        </w:rPr>
      </w:pPr>
      <w:r>
        <w:rPr>
          <w:b/>
          <w:bCs/>
          <w:color w:val="auto"/>
        </w:rPr>
        <w:t xml:space="preserve">Ritualizem </w:t>
      </w:r>
      <w:r>
        <w:rPr>
          <w:color w:val="auto"/>
        </w:rPr>
        <w:t>(cilji so pomembni, ampak ga ne morejo doseči, zato ta cilj opustijo in upoštevajo pravila)</w:t>
      </w:r>
    </w:p>
    <w:p w:rsidR="006465BC" w:rsidRDefault="006465BC">
      <w:pPr>
        <w:pStyle w:val="WW-Telobesedila2"/>
        <w:jc w:val="both"/>
        <w:rPr>
          <w:b/>
          <w:bCs/>
          <w:color w:val="auto"/>
        </w:rPr>
      </w:pPr>
    </w:p>
    <w:p w:rsidR="006465BC" w:rsidRDefault="004B2E7B">
      <w:pPr>
        <w:pStyle w:val="WW-Telobesedila2"/>
        <w:numPr>
          <w:ilvl w:val="0"/>
          <w:numId w:val="23"/>
        </w:numPr>
        <w:jc w:val="both"/>
        <w:rPr>
          <w:color w:val="auto"/>
        </w:rPr>
      </w:pPr>
      <w:r>
        <w:rPr>
          <w:b/>
          <w:bCs/>
          <w:color w:val="auto"/>
        </w:rPr>
        <w:t xml:space="preserve">Ubežništvo </w:t>
      </w:r>
      <w:r>
        <w:rPr>
          <w:color w:val="auto"/>
        </w:rPr>
        <w:t>(opustijo tako pravila, kot tudi cilje; značilno za ljudi na obrobju)</w:t>
      </w:r>
    </w:p>
    <w:p w:rsidR="006465BC" w:rsidRDefault="006465BC">
      <w:pPr>
        <w:pStyle w:val="WW-Telobesedila2"/>
        <w:jc w:val="both"/>
        <w:rPr>
          <w:b/>
          <w:bCs/>
          <w:color w:val="auto"/>
        </w:rPr>
      </w:pPr>
    </w:p>
    <w:p w:rsidR="006465BC" w:rsidRDefault="004B2E7B">
      <w:pPr>
        <w:pStyle w:val="WW-Telobesedila2"/>
        <w:numPr>
          <w:ilvl w:val="0"/>
          <w:numId w:val="23"/>
        </w:numPr>
        <w:jc w:val="both"/>
        <w:rPr>
          <w:color w:val="auto"/>
        </w:rPr>
      </w:pPr>
      <w:r>
        <w:rPr>
          <w:b/>
          <w:bCs/>
          <w:color w:val="auto"/>
        </w:rPr>
        <w:t xml:space="preserve">Uporniki </w:t>
      </w:r>
      <w:r>
        <w:rPr>
          <w:color w:val="auto"/>
        </w:rPr>
        <w:t>(postavijo svoje cilje, ponujajo ali vsiljujejo alternativo)</w:t>
      </w:r>
    </w:p>
    <w:p w:rsidR="006465BC" w:rsidRDefault="006465BC">
      <w:pPr>
        <w:pStyle w:val="WW-Telobesedila2"/>
        <w:jc w:val="both"/>
        <w:rPr>
          <w:b/>
          <w:bCs/>
          <w:color w:val="auto"/>
        </w:rPr>
      </w:pPr>
    </w:p>
    <w:p w:rsidR="006465BC" w:rsidRDefault="006465BC">
      <w:pPr>
        <w:pStyle w:val="WW-Telobesedila2"/>
        <w:jc w:val="both"/>
        <w:rPr>
          <w:b/>
          <w:bCs/>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Teorija iskanja grešnega kozla</w:t>
      </w:r>
    </w:p>
    <w:p w:rsidR="006465BC" w:rsidRDefault="006465BC">
      <w:pPr>
        <w:pStyle w:val="WW-Telobesedila2"/>
        <w:jc w:val="both"/>
        <w:rPr>
          <w:color w:val="auto"/>
        </w:rPr>
      </w:pPr>
    </w:p>
    <w:p w:rsidR="006465BC" w:rsidRDefault="004B2E7B">
      <w:pPr>
        <w:pStyle w:val="WW-Telobesedila2"/>
        <w:jc w:val="both"/>
        <w:rPr>
          <w:b/>
          <w:bCs/>
          <w:color w:val="auto"/>
        </w:rPr>
      </w:pPr>
      <w:r>
        <w:rPr>
          <w:color w:val="auto"/>
        </w:rPr>
        <w:t xml:space="preserve">   Nastopi, ko v družbi nastopi neka kriza, na katero vplivajo ekonomski ali gospodarski dejavniki). Oblast nastalih problemov ni zmožna rešiti, pride do frustracij v družbi, zato prične družba z iskanjem grešnega kozla. To so pa ponavadi ljudje, ki v družbi izstopajo. Ni treba razlagati, da so bili določeni ljudje zaradi takšnih »zločinov« tudi dejansko kaznovani (ubiti), kar lahko označimo, kot </w:t>
      </w:r>
      <w:r>
        <w:rPr>
          <w:b/>
          <w:bCs/>
          <w:color w:val="auto"/>
        </w:rPr>
        <w:t>»zločin brez zločinca«</w:t>
      </w:r>
    </w:p>
    <w:p w:rsidR="006465BC" w:rsidRDefault="006465BC">
      <w:pPr>
        <w:pStyle w:val="WW-Telobesedila2"/>
        <w:rPr>
          <w:b/>
          <w:bCs/>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Družbena neenakost in slojevitost</w:t>
      </w:r>
    </w:p>
    <w:p w:rsidR="006465BC" w:rsidRDefault="006465BC">
      <w:pPr>
        <w:pStyle w:val="WW-Telobesedila2"/>
        <w:jc w:val="both"/>
        <w:rPr>
          <w:color w:val="auto"/>
        </w:rPr>
      </w:pPr>
    </w:p>
    <w:p w:rsidR="006465BC" w:rsidRDefault="004B2E7B">
      <w:pPr>
        <w:pStyle w:val="WW-Telobesedila2"/>
        <w:jc w:val="both"/>
        <w:rPr>
          <w:color w:val="auto"/>
        </w:rPr>
      </w:pPr>
      <w:r>
        <w:rPr>
          <w:color w:val="auto"/>
        </w:rPr>
        <w:t xml:space="preserve">   Ljudje se med seboj razlikujemo po mnogih lastnostih: po spolu, bogastvu, lepoti, denarju, poklicu, po številu prstov na nogi,… Pogosto ni vpliva naše zunanjosti na naš položaj v družbi, res pa je da te razlike različno vplivajo na človekovo življenje. Razlike med ljudmi imajo različen vpliv na njihov položaj v družbi (sloj v katerem so). </w:t>
      </w:r>
      <w:r>
        <w:rPr>
          <w:b/>
          <w:bCs/>
          <w:color w:val="auto"/>
        </w:rPr>
        <w:t>Slojevitost</w:t>
      </w:r>
      <w:r>
        <w:rPr>
          <w:color w:val="auto"/>
        </w:rPr>
        <w:t xml:space="preserve"> je posledica </w:t>
      </w:r>
      <w:r>
        <w:rPr>
          <w:b/>
          <w:bCs/>
          <w:color w:val="auto"/>
        </w:rPr>
        <w:t>družbene neenakosti</w:t>
      </w:r>
      <w:r>
        <w:rPr>
          <w:color w:val="auto"/>
        </w:rPr>
        <w:t xml:space="preserve">. Opravljamo različne dejavnosti in različne funkcije. Družbene skupine so </w:t>
      </w:r>
      <w:r>
        <w:rPr>
          <w:b/>
          <w:bCs/>
          <w:color w:val="auto"/>
        </w:rPr>
        <w:t>rangirane v hierarhičnem razmerju</w:t>
      </w:r>
      <w:r>
        <w:rPr>
          <w:color w:val="auto"/>
        </w:rPr>
        <w:t>. Pripadniki istega sloja razvijejo skupne vrednote, ideje,…</w:t>
      </w:r>
    </w:p>
    <w:p w:rsidR="006465BC" w:rsidRDefault="004B2E7B">
      <w:pPr>
        <w:pStyle w:val="WW-Telobesedila2"/>
        <w:jc w:val="both"/>
        <w:rPr>
          <w:b/>
          <w:bCs/>
          <w:color w:val="auto"/>
        </w:rPr>
      </w:pPr>
      <w:r>
        <w:rPr>
          <w:color w:val="auto"/>
        </w:rPr>
        <w:t xml:space="preserve">   </w:t>
      </w:r>
      <w:r>
        <w:rPr>
          <w:b/>
          <w:bCs/>
          <w:color w:val="auto"/>
        </w:rPr>
        <w:t>Družbena slojevitost</w:t>
      </w:r>
      <w:r>
        <w:rPr>
          <w:color w:val="auto"/>
        </w:rPr>
        <w:t xml:space="preserve"> je </w:t>
      </w:r>
      <w:r>
        <w:rPr>
          <w:b/>
          <w:bCs/>
          <w:color w:val="auto"/>
        </w:rPr>
        <w:t>družbeno strukturirana</w:t>
      </w:r>
      <w:r>
        <w:rPr>
          <w:color w:val="auto"/>
        </w:rPr>
        <w:t xml:space="preserve"> oblika družbene neenakosti (ni naključja).To, da je družbena slojevitost strukturirana, pomeni, da je </w:t>
      </w:r>
      <w:r>
        <w:rPr>
          <w:b/>
          <w:bCs/>
          <w:color w:val="auto"/>
        </w:rPr>
        <w:t>institucionalizirana</w:t>
      </w:r>
      <w:r>
        <w:rPr>
          <w:color w:val="auto"/>
        </w:rPr>
        <w:t xml:space="preserve">: obstajajo institucije, ki skrbijo da bodo ljudje po količini bogastva, moči, ugleda vedno znova razporejeni na točno določen način. Zato je slojevitost razmeroma </w:t>
      </w:r>
      <w:r>
        <w:rPr>
          <w:b/>
          <w:bCs/>
          <w:color w:val="auto"/>
        </w:rPr>
        <w:t>trajna</w:t>
      </w:r>
      <w:r>
        <w:rPr>
          <w:color w:val="auto"/>
        </w:rPr>
        <w:t xml:space="preserve"> in </w:t>
      </w:r>
      <w:r>
        <w:rPr>
          <w:b/>
          <w:bCs/>
          <w:color w:val="auto"/>
        </w:rPr>
        <w:t>stabilna.</w:t>
      </w:r>
    </w:p>
    <w:p w:rsidR="006465BC" w:rsidRDefault="004B2E7B">
      <w:pPr>
        <w:pStyle w:val="WW-Telobesedila2"/>
        <w:jc w:val="both"/>
        <w:rPr>
          <w:b/>
          <w:bCs/>
          <w:color w:val="auto"/>
        </w:rPr>
      </w:pPr>
      <w:r>
        <w:rPr>
          <w:b/>
          <w:bCs/>
          <w:color w:val="auto"/>
        </w:rPr>
        <w:t xml:space="preserve">   </w:t>
      </w:r>
      <w:r>
        <w:rPr>
          <w:color w:val="auto"/>
        </w:rPr>
        <w:t xml:space="preserve">Za vsako družbeno slojevitost pa je značilno tudi, da obstaja </w:t>
      </w:r>
      <w:r>
        <w:rPr>
          <w:b/>
          <w:bCs/>
          <w:color w:val="auto"/>
        </w:rPr>
        <w:t>sistem idej,</w:t>
      </w:r>
      <w:r>
        <w:rPr>
          <w:color w:val="auto"/>
        </w:rPr>
        <w:t xml:space="preserve"> ki ga razlagajo, pojasnjujejo in opravičujejo (narejen je tako, da se tudi nižji sloji strinjajo z njim, ker bi lahko tako v primeru ne strinjanja prišlo do družbenih konfliktov), zato mora biti sistem sprejemljiv in upravičen za večino ljudi, imeti mora torej </w:t>
      </w:r>
      <w:r>
        <w:rPr>
          <w:b/>
          <w:bCs/>
          <w:color w:val="auto"/>
        </w:rPr>
        <w:t xml:space="preserve">legitimnost. </w:t>
      </w:r>
    </w:p>
    <w:p w:rsidR="006465BC" w:rsidRDefault="004B2E7B">
      <w:pPr>
        <w:pStyle w:val="WW-Telobesedila2"/>
        <w:jc w:val="both"/>
        <w:rPr>
          <w:color w:val="auto"/>
        </w:rPr>
      </w:pPr>
      <w:r>
        <w:rPr>
          <w:b/>
          <w:bCs/>
          <w:color w:val="auto"/>
        </w:rPr>
        <w:t xml:space="preserve">   </w:t>
      </w:r>
      <w:r>
        <w:rPr>
          <w:color w:val="auto"/>
        </w:rPr>
        <w:t xml:space="preserve">Sistemi se med seboj razlikujejo po tem koliko kateri dopušča prehajanje iz enega v drugi sloj in pa sočasno spreminjanje svojega družbenega statusa. Tako delimo dva sistema družbene slojevitosti: </w:t>
      </w:r>
    </w:p>
    <w:p w:rsidR="006465BC" w:rsidRDefault="006465BC">
      <w:pPr>
        <w:pStyle w:val="WW-Telobesedila2"/>
        <w:jc w:val="both"/>
        <w:rPr>
          <w:color w:val="auto"/>
        </w:rPr>
      </w:pPr>
    </w:p>
    <w:p w:rsidR="006465BC" w:rsidRDefault="006465BC">
      <w:pPr>
        <w:pStyle w:val="WW-Telobesedila2"/>
        <w:jc w:val="both"/>
        <w:rPr>
          <w:color w:val="auto"/>
        </w:rPr>
      </w:pPr>
    </w:p>
    <w:p w:rsidR="006465BC" w:rsidRDefault="006465BC">
      <w:pPr>
        <w:pStyle w:val="WW-Telobesedila2"/>
        <w:jc w:val="both"/>
        <w:rPr>
          <w:color w:val="auto"/>
        </w:rPr>
      </w:pPr>
    </w:p>
    <w:p w:rsidR="006465BC" w:rsidRDefault="006465BC">
      <w:pPr>
        <w:pStyle w:val="WW-Telobesedila2"/>
        <w:jc w:val="both"/>
        <w:rPr>
          <w:color w:val="auto"/>
        </w:rPr>
      </w:pPr>
    </w:p>
    <w:p w:rsidR="006465BC" w:rsidRDefault="004B2E7B">
      <w:pPr>
        <w:pStyle w:val="WW-Telobesedila2"/>
        <w:numPr>
          <w:ilvl w:val="0"/>
          <w:numId w:val="15"/>
        </w:numPr>
        <w:jc w:val="both"/>
        <w:rPr>
          <w:color w:val="auto"/>
        </w:rPr>
      </w:pPr>
      <w:r>
        <w:rPr>
          <w:b/>
          <w:bCs/>
          <w:color w:val="auto"/>
        </w:rPr>
        <w:t xml:space="preserve">Odprt sistem družbene slojevitosti </w:t>
      </w:r>
      <w:r>
        <w:rPr>
          <w:color w:val="auto"/>
        </w:rPr>
        <w:t>(omogoča lahek izstop in menjavanje slojev, prehajanje,… ljudje pridobijo svoj status v glavnem s svojimi sposobnostmi (pridobljeni status))</w:t>
      </w:r>
    </w:p>
    <w:p w:rsidR="006465BC" w:rsidRDefault="006465BC">
      <w:pPr>
        <w:pStyle w:val="WW-Telobesedila2"/>
        <w:jc w:val="both"/>
        <w:rPr>
          <w:color w:val="auto"/>
        </w:rPr>
      </w:pPr>
    </w:p>
    <w:p w:rsidR="006465BC" w:rsidRDefault="004B2E7B">
      <w:pPr>
        <w:pStyle w:val="WW-Telobesedila2"/>
        <w:numPr>
          <w:ilvl w:val="0"/>
          <w:numId w:val="15"/>
        </w:numPr>
        <w:jc w:val="both"/>
        <w:rPr>
          <w:color w:val="auto"/>
        </w:rPr>
      </w:pPr>
      <w:r>
        <w:rPr>
          <w:b/>
          <w:bCs/>
          <w:color w:val="auto"/>
        </w:rPr>
        <w:t xml:space="preserve">Zaprt družbeni sistem </w:t>
      </w:r>
      <w:r>
        <w:rPr>
          <w:color w:val="auto"/>
        </w:rPr>
        <w:t>(ne dovoljuje prehajanja in menjavanja sloja,…ljudje svoj status pridobijo v glavnem z rojstvom (pripisani status)</w:t>
      </w:r>
    </w:p>
    <w:p w:rsidR="006465BC" w:rsidRDefault="006465BC">
      <w:pPr>
        <w:pStyle w:val="WW-Telobesedila2"/>
        <w:jc w:val="center"/>
        <w:rPr>
          <w:rFonts w:ascii="Verdana" w:hAnsi="Verdana"/>
          <w:b/>
          <w:bCs/>
          <w:color w:val="auto"/>
          <w:sz w:val="32"/>
        </w:rPr>
      </w:pPr>
    </w:p>
    <w:p w:rsidR="006465BC" w:rsidRDefault="004B2E7B">
      <w:pPr>
        <w:pStyle w:val="WW-Telobesedila2"/>
        <w:jc w:val="center"/>
        <w:rPr>
          <w:rFonts w:ascii="Verdana" w:hAnsi="Verdana"/>
          <w:b/>
          <w:bCs/>
          <w:color w:val="auto"/>
          <w:sz w:val="32"/>
        </w:rPr>
      </w:pPr>
      <w:r>
        <w:rPr>
          <w:rFonts w:ascii="Verdana" w:hAnsi="Verdana"/>
          <w:b/>
          <w:bCs/>
          <w:color w:val="auto"/>
          <w:sz w:val="32"/>
        </w:rPr>
        <w:t>Oblike družbene slojevitosti</w:t>
      </w:r>
    </w:p>
    <w:p w:rsidR="006465BC" w:rsidRDefault="006465BC">
      <w:pPr>
        <w:pStyle w:val="WW-Telobesedila2"/>
        <w:rPr>
          <w:color w:val="auto"/>
        </w:rPr>
      </w:pPr>
    </w:p>
    <w:p w:rsidR="006465BC" w:rsidRDefault="004B2E7B">
      <w:pPr>
        <w:pStyle w:val="WW-Telobesedila2"/>
        <w:numPr>
          <w:ilvl w:val="0"/>
          <w:numId w:val="39"/>
        </w:numPr>
        <w:rPr>
          <w:b/>
          <w:bCs/>
          <w:color w:val="auto"/>
        </w:rPr>
      </w:pPr>
      <w:r>
        <w:rPr>
          <w:b/>
          <w:bCs/>
          <w:color w:val="auto"/>
        </w:rPr>
        <w:t>KASTNI SISTEM</w:t>
      </w:r>
    </w:p>
    <w:p w:rsidR="006465BC" w:rsidRDefault="006465BC">
      <w:pPr>
        <w:pStyle w:val="WW-Telobesedila2"/>
        <w:rPr>
          <w:b/>
          <w:bCs/>
          <w:color w:val="auto"/>
        </w:rPr>
      </w:pPr>
    </w:p>
    <w:p w:rsidR="006465BC" w:rsidRDefault="004B2E7B">
      <w:pPr>
        <w:pStyle w:val="WW-Telobesedila2"/>
        <w:rPr>
          <w:color w:val="auto"/>
        </w:rPr>
      </w:pPr>
      <w:r>
        <w:rPr>
          <w:b/>
          <w:bCs/>
          <w:color w:val="auto"/>
        </w:rPr>
        <w:t>Zaprt sitem</w:t>
      </w:r>
      <w:r>
        <w:rPr>
          <w:color w:val="auto"/>
        </w:rPr>
        <w:t xml:space="preserve"> družbene slojevitosti. Družba razdeljena na štiri kaste, in sicer:</w:t>
      </w:r>
    </w:p>
    <w:p w:rsidR="006465BC" w:rsidRDefault="006465BC">
      <w:pPr>
        <w:pStyle w:val="WW-Telobesedila2"/>
        <w:rPr>
          <w:color w:val="auto"/>
        </w:rPr>
      </w:pPr>
    </w:p>
    <w:p w:rsidR="006465BC" w:rsidRDefault="004B2E7B">
      <w:pPr>
        <w:pStyle w:val="WW-Telobesedila2"/>
        <w:numPr>
          <w:ilvl w:val="0"/>
          <w:numId w:val="13"/>
        </w:numPr>
        <w:rPr>
          <w:color w:val="auto"/>
        </w:rPr>
      </w:pPr>
      <w:r>
        <w:rPr>
          <w:b/>
          <w:bCs/>
          <w:color w:val="auto"/>
        </w:rPr>
        <w:t>Brahmani</w:t>
      </w:r>
      <w:r>
        <w:rPr>
          <w:color w:val="auto"/>
        </w:rPr>
        <w:t xml:space="preserve"> ali svečeniki (3%)</w:t>
      </w:r>
    </w:p>
    <w:p w:rsidR="006465BC" w:rsidRDefault="004B2E7B">
      <w:pPr>
        <w:pStyle w:val="WW-Telobesedila2"/>
        <w:numPr>
          <w:ilvl w:val="0"/>
          <w:numId w:val="13"/>
        </w:numPr>
        <w:rPr>
          <w:color w:val="auto"/>
        </w:rPr>
      </w:pPr>
      <w:r>
        <w:rPr>
          <w:b/>
          <w:bCs/>
          <w:color w:val="auto"/>
        </w:rPr>
        <w:t xml:space="preserve">Kšatriji </w:t>
      </w:r>
      <w:r>
        <w:rPr>
          <w:color w:val="auto"/>
        </w:rPr>
        <w:t>ali vojščaki in vladarji (6%)</w:t>
      </w:r>
    </w:p>
    <w:p w:rsidR="006465BC" w:rsidRDefault="004B2E7B">
      <w:pPr>
        <w:pStyle w:val="WW-Telobesedila2"/>
        <w:numPr>
          <w:ilvl w:val="0"/>
          <w:numId w:val="13"/>
        </w:numPr>
        <w:rPr>
          <w:color w:val="auto"/>
        </w:rPr>
      </w:pPr>
      <w:r>
        <w:rPr>
          <w:b/>
          <w:bCs/>
          <w:color w:val="auto"/>
        </w:rPr>
        <w:t xml:space="preserve">Vajšiji </w:t>
      </w:r>
      <w:r>
        <w:rPr>
          <w:color w:val="auto"/>
        </w:rPr>
        <w:t>ali trgovci (7%)</w:t>
      </w:r>
    </w:p>
    <w:p w:rsidR="006465BC" w:rsidRDefault="004B2E7B">
      <w:pPr>
        <w:pStyle w:val="WW-Telobesedila2"/>
        <w:numPr>
          <w:ilvl w:val="0"/>
          <w:numId w:val="13"/>
        </w:numPr>
        <w:rPr>
          <w:color w:val="auto"/>
        </w:rPr>
      </w:pPr>
      <w:r>
        <w:rPr>
          <w:b/>
          <w:bCs/>
          <w:color w:val="auto"/>
        </w:rPr>
        <w:t>Šudre</w:t>
      </w:r>
      <w:r>
        <w:rPr>
          <w:color w:val="auto"/>
        </w:rPr>
        <w:t xml:space="preserve"> ali kmetje in obrtniki (70%)</w:t>
      </w:r>
    </w:p>
    <w:p w:rsidR="006465BC" w:rsidRDefault="006465BC">
      <w:pPr>
        <w:pStyle w:val="WW-Telobesedila2"/>
        <w:ind w:left="360"/>
        <w:rPr>
          <w:color w:val="auto"/>
        </w:rPr>
      </w:pPr>
    </w:p>
    <w:p w:rsidR="006465BC" w:rsidRDefault="004B2E7B">
      <w:pPr>
        <w:pStyle w:val="WW-Telobesedila2"/>
        <w:numPr>
          <w:ilvl w:val="0"/>
          <w:numId w:val="13"/>
        </w:numPr>
        <w:rPr>
          <w:b/>
          <w:bCs/>
          <w:color w:val="auto"/>
        </w:rPr>
      </w:pPr>
      <w:r>
        <w:rPr>
          <w:color w:val="auto"/>
        </w:rPr>
        <w:t xml:space="preserve">Izven kastnega sistema pa je padlo okoli 20% prebivalstva in so zdaj tako imenovani </w:t>
      </w:r>
      <w:r>
        <w:rPr>
          <w:b/>
          <w:bCs/>
          <w:color w:val="auto"/>
        </w:rPr>
        <w:t>pariji</w:t>
      </w:r>
      <w:r>
        <w:rPr>
          <w:color w:val="auto"/>
        </w:rPr>
        <w:t xml:space="preserve">, oziroma </w:t>
      </w:r>
      <w:r>
        <w:rPr>
          <w:b/>
          <w:bCs/>
          <w:color w:val="auto"/>
        </w:rPr>
        <w:t xml:space="preserve">nedotakljivi </w:t>
      </w:r>
    </w:p>
    <w:p w:rsidR="006465BC" w:rsidRDefault="006465BC">
      <w:pPr>
        <w:pStyle w:val="WW-Telobesedila2"/>
        <w:jc w:val="both"/>
        <w:rPr>
          <w:color w:val="auto"/>
        </w:rPr>
      </w:pPr>
    </w:p>
    <w:p w:rsidR="006465BC" w:rsidRDefault="004B2E7B">
      <w:pPr>
        <w:pStyle w:val="WW-Telobesedila2"/>
        <w:jc w:val="both"/>
        <w:rPr>
          <w:color w:val="auto"/>
        </w:rPr>
      </w:pPr>
      <w:r>
        <w:rPr>
          <w:color w:val="auto"/>
        </w:rPr>
        <w:t xml:space="preserve">   Kastni sistem temelji na </w:t>
      </w:r>
      <w:r>
        <w:rPr>
          <w:b/>
          <w:bCs/>
          <w:color w:val="auto"/>
        </w:rPr>
        <w:t xml:space="preserve">hindujski religiji </w:t>
      </w:r>
      <w:r>
        <w:rPr>
          <w:color w:val="auto"/>
        </w:rPr>
        <w:t xml:space="preserve">in ideja o </w:t>
      </w:r>
      <w:r>
        <w:rPr>
          <w:b/>
          <w:bCs/>
          <w:color w:val="auto"/>
        </w:rPr>
        <w:t>kharmi</w:t>
      </w:r>
      <w:r>
        <w:rPr>
          <w:color w:val="auto"/>
        </w:rPr>
        <w:t xml:space="preserve"> in </w:t>
      </w:r>
      <w:r>
        <w:rPr>
          <w:b/>
          <w:bCs/>
          <w:color w:val="auto"/>
        </w:rPr>
        <w:t>dharmi</w:t>
      </w:r>
      <w:r>
        <w:rPr>
          <w:color w:val="auto"/>
        </w:rPr>
        <w:t xml:space="preserve"> opravičuje kastni sitem. Prvi (kharma)pomeni, da je posameznik rojen v določeno kasto zaradi svojega delovanaj v prejšnjem življenju. Druga /dharma) pa zahteva, da ljudje živijo v skladu s kastnim sistemom, ker jim bo to zagotovilo nagardo v naslednjem življenju.</w:t>
      </w:r>
    </w:p>
    <w:p w:rsidR="006465BC" w:rsidRDefault="006465BC">
      <w:pPr>
        <w:pStyle w:val="WW-Telobesedila2"/>
        <w:jc w:val="both"/>
        <w:rPr>
          <w:color w:val="auto"/>
        </w:rPr>
      </w:pPr>
    </w:p>
    <w:p w:rsidR="006465BC" w:rsidRDefault="004B2E7B">
      <w:pPr>
        <w:pStyle w:val="WW-Telobesedila2"/>
        <w:numPr>
          <w:ilvl w:val="0"/>
          <w:numId w:val="39"/>
        </w:numPr>
        <w:rPr>
          <w:b/>
          <w:bCs/>
          <w:color w:val="auto"/>
        </w:rPr>
      </w:pPr>
      <w:r>
        <w:rPr>
          <w:b/>
          <w:bCs/>
          <w:color w:val="auto"/>
        </w:rPr>
        <w:t>SUŽNJELASTNIŠTVO</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   Primer </w:t>
      </w:r>
      <w:r>
        <w:rPr>
          <w:b/>
          <w:bCs/>
          <w:color w:val="auto"/>
        </w:rPr>
        <w:t>dokaj zaprtega</w:t>
      </w:r>
      <w:r>
        <w:rPr>
          <w:color w:val="auto"/>
        </w:rPr>
        <w:t xml:space="preserve"> družbenega sistema. Pravo ga utemeljuje in je tako zakonsko zaščiten. Je oblika družbene slojevitosti, v kateri posamezniki pravno posedujejo drugega človeka. Po rimskem pravu je bil suženj stvar, lastnik pa ga je imel pravico tudi ubiti.</w:t>
      </w:r>
    </w:p>
    <w:p w:rsidR="006465BC" w:rsidRDefault="006465BC">
      <w:pPr>
        <w:pStyle w:val="WW-Telobesedila2"/>
        <w:jc w:val="both"/>
        <w:rPr>
          <w:color w:val="auto"/>
        </w:rPr>
      </w:pPr>
    </w:p>
    <w:p w:rsidR="006465BC" w:rsidRDefault="004B2E7B">
      <w:pPr>
        <w:pStyle w:val="WW-Telobesedila2"/>
        <w:numPr>
          <w:ilvl w:val="0"/>
          <w:numId w:val="39"/>
        </w:numPr>
        <w:rPr>
          <w:b/>
          <w:bCs/>
          <w:color w:val="auto"/>
        </w:rPr>
      </w:pPr>
      <w:r>
        <w:rPr>
          <w:b/>
          <w:bCs/>
          <w:color w:val="auto"/>
        </w:rPr>
        <w:t>STANOVI</w:t>
      </w:r>
    </w:p>
    <w:p w:rsidR="006465BC" w:rsidRDefault="006465BC">
      <w:pPr>
        <w:pStyle w:val="WW-Telobesedila2"/>
        <w:rPr>
          <w:b/>
          <w:bCs/>
          <w:color w:val="auto"/>
        </w:rPr>
      </w:pPr>
    </w:p>
    <w:p w:rsidR="006465BC" w:rsidRDefault="004B2E7B">
      <w:pPr>
        <w:pStyle w:val="WW-Telobesedila2"/>
        <w:numPr>
          <w:ilvl w:val="0"/>
          <w:numId w:val="24"/>
        </w:numPr>
        <w:rPr>
          <w:color w:val="auto"/>
        </w:rPr>
      </w:pPr>
      <w:r>
        <w:rPr>
          <w:color w:val="auto"/>
        </w:rPr>
        <w:t>Plemstvo</w:t>
      </w:r>
    </w:p>
    <w:p w:rsidR="006465BC" w:rsidRDefault="004B2E7B">
      <w:pPr>
        <w:pStyle w:val="WW-Telobesedila2"/>
        <w:numPr>
          <w:ilvl w:val="0"/>
          <w:numId w:val="24"/>
        </w:numPr>
        <w:rPr>
          <w:color w:val="auto"/>
        </w:rPr>
      </w:pPr>
      <w:r>
        <w:rPr>
          <w:color w:val="auto"/>
        </w:rPr>
        <w:t>Duhovščina</w:t>
      </w:r>
    </w:p>
    <w:p w:rsidR="006465BC" w:rsidRDefault="004B2E7B">
      <w:pPr>
        <w:pStyle w:val="WW-Telobesedila2"/>
        <w:numPr>
          <w:ilvl w:val="0"/>
          <w:numId w:val="24"/>
        </w:numPr>
        <w:rPr>
          <w:color w:val="auto"/>
        </w:rPr>
      </w:pPr>
      <w:r>
        <w:rPr>
          <w:color w:val="auto"/>
        </w:rPr>
        <w:t>Kmetje, trgovci in obrtniki</w:t>
      </w:r>
    </w:p>
    <w:p w:rsidR="006465BC" w:rsidRDefault="006465BC">
      <w:pPr>
        <w:pStyle w:val="WW-Telobesedila2"/>
        <w:rPr>
          <w:b/>
          <w:bCs/>
          <w:color w:val="auto"/>
        </w:rPr>
      </w:pPr>
    </w:p>
    <w:p w:rsidR="006465BC" w:rsidRDefault="004B2E7B">
      <w:pPr>
        <w:pStyle w:val="WW-Telobesedila2"/>
        <w:jc w:val="both"/>
        <w:rPr>
          <w:color w:val="auto"/>
        </w:rPr>
      </w:pPr>
      <w:r>
        <w:rPr>
          <w:color w:val="auto"/>
        </w:rPr>
        <w:t xml:space="preserve">   Gre za </w:t>
      </w:r>
      <w:r>
        <w:rPr>
          <w:b/>
          <w:bCs/>
          <w:color w:val="auto"/>
        </w:rPr>
        <w:t>pol odprti / pol zaprti</w:t>
      </w:r>
      <w:r>
        <w:rPr>
          <w:color w:val="auto"/>
        </w:rPr>
        <w:t xml:space="preserve"> sistem. Obstaja teoretična možnost za prehajanje, ampak le pri posebnih pogojih (lepa svetlolasa kmetica z bujnim oprsjem ima veliko možnost, da jo poroči princ in tako preide v višji stan). Značilno je, da imajo posamezni sloji </w:t>
      </w:r>
      <w:r>
        <w:rPr>
          <w:b/>
          <w:bCs/>
          <w:color w:val="auto"/>
        </w:rPr>
        <w:t>različne dolžnosti in pravice.</w:t>
      </w:r>
      <w:r>
        <w:rPr>
          <w:color w:val="auto"/>
        </w:rPr>
        <w:t xml:space="preserve">  Človek pa te dolžnosti in pravice pridobi z rojstvom. Ponekod je bilo to pravno urejeno. </w:t>
      </w:r>
    </w:p>
    <w:p w:rsidR="006465BC" w:rsidRDefault="006465BC">
      <w:pPr>
        <w:pStyle w:val="WW-Telobesedila2"/>
        <w:rPr>
          <w:color w:val="auto"/>
        </w:rPr>
      </w:pPr>
    </w:p>
    <w:p w:rsidR="006465BC" w:rsidRDefault="004B2E7B">
      <w:pPr>
        <w:pStyle w:val="WW-Telobesedila2"/>
        <w:numPr>
          <w:ilvl w:val="0"/>
          <w:numId w:val="39"/>
        </w:numPr>
        <w:rPr>
          <w:b/>
          <w:bCs/>
          <w:color w:val="auto"/>
        </w:rPr>
      </w:pPr>
      <w:r>
        <w:rPr>
          <w:b/>
          <w:bCs/>
          <w:color w:val="auto"/>
        </w:rPr>
        <w:t>RAZREDI</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   Razredna slojevitost ni </w:t>
      </w:r>
      <w:r>
        <w:rPr>
          <w:b/>
          <w:bCs/>
          <w:color w:val="auto"/>
        </w:rPr>
        <w:t>niti pravno niti religiozno utemeljena</w:t>
      </w:r>
      <w:r>
        <w:rPr>
          <w:color w:val="auto"/>
        </w:rPr>
        <w:t xml:space="preserve">, zato so tudi meje bolj zabrisane. Posledično je </w:t>
      </w:r>
      <w:r>
        <w:rPr>
          <w:b/>
          <w:bCs/>
          <w:color w:val="auto"/>
        </w:rPr>
        <w:t>sistem odprt</w:t>
      </w:r>
      <w:r>
        <w:rPr>
          <w:color w:val="auto"/>
        </w:rPr>
        <w:t>, torej gre za zmožnost prehajanja med razredi. Prehodi so lažji, vendar še zdaleč za vse enaki. Uvrščanje glede na dohodek, poklic in izobrazbo.</w:t>
      </w:r>
    </w:p>
    <w:p w:rsidR="006465BC" w:rsidRDefault="004B2E7B">
      <w:pPr>
        <w:pStyle w:val="WW-Telobesedila2"/>
        <w:jc w:val="center"/>
        <w:rPr>
          <w:rFonts w:ascii="Verdana" w:hAnsi="Verdana"/>
          <w:b/>
          <w:bCs/>
          <w:color w:val="auto"/>
          <w:sz w:val="32"/>
        </w:rPr>
      </w:pPr>
      <w:r>
        <w:rPr>
          <w:rFonts w:ascii="Verdana" w:hAnsi="Verdana"/>
          <w:b/>
          <w:bCs/>
          <w:color w:val="auto"/>
          <w:sz w:val="32"/>
        </w:rPr>
        <w:t>Določnice družbene slojevitosti</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   Določnice, po katerih so ljudje hierarhično razporejeni. Slojevitost ima več dimenzij, vendar se pogosto navaja </w:t>
      </w:r>
      <w:r>
        <w:rPr>
          <w:b/>
          <w:bCs/>
          <w:color w:val="auto"/>
        </w:rPr>
        <w:t>multidimenzionalni Webrov pristop k slojevitosti</w:t>
      </w:r>
      <w:r>
        <w:rPr>
          <w:color w:val="auto"/>
        </w:rPr>
        <w:t>. Weber je menil, da so za razvrščanje pomembne tri določnice:</w:t>
      </w:r>
    </w:p>
    <w:p w:rsidR="006465BC" w:rsidRDefault="006465BC">
      <w:pPr>
        <w:pStyle w:val="WW-Telobesedila2"/>
        <w:jc w:val="both"/>
        <w:rPr>
          <w:color w:val="auto"/>
        </w:rPr>
      </w:pPr>
    </w:p>
    <w:p w:rsidR="006465BC" w:rsidRDefault="004B2E7B">
      <w:pPr>
        <w:pStyle w:val="WW-Telobesedila2"/>
        <w:numPr>
          <w:ilvl w:val="0"/>
          <w:numId w:val="30"/>
        </w:numPr>
        <w:jc w:val="both"/>
        <w:rPr>
          <w:b/>
          <w:bCs/>
          <w:color w:val="auto"/>
        </w:rPr>
      </w:pPr>
      <w:r>
        <w:rPr>
          <w:b/>
          <w:bCs/>
          <w:color w:val="auto"/>
        </w:rPr>
        <w:t>Ekonomsko stanje</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   Razvrščanje se deli se na </w:t>
      </w:r>
      <w:r>
        <w:rPr>
          <w:b/>
          <w:bCs/>
          <w:color w:val="auto"/>
        </w:rPr>
        <w:t>imetje in dohodek.</w:t>
      </w:r>
      <w:r>
        <w:rPr>
          <w:color w:val="auto"/>
        </w:rPr>
        <w:t xml:space="preserve"> Bogastvo se nanaša na tisto kar ljudje imajo (posedujejo), dohodek pa na tisto kar dobivajo. Med seboj sta povezani, ampak ima lahko nekdo bogastvo in slab dohodek ali obratno.</w:t>
      </w:r>
    </w:p>
    <w:p w:rsidR="006465BC" w:rsidRDefault="006465BC">
      <w:pPr>
        <w:pStyle w:val="WW-Telobesedila2"/>
        <w:jc w:val="both"/>
        <w:rPr>
          <w:b/>
          <w:bCs/>
          <w:color w:val="auto"/>
        </w:rPr>
      </w:pPr>
    </w:p>
    <w:p w:rsidR="006465BC" w:rsidRDefault="004B2E7B">
      <w:pPr>
        <w:pStyle w:val="WW-Telobesedila2"/>
        <w:numPr>
          <w:ilvl w:val="0"/>
          <w:numId w:val="30"/>
        </w:numPr>
        <w:jc w:val="both"/>
        <w:rPr>
          <w:b/>
          <w:bCs/>
          <w:color w:val="auto"/>
        </w:rPr>
      </w:pPr>
      <w:r>
        <w:rPr>
          <w:b/>
          <w:bCs/>
          <w:color w:val="auto"/>
        </w:rPr>
        <w:t>Ugled</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   Nanaša se na družbeno </w:t>
      </w:r>
      <w:r>
        <w:rPr>
          <w:b/>
          <w:bCs/>
          <w:color w:val="auto"/>
        </w:rPr>
        <w:t>spoštovanje,</w:t>
      </w:r>
      <w:r>
        <w:rPr>
          <w:color w:val="auto"/>
        </w:rPr>
        <w:t xml:space="preserve"> ki smo ga deležni sami ali pa ga izražamo. To poskušamo izražati s </w:t>
      </w:r>
      <w:r>
        <w:rPr>
          <w:b/>
          <w:bCs/>
          <w:color w:val="auto"/>
        </w:rPr>
        <w:t xml:space="preserve">statusnimi simboli / prestižni simboli. </w:t>
      </w:r>
      <w:r>
        <w:rPr>
          <w:color w:val="auto"/>
        </w:rPr>
        <w:t xml:space="preserve">Torej ni dovolj, da smo samo bogati, ampak mora biti to bogastvo </w:t>
      </w:r>
      <w:r>
        <w:rPr>
          <w:b/>
          <w:bCs/>
          <w:color w:val="auto"/>
        </w:rPr>
        <w:t>razvidno</w:t>
      </w:r>
      <w:r>
        <w:rPr>
          <w:color w:val="auto"/>
        </w:rPr>
        <w:t xml:space="preserve"> (GSM, avto, nakit, obleke,…)</w:t>
      </w:r>
      <w:r>
        <w:rPr>
          <w:rFonts w:ascii="Wingdings" w:hAnsi="Wingdings"/>
          <w:color w:val="auto"/>
        </w:rPr>
        <w:t></w:t>
      </w:r>
      <w:r>
        <w:rPr>
          <w:color w:val="auto"/>
        </w:rPr>
        <w:t xml:space="preserve"> zelo pomembno za ljudi.</w:t>
      </w:r>
    </w:p>
    <w:p w:rsidR="006465BC" w:rsidRDefault="006465BC">
      <w:pPr>
        <w:pStyle w:val="WW-Telobesedila2"/>
        <w:jc w:val="both"/>
        <w:rPr>
          <w:color w:val="auto"/>
        </w:rPr>
      </w:pPr>
    </w:p>
    <w:p w:rsidR="006465BC" w:rsidRDefault="004B2E7B">
      <w:pPr>
        <w:pStyle w:val="WW-Telobesedila2"/>
        <w:numPr>
          <w:ilvl w:val="0"/>
          <w:numId w:val="30"/>
        </w:numPr>
        <w:jc w:val="both"/>
        <w:rPr>
          <w:b/>
          <w:bCs/>
          <w:color w:val="auto"/>
        </w:rPr>
      </w:pPr>
      <w:r>
        <w:rPr>
          <w:b/>
          <w:bCs/>
          <w:color w:val="auto"/>
        </w:rPr>
        <w:t>Moč</w:t>
      </w:r>
    </w:p>
    <w:p w:rsidR="006465BC" w:rsidRDefault="006465BC">
      <w:pPr>
        <w:pStyle w:val="WW-Telobesedila2"/>
        <w:jc w:val="both"/>
        <w:rPr>
          <w:b/>
          <w:bCs/>
          <w:color w:val="auto"/>
        </w:rPr>
      </w:pPr>
    </w:p>
    <w:p w:rsidR="006465BC" w:rsidRDefault="004B2E7B">
      <w:pPr>
        <w:pStyle w:val="WW-Telobesedila2"/>
        <w:jc w:val="both"/>
        <w:rPr>
          <w:color w:val="auto"/>
        </w:rPr>
      </w:pPr>
      <w:r>
        <w:rPr>
          <w:b/>
          <w:bCs/>
          <w:color w:val="auto"/>
        </w:rPr>
        <w:t xml:space="preserve">    </w:t>
      </w:r>
      <w:r>
        <w:rPr>
          <w:color w:val="auto"/>
        </w:rPr>
        <w:t xml:space="preserve">Možnost, da posameznik ali skupina </w:t>
      </w:r>
      <w:r>
        <w:rPr>
          <w:b/>
          <w:bCs/>
          <w:color w:val="auto"/>
        </w:rPr>
        <w:t>uveljavi svoje interese</w:t>
      </w:r>
      <w:r>
        <w:rPr>
          <w:color w:val="auto"/>
        </w:rPr>
        <w:t xml:space="preserve"> v družbi, čeprav proti volji. Od moči je odvisno ali bo nekdo </w:t>
      </w:r>
      <w:r>
        <w:rPr>
          <w:b/>
          <w:bCs/>
          <w:color w:val="auto"/>
        </w:rPr>
        <w:t xml:space="preserve">prevladal </w:t>
      </w:r>
      <w:r>
        <w:rPr>
          <w:color w:val="auto"/>
        </w:rPr>
        <w:t>(vsi nimajo enakih možnosti za prevladat). Moč torej omogoča ali onemogoča, da nekdo oblikuje svet po lastnih željah.</w:t>
      </w:r>
    </w:p>
    <w:p w:rsidR="006465BC" w:rsidRDefault="006465BC">
      <w:pPr>
        <w:pStyle w:val="WW-Telobesedila2"/>
        <w:jc w:val="both"/>
        <w:rPr>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Raziskovanje družbene neenakosti</w:t>
      </w:r>
    </w:p>
    <w:p w:rsidR="006465BC" w:rsidRDefault="006465BC">
      <w:pPr>
        <w:pStyle w:val="WW-Telobesedila2"/>
        <w:rPr>
          <w:color w:val="auto"/>
        </w:rPr>
      </w:pPr>
    </w:p>
    <w:p w:rsidR="006465BC" w:rsidRDefault="004B2E7B">
      <w:pPr>
        <w:pStyle w:val="WW-Telobesedila2"/>
        <w:rPr>
          <w:color w:val="auto"/>
        </w:rPr>
      </w:pPr>
      <w:r>
        <w:rPr>
          <w:color w:val="auto"/>
        </w:rPr>
        <w:t>Pomaga nam, da ugotovimo kam paše kdo in zakaj. Uporabljamo tri metode:</w:t>
      </w:r>
    </w:p>
    <w:p w:rsidR="006465BC" w:rsidRDefault="006465BC">
      <w:pPr>
        <w:pStyle w:val="WW-Telobesedila2"/>
        <w:rPr>
          <w:color w:val="auto"/>
        </w:rPr>
      </w:pPr>
    </w:p>
    <w:p w:rsidR="006465BC" w:rsidRDefault="004B2E7B">
      <w:pPr>
        <w:pStyle w:val="WW-Telobesedila2"/>
        <w:numPr>
          <w:ilvl w:val="0"/>
          <w:numId w:val="21"/>
        </w:numPr>
        <w:rPr>
          <w:b/>
          <w:bCs/>
          <w:color w:val="auto"/>
        </w:rPr>
      </w:pPr>
      <w:r>
        <w:rPr>
          <w:b/>
          <w:bCs/>
          <w:color w:val="auto"/>
        </w:rPr>
        <w:t>SUBJEKTIVNA METODA</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   Ni najbolj primerna (je pomanjkljiva, ker anketiranec izraža lahko težnje ali pa odgovori na podlagi drugih), ker gre za metodo pri kateri sprašujejo ljudi, da naj se identificirajo za razredom. Tako sami sebe uvrstijo v razred (lahko rečemo tej metodi tudi </w:t>
      </w:r>
      <w:r>
        <w:rPr>
          <w:b/>
          <w:bCs/>
          <w:color w:val="auto"/>
        </w:rPr>
        <w:t>samouvrstilna metoda</w:t>
      </w:r>
      <w:r>
        <w:rPr>
          <w:color w:val="auto"/>
        </w:rPr>
        <w:t xml:space="preserve">). Razred je </w:t>
      </w:r>
      <w:r>
        <w:rPr>
          <w:b/>
          <w:bCs/>
          <w:color w:val="auto"/>
        </w:rPr>
        <w:t>družbena kategorija</w:t>
      </w:r>
      <w:r>
        <w:rPr>
          <w:color w:val="auto"/>
        </w:rPr>
        <w:t xml:space="preserve"> v katero se posameznik uvršča glede na nekatere </w:t>
      </w:r>
      <w:r>
        <w:rPr>
          <w:b/>
          <w:bCs/>
          <w:color w:val="auto"/>
        </w:rPr>
        <w:t>skupne lastnosti.</w:t>
      </w:r>
      <w:r>
        <w:rPr>
          <w:color w:val="auto"/>
        </w:rPr>
        <w:t xml:space="preserve"> Imamo opraviti z </w:t>
      </w:r>
      <w:r>
        <w:rPr>
          <w:b/>
          <w:bCs/>
          <w:color w:val="auto"/>
        </w:rPr>
        <w:t>lastno oceno</w:t>
      </w:r>
      <w:r>
        <w:rPr>
          <w:color w:val="auto"/>
        </w:rPr>
        <w:t xml:space="preserve">, anketiranca, ki pa ni nujno da je prava in da se ujema z raziskovalčevo. Uporabijo jo na </w:t>
      </w:r>
      <w:r>
        <w:rPr>
          <w:b/>
          <w:bCs/>
          <w:color w:val="auto"/>
        </w:rPr>
        <w:t>veliki populaciji</w:t>
      </w:r>
      <w:r>
        <w:rPr>
          <w:color w:val="auto"/>
        </w:rPr>
        <w:t xml:space="preserve">, hkrati pa lahko pozabimo na objektivnost, ker važno je njihovo prepričanje, ki seveda </w:t>
      </w:r>
      <w:r>
        <w:rPr>
          <w:b/>
          <w:bCs/>
          <w:color w:val="auto"/>
        </w:rPr>
        <w:t>vpliva</w:t>
      </w:r>
      <w:r>
        <w:rPr>
          <w:color w:val="auto"/>
        </w:rPr>
        <w:t xml:space="preserve"> na delovanje ljudi. </w:t>
      </w:r>
    </w:p>
    <w:p w:rsidR="006465BC" w:rsidRDefault="006465BC">
      <w:pPr>
        <w:pStyle w:val="WW-Telobesedila2"/>
        <w:jc w:val="both"/>
        <w:rPr>
          <w:color w:val="auto"/>
        </w:rPr>
      </w:pPr>
    </w:p>
    <w:p w:rsidR="006465BC" w:rsidRDefault="004B2E7B">
      <w:pPr>
        <w:pStyle w:val="WW-Telobesedila2"/>
        <w:numPr>
          <w:ilvl w:val="0"/>
          <w:numId w:val="21"/>
        </w:numPr>
        <w:jc w:val="both"/>
        <w:rPr>
          <w:b/>
          <w:bCs/>
          <w:color w:val="auto"/>
        </w:rPr>
      </w:pPr>
      <w:r>
        <w:rPr>
          <w:b/>
          <w:bCs/>
          <w:color w:val="auto"/>
        </w:rPr>
        <w:t>REPUTACIJSKA METODA</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   Če gre pri subjektivni metodi za samouuvrščanje gre pri tej za to, da </w:t>
      </w:r>
      <w:r>
        <w:rPr>
          <w:b/>
          <w:bCs/>
          <w:color w:val="auto"/>
        </w:rPr>
        <w:t>uvrščamo druge</w:t>
      </w:r>
      <w:r>
        <w:rPr>
          <w:color w:val="auto"/>
        </w:rPr>
        <w:t xml:space="preserve">. Pomembno je, da to metodo uporabljamo na </w:t>
      </w:r>
      <w:r>
        <w:rPr>
          <w:b/>
          <w:bCs/>
          <w:color w:val="auto"/>
        </w:rPr>
        <w:t>majhni skupini</w:t>
      </w:r>
      <w:r>
        <w:rPr>
          <w:color w:val="auto"/>
        </w:rPr>
        <w:t xml:space="preserve">, kjer se morajo vsi dobro poznati. Šele tako lahko eden drugega ocenjujejo. Vendar je tudi ta </w:t>
      </w:r>
      <w:r>
        <w:rPr>
          <w:b/>
          <w:bCs/>
          <w:color w:val="auto"/>
        </w:rPr>
        <w:t>bolj subjektivna</w:t>
      </w:r>
      <w:r>
        <w:rPr>
          <w:color w:val="auto"/>
        </w:rPr>
        <w:t xml:space="preserve"> (se vmešajo čustva, pričakovanja do ljudi ki jih moraš uvrstit). Ugotovitve pa je </w:t>
      </w:r>
      <w:r>
        <w:rPr>
          <w:b/>
          <w:bCs/>
          <w:color w:val="auto"/>
        </w:rPr>
        <w:t>težko posploševati</w:t>
      </w:r>
      <w:r>
        <w:rPr>
          <w:color w:val="auto"/>
        </w:rPr>
        <w:t xml:space="preserve"> na večje skupnosti. Temelji na teoriji, da je razred </w:t>
      </w:r>
      <w:r>
        <w:rPr>
          <w:b/>
          <w:bCs/>
          <w:color w:val="auto"/>
        </w:rPr>
        <w:t>družbena skupina</w:t>
      </w:r>
      <w:r>
        <w:rPr>
          <w:color w:val="auto"/>
        </w:rPr>
        <w:t xml:space="preserve">, v kateri imajo ljudje občutek povezanosti oziroma skupne pripadnosti. Med seboj so povezano v </w:t>
      </w:r>
      <w:r>
        <w:rPr>
          <w:b/>
          <w:bCs/>
          <w:color w:val="auto"/>
        </w:rPr>
        <w:t>stabilen vzorec interakcij</w:t>
      </w:r>
      <w:r>
        <w:rPr>
          <w:color w:val="auto"/>
        </w:rPr>
        <w:t>.</w:t>
      </w:r>
    </w:p>
    <w:p w:rsidR="006465BC" w:rsidRDefault="006465BC">
      <w:pPr>
        <w:pStyle w:val="WW-Telobesedila2"/>
        <w:jc w:val="both"/>
        <w:rPr>
          <w:color w:val="auto"/>
        </w:rPr>
      </w:pPr>
    </w:p>
    <w:p w:rsidR="006465BC" w:rsidRDefault="004B2E7B">
      <w:pPr>
        <w:pStyle w:val="WW-Telobesedila2"/>
        <w:numPr>
          <w:ilvl w:val="0"/>
          <w:numId w:val="21"/>
        </w:numPr>
        <w:jc w:val="both"/>
        <w:rPr>
          <w:b/>
          <w:bCs/>
          <w:color w:val="auto"/>
        </w:rPr>
      </w:pPr>
      <w:r>
        <w:rPr>
          <w:b/>
          <w:bCs/>
          <w:color w:val="auto"/>
        </w:rPr>
        <w:t>OBJEKTIVNA METODA</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 xml:space="preserve">   Slednjo se največ uporablja. Prejšnje dve temeljita na subjektivnosti. Pri tej pa gre za neke </w:t>
      </w:r>
      <w:r>
        <w:rPr>
          <w:b/>
          <w:bCs/>
          <w:color w:val="auto"/>
        </w:rPr>
        <w:t>kriterije</w:t>
      </w:r>
      <w:r>
        <w:rPr>
          <w:color w:val="auto"/>
        </w:rPr>
        <w:t xml:space="preserve">, ki bi jih bilo lažje </w:t>
      </w:r>
      <w:r>
        <w:rPr>
          <w:b/>
          <w:bCs/>
          <w:color w:val="auto"/>
        </w:rPr>
        <w:t xml:space="preserve">meriti </w:t>
      </w:r>
      <w:r>
        <w:rPr>
          <w:color w:val="auto"/>
        </w:rPr>
        <w:t xml:space="preserve">(niso popolnoma nepristranski). Upošteva </w:t>
      </w:r>
      <w:r>
        <w:rPr>
          <w:b/>
          <w:bCs/>
          <w:color w:val="auto"/>
        </w:rPr>
        <w:t xml:space="preserve">dohodek, poklic in izobrazbo. </w:t>
      </w:r>
      <w:r>
        <w:rPr>
          <w:color w:val="auto"/>
        </w:rPr>
        <w:t xml:space="preserve"> To metodo se lahko uporablja tudi za </w:t>
      </w:r>
      <w:r>
        <w:rPr>
          <w:b/>
          <w:bCs/>
          <w:color w:val="auto"/>
        </w:rPr>
        <w:t>velike skupnosti</w:t>
      </w:r>
      <w:r>
        <w:rPr>
          <w:color w:val="auto"/>
        </w:rPr>
        <w:t xml:space="preserve"> . Kljub temu pa razred ni le statistična kategorija, zato tiči tukaj pomanjkljivost.</w:t>
      </w:r>
    </w:p>
    <w:p w:rsidR="006465BC" w:rsidRDefault="006465BC">
      <w:pPr>
        <w:pStyle w:val="WW-Telobesedila2"/>
        <w:jc w:val="both"/>
        <w:rPr>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Revščina</w:t>
      </w:r>
    </w:p>
    <w:p w:rsidR="006465BC" w:rsidRDefault="006465BC">
      <w:pPr>
        <w:pStyle w:val="WW-Telobesedila2"/>
        <w:rPr>
          <w:color w:val="auto"/>
        </w:rPr>
      </w:pPr>
    </w:p>
    <w:p w:rsidR="006465BC" w:rsidRDefault="004B2E7B">
      <w:pPr>
        <w:pStyle w:val="WW-Telobesedila2"/>
        <w:rPr>
          <w:color w:val="auto"/>
        </w:rPr>
      </w:pPr>
      <w:r>
        <w:rPr>
          <w:color w:val="auto"/>
        </w:rPr>
        <w:t xml:space="preserve">   Dno družbene slojevitosti. Težko je opredeliti kdo je reven in kdo ni. Kaj je revščina? Tako da so se mnogi znanstveniki ukvarjali s kriteriji za revščino. Ni trdnega merila. Dve opredelitve:</w:t>
      </w:r>
    </w:p>
    <w:p w:rsidR="006465BC" w:rsidRDefault="006465BC">
      <w:pPr>
        <w:pStyle w:val="WW-Telobesedila2"/>
        <w:rPr>
          <w:color w:val="auto"/>
        </w:rPr>
      </w:pPr>
    </w:p>
    <w:p w:rsidR="006465BC" w:rsidRDefault="004B2E7B">
      <w:pPr>
        <w:pStyle w:val="WW-Telobesedila2"/>
        <w:numPr>
          <w:ilvl w:val="0"/>
          <w:numId w:val="21"/>
        </w:numPr>
        <w:rPr>
          <w:color w:val="auto"/>
        </w:rPr>
      </w:pPr>
      <w:r>
        <w:rPr>
          <w:b/>
          <w:bCs/>
          <w:color w:val="auto"/>
        </w:rPr>
        <w:t>Absolutna revščina</w:t>
      </w:r>
      <w:r>
        <w:rPr>
          <w:color w:val="auto"/>
        </w:rPr>
        <w:t xml:space="preserve"> ali tako imenovana revščina na robu preživetja. Temelji na </w:t>
      </w:r>
      <w:r>
        <w:rPr>
          <w:b/>
          <w:bCs/>
          <w:color w:val="auto"/>
        </w:rPr>
        <w:t xml:space="preserve">minimalnih potrebah </w:t>
      </w:r>
      <w:r>
        <w:rPr>
          <w:color w:val="auto"/>
        </w:rPr>
        <w:t xml:space="preserve">(hrana, stanovanje in zadovoljstvo). Nekateri vključujejo še </w:t>
      </w:r>
      <w:r>
        <w:rPr>
          <w:b/>
          <w:bCs/>
          <w:color w:val="auto"/>
        </w:rPr>
        <w:t xml:space="preserve">kulturne potrebe </w:t>
      </w:r>
      <w:r>
        <w:rPr>
          <w:color w:val="auto"/>
        </w:rPr>
        <w:t>(izobraževanje, varnost, prosti čas, zabava,…).</w:t>
      </w:r>
    </w:p>
    <w:p w:rsidR="006465BC" w:rsidRDefault="006465BC">
      <w:pPr>
        <w:pStyle w:val="WW-Telobesedila2"/>
        <w:ind w:left="360"/>
        <w:rPr>
          <w:b/>
          <w:bCs/>
          <w:color w:val="auto"/>
        </w:rPr>
      </w:pPr>
    </w:p>
    <w:p w:rsidR="006465BC" w:rsidRDefault="004B2E7B">
      <w:pPr>
        <w:pStyle w:val="WW-Telobesedila2"/>
        <w:numPr>
          <w:ilvl w:val="0"/>
          <w:numId w:val="21"/>
        </w:numPr>
        <w:rPr>
          <w:color w:val="auto"/>
        </w:rPr>
      </w:pPr>
      <w:r>
        <w:rPr>
          <w:b/>
          <w:bCs/>
          <w:color w:val="auto"/>
        </w:rPr>
        <w:t>Relativna revščina</w:t>
      </w:r>
      <w:r>
        <w:rPr>
          <w:color w:val="auto"/>
        </w:rPr>
        <w:t xml:space="preserve"> temelji na </w:t>
      </w:r>
      <w:r>
        <w:rPr>
          <w:b/>
          <w:bCs/>
          <w:color w:val="auto"/>
        </w:rPr>
        <w:t>oceni</w:t>
      </w:r>
      <w:r>
        <w:rPr>
          <w:color w:val="auto"/>
        </w:rPr>
        <w:t xml:space="preserve">, kaj je </w:t>
      </w:r>
      <w:r>
        <w:rPr>
          <w:b/>
          <w:bCs/>
          <w:color w:val="auto"/>
        </w:rPr>
        <w:t>sprejemljiv način življenja</w:t>
      </w:r>
      <w:r>
        <w:rPr>
          <w:color w:val="auto"/>
        </w:rPr>
        <w:t xml:space="preserve"> glede na družbene zahteve. Te potrebe se spreminjajo znotraj družbe (avto nekoč razkošje, danes način življenja; prav tako TV, likalnik, pralni stroj,…).</w:t>
      </w:r>
    </w:p>
    <w:p w:rsidR="006465BC" w:rsidRDefault="006465BC">
      <w:pPr>
        <w:pStyle w:val="WW-Telobesedila2"/>
        <w:rPr>
          <w:b/>
          <w:bCs/>
          <w:color w:val="auto"/>
        </w:rPr>
      </w:pPr>
    </w:p>
    <w:p w:rsidR="006465BC" w:rsidRDefault="006465BC">
      <w:pPr>
        <w:pStyle w:val="WW-Telobesedila2"/>
        <w:rPr>
          <w:b/>
          <w:bCs/>
          <w:color w:val="auto"/>
        </w:rPr>
      </w:pPr>
    </w:p>
    <w:p w:rsidR="006465BC" w:rsidRDefault="006465BC">
      <w:pPr>
        <w:pStyle w:val="WW-Telobesedila2"/>
        <w:jc w:val="center"/>
        <w:rPr>
          <w:rFonts w:ascii="Verdana" w:hAnsi="Verdana"/>
          <w:b/>
          <w:bCs/>
          <w:color w:val="auto"/>
          <w:sz w:val="28"/>
        </w:rPr>
      </w:pPr>
    </w:p>
    <w:p w:rsidR="006465BC" w:rsidRDefault="006465BC">
      <w:pPr>
        <w:pStyle w:val="WW-Telobesedila2"/>
        <w:jc w:val="center"/>
        <w:rPr>
          <w:rFonts w:ascii="Verdana" w:hAnsi="Verdana"/>
          <w:b/>
          <w:bCs/>
          <w:color w:val="auto"/>
          <w:sz w:val="28"/>
        </w:rPr>
      </w:pPr>
    </w:p>
    <w:p w:rsidR="006465BC" w:rsidRDefault="004B2E7B">
      <w:pPr>
        <w:pStyle w:val="WW-Telobesedila2"/>
        <w:jc w:val="center"/>
        <w:rPr>
          <w:rFonts w:ascii="Verdana" w:hAnsi="Verdana"/>
          <w:b/>
          <w:bCs/>
          <w:color w:val="auto"/>
          <w:sz w:val="28"/>
        </w:rPr>
      </w:pPr>
      <w:r>
        <w:rPr>
          <w:rFonts w:ascii="Verdana" w:hAnsi="Verdana"/>
          <w:b/>
          <w:bCs/>
          <w:color w:val="auto"/>
          <w:sz w:val="28"/>
        </w:rPr>
        <w:t>Teorija začaranega kroga</w:t>
      </w:r>
    </w:p>
    <w:p w:rsidR="006465BC" w:rsidRDefault="006465BC">
      <w:pPr>
        <w:pStyle w:val="WW-Telobesedila2"/>
        <w:rPr>
          <w:color w:val="auto"/>
        </w:rPr>
      </w:pPr>
    </w:p>
    <w:p w:rsidR="006465BC" w:rsidRDefault="006465BC">
      <w:pPr>
        <w:pStyle w:val="WW-Telobesedila2"/>
        <w:jc w:val="both"/>
        <w:rPr>
          <w:color w:val="auto"/>
        </w:rPr>
      </w:pPr>
    </w:p>
    <w:p w:rsidR="006465BC" w:rsidRDefault="004B2E7B">
      <w:pPr>
        <w:pStyle w:val="WW-Telobesedila2"/>
        <w:jc w:val="both"/>
        <w:rPr>
          <w:color w:val="auto"/>
        </w:rPr>
      </w:pPr>
      <w:r>
        <w:rPr>
          <w:color w:val="auto"/>
        </w:rPr>
        <w:t xml:space="preserve">   Revščino so poskušali razložiti na različne načine. Eden takšnih je teorija o začaranem krogu. Pravi, da na revščino vpliva veliko dejavnikov, ki drug drugega podpirajo in preprečujejo človeku, da bi se iztrgal iz objema revščine. Ugotavlja, da je </w:t>
      </w:r>
      <w:r>
        <w:rPr>
          <w:b/>
          <w:bCs/>
          <w:color w:val="auto"/>
        </w:rPr>
        <w:t xml:space="preserve">biti reven pogosto drago </w:t>
      </w:r>
      <w:r>
        <w:rPr>
          <w:color w:val="auto"/>
        </w:rPr>
        <w:t>(trgovine v revnih predelih dražje, manj ugodni krediti, ni davčnih olajšav,…).</w:t>
      </w:r>
    </w:p>
    <w:p w:rsidR="006465BC" w:rsidRDefault="006465BC">
      <w:pPr>
        <w:pStyle w:val="WW-Telobesedila2"/>
        <w:jc w:val="both"/>
        <w:rPr>
          <w:color w:val="auto"/>
        </w:rPr>
      </w:pPr>
    </w:p>
    <w:p w:rsidR="006465BC" w:rsidRDefault="004B2E7B">
      <w:pPr>
        <w:pStyle w:val="WW-Telobesedila2"/>
        <w:jc w:val="center"/>
        <w:rPr>
          <w:rFonts w:ascii="Verdana" w:hAnsi="Verdana"/>
          <w:b/>
          <w:bCs/>
          <w:color w:val="auto"/>
          <w:sz w:val="28"/>
        </w:rPr>
      </w:pPr>
      <w:r>
        <w:rPr>
          <w:rFonts w:ascii="Verdana" w:hAnsi="Verdana"/>
          <w:b/>
          <w:bCs/>
          <w:color w:val="auto"/>
          <w:sz w:val="28"/>
        </w:rPr>
        <w:t>Teorija kulturne revščine</w:t>
      </w:r>
    </w:p>
    <w:p w:rsidR="006465BC" w:rsidRDefault="006465BC">
      <w:pPr>
        <w:pStyle w:val="WW-Telobesedila2"/>
        <w:jc w:val="both"/>
        <w:rPr>
          <w:color w:val="auto"/>
        </w:rPr>
      </w:pPr>
    </w:p>
    <w:p w:rsidR="006465BC" w:rsidRDefault="004B2E7B">
      <w:pPr>
        <w:pStyle w:val="WW-Telobesedila2"/>
        <w:jc w:val="both"/>
        <w:rPr>
          <w:color w:val="auto"/>
        </w:rPr>
      </w:pPr>
      <w:r>
        <w:rPr>
          <w:color w:val="auto"/>
        </w:rPr>
        <w:t xml:space="preserve">   Izhaja iz prepričanja, da se način življenja revežev razlikuje od drugih. So posebna skupina ljudi, ki se družijo, živijo in zato si ustvarijo svoje lastne norme in vrednote. Ustvarijo svojo subkulturo, </w:t>
      </w:r>
      <w:r>
        <w:rPr>
          <w:b/>
          <w:bCs/>
          <w:color w:val="auto"/>
        </w:rPr>
        <w:t>subkulturo revežev.</w:t>
      </w:r>
      <w:r>
        <w:rPr>
          <w:color w:val="auto"/>
        </w:rPr>
        <w:t xml:space="preserve"> Znotraj te kulture se počutijo varno, ampak imajo močan občutek nemoči, manjvrednosti, marginalnosti, vdanosti v usodo,… Počutijo se </w:t>
      </w:r>
      <w:r>
        <w:rPr>
          <w:b/>
          <w:bCs/>
          <w:color w:val="auto"/>
        </w:rPr>
        <w:t xml:space="preserve">izključene iz družbe. </w:t>
      </w:r>
      <w:r>
        <w:rPr>
          <w:color w:val="auto"/>
        </w:rPr>
        <w:t xml:space="preserve">Subkultura je stalna in </w:t>
      </w:r>
      <w:r>
        <w:rPr>
          <w:b/>
          <w:bCs/>
          <w:color w:val="auto"/>
        </w:rPr>
        <w:t>preprečuje izhod</w:t>
      </w:r>
      <w:r>
        <w:rPr>
          <w:color w:val="auto"/>
        </w:rPr>
        <w:t xml:space="preserve"> iz revščine.</w:t>
      </w:r>
    </w:p>
    <w:p w:rsidR="006465BC" w:rsidRDefault="006465BC">
      <w:pPr>
        <w:pStyle w:val="WW-Telobesedila2"/>
        <w:rPr>
          <w:color w:val="auto"/>
          <w:sz w:val="28"/>
        </w:rPr>
      </w:pPr>
    </w:p>
    <w:p w:rsidR="006465BC" w:rsidRDefault="004B2E7B">
      <w:pPr>
        <w:pStyle w:val="WW-Telobesedila2"/>
        <w:jc w:val="center"/>
        <w:rPr>
          <w:rFonts w:ascii="Verdana" w:hAnsi="Verdana"/>
          <w:b/>
          <w:bCs/>
          <w:color w:val="auto"/>
          <w:sz w:val="28"/>
        </w:rPr>
      </w:pPr>
      <w:r>
        <w:rPr>
          <w:rFonts w:ascii="Verdana" w:hAnsi="Verdana"/>
          <w:b/>
          <w:bCs/>
          <w:color w:val="auto"/>
          <w:sz w:val="28"/>
        </w:rPr>
        <w:t>Teorija situacijske prisile</w:t>
      </w:r>
    </w:p>
    <w:p w:rsidR="006465BC" w:rsidRDefault="006465BC">
      <w:pPr>
        <w:pStyle w:val="WW-Telobesedila2"/>
        <w:jc w:val="both"/>
        <w:rPr>
          <w:color w:val="auto"/>
        </w:rPr>
      </w:pPr>
    </w:p>
    <w:p w:rsidR="006465BC" w:rsidRDefault="004B2E7B">
      <w:pPr>
        <w:pStyle w:val="WW-Telobesedila2"/>
        <w:jc w:val="both"/>
        <w:rPr>
          <w:color w:val="auto"/>
        </w:rPr>
      </w:pPr>
      <w:r>
        <w:rPr>
          <w:color w:val="auto"/>
        </w:rPr>
        <w:t xml:space="preserve">   Kritizira samo uporabljanje pojma kulture. Meni, da je obnašanje revnih prej </w:t>
      </w:r>
      <w:r>
        <w:rPr>
          <w:b/>
          <w:bCs/>
          <w:color w:val="auto"/>
        </w:rPr>
        <w:t>posledica okoliščin</w:t>
      </w:r>
      <w:r>
        <w:rPr>
          <w:color w:val="auto"/>
        </w:rPr>
        <w:t>, kot pa kulture. Niso izključeni iz norm in vrednot, ampak nimajo možnosti, da bi jih uresničili. Meni, da so tam prisiljeni živeti ne pa da so posledica dobrega počutja in zadovoljstvom s tem kar imajo.</w:t>
      </w:r>
    </w:p>
    <w:p w:rsidR="006465BC" w:rsidRDefault="006465BC">
      <w:pPr>
        <w:pStyle w:val="WW-Telobesedila2"/>
        <w:jc w:val="center"/>
        <w:rPr>
          <w:rFonts w:ascii="Verdana" w:hAnsi="Verdana"/>
          <w:b/>
          <w:bCs/>
          <w:color w:val="auto"/>
          <w:sz w:val="32"/>
        </w:rPr>
      </w:pPr>
    </w:p>
    <w:p w:rsidR="006465BC" w:rsidRDefault="006465BC">
      <w:pPr>
        <w:pStyle w:val="WW-Telobesedila2"/>
        <w:jc w:val="center"/>
        <w:rPr>
          <w:rFonts w:ascii="Verdana" w:hAnsi="Verdana"/>
          <w:b/>
          <w:bCs/>
          <w:color w:val="auto"/>
          <w:sz w:val="32"/>
        </w:rPr>
      </w:pPr>
    </w:p>
    <w:p w:rsidR="006465BC" w:rsidRDefault="006465BC">
      <w:pPr>
        <w:pStyle w:val="WW-Telobesedila2"/>
        <w:jc w:val="center"/>
        <w:rPr>
          <w:rFonts w:ascii="Verdana" w:hAnsi="Verdana"/>
          <w:b/>
          <w:bCs/>
          <w:color w:val="auto"/>
          <w:sz w:val="32"/>
        </w:rPr>
      </w:pPr>
    </w:p>
    <w:p w:rsidR="006465BC" w:rsidRDefault="004B2E7B">
      <w:pPr>
        <w:pStyle w:val="WW-Telobesedila2"/>
        <w:jc w:val="center"/>
        <w:rPr>
          <w:rFonts w:ascii="Verdana" w:hAnsi="Verdana"/>
          <w:b/>
          <w:bCs/>
          <w:color w:val="auto"/>
          <w:sz w:val="32"/>
        </w:rPr>
      </w:pPr>
      <w:r>
        <w:rPr>
          <w:rFonts w:ascii="Verdana" w:hAnsi="Verdana"/>
          <w:b/>
          <w:bCs/>
          <w:color w:val="auto"/>
          <w:sz w:val="32"/>
        </w:rPr>
        <w:t>Družbena mobilnost</w:t>
      </w:r>
    </w:p>
    <w:p w:rsidR="006465BC" w:rsidRDefault="006465BC">
      <w:pPr>
        <w:pStyle w:val="WW-Telobesedila2"/>
        <w:rPr>
          <w:color w:val="auto"/>
        </w:rPr>
      </w:pPr>
    </w:p>
    <w:p w:rsidR="006465BC" w:rsidRDefault="004B2E7B">
      <w:pPr>
        <w:pStyle w:val="WW-Telobesedila2"/>
        <w:rPr>
          <w:color w:val="auto"/>
        </w:rPr>
      </w:pPr>
      <w:r>
        <w:rPr>
          <w:color w:val="auto"/>
        </w:rPr>
        <w:t xml:space="preserve">   Premikanje posameznikov znotraj posameznega družbenega sloja ali med različnimi družbenimi sloji imenujemo </w:t>
      </w:r>
      <w:r>
        <w:rPr>
          <w:b/>
          <w:bCs/>
          <w:color w:val="auto"/>
        </w:rPr>
        <w:t xml:space="preserve">mobilnost. </w:t>
      </w:r>
      <w:r>
        <w:rPr>
          <w:color w:val="auto"/>
        </w:rPr>
        <w:t>Poznamo več vrst mobilnosti:</w:t>
      </w:r>
    </w:p>
    <w:p w:rsidR="006465BC" w:rsidRDefault="006465BC">
      <w:pPr>
        <w:pStyle w:val="WW-Telobesedila2"/>
        <w:rPr>
          <w:color w:val="auto"/>
        </w:rPr>
      </w:pPr>
    </w:p>
    <w:p w:rsidR="006465BC" w:rsidRDefault="004B2E7B">
      <w:pPr>
        <w:pStyle w:val="WW-Telobesedila2"/>
        <w:numPr>
          <w:ilvl w:val="0"/>
          <w:numId w:val="36"/>
        </w:numPr>
        <w:rPr>
          <w:color w:val="auto"/>
        </w:rPr>
      </w:pPr>
      <w:r>
        <w:rPr>
          <w:b/>
          <w:bCs/>
          <w:color w:val="auto"/>
        </w:rPr>
        <w:t>Horizontalna mobilnost</w:t>
      </w:r>
      <w:r>
        <w:rPr>
          <w:color w:val="auto"/>
        </w:rPr>
        <w:t>, gre za spremembo, ki pa ne pomeni prehoda na višji ali nižji družbeni položaj (npr. trgovec postane cvetličar).</w:t>
      </w:r>
    </w:p>
    <w:p w:rsidR="006465BC" w:rsidRDefault="006465BC">
      <w:pPr>
        <w:pStyle w:val="WW-Telobesedila2"/>
        <w:ind w:left="360"/>
        <w:rPr>
          <w:b/>
          <w:bCs/>
          <w:color w:val="auto"/>
        </w:rPr>
      </w:pPr>
    </w:p>
    <w:p w:rsidR="006465BC" w:rsidRDefault="004B2E7B">
      <w:pPr>
        <w:pStyle w:val="WW-Telobesedila2"/>
        <w:numPr>
          <w:ilvl w:val="0"/>
          <w:numId w:val="36"/>
        </w:numPr>
        <w:rPr>
          <w:color w:val="auto"/>
        </w:rPr>
      </w:pPr>
      <w:r>
        <w:rPr>
          <w:b/>
          <w:bCs/>
          <w:color w:val="auto"/>
        </w:rPr>
        <w:t>Vertikalna mobilnost</w:t>
      </w:r>
      <w:r>
        <w:rPr>
          <w:color w:val="auto"/>
        </w:rPr>
        <w:t>, posameznik napreduje v višji družbeni status ali zdrsne v nižji družbeni status (lastnik lokala propade in postane natakar ali delavka postane uradnica).</w:t>
      </w:r>
    </w:p>
    <w:p w:rsidR="006465BC" w:rsidRDefault="006465BC">
      <w:pPr>
        <w:pStyle w:val="WW-Telobesedila2"/>
        <w:rPr>
          <w:b/>
          <w:bCs/>
          <w:color w:val="auto"/>
        </w:rPr>
      </w:pPr>
    </w:p>
    <w:p w:rsidR="006465BC" w:rsidRDefault="004B2E7B">
      <w:pPr>
        <w:pStyle w:val="WW-Telobesedila2"/>
        <w:numPr>
          <w:ilvl w:val="0"/>
          <w:numId w:val="36"/>
        </w:numPr>
        <w:rPr>
          <w:color w:val="auto"/>
        </w:rPr>
      </w:pPr>
      <w:r>
        <w:rPr>
          <w:b/>
          <w:bCs/>
          <w:color w:val="auto"/>
        </w:rPr>
        <w:t>Intrageneracijska mobilnost</w:t>
      </w:r>
      <w:r>
        <w:rPr>
          <w:color w:val="auto"/>
        </w:rPr>
        <w:t>, pri tej mobilnosti gre za mobilnost posameznika v času njegove kariere.</w:t>
      </w:r>
    </w:p>
    <w:p w:rsidR="006465BC" w:rsidRDefault="006465BC">
      <w:pPr>
        <w:pStyle w:val="WW-Telobesedila2"/>
        <w:rPr>
          <w:b/>
          <w:bCs/>
          <w:color w:val="auto"/>
        </w:rPr>
      </w:pPr>
    </w:p>
    <w:p w:rsidR="006465BC" w:rsidRDefault="004B2E7B">
      <w:pPr>
        <w:pStyle w:val="WW-Telobesedila2"/>
        <w:numPr>
          <w:ilvl w:val="0"/>
          <w:numId w:val="36"/>
        </w:numPr>
        <w:rPr>
          <w:color w:val="auto"/>
        </w:rPr>
      </w:pPr>
      <w:r>
        <w:rPr>
          <w:b/>
          <w:bCs/>
          <w:color w:val="auto"/>
        </w:rPr>
        <w:t>Intergeneracijska mobilnost</w:t>
      </w:r>
      <w:r>
        <w:rPr>
          <w:color w:val="auto"/>
        </w:rPr>
        <w:t>, ko posameznik spremeni svoj družbeni status glede na status svojih staršev.</w:t>
      </w:r>
    </w:p>
    <w:p w:rsidR="006465BC" w:rsidRDefault="006465BC">
      <w:pPr>
        <w:pStyle w:val="WW-Telobesedila2"/>
        <w:rPr>
          <w:b/>
          <w:bCs/>
          <w:color w:val="auto"/>
        </w:rPr>
      </w:pPr>
    </w:p>
    <w:p w:rsidR="006465BC" w:rsidRDefault="006465BC">
      <w:pPr>
        <w:pStyle w:val="WW-Telobesedila2"/>
        <w:rPr>
          <w:b/>
          <w:bCs/>
          <w:color w:val="auto"/>
        </w:rPr>
      </w:pPr>
    </w:p>
    <w:p w:rsidR="006465BC" w:rsidRDefault="006465BC">
      <w:pPr>
        <w:pStyle w:val="WW-Telobesedila2"/>
        <w:jc w:val="center"/>
        <w:rPr>
          <w:rFonts w:ascii="Verdana" w:hAnsi="Verdana"/>
          <w:b/>
          <w:bCs/>
          <w:color w:val="auto"/>
          <w:sz w:val="32"/>
        </w:rPr>
      </w:pPr>
    </w:p>
    <w:p w:rsidR="006465BC" w:rsidRDefault="006465BC">
      <w:pPr>
        <w:pStyle w:val="WW-Telobesedila2"/>
        <w:jc w:val="center"/>
        <w:rPr>
          <w:rFonts w:ascii="Verdana" w:hAnsi="Verdana"/>
          <w:b/>
          <w:bCs/>
          <w:color w:val="auto"/>
          <w:sz w:val="32"/>
        </w:rPr>
      </w:pPr>
    </w:p>
    <w:p w:rsidR="006465BC" w:rsidRDefault="004B2E7B">
      <w:pPr>
        <w:pStyle w:val="WW-Telobesedila2"/>
        <w:jc w:val="center"/>
        <w:rPr>
          <w:rFonts w:ascii="Verdana" w:hAnsi="Verdana"/>
          <w:b/>
          <w:bCs/>
          <w:color w:val="auto"/>
          <w:sz w:val="32"/>
        </w:rPr>
      </w:pPr>
      <w:r>
        <w:rPr>
          <w:rFonts w:ascii="Verdana" w:hAnsi="Verdana"/>
          <w:b/>
          <w:bCs/>
          <w:color w:val="auto"/>
          <w:sz w:val="32"/>
        </w:rPr>
        <w:t>Spol in spolne razlike</w:t>
      </w:r>
    </w:p>
    <w:p w:rsidR="006465BC" w:rsidRDefault="006465BC">
      <w:pPr>
        <w:pStyle w:val="WW-Telobesedila2"/>
        <w:rPr>
          <w:color w:val="auto"/>
        </w:rPr>
      </w:pPr>
    </w:p>
    <w:p w:rsidR="006465BC" w:rsidRDefault="004B2E7B">
      <w:pPr>
        <w:pStyle w:val="WW-Telobesedila2"/>
        <w:jc w:val="both"/>
        <w:rPr>
          <w:color w:val="auto"/>
        </w:rPr>
      </w:pPr>
      <w:r>
        <w:rPr>
          <w:color w:val="auto"/>
        </w:rPr>
        <w:t xml:space="preserve">   Za moški in ženski spol je značilen </w:t>
      </w:r>
      <w:r>
        <w:rPr>
          <w:b/>
          <w:bCs/>
          <w:color w:val="auto"/>
        </w:rPr>
        <w:t xml:space="preserve">spolni diformizem. </w:t>
      </w:r>
      <w:r>
        <w:rPr>
          <w:color w:val="auto"/>
        </w:rPr>
        <w:t>Spola se med seboj razlikujeta po primarnih in kasneje bolj ali manj izrazitih sekundarnih spolnih znakih. Med prve sodije spolni organi (zunanji in notranji) med druge pa oblika telesa, višina, poraščenost,…</w:t>
      </w:r>
    </w:p>
    <w:p w:rsidR="006465BC" w:rsidRDefault="004B2E7B">
      <w:pPr>
        <w:pStyle w:val="WW-Telobesedila2"/>
        <w:jc w:val="both"/>
        <w:rPr>
          <w:color w:val="auto"/>
        </w:rPr>
      </w:pPr>
      <w:r>
        <w:rPr>
          <w:color w:val="auto"/>
        </w:rPr>
        <w:t xml:space="preserve">   Gre več kot samo za biološke razlike, pomeni izoblikovati dve popolnoma različni identiteti. To ločenost, celo kontrast nam kaže npr. izpostavljanje in poudarjanje moškosti, kar imenujemo </w:t>
      </w:r>
      <w:r>
        <w:rPr>
          <w:b/>
          <w:bCs/>
          <w:color w:val="auto"/>
        </w:rPr>
        <w:t>mačizem.</w:t>
      </w:r>
      <w:r>
        <w:rPr>
          <w:color w:val="auto"/>
        </w:rPr>
        <w:t xml:space="preserve"> Pomeni, da se mora moški kar se da razlikovati od ženske.</w:t>
      </w:r>
    </w:p>
    <w:p w:rsidR="006465BC" w:rsidRDefault="004B2E7B">
      <w:pPr>
        <w:pStyle w:val="WW-Telobesedila2"/>
        <w:jc w:val="both"/>
        <w:rPr>
          <w:b/>
          <w:bCs/>
          <w:color w:val="auto"/>
        </w:rPr>
      </w:pPr>
      <w:r>
        <w:rPr>
          <w:color w:val="auto"/>
        </w:rPr>
        <w:t xml:space="preserve">   Razlike v pričakovanem vedenju glede na spol, ki mu pripadaš in kaj družba pričakuje od tebe pravimo </w:t>
      </w:r>
      <w:r>
        <w:rPr>
          <w:b/>
          <w:bCs/>
          <w:color w:val="auto"/>
        </w:rPr>
        <w:t>spolna dihotomija.</w:t>
      </w:r>
    </w:p>
    <w:p w:rsidR="006465BC" w:rsidRDefault="006465BC">
      <w:pPr>
        <w:pStyle w:val="WW-Telobesedila2"/>
        <w:jc w:val="both"/>
        <w:rPr>
          <w:b/>
          <w:bCs/>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Spol kot družbena kategorija in asimetričnost spolnih vlog</w:t>
      </w:r>
    </w:p>
    <w:p w:rsidR="006465BC" w:rsidRDefault="006465BC">
      <w:pPr>
        <w:pStyle w:val="WW-Telobesedila2"/>
        <w:rPr>
          <w:rFonts w:ascii="Verdana" w:hAnsi="Verdana"/>
          <w:b/>
          <w:bCs/>
          <w:color w:val="auto"/>
          <w:sz w:val="32"/>
        </w:rPr>
      </w:pPr>
    </w:p>
    <w:p w:rsidR="006465BC" w:rsidRDefault="004B2E7B">
      <w:pPr>
        <w:pStyle w:val="WW-Telobesedila2"/>
        <w:rPr>
          <w:color w:val="auto"/>
        </w:rPr>
      </w:pPr>
      <w:r>
        <w:rPr>
          <w:color w:val="auto"/>
        </w:rPr>
        <w:t xml:space="preserve">   Sestavljajo ga tri sestavine:</w:t>
      </w:r>
    </w:p>
    <w:p w:rsidR="006465BC" w:rsidRDefault="006465BC">
      <w:pPr>
        <w:pStyle w:val="WW-Telobesedila2"/>
        <w:rPr>
          <w:color w:val="auto"/>
        </w:rPr>
      </w:pPr>
    </w:p>
    <w:p w:rsidR="006465BC" w:rsidRDefault="004B2E7B">
      <w:pPr>
        <w:pStyle w:val="WW-Telobesedila2"/>
        <w:numPr>
          <w:ilvl w:val="0"/>
          <w:numId w:val="8"/>
        </w:numPr>
        <w:rPr>
          <w:b/>
          <w:bCs/>
          <w:color w:val="auto"/>
        </w:rPr>
      </w:pPr>
      <w:r>
        <w:rPr>
          <w:b/>
          <w:bCs/>
          <w:color w:val="auto"/>
        </w:rPr>
        <w:t>Spolna identiteta</w:t>
      </w:r>
    </w:p>
    <w:p w:rsidR="006465BC" w:rsidRDefault="006465BC">
      <w:pPr>
        <w:pStyle w:val="WW-Telobesedila2"/>
        <w:rPr>
          <w:b/>
          <w:bCs/>
          <w:color w:val="auto"/>
        </w:rPr>
      </w:pPr>
    </w:p>
    <w:p w:rsidR="006465BC" w:rsidRDefault="004B2E7B">
      <w:pPr>
        <w:pStyle w:val="WW-Telobesedila2"/>
        <w:rPr>
          <w:color w:val="auto"/>
        </w:rPr>
      </w:pPr>
      <w:r>
        <w:rPr>
          <w:color w:val="auto"/>
        </w:rPr>
        <w:t>Pomeni predvsem zavedanje in občutenje lastnega spola ter odzivanje nanj. S spolom, ki ti pripada se sprijazniš med 2 in 3 letom življenja. Nekateri menijo, pa da se začne spolna socializacija že ob rojstvu z različnimi reagiranji okolice.</w:t>
      </w:r>
    </w:p>
    <w:p w:rsidR="006465BC" w:rsidRDefault="006465BC">
      <w:pPr>
        <w:pStyle w:val="WW-Telobesedila2"/>
        <w:rPr>
          <w:color w:val="auto"/>
        </w:rPr>
      </w:pPr>
    </w:p>
    <w:p w:rsidR="006465BC" w:rsidRDefault="004B2E7B">
      <w:pPr>
        <w:pStyle w:val="WW-Telobesedila2"/>
        <w:numPr>
          <w:ilvl w:val="0"/>
          <w:numId w:val="8"/>
        </w:numPr>
        <w:rPr>
          <w:b/>
          <w:bCs/>
          <w:color w:val="auto"/>
        </w:rPr>
      </w:pPr>
      <w:r>
        <w:rPr>
          <w:b/>
          <w:bCs/>
          <w:color w:val="auto"/>
        </w:rPr>
        <w:t>Spolna vloga</w:t>
      </w:r>
    </w:p>
    <w:p w:rsidR="006465BC" w:rsidRDefault="006465BC">
      <w:pPr>
        <w:pStyle w:val="WW-Telobesedila2"/>
        <w:rPr>
          <w:b/>
          <w:bCs/>
          <w:color w:val="auto"/>
        </w:rPr>
      </w:pPr>
    </w:p>
    <w:p w:rsidR="006465BC" w:rsidRDefault="004B2E7B">
      <w:pPr>
        <w:pStyle w:val="WW-Telobesedila2"/>
        <w:jc w:val="both"/>
        <w:rPr>
          <w:b/>
          <w:bCs/>
          <w:color w:val="auto"/>
        </w:rPr>
      </w:pPr>
      <w:r>
        <w:rPr>
          <w:color w:val="auto"/>
        </w:rPr>
        <w:t xml:space="preserve">Pomeni vedenje ter status, ki ga ima človek glede na svoj biološki spol. Pričakuje se različno vedenje moških in žensk. Razdeljene so tudi dejavnosti, ki naj bi jih spola opravljala. Pogosto se pripisuje več moškemu področju. Temu rečemo, da so spolne vloge </w:t>
      </w:r>
      <w:r>
        <w:rPr>
          <w:b/>
          <w:bCs/>
          <w:color w:val="auto"/>
        </w:rPr>
        <w:t>asimetrične</w:t>
      </w:r>
      <w:r>
        <w:rPr>
          <w:color w:val="auto"/>
        </w:rPr>
        <w:t xml:space="preserve"> ali kar </w:t>
      </w:r>
      <w:r>
        <w:rPr>
          <w:b/>
          <w:bCs/>
          <w:color w:val="auto"/>
        </w:rPr>
        <w:t xml:space="preserve">spolna asimetrija. </w:t>
      </w:r>
      <w:r>
        <w:rPr>
          <w:color w:val="auto"/>
        </w:rPr>
        <w:t xml:space="preserve">Ker družbena organizacija temelji na moških, govorimo o </w:t>
      </w:r>
      <w:r>
        <w:rPr>
          <w:b/>
          <w:bCs/>
          <w:color w:val="auto"/>
        </w:rPr>
        <w:t>moškosrediščnih</w:t>
      </w:r>
      <w:r>
        <w:rPr>
          <w:color w:val="auto"/>
        </w:rPr>
        <w:t xml:space="preserve"> ali </w:t>
      </w:r>
      <w:r>
        <w:rPr>
          <w:b/>
          <w:bCs/>
          <w:color w:val="auto"/>
        </w:rPr>
        <w:t>androcentričnih družbah.</w:t>
      </w:r>
    </w:p>
    <w:p w:rsidR="006465BC" w:rsidRDefault="004B2E7B">
      <w:pPr>
        <w:pStyle w:val="WW-Telobesedila2"/>
        <w:numPr>
          <w:ilvl w:val="0"/>
          <w:numId w:val="8"/>
        </w:numPr>
        <w:jc w:val="both"/>
        <w:rPr>
          <w:b/>
          <w:bCs/>
          <w:color w:val="auto"/>
        </w:rPr>
      </w:pPr>
      <w:r>
        <w:rPr>
          <w:b/>
          <w:bCs/>
          <w:color w:val="auto"/>
        </w:rPr>
        <w:t>Spolni značaj</w:t>
      </w:r>
    </w:p>
    <w:p w:rsidR="006465BC" w:rsidRDefault="006465BC">
      <w:pPr>
        <w:pStyle w:val="WW-Telobesedila2"/>
        <w:jc w:val="both"/>
        <w:rPr>
          <w:b/>
          <w:bCs/>
          <w:color w:val="auto"/>
        </w:rPr>
      </w:pPr>
    </w:p>
    <w:p w:rsidR="006465BC" w:rsidRDefault="004B2E7B">
      <w:pPr>
        <w:pStyle w:val="WW-Telobesedila2"/>
        <w:jc w:val="both"/>
        <w:rPr>
          <w:color w:val="auto"/>
        </w:rPr>
      </w:pPr>
      <w:r>
        <w:rPr>
          <w:color w:val="auto"/>
        </w:rPr>
        <w:t>Pomeni različne lastnosti, ki naj bi jih imela spola. Govorimo o ženskih in moških lastnostih. Ženske: čustvenost, potrpežljivost, skromnost, podredljivost, nesamostojnost, zvestoba, skrbnost, pasivnost,… Moški: aktivnost, moč, agresivnost, razumskost, gospodovalnost, pogum,… V naši kulturi so žal moške lastnosti več vrednotene kot ženske.</w:t>
      </w:r>
    </w:p>
    <w:p w:rsidR="006465BC" w:rsidRDefault="006465BC">
      <w:pPr>
        <w:pStyle w:val="WW-Telobesedila2"/>
        <w:jc w:val="both"/>
        <w:rPr>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Genetske (biološke) različnosti</w:t>
      </w:r>
    </w:p>
    <w:p w:rsidR="006465BC" w:rsidRDefault="006465BC">
      <w:pPr>
        <w:pStyle w:val="WW-Telobesedila2"/>
        <w:jc w:val="both"/>
        <w:rPr>
          <w:color w:val="auto"/>
        </w:rPr>
      </w:pPr>
    </w:p>
    <w:p w:rsidR="006465BC" w:rsidRDefault="004B2E7B">
      <w:pPr>
        <w:pStyle w:val="WW-Telobesedila2"/>
        <w:jc w:val="both"/>
        <w:rPr>
          <w:color w:val="auto"/>
        </w:rPr>
      </w:pPr>
      <w:r>
        <w:rPr>
          <w:color w:val="auto"/>
        </w:rPr>
        <w:t xml:space="preserve">   Vedemo se drugačno. Ta razlaga je prisotna v sociobiologiji. Govori, da ima delitev dela po spolu svojo osnovo v različnih vlogah, ki jo imata moški in ženska pri reprodukciji človeške vrste. Ženska rojeva, neguje, vzgaja. Moški je hranilec družine, ima fizično moč in je dominanten na ekonomskem, političnem in vojaškem področju. Zgodovina je vplivala na razlike med moškim in žensko. 99,9% svojega obstoja je moški živel v lovsko-nabiralniških družbah (razlike izvirajo iz tega). Družba izoblikuje naše vedenje. Tej razlagi, ki pojasnjuje različnosti, je mogoče ugovarjati s primeri družb, ki kažejo, da so različne kulture izpostavile raznolike sisteme razlik med spoloma. Obstajajo družbe, kjer spolne vloge niso diferencirane (študija Maragaret Mead):</w:t>
      </w:r>
    </w:p>
    <w:p w:rsidR="006465BC" w:rsidRDefault="006465BC">
      <w:pPr>
        <w:pStyle w:val="WW-Telobesedila2"/>
        <w:jc w:val="both"/>
        <w:rPr>
          <w:b/>
          <w:bCs/>
          <w:color w:val="auto"/>
        </w:rPr>
      </w:pPr>
    </w:p>
    <w:p w:rsidR="006465BC" w:rsidRDefault="004B2E7B">
      <w:pPr>
        <w:pStyle w:val="WW-Telobesedila2"/>
        <w:numPr>
          <w:ilvl w:val="0"/>
          <w:numId w:val="8"/>
        </w:numPr>
        <w:jc w:val="both"/>
        <w:rPr>
          <w:color w:val="auto"/>
        </w:rPr>
      </w:pPr>
      <w:r>
        <w:rPr>
          <w:b/>
          <w:bCs/>
          <w:color w:val="auto"/>
        </w:rPr>
        <w:t>Arapeši</w:t>
      </w:r>
      <w:r>
        <w:rPr>
          <w:color w:val="auto"/>
        </w:rPr>
        <w:t>; oba spola se vedeta na način, ki bi ga v naši kulturi označili kot tipično ženskega. Tako moški kot ženske so nežni in pasivni, oboji pa v enaki meri skrbijo za vzgojo otrok.</w:t>
      </w:r>
    </w:p>
    <w:p w:rsidR="006465BC" w:rsidRDefault="006465BC">
      <w:pPr>
        <w:pStyle w:val="WW-Telobesedila2"/>
        <w:ind w:left="360"/>
        <w:jc w:val="both"/>
        <w:rPr>
          <w:b/>
          <w:bCs/>
          <w:color w:val="auto"/>
        </w:rPr>
      </w:pPr>
    </w:p>
    <w:p w:rsidR="006465BC" w:rsidRDefault="004B2E7B">
      <w:pPr>
        <w:pStyle w:val="WW-Telobesedila2"/>
        <w:numPr>
          <w:ilvl w:val="0"/>
          <w:numId w:val="8"/>
        </w:numPr>
        <w:jc w:val="both"/>
        <w:rPr>
          <w:color w:val="auto"/>
        </w:rPr>
      </w:pPr>
      <w:r>
        <w:rPr>
          <w:b/>
          <w:bCs/>
          <w:color w:val="auto"/>
        </w:rPr>
        <w:t>Mundugumori</w:t>
      </w:r>
      <w:r>
        <w:rPr>
          <w:color w:val="auto"/>
        </w:rPr>
        <w:t>; njihovo (moško in žensko) vedenje bi po merilih naše kulture označili kot moško. Ne moški ne ženske ne kažejo navdušenja za vzgojo otrok, ampak bolj odpor. Oba spola sta izrazito agresivna, neodvisna in samostojna.</w:t>
      </w:r>
    </w:p>
    <w:p w:rsidR="006465BC" w:rsidRDefault="006465BC">
      <w:pPr>
        <w:pStyle w:val="WW-Telobesedila2"/>
        <w:jc w:val="both"/>
        <w:rPr>
          <w:color w:val="auto"/>
        </w:rPr>
      </w:pPr>
    </w:p>
    <w:p w:rsidR="006465BC" w:rsidRDefault="006465BC">
      <w:pPr>
        <w:pStyle w:val="WW-Telobesedila2"/>
        <w:ind w:left="360"/>
        <w:jc w:val="both"/>
        <w:rPr>
          <w:color w:val="auto"/>
        </w:rPr>
      </w:pPr>
    </w:p>
    <w:p w:rsidR="006465BC" w:rsidRDefault="004B2E7B">
      <w:pPr>
        <w:pStyle w:val="WW-Telobesedila2"/>
        <w:numPr>
          <w:ilvl w:val="0"/>
          <w:numId w:val="8"/>
        </w:numPr>
        <w:jc w:val="both"/>
        <w:rPr>
          <w:color w:val="auto"/>
        </w:rPr>
      </w:pPr>
      <w:r>
        <w:rPr>
          <w:b/>
          <w:bCs/>
          <w:color w:val="auto"/>
        </w:rPr>
        <w:t>Tchambuli</w:t>
      </w:r>
      <w:r>
        <w:rPr>
          <w:color w:val="auto"/>
        </w:rPr>
        <w:t>; obstajajo razlike v spolnih vlogah, vendar so pri moških opazne lastnosti, ki bi jih v naši kulturi imeli za ženske in obratno. Ženske so spretne, one odločajo, moški radi klepetajo, opravljajo, se lišpajo.</w:t>
      </w:r>
    </w:p>
    <w:p w:rsidR="006465BC" w:rsidRDefault="006465BC">
      <w:pPr>
        <w:pStyle w:val="WW-Telobesedila2"/>
        <w:jc w:val="both"/>
        <w:rPr>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Spolna socializacija</w:t>
      </w:r>
    </w:p>
    <w:p w:rsidR="006465BC" w:rsidRDefault="006465BC">
      <w:pPr>
        <w:pStyle w:val="WW-Telobesedila2"/>
        <w:jc w:val="both"/>
        <w:rPr>
          <w:color w:val="auto"/>
        </w:rPr>
      </w:pPr>
    </w:p>
    <w:p w:rsidR="006465BC" w:rsidRDefault="004B2E7B">
      <w:pPr>
        <w:pStyle w:val="WW-Telobesedila2"/>
        <w:jc w:val="both"/>
        <w:rPr>
          <w:color w:val="auto"/>
        </w:rPr>
      </w:pPr>
      <w:r>
        <w:rPr>
          <w:color w:val="auto"/>
        </w:rPr>
        <w:t>Dejavniki socializacije os šola, vrstniki, družba, mediji.</w:t>
      </w:r>
    </w:p>
    <w:p w:rsidR="006465BC" w:rsidRDefault="006465BC">
      <w:pPr>
        <w:pStyle w:val="WW-Telobesedila2"/>
        <w:jc w:val="both"/>
        <w:rPr>
          <w:color w:val="auto"/>
        </w:rPr>
      </w:pPr>
    </w:p>
    <w:p w:rsidR="006465BC" w:rsidRDefault="004B2E7B">
      <w:pPr>
        <w:pStyle w:val="WW-Telobesedila2"/>
        <w:numPr>
          <w:ilvl w:val="0"/>
          <w:numId w:val="4"/>
        </w:numPr>
        <w:jc w:val="both"/>
        <w:rPr>
          <w:color w:val="auto"/>
        </w:rPr>
      </w:pPr>
      <w:r>
        <w:rPr>
          <w:b/>
          <w:bCs/>
          <w:color w:val="auto"/>
        </w:rPr>
        <w:t>Družina</w:t>
      </w:r>
      <w:r>
        <w:rPr>
          <w:color w:val="auto"/>
        </w:rPr>
        <w:t>; že v primarni socializaciji smo označeni in popolnoma omejeni (v porodnišnicah uporabljajo modre in rožnate nalepke). Fantje dobivajo fantovska darila, ženske ženska darila, vse skupaj nam je v bistvu vsiljeno. V kasnejšem otroštvu smo označeni z obleko, pričesko, s pričakovanji staršev glede vedenja deklet in dečkov, v poznem otroštvu se poveča pritisk na dekleta, da naj se obnašajo čim bolj žensko v skladu s pričakovanimi vlogami (gospodinjenje, materinstvo). V tem obdobju začnejo deklice zaostajati v nekaterih izobraževalnih aspiracijah in tudi pri uspehu pri nekaterih predmetih (npr. matematika), izgubljajo samozaupanje. Na otrokovo vedenje ne vplivajo samo starši, ampak tudi okolje. Otroci odraščajo v svetu kjer so ženske negovalke, učiteljice, medicinske sestre, povsod pa so bolj pomembni moški.</w:t>
      </w:r>
    </w:p>
    <w:p w:rsidR="006465BC" w:rsidRDefault="006465BC">
      <w:pPr>
        <w:pStyle w:val="WW-Telobesedila2"/>
        <w:ind w:left="360"/>
        <w:jc w:val="both"/>
        <w:rPr>
          <w:color w:val="auto"/>
        </w:rPr>
      </w:pPr>
    </w:p>
    <w:p w:rsidR="006465BC" w:rsidRDefault="004B2E7B">
      <w:pPr>
        <w:pStyle w:val="WW-Telobesedila2"/>
        <w:numPr>
          <w:ilvl w:val="0"/>
          <w:numId w:val="4"/>
        </w:numPr>
        <w:jc w:val="both"/>
        <w:rPr>
          <w:color w:val="auto"/>
        </w:rPr>
      </w:pPr>
      <w:r>
        <w:rPr>
          <w:b/>
          <w:bCs/>
          <w:color w:val="auto"/>
        </w:rPr>
        <w:t>Množični mediji</w:t>
      </w:r>
      <w:r>
        <w:rPr>
          <w:color w:val="auto"/>
        </w:rPr>
        <w:t>; otroci se seznanijo preko množičnih medijev, da je ženska, če je grada za stran, v pravljicah imajo pa najlepše lastnosti, so princeske, ampak so kljub temu bolj pasivne; kuhajo, čistijo in čakajo na moške, kot rešitelj in zaščitnike. Lahko so tudi žene, matere in pa imaginarna bitja. Moški je lahko papak ali pa heroj. Ampak kljub temu so vloge, ki jih v zgodbah in pravljicah igrajo moški statusno superiorne in povezane z družbenim prestižem in močjo. Zelo malo je potrebno, da razveseli žensko. Reklame, ilustrirani časopisi, revije za dom in družino prikazujejo žensko spolno stereotipno, v vlogah in dejavnostih, ki sodijo v polje zasebnosti; čiščenje, pranje, likanje, lepotičenje (v tilt jo vrže flek na prtu). Mediji ponujajo kopico kuharskih nasvetov, nasvetov za oblačenje, nego obraza in telesa. Večinoma moški pridejo in ženskam pokažejo kako se naredi, ker ženske nimajo blage.</w:t>
      </w:r>
    </w:p>
    <w:p w:rsidR="006465BC" w:rsidRDefault="006465BC">
      <w:pPr>
        <w:pStyle w:val="WW-Telobesedila2"/>
        <w:jc w:val="both"/>
        <w:rPr>
          <w:color w:val="auto"/>
        </w:rPr>
      </w:pPr>
    </w:p>
    <w:p w:rsidR="006465BC" w:rsidRDefault="004B2E7B">
      <w:pPr>
        <w:pStyle w:val="WW-Telobesedila2"/>
        <w:jc w:val="both"/>
        <w:rPr>
          <w:color w:val="auto"/>
        </w:rPr>
      </w:pPr>
      <w:r>
        <w:rPr>
          <w:color w:val="auto"/>
        </w:rPr>
        <w:t xml:space="preserve">   Smo pač produkt družbe. Družba nas označuje. Če se tip da dol je frajer, ženska je kurba. Dejstvo je, da so vloge drugačne, ampak te nam vsili družba. Tako pač je. Tako smo naučeni.</w:t>
      </w:r>
    </w:p>
    <w:p w:rsidR="006465BC" w:rsidRDefault="006465BC">
      <w:pPr>
        <w:pStyle w:val="WW-Telobesedila2"/>
        <w:jc w:val="both"/>
        <w:rPr>
          <w:color w:val="auto"/>
        </w:rPr>
      </w:pPr>
    </w:p>
    <w:p w:rsidR="006465BC" w:rsidRDefault="004B2E7B">
      <w:pPr>
        <w:pStyle w:val="WW-Telobesedila2"/>
        <w:ind w:left="360"/>
        <w:jc w:val="center"/>
        <w:rPr>
          <w:rFonts w:ascii="Verdana" w:hAnsi="Verdana" w:cs="Courier New"/>
          <w:b/>
          <w:bCs/>
          <w:color w:val="auto"/>
          <w:sz w:val="32"/>
        </w:rPr>
      </w:pPr>
      <w:r>
        <w:rPr>
          <w:rFonts w:ascii="Verdana" w:hAnsi="Verdana" w:cs="Courier New"/>
          <w:b/>
          <w:bCs/>
          <w:color w:val="auto"/>
          <w:sz w:val="32"/>
        </w:rPr>
        <w:t>Seksizem in spolna diskriminacija</w:t>
      </w:r>
    </w:p>
    <w:p w:rsidR="006465BC" w:rsidRDefault="006465BC">
      <w:pPr>
        <w:pStyle w:val="WW-Telobesedila2"/>
        <w:jc w:val="both"/>
        <w:rPr>
          <w:b/>
          <w:bCs/>
          <w:i/>
          <w:iCs/>
          <w:color w:val="auto"/>
        </w:rPr>
      </w:pPr>
    </w:p>
    <w:p w:rsidR="006465BC" w:rsidRDefault="004B2E7B">
      <w:pPr>
        <w:pStyle w:val="WW-Telobesedila2"/>
        <w:jc w:val="both"/>
        <w:rPr>
          <w:color w:val="auto"/>
        </w:rPr>
      </w:pPr>
      <w:r>
        <w:rPr>
          <w:b/>
          <w:bCs/>
          <w:color w:val="auto"/>
        </w:rPr>
        <w:t xml:space="preserve">   Seksizem</w:t>
      </w:r>
      <w:r>
        <w:rPr>
          <w:color w:val="auto"/>
        </w:rPr>
        <w:t xml:space="preserve"> je ideologija </w:t>
      </w:r>
      <w:r>
        <w:rPr>
          <w:b/>
          <w:bCs/>
          <w:color w:val="auto"/>
        </w:rPr>
        <w:t>in praksa spolne asimetrije</w:t>
      </w:r>
      <w:r>
        <w:rPr>
          <w:color w:val="auto"/>
        </w:rPr>
        <w:t>. Ideologija je miselnost vezana na neko idejo, praksa pa pomeni kot naše vsakodnevno obnašanje v družbi. Seksizem na prikrit ali odkrit način povzroča in ohranja spolno diskriminacijo. Seksizem opravičuje in skuša dokazati, da je prav tako kot je. Spolna diskriminacija je neenako obravnavanje ljudi glede na njihov spol. Kaže se v naslednjem:</w:t>
      </w:r>
    </w:p>
    <w:p w:rsidR="006465BC" w:rsidRDefault="006465BC">
      <w:pPr>
        <w:pStyle w:val="WW-Telobesedila2"/>
        <w:jc w:val="both"/>
        <w:rPr>
          <w:color w:val="auto"/>
        </w:rPr>
      </w:pPr>
    </w:p>
    <w:p w:rsidR="006465BC" w:rsidRDefault="004B2E7B">
      <w:pPr>
        <w:pStyle w:val="WW-Telobesedila2"/>
        <w:numPr>
          <w:ilvl w:val="0"/>
          <w:numId w:val="8"/>
        </w:numPr>
        <w:jc w:val="both"/>
        <w:rPr>
          <w:color w:val="auto"/>
        </w:rPr>
      </w:pPr>
      <w:r>
        <w:rPr>
          <w:color w:val="auto"/>
        </w:rPr>
        <w:t>Kljub temu, da so priznane enake pravice za oba spola, imajo ženske še vedno manjše možnosti za njihovo uresničevanje.</w:t>
      </w:r>
    </w:p>
    <w:p w:rsidR="006465BC" w:rsidRDefault="006465BC">
      <w:pPr>
        <w:pStyle w:val="WW-Telobesedila2"/>
        <w:ind w:left="360"/>
        <w:jc w:val="both"/>
        <w:rPr>
          <w:color w:val="auto"/>
        </w:rPr>
      </w:pPr>
    </w:p>
    <w:p w:rsidR="006465BC" w:rsidRDefault="004B2E7B">
      <w:pPr>
        <w:pStyle w:val="WW-Telobesedila2"/>
        <w:numPr>
          <w:ilvl w:val="0"/>
          <w:numId w:val="8"/>
        </w:numPr>
        <w:jc w:val="both"/>
        <w:rPr>
          <w:color w:val="auto"/>
        </w:rPr>
      </w:pPr>
      <w:r>
        <w:rPr>
          <w:color w:val="auto"/>
        </w:rPr>
        <w:t>V androcentričnih kulturah obstaja družbeni odpor do vključevanja žensk v javno življenje (politika na primer).</w:t>
      </w:r>
    </w:p>
    <w:p w:rsidR="006465BC" w:rsidRDefault="006465BC">
      <w:pPr>
        <w:pStyle w:val="WW-Telobesedila2"/>
        <w:jc w:val="both"/>
        <w:rPr>
          <w:color w:val="auto"/>
        </w:rPr>
      </w:pPr>
    </w:p>
    <w:p w:rsidR="006465BC" w:rsidRDefault="006465BC">
      <w:pPr>
        <w:pStyle w:val="WW-Telobesedila2"/>
        <w:ind w:left="360"/>
        <w:jc w:val="both"/>
        <w:rPr>
          <w:color w:val="auto"/>
        </w:rPr>
      </w:pPr>
    </w:p>
    <w:p w:rsidR="006465BC" w:rsidRDefault="004B2E7B">
      <w:pPr>
        <w:pStyle w:val="WW-Telobesedila2"/>
        <w:numPr>
          <w:ilvl w:val="0"/>
          <w:numId w:val="8"/>
        </w:numPr>
        <w:jc w:val="both"/>
        <w:rPr>
          <w:color w:val="auto"/>
        </w:rPr>
      </w:pPr>
      <w:r>
        <w:rPr>
          <w:color w:val="auto"/>
        </w:rPr>
        <w:t>Ženske, ki so zunaj zaposlene imajo dvojno delo, kjer je razširjeno prepričanje, da je gospodinjenje in skrb za družinske člane naravna ženska vloga (ženska, krpica za prah).</w:t>
      </w:r>
    </w:p>
    <w:p w:rsidR="006465BC" w:rsidRDefault="006465BC">
      <w:pPr>
        <w:pStyle w:val="WW-Telobesedila2"/>
        <w:ind w:left="360"/>
        <w:jc w:val="both"/>
        <w:rPr>
          <w:color w:val="auto"/>
        </w:rPr>
      </w:pPr>
    </w:p>
    <w:p w:rsidR="006465BC" w:rsidRDefault="004B2E7B">
      <w:pPr>
        <w:pStyle w:val="WW-Telobesedila2"/>
        <w:numPr>
          <w:ilvl w:val="0"/>
          <w:numId w:val="8"/>
        </w:numPr>
        <w:jc w:val="both"/>
        <w:rPr>
          <w:color w:val="auto"/>
        </w:rPr>
      </w:pPr>
      <w:r>
        <w:rPr>
          <w:color w:val="auto"/>
        </w:rPr>
        <w:t>Ženske so pogosto cenejša in hitreje zamenljiva delovna sila.</w:t>
      </w:r>
    </w:p>
    <w:p w:rsidR="006465BC" w:rsidRDefault="006465BC">
      <w:pPr>
        <w:pStyle w:val="WW-Telobesedila2"/>
        <w:jc w:val="both"/>
        <w:rPr>
          <w:color w:val="auto"/>
        </w:rPr>
      </w:pPr>
    </w:p>
    <w:p w:rsidR="006465BC" w:rsidRDefault="006465BC">
      <w:pPr>
        <w:pStyle w:val="WW-Telobesedila2"/>
        <w:ind w:left="360"/>
        <w:jc w:val="both"/>
        <w:rPr>
          <w:color w:val="auto"/>
        </w:rPr>
      </w:pPr>
    </w:p>
    <w:p w:rsidR="006465BC" w:rsidRDefault="004B2E7B">
      <w:pPr>
        <w:pStyle w:val="WW-Telobesedila2"/>
        <w:numPr>
          <w:ilvl w:val="0"/>
          <w:numId w:val="8"/>
        </w:numPr>
        <w:jc w:val="both"/>
        <w:rPr>
          <w:color w:val="auto"/>
        </w:rPr>
      </w:pPr>
      <w:r>
        <w:rPr>
          <w:color w:val="auto"/>
        </w:rPr>
        <w:t>Večinoma so zaposlene s skrajšanim delovnim časom, da bi imele več časa za družino.</w:t>
      </w:r>
    </w:p>
    <w:p w:rsidR="006465BC" w:rsidRDefault="006465BC">
      <w:pPr>
        <w:pStyle w:val="WW-Telobesedila2"/>
        <w:ind w:left="360"/>
        <w:jc w:val="both"/>
        <w:rPr>
          <w:color w:val="auto"/>
        </w:rPr>
      </w:pPr>
    </w:p>
    <w:p w:rsidR="006465BC" w:rsidRDefault="004B2E7B">
      <w:pPr>
        <w:pStyle w:val="WW-Telobesedila2"/>
        <w:numPr>
          <w:ilvl w:val="0"/>
          <w:numId w:val="8"/>
        </w:numPr>
        <w:jc w:val="both"/>
        <w:rPr>
          <w:color w:val="auto"/>
        </w:rPr>
      </w:pPr>
      <w:r>
        <w:rPr>
          <w:color w:val="auto"/>
        </w:rPr>
        <w:t>Ženske so večinoma zaposlene na nižje vrednotenih in slabše plačanih delovnih mestih.</w:t>
      </w:r>
    </w:p>
    <w:p w:rsidR="006465BC" w:rsidRDefault="006465BC">
      <w:pPr>
        <w:pStyle w:val="WW-Telobesedila2"/>
        <w:ind w:left="360"/>
        <w:jc w:val="center"/>
        <w:rPr>
          <w:rFonts w:ascii="Verdana" w:hAnsi="Verdana"/>
          <w:b/>
          <w:bCs/>
          <w:color w:val="auto"/>
          <w:sz w:val="32"/>
        </w:rPr>
      </w:pPr>
    </w:p>
    <w:p w:rsidR="006465BC" w:rsidRDefault="004B2E7B">
      <w:pPr>
        <w:pStyle w:val="WW-Telobesedila2"/>
        <w:ind w:left="360"/>
        <w:jc w:val="center"/>
        <w:rPr>
          <w:rFonts w:ascii="Verdana" w:hAnsi="Verdana"/>
          <w:b/>
          <w:bCs/>
          <w:color w:val="auto"/>
          <w:sz w:val="32"/>
        </w:rPr>
      </w:pPr>
      <w:r>
        <w:rPr>
          <w:rFonts w:ascii="Verdana" w:hAnsi="Verdana"/>
          <w:b/>
          <w:bCs/>
          <w:color w:val="auto"/>
          <w:sz w:val="32"/>
        </w:rPr>
        <w:t>Feminizem</w:t>
      </w:r>
    </w:p>
    <w:p w:rsidR="006465BC" w:rsidRDefault="006465BC">
      <w:pPr>
        <w:pStyle w:val="WW-Telobesedila2"/>
        <w:ind w:left="360"/>
        <w:jc w:val="both"/>
        <w:rPr>
          <w:rFonts w:ascii="Verdana" w:hAnsi="Verdana"/>
          <w:b/>
          <w:bCs/>
          <w:color w:val="auto"/>
        </w:rPr>
      </w:pPr>
    </w:p>
    <w:p w:rsidR="006465BC" w:rsidRDefault="004B2E7B">
      <w:pPr>
        <w:pStyle w:val="WW-Telobesedila2"/>
        <w:jc w:val="both"/>
        <w:rPr>
          <w:color w:val="auto"/>
        </w:rPr>
      </w:pPr>
      <w:r>
        <w:rPr>
          <w:color w:val="auto"/>
        </w:rPr>
        <w:t xml:space="preserve">   Feminizem je gibanje, ki se bori za </w:t>
      </w:r>
      <w:r>
        <w:rPr>
          <w:b/>
          <w:bCs/>
          <w:color w:val="auto"/>
        </w:rPr>
        <w:t>pravice žensk</w:t>
      </w:r>
      <w:r>
        <w:rPr>
          <w:color w:val="auto"/>
        </w:rPr>
        <w:t xml:space="preserve">. Njegovi začetki segajo v 18. stoletje, v čas, ko so se v Franciji začele širiti ideje enakosti in svobode. Predvsem med francosko revolucijo (1789) so izobražene ženske iz srednjih in višjih slojev ustanavljale klube in zahtevale izenačitev z moškimi. Veliko vlogo je pri tem imela </w:t>
      </w:r>
      <w:r>
        <w:rPr>
          <w:b/>
          <w:bCs/>
          <w:color w:val="auto"/>
        </w:rPr>
        <w:t>Olympe de Gouges</w:t>
      </w:r>
      <w:r>
        <w:rPr>
          <w:color w:val="auto"/>
        </w:rPr>
        <w:t xml:space="preserve">, ki je leta 1791 v odgovor na Francosko deklaracijo izdala: »Deklaracijo o pravicah ženske in državljanke«. Kasneje jo obglavijo, ker se ljudje s takim mišljenjem niso strinjali. </w:t>
      </w:r>
    </w:p>
    <w:p w:rsidR="006465BC" w:rsidRDefault="004B2E7B">
      <w:pPr>
        <w:pStyle w:val="WW-Telobesedila2"/>
        <w:jc w:val="both"/>
        <w:rPr>
          <w:color w:val="auto"/>
        </w:rPr>
      </w:pPr>
      <w:r>
        <w:rPr>
          <w:color w:val="auto"/>
        </w:rPr>
        <w:t xml:space="preserve">   Množično gibanje se začne z industrijsko revolucijo, ko postanejo ženske delovna sila. V 19. stoletju se pojavijo </w:t>
      </w:r>
      <w:r>
        <w:rPr>
          <w:b/>
          <w:bCs/>
          <w:color w:val="auto"/>
        </w:rPr>
        <w:t>sufražetke</w:t>
      </w:r>
      <w:r>
        <w:rPr>
          <w:color w:val="auto"/>
        </w:rPr>
        <w:t>, ženske, ki se borijo za volilno pravico. Npr. volilno pravico so ženske dobile šele leta 1974 (Švica).</w:t>
      </w:r>
    </w:p>
    <w:p w:rsidR="006465BC" w:rsidRDefault="004B2E7B">
      <w:pPr>
        <w:pStyle w:val="WW-Telobesedila2"/>
        <w:jc w:val="both"/>
        <w:rPr>
          <w:color w:val="auto"/>
        </w:rPr>
      </w:pPr>
      <w:r>
        <w:rPr>
          <w:color w:val="auto"/>
        </w:rPr>
        <w:t xml:space="preserve">   Nikoli niso bile enakopravne. Tudi po vojnah so nastajale združenja za ženske pravice, ki so si prizadevale doseči enakopravnost in spremembe v androcentričnih kulturah. </w:t>
      </w:r>
    </w:p>
    <w:p w:rsidR="006465BC" w:rsidRDefault="006465BC">
      <w:pPr>
        <w:pStyle w:val="WW-Telobesedila2"/>
        <w:ind w:left="360"/>
        <w:jc w:val="both"/>
        <w:rPr>
          <w:color w:val="auto"/>
        </w:rPr>
      </w:pPr>
    </w:p>
    <w:p w:rsidR="006465BC" w:rsidRDefault="004B2E7B">
      <w:pPr>
        <w:pStyle w:val="WW-Telobesedila2"/>
        <w:ind w:left="360"/>
        <w:jc w:val="center"/>
        <w:rPr>
          <w:rFonts w:ascii="Verdana" w:hAnsi="Verdana"/>
          <w:b/>
          <w:bCs/>
          <w:color w:val="auto"/>
          <w:sz w:val="32"/>
        </w:rPr>
      </w:pPr>
      <w:r>
        <w:rPr>
          <w:rFonts w:ascii="Verdana" w:hAnsi="Verdana"/>
          <w:b/>
          <w:bCs/>
          <w:color w:val="auto"/>
          <w:sz w:val="32"/>
        </w:rPr>
        <w:t>Družbena moč in oblast</w:t>
      </w:r>
    </w:p>
    <w:p w:rsidR="006465BC" w:rsidRDefault="006465BC">
      <w:pPr>
        <w:pStyle w:val="WW-Telobesedila2"/>
        <w:ind w:left="360"/>
        <w:rPr>
          <w:color w:val="auto"/>
        </w:rPr>
      </w:pPr>
    </w:p>
    <w:p w:rsidR="006465BC" w:rsidRDefault="004B2E7B">
      <w:pPr>
        <w:pStyle w:val="WW-Telobesedila2"/>
        <w:jc w:val="both"/>
        <w:rPr>
          <w:color w:val="auto"/>
        </w:rPr>
      </w:pPr>
      <w:r>
        <w:rPr>
          <w:color w:val="auto"/>
        </w:rPr>
        <w:t xml:space="preserve">   Družbena moč je uveljavljanje svoje volje ne glede na voljo drugih. Oblast pa je moč, ki je za ljudi sprejemljiva oziroma legitimna, skratka družbeno upravičena. Na oblast pa lahko prideš z nasiljem, zastraševanjem in z avtoriteto, kar se seveda nebo obdržalo dolgo. Zato je bolj stalna tista oblast, ki je legitimna. </w:t>
      </w:r>
    </w:p>
    <w:p w:rsidR="006465BC" w:rsidRDefault="004B2E7B">
      <w:pPr>
        <w:pStyle w:val="WW-Telobesedila2"/>
        <w:jc w:val="both"/>
        <w:rPr>
          <w:color w:val="auto"/>
        </w:rPr>
      </w:pPr>
      <w:r>
        <w:rPr>
          <w:color w:val="auto"/>
        </w:rPr>
        <w:t xml:space="preserve">   Max Weber raziskuje tri načine legitimne oblasti:</w:t>
      </w:r>
    </w:p>
    <w:p w:rsidR="006465BC" w:rsidRDefault="006465BC">
      <w:pPr>
        <w:pStyle w:val="WW-Telobesedila2"/>
        <w:rPr>
          <w:b/>
          <w:bCs/>
          <w:color w:val="auto"/>
        </w:rPr>
      </w:pPr>
    </w:p>
    <w:p w:rsidR="006465BC" w:rsidRDefault="004B2E7B">
      <w:pPr>
        <w:pStyle w:val="WW-Telobesedila2"/>
        <w:numPr>
          <w:ilvl w:val="0"/>
          <w:numId w:val="1"/>
        </w:numPr>
        <w:rPr>
          <w:b/>
          <w:bCs/>
          <w:color w:val="auto"/>
        </w:rPr>
      </w:pPr>
      <w:r>
        <w:rPr>
          <w:b/>
          <w:bCs/>
          <w:color w:val="auto"/>
        </w:rPr>
        <w:t>Karizmatična oblast</w:t>
      </w:r>
    </w:p>
    <w:p w:rsidR="006465BC" w:rsidRDefault="006465BC">
      <w:pPr>
        <w:pStyle w:val="WW-Telobesedila2"/>
        <w:rPr>
          <w:color w:val="auto"/>
        </w:rPr>
      </w:pPr>
    </w:p>
    <w:p w:rsidR="006465BC" w:rsidRDefault="004B2E7B">
      <w:pPr>
        <w:pStyle w:val="WW-Telobesedila2"/>
        <w:jc w:val="both"/>
        <w:rPr>
          <w:color w:val="auto"/>
        </w:rPr>
      </w:pPr>
      <w:r>
        <w:rPr>
          <w:color w:val="auto"/>
        </w:rPr>
        <w:t xml:space="preserve">   Ta temelji na </w:t>
      </w:r>
      <w:r>
        <w:rPr>
          <w:b/>
          <w:bCs/>
          <w:color w:val="auto"/>
        </w:rPr>
        <w:t>izrednih osebnostih</w:t>
      </w:r>
      <w:r>
        <w:rPr>
          <w:color w:val="auto"/>
        </w:rPr>
        <w:t xml:space="preserve"> vodij. Tej oblasti se podredijo, zato ker so prepričani, da njihovi nosilci posedujejo </w:t>
      </w:r>
      <w:r>
        <w:rPr>
          <w:b/>
          <w:bCs/>
          <w:color w:val="auto"/>
        </w:rPr>
        <w:t xml:space="preserve">nadčloveške ali izjemne lastnosti. </w:t>
      </w:r>
      <w:r>
        <w:rPr>
          <w:color w:val="auto"/>
        </w:rPr>
        <w:t>Oblika oblasti, ki je kratkotrajna in se pojavi v prelomnih trenutkih.</w:t>
      </w:r>
    </w:p>
    <w:p w:rsidR="006465BC" w:rsidRDefault="006465BC">
      <w:pPr>
        <w:pStyle w:val="WW-Telobesedila2"/>
        <w:ind w:left="360"/>
        <w:rPr>
          <w:color w:val="auto"/>
        </w:rPr>
      </w:pPr>
    </w:p>
    <w:p w:rsidR="006465BC" w:rsidRDefault="004B2E7B">
      <w:pPr>
        <w:pStyle w:val="WW-Telobesedila2"/>
        <w:numPr>
          <w:ilvl w:val="0"/>
          <w:numId w:val="1"/>
        </w:numPr>
        <w:rPr>
          <w:b/>
          <w:bCs/>
          <w:color w:val="auto"/>
        </w:rPr>
      </w:pPr>
      <w:r>
        <w:rPr>
          <w:b/>
          <w:bCs/>
          <w:color w:val="auto"/>
        </w:rPr>
        <w:t>Tradicionalna oblast</w:t>
      </w:r>
    </w:p>
    <w:p w:rsidR="006465BC" w:rsidRDefault="006465BC">
      <w:pPr>
        <w:pStyle w:val="WW-Telobesedila2"/>
        <w:rPr>
          <w:b/>
          <w:bCs/>
          <w:color w:val="auto"/>
        </w:rPr>
      </w:pPr>
    </w:p>
    <w:p w:rsidR="006465BC" w:rsidRDefault="004B2E7B">
      <w:pPr>
        <w:pStyle w:val="WW-Telobesedila2"/>
        <w:rPr>
          <w:color w:val="auto"/>
        </w:rPr>
      </w:pPr>
      <w:r>
        <w:rPr>
          <w:color w:val="auto"/>
        </w:rPr>
        <w:t xml:space="preserve">   Oblast temelji na prepričanju, da je prav da je nekdo na oblasti, ker je pač tako od nekdaj bilo. Ta vrsta oblasti je značilna za dedne naslove (kralj,…).</w:t>
      </w:r>
    </w:p>
    <w:p w:rsidR="006465BC" w:rsidRDefault="006465BC">
      <w:pPr>
        <w:pStyle w:val="WW-Telobesedila2"/>
        <w:rPr>
          <w:color w:val="auto"/>
        </w:rPr>
      </w:pPr>
    </w:p>
    <w:p w:rsidR="006465BC" w:rsidRDefault="004B2E7B">
      <w:pPr>
        <w:pStyle w:val="WW-Telobesedila2"/>
        <w:numPr>
          <w:ilvl w:val="0"/>
          <w:numId w:val="1"/>
        </w:numPr>
        <w:rPr>
          <w:b/>
          <w:bCs/>
          <w:color w:val="auto"/>
        </w:rPr>
      </w:pPr>
      <w:r>
        <w:rPr>
          <w:b/>
          <w:bCs/>
          <w:color w:val="auto"/>
        </w:rPr>
        <w:t>Racionalna oblast, oblast zakonov</w:t>
      </w:r>
    </w:p>
    <w:p w:rsidR="006465BC" w:rsidRDefault="006465BC">
      <w:pPr>
        <w:pStyle w:val="WW-Telobesedila2"/>
        <w:rPr>
          <w:b/>
          <w:bCs/>
          <w:color w:val="auto"/>
        </w:rPr>
      </w:pPr>
    </w:p>
    <w:p w:rsidR="006465BC" w:rsidRDefault="004B2E7B">
      <w:pPr>
        <w:pStyle w:val="WW-Telobesedila2"/>
        <w:rPr>
          <w:color w:val="auto"/>
        </w:rPr>
      </w:pPr>
      <w:r>
        <w:rPr>
          <w:color w:val="auto"/>
        </w:rPr>
        <w:t xml:space="preserve">  Oblast, ki temelji na jasnih pravilih, zakonih in natančnih predpisih, ki določajo dolžnosti in pravice tistih, ki izvajajo posamezne funkcije oblasti. </w:t>
      </w:r>
    </w:p>
    <w:p w:rsidR="006465BC" w:rsidRDefault="006465BC">
      <w:pPr>
        <w:pStyle w:val="WW-Telobesedila2"/>
        <w:rPr>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Razlaga družbene moči</w:t>
      </w:r>
    </w:p>
    <w:p w:rsidR="006465BC" w:rsidRDefault="006465BC">
      <w:pPr>
        <w:pStyle w:val="WW-Telobesedila2"/>
        <w:rPr>
          <w:color w:val="auto"/>
        </w:rPr>
      </w:pPr>
    </w:p>
    <w:p w:rsidR="006465BC" w:rsidRDefault="004B2E7B">
      <w:pPr>
        <w:pStyle w:val="WW-Telobesedila2"/>
        <w:rPr>
          <w:color w:val="auto"/>
        </w:rPr>
      </w:pPr>
      <w:r>
        <w:rPr>
          <w:color w:val="auto"/>
        </w:rPr>
        <w:t xml:space="preserve">   Razlaga družbene moči po </w:t>
      </w:r>
      <w:r>
        <w:rPr>
          <w:b/>
          <w:bCs/>
          <w:color w:val="auto"/>
        </w:rPr>
        <w:t>štirih teorijah</w:t>
      </w:r>
      <w:r>
        <w:rPr>
          <w:color w:val="auto"/>
        </w:rPr>
        <w:t>:</w:t>
      </w:r>
    </w:p>
    <w:p w:rsidR="006465BC" w:rsidRDefault="006465BC">
      <w:pPr>
        <w:pStyle w:val="WW-Telobesedila2"/>
        <w:rPr>
          <w:b/>
          <w:bCs/>
          <w:color w:val="auto"/>
        </w:rPr>
      </w:pPr>
    </w:p>
    <w:p w:rsidR="006465BC" w:rsidRDefault="004B2E7B">
      <w:pPr>
        <w:pStyle w:val="WW-Telobesedila2"/>
        <w:numPr>
          <w:ilvl w:val="0"/>
          <w:numId w:val="6"/>
        </w:numPr>
        <w:rPr>
          <w:b/>
          <w:bCs/>
          <w:color w:val="auto"/>
        </w:rPr>
      </w:pPr>
      <w:r>
        <w:rPr>
          <w:b/>
          <w:bCs/>
          <w:color w:val="auto"/>
        </w:rPr>
        <w:t>Funkcionalistična teorija</w:t>
      </w:r>
    </w:p>
    <w:p w:rsidR="006465BC" w:rsidRDefault="006465BC">
      <w:pPr>
        <w:pStyle w:val="WW-Telobesedila2"/>
        <w:rPr>
          <w:b/>
          <w:bCs/>
          <w:color w:val="auto"/>
        </w:rPr>
      </w:pPr>
    </w:p>
    <w:p w:rsidR="006465BC" w:rsidRDefault="004B2E7B">
      <w:pPr>
        <w:pStyle w:val="WW-Telobesedila2"/>
        <w:rPr>
          <w:color w:val="auto"/>
        </w:rPr>
      </w:pPr>
      <w:r>
        <w:rPr>
          <w:color w:val="auto"/>
        </w:rPr>
        <w:t xml:space="preserve">   Trdi, da moč ni stvar posameznika, pač pa je moč sposobnost družbe, da doseže tiste cilje, ki so skupni vsem članom družbe. Oblast ima skupnost. Naredi tisto, kar je dobro za celotno družbo. Nekateri menijo, da je to preveč optimističen pogled na to tematiko. Ker ljudje velikokrat uporabljajo svojo moč za uresničevanje lastnih in ne skupnih interesov.</w:t>
      </w:r>
    </w:p>
    <w:p w:rsidR="006465BC" w:rsidRDefault="006465BC">
      <w:pPr>
        <w:pStyle w:val="WW-Telobesedila2"/>
        <w:rPr>
          <w:color w:val="auto"/>
        </w:rPr>
      </w:pPr>
    </w:p>
    <w:p w:rsidR="006465BC" w:rsidRDefault="004B2E7B">
      <w:pPr>
        <w:pStyle w:val="WW-Telobesedila2"/>
        <w:numPr>
          <w:ilvl w:val="0"/>
          <w:numId w:val="6"/>
        </w:numPr>
        <w:rPr>
          <w:b/>
          <w:bCs/>
          <w:color w:val="auto"/>
        </w:rPr>
      </w:pPr>
      <w:r>
        <w:rPr>
          <w:b/>
          <w:bCs/>
          <w:color w:val="auto"/>
        </w:rPr>
        <w:t>Marksistična teorija</w:t>
      </w:r>
    </w:p>
    <w:p w:rsidR="006465BC" w:rsidRDefault="006465BC">
      <w:pPr>
        <w:pStyle w:val="WW-Telobesedila2"/>
        <w:rPr>
          <w:b/>
          <w:bCs/>
          <w:color w:val="auto"/>
        </w:rPr>
      </w:pPr>
    </w:p>
    <w:p w:rsidR="006465BC" w:rsidRDefault="004B2E7B">
      <w:pPr>
        <w:pStyle w:val="WW-Telobesedila2"/>
        <w:rPr>
          <w:color w:val="auto"/>
        </w:rPr>
      </w:pPr>
      <w:r>
        <w:rPr>
          <w:color w:val="auto"/>
        </w:rPr>
        <w:t xml:space="preserve">   Teorija pravi, da ima moč peščica ljudi, ki želi obogateti. Ta skupina se bogati in širi na račun tistih, ki delajo. Sebi želijo zagotoviti dobro, vendar vse na račun drugih, ki so jim podrejeni. Ljudje, ki imajo oblast imajo skupne interese in skupne vrednote in seveda pazijo, da drugi iz nižjih slojev ne pridejo v njihovo skupino.</w:t>
      </w:r>
    </w:p>
    <w:p w:rsidR="006465BC" w:rsidRDefault="006465BC">
      <w:pPr>
        <w:pStyle w:val="WW-Telobesedila2"/>
        <w:rPr>
          <w:b/>
          <w:bCs/>
          <w:color w:val="auto"/>
        </w:rPr>
      </w:pPr>
    </w:p>
    <w:p w:rsidR="006465BC" w:rsidRDefault="004B2E7B">
      <w:pPr>
        <w:pStyle w:val="WW-Telobesedila2"/>
        <w:numPr>
          <w:ilvl w:val="0"/>
          <w:numId w:val="6"/>
        </w:numPr>
        <w:rPr>
          <w:b/>
          <w:bCs/>
          <w:color w:val="auto"/>
        </w:rPr>
      </w:pPr>
      <w:r>
        <w:rPr>
          <w:color w:val="auto"/>
        </w:rPr>
        <w:t xml:space="preserve">   </w:t>
      </w:r>
      <w:r>
        <w:rPr>
          <w:b/>
          <w:bCs/>
          <w:color w:val="auto"/>
        </w:rPr>
        <w:t>Elitistična torija</w:t>
      </w:r>
    </w:p>
    <w:p w:rsidR="006465BC" w:rsidRDefault="006465BC">
      <w:pPr>
        <w:pStyle w:val="WW-Telobesedila2"/>
        <w:rPr>
          <w:b/>
          <w:bCs/>
          <w:color w:val="auto"/>
        </w:rPr>
      </w:pPr>
    </w:p>
    <w:p w:rsidR="006465BC" w:rsidRDefault="004B2E7B">
      <w:pPr>
        <w:pStyle w:val="WW-Telobesedila2"/>
        <w:rPr>
          <w:color w:val="auto"/>
        </w:rPr>
      </w:pPr>
      <w:r>
        <w:rPr>
          <w:b/>
          <w:bCs/>
          <w:color w:val="auto"/>
        </w:rPr>
        <w:t xml:space="preserve">   </w:t>
      </w:r>
      <w:r>
        <w:rPr>
          <w:color w:val="auto"/>
        </w:rPr>
        <w:t>Teorija tri, da obstajajo elite, ki imajo oblast:</w:t>
      </w:r>
    </w:p>
    <w:p w:rsidR="006465BC" w:rsidRDefault="006465BC">
      <w:pPr>
        <w:pStyle w:val="WW-Telobesedila2"/>
        <w:rPr>
          <w:color w:val="auto"/>
        </w:rPr>
      </w:pPr>
    </w:p>
    <w:p w:rsidR="006465BC" w:rsidRDefault="004B2E7B">
      <w:pPr>
        <w:pStyle w:val="WW-Telobesedila2"/>
        <w:numPr>
          <w:ilvl w:val="0"/>
          <w:numId w:val="3"/>
        </w:numPr>
        <w:rPr>
          <w:i/>
          <w:iCs/>
          <w:color w:val="auto"/>
        </w:rPr>
      </w:pPr>
      <w:r>
        <w:rPr>
          <w:i/>
          <w:iCs/>
          <w:color w:val="auto"/>
        </w:rPr>
        <w:t>Teorija elite Vilfreda Parete</w:t>
      </w:r>
    </w:p>
    <w:p w:rsidR="006465BC" w:rsidRDefault="006465BC">
      <w:pPr>
        <w:pStyle w:val="WW-Telobesedila2"/>
        <w:ind w:left="360"/>
        <w:rPr>
          <w:i/>
          <w:iCs/>
          <w:color w:val="auto"/>
        </w:rPr>
      </w:pPr>
    </w:p>
    <w:p w:rsidR="006465BC" w:rsidRDefault="004B2E7B">
      <w:pPr>
        <w:pStyle w:val="WW-Telobesedila2"/>
        <w:ind w:left="360"/>
        <w:rPr>
          <w:color w:val="auto"/>
        </w:rPr>
      </w:pPr>
      <w:r>
        <w:rPr>
          <w:color w:val="auto"/>
        </w:rPr>
        <w:t xml:space="preserve">Trdi, da obstajata samo </w:t>
      </w:r>
      <w:r>
        <w:rPr>
          <w:b/>
          <w:bCs/>
          <w:color w:val="auto"/>
        </w:rPr>
        <w:t>dve eliti</w:t>
      </w:r>
      <w:r>
        <w:rPr>
          <w:color w:val="auto"/>
        </w:rPr>
        <w:t xml:space="preserve">. Ena ima značilnosti </w:t>
      </w:r>
      <w:r>
        <w:rPr>
          <w:b/>
          <w:bCs/>
          <w:color w:val="auto"/>
        </w:rPr>
        <w:t xml:space="preserve">levov </w:t>
      </w:r>
      <w:r>
        <w:rPr>
          <w:color w:val="auto"/>
        </w:rPr>
        <w:t xml:space="preserve">(modri, močni, avtoritativni, …). Druga pa ima značilnosti </w:t>
      </w:r>
      <w:r>
        <w:rPr>
          <w:b/>
          <w:bCs/>
          <w:color w:val="auto"/>
        </w:rPr>
        <w:t>lisic</w:t>
      </w:r>
      <w:r>
        <w:rPr>
          <w:color w:val="auto"/>
        </w:rPr>
        <w:t xml:space="preserve"> (zvite, zahrbtne, preračunljive,…). Ti dve oblasti se izmenjujeta, saj meni da postane vsaka oblast sčasoma slaba in takrat nastopi čas, da druga elitna skupina zamenja staro.</w:t>
      </w:r>
    </w:p>
    <w:p w:rsidR="006465BC" w:rsidRDefault="006465BC">
      <w:pPr>
        <w:pStyle w:val="WW-Telobesedila2"/>
        <w:ind w:left="360"/>
        <w:rPr>
          <w:color w:val="auto"/>
        </w:rPr>
      </w:pPr>
    </w:p>
    <w:p w:rsidR="006465BC" w:rsidRDefault="004B2E7B">
      <w:pPr>
        <w:pStyle w:val="WW-Telobesedila2"/>
        <w:numPr>
          <w:ilvl w:val="0"/>
          <w:numId w:val="3"/>
        </w:numPr>
        <w:rPr>
          <w:i/>
          <w:iCs/>
          <w:color w:val="auto"/>
        </w:rPr>
      </w:pPr>
      <w:r>
        <w:rPr>
          <w:i/>
          <w:iCs/>
          <w:color w:val="auto"/>
        </w:rPr>
        <w:t>Teorija elite C. Wright Millsa</w:t>
      </w:r>
    </w:p>
    <w:p w:rsidR="006465BC" w:rsidRDefault="006465BC">
      <w:pPr>
        <w:pStyle w:val="WW-Telobesedila2"/>
        <w:ind w:left="360"/>
        <w:rPr>
          <w:i/>
          <w:iCs/>
          <w:color w:val="auto"/>
        </w:rPr>
      </w:pPr>
    </w:p>
    <w:p w:rsidR="006465BC" w:rsidRDefault="004B2E7B">
      <w:pPr>
        <w:pStyle w:val="WW-Telobesedila2"/>
        <w:ind w:left="360"/>
        <w:rPr>
          <w:color w:val="auto"/>
        </w:rPr>
      </w:pPr>
      <w:r>
        <w:rPr>
          <w:color w:val="auto"/>
        </w:rPr>
        <w:t xml:space="preserve">Trdi, da je na oblasti samo </w:t>
      </w:r>
      <w:r>
        <w:rPr>
          <w:b/>
          <w:bCs/>
          <w:color w:val="auto"/>
        </w:rPr>
        <w:t>ena elita</w:t>
      </w:r>
      <w:r>
        <w:rPr>
          <w:color w:val="auto"/>
        </w:rPr>
        <w:t xml:space="preserve">. Ta elita je sestavljena iz vodilnih ljudi v </w:t>
      </w:r>
      <w:r>
        <w:rPr>
          <w:b/>
          <w:bCs/>
          <w:color w:val="auto"/>
        </w:rPr>
        <w:t>ekonomski</w:t>
      </w:r>
      <w:r>
        <w:rPr>
          <w:color w:val="auto"/>
        </w:rPr>
        <w:t xml:space="preserve">, </w:t>
      </w:r>
      <w:r>
        <w:rPr>
          <w:b/>
          <w:bCs/>
          <w:color w:val="auto"/>
        </w:rPr>
        <w:t>vojaški</w:t>
      </w:r>
      <w:r>
        <w:rPr>
          <w:color w:val="auto"/>
        </w:rPr>
        <w:t xml:space="preserve"> in </w:t>
      </w:r>
      <w:r>
        <w:rPr>
          <w:b/>
          <w:bCs/>
          <w:color w:val="auto"/>
        </w:rPr>
        <w:t>politični</w:t>
      </w:r>
      <w:r>
        <w:rPr>
          <w:color w:val="auto"/>
        </w:rPr>
        <w:t xml:space="preserve"> sferi.</w:t>
      </w:r>
    </w:p>
    <w:p w:rsidR="006465BC" w:rsidRDefault="006465BC">
      <w:pPr>
        <w:pStyle w:val="WW-Telobesedila2"/>
        <w:ind w:left="360"/>
        <w:rPr>
          <w:color w:val="auto"/>
        </w:rPr>
      </w:pPr>
    </w:p>
    <w:p w:rsidR="006465BC" w:rsidRDefault="004B2E7B">
      <w:pPr>
        <w:pStyle w:val="WW-Telobesedila2"/>
        <w:numPr>
          <w:ilvl w:val="0"/>
          <w:numId w:val="3"/>
        </w:numPr>
        <w:rPr>
          <w:i/>
          <w:iCs/>
          <w:color w:val="auto"/>
        </w:rPr>
      </w:pPr>
      <w:r>
        <w:rPr>
          <w:i/>
          <w:iCs/>
          <w:color w:val="auto"/>
        </w:rPr>
        <w:t>Teorija pluralnega pristopa</w:t>
      </w:r>
    </w:p>
    <w:p w:rsidR="006465BC" w:rsidRDefault="006465BC">
      <w:pPr>
        <w:pStyle w:val="WW-Telobesedila2"/>
        <w:ind w:left="360"/>
        <w:rPr>
          <w:i/>
          <w:iCs/>
          <w:color w:val="auto"/>
        </w:rPr>
      </w:pPr>
    </w:p>
    <w:p w:rsidR="006465BC" w:rsidRDefault="004B2E7B">
      <w:pPr>
        <w:pStyle w:val="WW-Telobesedila2"/>
        <w:ind w:left="360"/>
        <w:rPr>
          <w:color w:val="auto"/>
        </w:rPr>
      </w:pPr>
      <w:r>
        <w:rPr>
          <w:color w:val="auto"/>
        </w:rPr>
        <w:t xml:space="preserve">Trdi, da je cel kup elit, ki med seboj tekmujejo za oblast. Ravno zato je moč spremenljiva in razpršena med različne skupine. Ko ima elita oblast oblikuje vlado. </w:t>
      </w:r>
    </w:p>
    <w:p w:rsidR="006465BC" w:rsidRDefault="006465BC">
      <w:pPr>
        <w:pStyle w:val="WW-Telobesedila2"/>
        <w:rPr>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Politične stranke in interesne skupine</w:t>
      </w:r>
    </w:p>
    <w:p w:rsidR="006465BC" w:rsidRDefault="006465BC">
      <w:pPr>
        <w:pStyle w:val="WW-Telobesedila2"/>
        <w:rPr>
          <w:color w:val="auto"/>
        </w:rPr>
      </w:pPr>
    </w:p>
    <w:p w:rsidR="006465BC" w:rsidRDefault="004B2E7B">
      <w:pPr>
        <w:pStyle w:val="WW-Telobesedila2"/>
        <w:rPr>
          <w:color w:val="auto"/>
        </w:rPr>
      </w:pPr>
      <w:r>
        <w:rPr>
          <w:b/>
          <w:bCs/>
          <w:color w:val="auto"/>
        </w:rPr>
        <w:t xml:space="preserve">   Politična stranka</w:t>
      </w:r>
      <w:r>
        <w:rPr>
          <w:color w:val="auto"/>
        </w:rPr>
        <w:t xml:space="preserve"> je vsaka organizacija, ki se trudi priti na oblast. Išče podporo in preko ljudi želi priti na oblast. </w:t>
      </w:r>
    </w:p>
    <w:p w:rsidR="006465BC" w:rsidRDefault="004B2E7B">
      <w:pPr>
        <w:pStyle w:val="WW-Telobesedila2"/>
        <w:rPr>
          <w:color w:val="auto"/>
        </w:rPr>
      </w:pPr>
      <w:r>
        <w:rPr>
          <w:color w:val="auto"/>
        </w:rPr>
        <w:t xml:space="preserve">   </w:t>
      </w:r>
      <w:r>
        <w:rPr>
          <w:b/>
          <w:bCs/>
          <w:color w:val="auto"/>
        </w:rPr>
        <w:t xml:space="preserve">Interesna skupina, </w:t>
      </w:r>
      <w:r>
        <w:rPr>
          <w:color w:val="auto"/>
        </w:rPr>
        <w:t xml:space="preserve">ki skupina, ki ne želi priti na oblast, ampak želi na oblast vplivati. Deli se na </w:t>
      </w:r>
      <w:r>
        <w:rPr>
          <w:b/>
          <w:bCs/>
          <w:color w:val="auto"/>
        </w:rPr>
        <w:t>zaščitne interesen skupine</w:t>
      </w:r>
      <w:r>
        <w:rPr>
          <w:color w:val="auto"/>
        </w:rPr>
        <w:t xml:space="preserve"> (trudijo se nekoga zaščititi, neko skupino ljudi, npr. delavce,…) in na </w:t>
      </w:r>
      <w:r>
        <w:rPr>
          <w:b/>
          <w:bCs/>
          <w:color w:val="auto"/>
        </w:rPr>
        <w:t xml:space="preserve">ciljne interesne skupine </w:t>
      </w:r>
      <w:r>
        <w:rPr>
          <w:color w:val="auto"/>
        </w:rPr>
        <w:t>(skupina, ki se združi, ker ima nek skupen cilj, ki ga želi doseči).</w:t>
      </w:r>
    </w:p>
    <w:p w:rsidR="006465BC" w:rsidRDefault="006465BC">
      <w:pPr>
        <w:pStyle w:val="WW-Telobesedila2"/>
        <w:rPr>
          <w:color w:val="auto"/>
        </w:rPr>
      </w:pPr>
    </w:p>
    <w:p w:rsidR="006465BC" w:rsidRDefault="004B2E7B">
      <w:pPr>
        <w:pStyle w:val="WW-Telobesedila2"/>
        <w:jc w:val="center"/>
        <w:rPr>
          <w:rFonts w:ascii="Verdana" w:hAnsi="Verdana"/>
          <w:b/>
          <w:bCs/>
          <w:color w:val="auto"/>
          <w:sz w:val="32"/>
        </w:rPr>
      </w:pPr>
      <w:r>
        <w:rPr>
          <w:rFonts w:ascii="Verdana" w:hAnsi="Verdana"/>
          <w:b/>
          <w:bCs/>
          <w:color w:val="auto"/>
          <w:sz w:val="32"/>
        </w:rPr>
        <w:t>Družina</w:t>
      </w:r>
    </w:p>
    <w:p w:rsidR="006465BC" w:rsidRDefault="006465BC">
      <w:pPr>
        <w:pStyle w:val="WW-Telobesedila2"/>
        <w:rPr>
          <w:color w:val="auto"/>
        </w:rPr>
      </w:pPr>
    </w:p>
    <w:p w:rsidR="006465BC" w:rsidRDefault="004B2E7B">
      <w:pPr>
        <w:pStyle w:val="WW-Telobesedila2"/>
        <w:rPr>
          <w:b/>
          <w:bCs/>
          <w:color w:val="auto"/>
        </w:rPr>
      </w:pPr>
      <w:r>
        <w:rPr>
          <w:color w:val="auto"/>
        </w:rPr>
        <w:t xml:space="preserve">   Družina je </w:t>
      </w:r>
      <w:r>
        <w:rPr>
          <w:b/>
          <w:bCs/>
          <w:color w:val="auto"/>
        </w:rPr>
        <w:t>dvogeneracijska skupnost</w:t>
      </w:r>
      <w:r>
        <w:rPr>
          <w:color w:val="auto"/>
        </w:rPr>
        <w:t xml:space="preserve"> staršev in otrok ne glede ali so biološki ali posvojeni. Je primarna družbena skupina, vendar ima družina tudi vse lastnosti </w:t>
      </w:r>
      <w:r>
        <w:rPr>
          <w:b/>
          <w:bCs/>
          <w:color w:val="auto"/>
        </w:rPr>
        <w:t xml:space="preserve">družbene institucije. </w:t>
      </w:r>
    </w:p>
    <w:p w:rsidR="006465BC" w:rsidRDefault="006465BC">
      <w:pPr>
        <w:pStyle w:val="WW-Telobesedila2"/>
        <w:rPr>
          <w:color w:val="auto"/>
        </w:rPr>
      </w:pPr>
    </w:p>
    <w:p w:rsidR="006465BC" w:rsidRDefault="004B2E7B">
      <w:pPr>
        <w:pStyle w:val="WW-Telobesedila2"/>
        <w:rPr>
          <w:color w:val="auto"/>
        </w:rPr>
      </w:pPr>
      <w:r>
        <w:rPr>
          <w:color w:val="auto"/>
        </w:rPr>
        <w:t xml:space="preserve">   Vsaka kultura ustvari pravila oblikovanja  spolne in ekonomske skupnosti moškega in ženske. Legitimno priznavanje take skupnosti imenujemo </w:t>
      </w:r>
      <w:r>
        <w:rPr>
          <w:b/>
          <w:bCs/>
          <w:color w:val="auto"/>
        </w:rPr>
        <w:t>zakonska zveza</w:t>
      </w:r>
      <w:r>
        <w:rPr>
          <w:color w:val="auto"/>
        </w:rPr>
        <w:t xml:space="preserve"> (stvari, ki so formalno določene).</w:t>
      </w:r>
      <w:r>
        <w:rPr>
          <w:b/>
          <w:bCs/>
          <w:color w:val="auto"/>
        </w:rPr>
        <w:t xml:space="preserve"> </w:t>
      </w:r>
      <w:r>
        <w:rPr>
          <w:color w:val="auto"/>
        </w:rPr>
        <w:t>Pravila sklepanja zakonske zveze so določena na vprašanje KOLIKO (koliko partnerjev imaš lahko hkrati) in na vprašanje KOGA (koga moraš izrecno zbrati in koga nikoli).</w:t>
      </w:r>
    </w:p>
    <w:p w:rsidR="006465BC" w:rsidRDefault="006465BC">
      <w:pPr>
        <w:pStyle w:val="WW-Telobesedila2"/>
        <w:rPr>
          <w:color w:val="auto"/>
        </w:rPr>
      </w:pPr>
    </w:p>
    <w:p w:rsidR="006465BC" w:rsidRDefault="006465BC">
      <w:pPr>
        <w:pStyle w:val="WW-Telobesedila2"/>
        <w:rPr>
          <w:color w:val="auto"/>
        </w:rPr>
      </w:pPr>
    </w:p>
    <w:p w:rsidR="006465BC" w:rsidRDefault="004B2E7B">
      <w:pPr>
        <w:pStyle w:val="WW-Telobesedila2"/>
        <w:rPr>
          <w:b/>
          <w:bCs/>
          <w:color w:val="auto"/>
        </w:rPr>
      </w:pPr>
      <w:r>
        <w:rPr>
          <w:b/>
          <w:bCs/>
          <w:color w:val="auto"/>
        </w:rPr>
        <w:t>KOLIKO</w:t>
      </w:r>
    </w:p>
    <w:p w:rsidR="006465BC" w:rsidRDefault="006465BC">
      <w:pPr>
        <w:pStyle w:val="WW-Telobesedila2"/>
        <w:rPr>
          <w:color w:val="auto"/>
        </w:rPr>
      </w:pPr>
    </w:p>
    <w:p w:rsidR="006465BC" w:rsidRDefault="004B2E7B">
      <w:pPr>
        <w:pStyle w:val="WW-Telobesedila2"/>
        <w:numPr>
          <w:ilvl w:val="0"/>
          <w:numId w:val="3"/>
        </w:numPr>
        <w:rPr>
          <w:b/>
          <w:bCs/>
          <w:color w:val="auto"/>
        </w:rPr>
      </w:pPr>
      <w:r>
        <w:rPr>
          <w:b/>
          <w:bCs/>
          <w:color w:val="auto"/>
        </w:rPr>
        <w:t xml:space="preserve">Monogamija </w:t>
      </w:r>
      <w:r>
        <w:rPr>
          <w:color w:val="auto"/>
        </w:rPr>
        <w:t xml:space="preserve">(dva partnerja, uzakonjena zveza enega moškega in ene ženske hkrati), možnost sklenitve ponovno zveze ob razdrtju prejšnje pa imenujemo </w:t>
      </w:r>
      <w:r>
        <w:rPr>
          <w:b/>
          <w:bCs/>
          <w:color w:val="auto"/>
        </w:rPr>
        <w:t>stopenjska monogamija</w:t>
      </w:r>
    </w:p>
    <w:p w:rsidR="006465BC" w:rsidRDefault="006465BC">
      <w:pPr>
        <w:pStyle w:val="WW-Telobesedila2"/>
        <w:ind w:left="360"/>
        <w:rPr>
          <w:b/>
          <w:bCs/>
          <w:color w:val="auto"/>
        </w:rPr>
      </w:pPr>
    </w:p>
    <w:p w:rsidR="006465BC" w:rsidRDefault="004B2E7B">
      <w:pPr>
        <w:pStyle w:val="WW-Telobesedila2"/>
        <w:numPr>
          <w:ilvl w:val="0"/>
          <w:numId w:val="3"/>
        </w:numPr>
        <w:rPr>
          <w:color w:val="auto"/>
        </w:rPr>
      </w:pPr>
      <w:r>
        <w:rPr>
          <w:b/>
          <w:bCs/>
          <w:color w:val="auto"/>
        </w:rPr>
        <w:t xml:space="preserve">Poligamija </w:t>
      </w:r>
      <w:r>
        <w:rPr>
          <w:color w:val="auto"/>
        </w:rPr>
        <w:t xml:space="preserve">(zakon dopušča, da je v zakonski zvezi večje število partnerjev), ta se deli na </w:t>
      </w:r>
      <w:r>
        <w:rPr>
          <w:b/>
          <w:bCs/>
          <w:color w:val="auto"/>
        </w:rPr>
        <w:t xml:space="preserve">poliandrijo </w:t>
      </w:r>
      <w:r>
        <w:rPr>
          <w:color w:val="auto"/>
        </w:rPr>
        <w:t xml:space="preserve">(ena ženska ima lahko več mož) in na </w:t>
      </w:r>
      <w:r>
        <w:rPr>
          <w:b/>
          <w:bCs/>
          <w:color w:val="auto"/>
        </w:rPr>
        <w:t xml:space="preserve">poliginijo </w:t>
      </w:r>
      <w:r>
        <w:rPr>
          <w:color w:val="auto"/>
        </w:rPr>
        <w:t>(en moški ima lahko več žena, pri tem pa mora paziti, ker mora za vse žene enako skrbeti in niti ena ne sme biti prikrajšana, niti otroci in družina).</w:t>
      </w:r>
    </w:p>
    <w:p w:rsidR="006465BC" w:rsidRDefault="006465BC">
      <w:pPr>
        <w:pStyle w:val="WW-Telobesedila2"/>
        <w:rPr>
          <w:b/>
          <w:bCs/>
          <w:color w:val="auto"/>
        </w:rPr>
      </w:pPr>
    </w:p>
    <w:p w:rsidR="006465BC" w:rsidRDefault="006465BC">
      <w:pPr>
        <w:pStyle w:val="WW-Telobesedila2"/>
        <w:rPr>
          <w:b/>
          <w:bCs/>
          <w:color w:val="auto"/>
        </w:rPr>
      </w:pPr>
    </w:p>
    <w:p w:rsidR="006465BC" w:rsidRDefault="004B2E7B">
      <w:pPr>
        <w:pStyle w:val="WW-Telobesedila2"/>
        <w:rPr>
          <w:b/>
          <w:bCs/>
          <w:color w:val="auto"/>
        </w:rPr>
      </w:pPr>
      <w:r>
        <w:rPr>
          <w:b/>
          <w:bCs/>
          <w:color w:val="auto"/>
        </w:rPr>
        <w:t>KOGA</w:t>
      </w:r>
    </w:p>
    <w:p w:rsidR="006465BC" w:rsidRDefault="006465BC">
      <w:pPr>
        <w:pStyle w:val="WW-Telobesedila2"/>
        <w:rPr>
          <w:b/>
          <w:bCs/>
          <w:color w:val="auto"/>
        </w:rPr>
      </w:pPr>
    </w:p>
    <w:p w:rsidR="006465BC" w:rsidRDefault="004B2E7B">
      <w:pPr>
        <w:pStyle w:val="WW-Telobesedila2"/>
        <w:numPr>
          <w:ilvl w:val="0"/>
          <w:numId w:val="12"/>
        </w:numPr>
        <w:rPr>
          <w:color w:val="auto"/>
        </w:rPr>
      </w:pPr>
      <w:r>
        <w:rPr>
          <w:b/>
          <w:bCs/>
          <w:color w:val="auto"/>
        </w:rPr>
        <w:t xml:space="preserve">Eksogamija </w:t>
      </w:r>
      <w:r>
        <w:rPr>
          <w:color w:val="auto"/>
        </w:rPr>
        <w:t>(s kom se ne smeš poročiti, zaradi incest tabuja, saj morata biti vmes vsaj dva kolena; vendar pa je od kulture do kulture različno določeno kdo je tvoj sorodnik)</w:t>
      </w:r>
    </w:p>
    <w:p w:rsidR="006465BC" w:rsidRDefault="006465BC">
      <w:pPr>
        <w:pStyle w:val="WW-Telobesedila2"/>
        <w:ind w:left="360"/>
        <w:rPr>
          <w:b/>
          <w:bCs/>
          <w:color w:val="auto"/>
        </w:rPr>
      </w:pPr>
    </w:p>
    <w:p w:rsidR="006465BC" w:rsidRDefault="004B2E7B">
      <w:pPr>
        <w:pStyle w:val="WW-Telobesedila2"/>
        <w:numPr>
          <w:ilvl w:val="0"/>
          <w:numId w:val="12"/>
        </w:numPr>
        <w:rPr>
          <w:color w:val="auto"/>
        </w:rPr>
      </w:pPr>
      <w:r>
        <w:rPr>
          <w:b/>
          <w:bCs/>
          <w:color w:val="auto"/>
        </w:rPr>
        <w:t xml:space="preserve">Endogamija </w:t>
      </w:r>
      <w:r>
        <w:rPr>
          <w:color w:val="auto"/>
        </w:rPr>
        <w:t>(s kom se moraš poročiti, s kom se ne smeš poročiti)</w:t>
      </w:r>
    </w:p>
    <w:p w:rsidR="006465BC" w:rsidRDefault="006465BC">
      <w:pPr>
        <w:pStyle w:val="WW-Telobesedila2"/>
        <w:rPr>
          <w:b/>
          <w:bCs/>
          <w:color w:val="auto"/>
        </w:rPr>
      </w:pPr>
    </w:p>
    <w:p w:rsidR="006465BC" w:rsidRDefault="006465BC">
      <w:pPr>
        <w:pStyle w:val="WW-Telobesedila2"/>
        <w:rPr>
          <w:b/>
          <w:bCs/>
          <w:color w:val="auto"/>
        </w:rPr>
      </w:pPr>
    </w:p>
    <w:p w:rsidR="006465BC" w:rsidRDefault="004B2E7B">
      <w:pPr>
        <w:pStyle w:val="WW-Telobesedila2"/>
        <w:rPr>
          <w:color w:val="auto"/>
        </w:rPr>
      </w:pPr>
      <w:r>
        <w:rPr>
          <w:b/>
          <w:bCs/>
          <w:color w:val="auto"/>
        </w:rPr>
        <w:t xml:space="preserve">Sorodstvo </w:t>
      </w:r>
      <w:r>
        <w:rPr>
          <w:color w:val="auto"/>
        </w:rPr>
        <w:t>(posamezniki, ki so z nami s krvno povezanostjo, zakonsko zvezo ali posvojitvijo)</w:t>
      </w:r>
    </w:p>
    <w:p w:rsidR="006465BC" w:rsidRDefault="004B2E7B">
      <w:pPr>
        <w:pStyle w:val="WW-Telobesedila2"/>
        <w:rPr>
          <w:color w:val="auto"/>
        </w:rPr>
      </w:pPr>
      <w:r>
        <w:rPr>
          <w:b/>
          <w:bCs/>
          <w:color w:val="auto"/>
        </w:rPr>
        <w:t>Gospodinjstvo</w:t>
      </w:r>
      <w:r>
        <w:rPr>
          <w:color w:val="auto"/>
        </w:rPr>
        <w:t xml:space="preserve"> (ekonomska kategorija, skupina ljudi, ki skupaj uporabljajo materialne dobrine)</w:t>
      </w:r>
    </w:p>
    <w:p w:rsidR="006465BC" w:rsidRDefault="006465BC">
      <w:pPr>
        <w:pStyle w:val="WW-Telobesedila2"/>
        <w:rPr>
          <w:color w:val="auto"/>
        </w:rPr>
      </w:pPr>
    </w:p>
    <w:p w:rsidR="006465BC" w:rsidRDefault="006465BC">
      <w:pPr>
        <w:pStyle w:val="WW-Telobesedila2"/>
        <w:jc w:val="center"/>
        <w:rPr>
          <w:rFonts w:ascii="Verdana" w:hAnsi="Verdana"/>
          <w:b/>
          <w:bCs/>
          <w:color w:val="auto"/>
          <w:sz w:val="32"/>
        </w:rPr>
      </w:pPr>
    </w:p>
    <w:p w:rsidR="006465BC" w:rsidRDefault="006465BC">
      <w:pPr>
        <w:pStyle w:val="WW-Telobesedila2"/>
        <w:jc w:val="center"/>
        <w:rPr>
          <w:rFonts w:ascii="Verdana" w:hAnsi="Verdana"/>
          <w:b/>
          <w:bCs/>
          <w:color w:val="auto"/>
          <w:sz w:val="32"/>
        </w:rPr>
      </w:pPr>
    </w:p>
    <w:p w:rsidR="006465BC" w:rsidRDefault="006465BC">
      <w:pPr>
        <w:pStyle w:val="WW-Telobesedila2"/>
        <w:jc w:val="center"/>
        <w:rPr>
          <w:rFonts w:ascii="Verdana" w:hAnsi="Verdana"/>
          <w:b/>
          <w:bCs/>
          <w:color w:val="auto"/>
          <w:sz w:val="32"/>
        </w:rPr>
      </w:pPr>
    </w:p>
    <w:p w:rsidR="006465BC" w:rsidRDefault="004B2E7B">
      <w:pPr>
        <w:pStyle w:val="WW-Telobesedila2"/>
        <w:jc w:val="center"/>
        <w:rPr>
          <w:rFonts w:ascii="Verdana" w:hAnsi="Verdana"/>
          <w:b/>
          <w:bCs/>
          <w:color w:val="auto"/>
          <w:sz w:val="32"/>
        </w:rPr>
      </w:pPr>
      <w:r>
        <w:rPr>
          <w:rFonts w:ascii="Verdana" w:hAnsi="Verdana"/>
          <w:b/>
          <w:bCs/>
          <w:color w:val="auto"/>
          <w:sz w:val="32"/>
        </w:rPr>
        <w:t>Struktura (vrste) družine</w:t>
      </w:r>
    </w:p>
    <w:p w:rsidR="006465BC" w:rsidRDefault="006465BC">
      <w:pPr>
        <w:pStyle w:val="WW-Telobesedila2"/>
        <w:rPr>
          <w:color w:val="auto"/>
        </w:rPr>
      </w:pPr>
    </w:p>
    <w:p w:rsidR="006465BC" w:rsidRDefault="004B2E7B">
      <w:pPr>
        <w:pStyle w:val="WW-Telobesedila2"/>
        <w:rPr>
          <w:color w:val="auto"/>
        </w:rPr>
      </w:pPr>
      <w:r>
        <w:rPr>
          <w:color w:val="auto"/>
        </w:rPr>
        <w:t xml:space="preserve">   Glede na strukturo družine razlikujemo jedrno, razširjeno, modificirano razširjeno ter veliko družino. </w:t>
      </w:r>
    </w:p>
    <w:p w:rsidR="006465BC" w:rsidRDefault="006465BC">
      <w:pPr>
        <w:pStyle w:val="WW-Telobesedila2"/>
        <w:rPr>
          <w:color w:val="auto"/>
        </w:rPr>
      </w:pPr>
    </w:p>
    <w:p w:rsidR="006465BC" w:rsidRDefault="004B2E7B">
      <w:pPr>
        <w:pStyle w:val="WW-Telobesedila2"/>
        <w:numPr>
          <w:ilvl w:val="0"/>
          <w:numId w:val="35"/>
        </w:numPr>
        <w:rPr>
          <w:color w:val="auto"/>
        </w:rPr>
      </w:pPr>
      <w:r>
        <w:rPr>
          <w:b/>
          <w:bCs/>
          <w:color w:val="auto"/>
        </w:rPr>
        <w:t xml:space="preserve">JEDRNA ali NUKLEARNA DRUŽINA </w:t>
      </w:r>
      <w:r>
        <w:rPr>
          <w:color w:val="auto"/>
        </w:rPr>
        <w:t>(dve generacije, starši in otroci, biološki ali posvojeni)</w:t>
      </w:r>
    </w:p>
    <w:p w:rsidR="006465BC" w:rsidRDefault="006465BC">
      <w:pPr>
        <w:pStyle w:val="WW-Telobesedila2"/>
        <w:rPr>
          <w:b/>
          <w:bCs/>
          <w:color w:val="auto"/>
        </w:rPr>
      </w:pPr>
    </w:p>
    <w:p w:rsidR="006465BC" w:rsidRDefault="004B2E7B">
      <w:pPr>
        <w:pStyle w:val="WW-Telobesedila2"/>
        <w:rPr>
          <w:color w:val="auto"/>
        </w:rPr>
      </w:pPr>
      <w:r>
        <w:rPr>
          <w:color w:val="auto"/>
        </w:rPr>
        <w:t xml:space="preserve">   Razlikujemo dve vrsti jedrne družine, in sicer </w:t>
      </w:r>
      <w:r>
        <w:rPr>
          <w:b/>
          <w:bCs/>
          <w:color w:val="auto"/>
        </w:rPr>
        <w:t>družina orientacije</w:t>
      </w:r>
      <w:r>
        <w:rPr>
          <w:color w:val="auto"/>
        </w:rPr>
        <w:t xml:space="preserve"> (družina kjer se rodiš in v kateri imaš status otroka) in </w:t>
      </w:r>
      <w:r>
        <w:rPr>
          <w:b/>
          <w:bCs/>
          <w:color w:val="auto"/>
        </w:rPr>
        <w:t xml:space="preserve">družina prokreacije </w:t>
      </w:r>
      <w:r>
        <w:rPr>
          <w:color w:val="auto"/>
        </w:rPr>
        <w:t>(družina, ki smo jo ustvarili sami in imamo vlogo roditelja – žene/moža)</w:t>
      </w:r>
    </w:p>
    <w:p w:rsidR="006465BC" w:rsidRDefault="006465BC">
      <w:pPr>
        <w:pStyle w:val="WW-Telobesedila2"/>
        <w:rPr>
          <w:color w:val="auto"/>
        </w:rPr>
      </w:pPr>
    </w:p>
    <w:p w:rsidR="006465BC" w:rsidRDefault="004B2E7B">
      <w:pPr>
        <w:pStyle w:val="WW-Telobesedila2"/>
        <w:numPr>
          <w:ilvl w:val="0"/>
          <w:numId w:val="35"/>
        </w:numPr>
        <w:rPr>
          <w:color w:val="auto"/>
        </w:rPr>
      </w:pPr>
      <w:r>
        <w:rPr>
          <w:b/>
          <w:bCs/>
          <w:color w:val="auto"/>
        </w:rPr>
        <w:t xml:space="preserve">RAZŠIRJENA DRUŽINA </w:t>
      </w:r>
      <w:r>
        <w:rPr>
          <w:color w:val="auto"/>
        </w:rPr>
        <w:t>(družino sestavljajo sorodniki več generacij, ki so med seboj sorodstveno povezani, je vertikalno razširjena)</w:t>
      </w:r>
    </w:p>
    <w:p w:rsidR="006465BC" w:rsidRDefault="006465BC">
      <w:pPr>
        <w:pStyle w:val="WW-Telobesedila2"/>
        <w:rPr>
          <w:b/>
          <w:bCs/>
          <w:color w:val="auto"/>
        </w:rPr>
      </w:pPr>
    </w:p>
    <w:p w:rsidR="006465BC" w:rsidRDefault="004B2E7B">
      <w:pPr>
        <w:pStyle w:val="WW-Telobesedila2"/>
        <w:numPr>
          <w:ilvl w:val="0"/>
          <w:numId w:val="35"/>
        </w:numPr>
        <w:rPr>
          <w:color w:val="auto"/>
        </w:rPr>
      </w:pPr>
      <w:r>
        <w:rPr>
          <w:b/>
          <w:bCs/>
          <w:color w:val="auto"/>
        </w:rPr>
        <w:t xml:space="preserve">VELIKA DRUŽINA </w:t>
      </w:r>
      <w:r>
        <w:rPr>
          <w:color w:val="auto"/>
        </w:rPr>
        <w:t>(sestavlja več jedrnih družin, ki živijo v skupnem gospodinjstvu, lahko je razširjena vertikalno (dedek, starši, otroci,…) ali pa horizontalno (starši, otroci, tete, strici, bratranci,…)</w:t>
      </w:r>
    </w:p>
    <w:p w:rsidR="006465BC" w:rsidRDefault="006465BC">
      <w:pPr>
        <w:pStyle w:val="WW-Telobesedila2"/>
        <w:rPr>
          <w:b/>
          <w:bCs/>
          <w:color w:val="auto"/>
        </w:rPr>
      </w:pPr>
    </w:p>
    <w:p w:rsidR="006465BC" w:rsidRDefault="004B2E7B">
      <w:pPr>
        <w:pStyle w:val="WW-Telobesedila2"/>
        <w:numPr>
          <w:ilvl w:val="0"/>
          <w:numId w:val="35"/>
        </w:numPr>
        <w:rPr>
          <w:color w:val="auto"/>
        </w:rPr>
      </w:pPr>
      <w:r>
        <w:rPr>
          <w:b/>
          <w:bCs/>
          <w:color w:val="auto"/>
        </w:rPr>
        <w:t xml:space="preserve">MODIFICIRANA RAZŠIRJENA DRUŽINA </w:t>
      </w:r>
      <w:r>
        <w:rPr>
          <w:color w:val="auto"/>
        </w:rPr>
        <w:t>(značilna danes, jedrne družine so fizično ločene, ampak imajo stalen kontakt)</w:t>
      </w:r>
    </w:p>
    <w:p w:rsidR="006465BC" w:rsidRDefault="006465BC">
      <w:pPr>
        <w:pStyle w:val="WW-Telobesedila2"/>
        <w:ind w:left="360"/>
        <w:jc w:val="both"/>
        <w:rPr>
          <w:rFonts w:ascii="Verdana" w:hAnsi="Verdana"/>
          <w:b/>
          <w:bCs/>
          <w:color w:val="auto"/>
          <w:sz w:val="32"/>
        </w:rPr>
      </w:pPr>
    </w:p>
    <w:p w:rsidR="006465BC" w:rsidRDefault="004B2E7B">
      <w:pPr>
        <w:pStyle w:val="WW-Telobesedila2"/>
        <w:ind w:left="360"/>
        <w:jc w:val="center"/>
        <w:rPr>
          <w:rFonts w:ascii="Verdana" w:hAnsi="Verdana"/>
          <w:b/>
          <w:bCs/>
          <w:color w:val="auto"/>
          <w:sz w:val="32"/>
        </w:rPr>
      </w:pPr>
      <w:r>
        <w:rPr>
          <w:rFonts w:ascii="Verdana" w:hAnsi="Verdana"/>
          <w:b/>
          <w:bCs/>
          <w:color w:val="auto"/>
          <w:sz w:val="32"/>
        </w:rPr>
        <w:t>Delitev vlog v družini</w:t>
      </w:r>
    </w:p>
    <w:p w:rsidR="006465BC" w:rsidRDefault="006465BC">
      <w:pPr>
        <w:pStyle w:val="WW-Telobesedila2"/>
        <w:ind w:left="360"/>
        <w:rPr>
          <w:color w:val="auto"/>
        </w:rPr>
      </w:pPr>
    </w:p>
    <w:p w:rsidR="006465BC" w:rsidRDefault="004B2E7B">
      <w:pPr>
        <w:pStyle w:val="WW-Telobesedila2"/>
        <w:ind w:left="360"/>
        <w:rPr>
          <w:color w:val="auto"/>
        </w:rPr>
      </w:pPr>
      <w:r>
        <w:rPr>
          <w:color w:val="auto"/>
        </w:rPr>
        <w:t xml:space="preserve"> Glede na načine sodelovanja v družinskem življenju med partnerji ter starši in otroki v jedrni družini ločimo </w:t>
      </w:r>
      <w:r>
        <w:rPr>
          <w:b/>
          <w:bCs/>
          <w:color w:val="auto"/>
        </w:rPr>
        <w:t xml:space="preserve">asimetrično in simetrično delitev vlog. </w:t>
      </w:r>
      <w:r>
        <w:rPr>
          <w:color w:val="auto"/>
        </w:rPr>
        <w:t>Asimetrična delitev pomeni, da je družina podrejena volji enega partnerja. Tam, kjer pa glavno vlogo moški je to patriarhalna asimetrična delitev vlog.</w:t>
      </w:r>
    </w:p>
    <w:p w:rsidR="006465BC" w:rsidRDefault="006465BC">
      <w:pPr>
        <w:pStyle w:val="WW-Telobesedila2"/>
        <w:ind w:left="360"/>
        <w:rPr>
          <w:color w:val="auto"/>
        </w:rPr>
      </w:pPr>
    </w:p>
    <w:p w:rsidR="006465BC" w:rsidRDefault="004B2E7B">
      <w:pPr>
        <w:pStyle w:val="WW-Telobesedila2"/>
        <w:ind w:left="360"/>
        <w:jc w:val="center"/>
        <w:rPr>
          <w:rFonts w:ascii="Verdana" w:hAnsi="Verdana"/>
          <w:b/>
          <w:bCs/>
          <w:color w:val="auto"/>
          <w:sz w:val="32"/>
        </w:rPr>
      </w:pPr>
      <w:r>
        <w:rPr>
          <w:rFonts w:ascii="Verdana" w:hAnsi="Verdana"/>
          <w:b/>
          <w:bCs/>
          <w:color w:val="auto"/>
          <w:sz w:val="32"/>
        </w:rPr>
        <w:t>Spremembe v jedrni družini</w:t>
      </w:r>
    </w:p>
    <w:p w:rsidR="006465BC" w:rsidRDefault="006465BC">
      <w:pPr>
        <w:pStyle w:val="WW-Telobesedila2"/>
        <w:ind w:left="360"/>
        <w:rPr>
          <w:color w:val="auto"/>
        </w:rPr>
      </w:pPr>
    </w:p>
    <w:p w:rsidR="006465BC" w:rsidRDefault="004B2E7B">
      <w:pPr>
        <w:pStyle w:val="WW-Telobesedila2"/>
        <w:ind w:left="360"/>
        <w:rPr>
          <w:color w:val="auto"/>
        </w:rPr>
      </w:pPr>
      <w:r>
        <w:rPr>
          <w:color w:val="auto"/>
        </w:rPr>
        <w:t xml:space="preserve">   Spremembe v globalni družbi na oblike in način družinskega življenja. Zato danes o tipični družini ne moremo skorajda več govoriti.</w:t>
      </w:r>
    </w:p>
    <w:p w:rsidR="006465BC" w:rsidRDefault="004B2E7B">
      <w:pPr>
        <w:pStyle w:val="WW-Telobesedila2"/>
        <w:ind w:left="360"/>
        <w:rPr>
          <w:color w:val="auto"/>
        </w:rPr>
      </w:pPr>
      <w:r>
        <w:rPr>
          <w:color w:val="auto"/>
        </w:rPr>
        <w:t xml:space="preserve">   Med dejavniki, ki vplivajo na družino je urbanizacija. Pomemben dejavnik, ki je povezan z urbanizacijo je stanovanje. Ta določa velikost družine. Pomembna je tudi ekonomska razvitost, možnost zaposlovanja in tudi razvitost socialne storitve.</w:t>
      </w:r>
    </w:p>
    <w:p w:rsidR="006465BC" w:rsidRDefault="004B2E7B">
      <w:pPr>
        <w:pStyle w:val="WW-Telobesedila2"/>
        <w:ind w:left="360"/>
        <w:rPr>
          <w:color w:val="auto"/>
        </w:rPr>
      </w:pPr>
      <w:r>
        <w:rPr>
          <w:color w:val="auto"/>
        </w:rPr>
        <w:t xml:space="preserve">   Spreminjajo se tudi norme, vrednote in pogledi na posamezne vloge v družini. Zaradi številnih sprememb, ki jih doživlja sodobna družina, nekateri govorijo o </w:t>
      </w:r>
      <w:r>
        <w:rPr>
          <w:b/>
          <w:bCs/>
          <w:color w:val="auto"/>
        </w:rPr>
        <w:t xml:space="preserve">krizi družine. </w:t>
      </w:r>
      <w:r>
        <w:rPr>
          <w:color w:val="auto"/>
        </w:rPr>
        <w:t>Ta naj bi se odražala v padanju zakonskih zvez, upadanju rojstev in tudi v naraščanju števila razvez.</w:t>
      </w:r>
    </w:p>
    <w:p w:rsidR="006465BC" w:rsidRDefault="006465BC">
      <w:pPr>
        <w:pStyle w:val="WW-Telobesedila2"/>
        <w:ind w:left="360"/>
        <w:rPr>
          <w:color w:val="auto"/>
        </w:rPr>
      </w:pPr>
    </w:p>
    <w:p w:rsidR="006465BC" w:rsidRDefault="004B2E7B">
      <w:pPr>
        <w:pStyle w:val="WW-Telobesedila2"/>
        <w:ind w:left="360"/>
        <w:jc w:val="center"/>
        <w:rPr>
          <w:rFonts w:ascii="Verdana" w:hAnsi="Verdana"/>
          <w:b/>
          <w:bCs/>
          <w:color w:val="auto"/>
          <w:sz w:val="32"/>
        </w:rPr>
      </w:pPr>
      <w:r>
        <w:rPr>
          <w:rFonts w:ascii="Verdana" w:hAnsi="Verdana"/>
          <w:b/>
          <w:bCs/>
          <w:color w:val="auto"/>
          <w:sz w:val="32"/>
        </w:rPr>
        <w:t>Dezorganizacija družine</w:t>
      </w:r>
    </w:p>
    <w:p w:rsidR="006465BC" w:rsidRDefault="006465BC">
      <w:pPr>
        <w:pStyle w:val="WW-Telobesedila2"/>
        <w:ind w:left="360"/>
        <w:rPr>
          <w:color w:val="auto"/>
        </w:rPr>
      </w:pPr>
    </w:p>
    <w:p w:rsidR="006465BC" w:rsidRDefault="004B2E7B">
      <w:pPr>
        <w:pStyle w:val="WW-Telobesedila2"/>
        <w:ind w:left="360"/>
        <w:rPr>
          <w:color w:val="auto"/>
        </w:rPr>
      </w:pPr>
      <w:r>
        <w:rPr>
          <w:color w:val="auto"/>
        </w:rPr>
        <w:t xml:space="preserve">   To pomeni, da družina pač ni taka kot bi morala bit. Obstajata dva tipa dezorganizacije družine, in sicer </w:t>
      </w:r>
      <w:r>
        <w:rPr>
          <w:b/>
          <w:bCs/>
          <w:color w:val="auto"/>
        </w:rPr>
        <w:t xml:space="preserve">srukturna in funkcijska dezorganizacija. </w:t>
      </w:r>
      <w:r>
        <w:rPr>
          <w:color w:val="auto"/>
        </w:rPr>
        <w:t>Prva govori o tem, da struktura ni taka kot bi morala biti. Ni očeta, matere, otrok. Pri drugi pa gre zato, da navzven izpade lepa, znotraj pa se pojavljajo problemi (alkoholizem, nasilje,…).</w:t>
      </w:r>
    </w:p>
    <w:p w:rsidR="006465BC" w:rsidRDefault="006465BC">
      <w:pPr>
        <w:pStyle w:val="WW-Telobesedila2"/>
        <w:ind w:left="360"/>
        <w:rPr>
          <w:color w:val="auto"/>
        </w:rPr>
      </w:pPr>
    </w:p>
    <w:p w:rsidR="006465BC" w:rsidRDefault="006465BC">
      <w:pPr>
        <w:pStyle w:val="WW-Telobesedila2"/>
        <w:ind w:left="360"/>
        <w:rPr>
          <w:color w:val="auto"/>
        </w:rPr>
      </w:pPr>
    </w:p>
    <w:p w:rsidR="006465BC" w:rsidRDefault="006465BC">
      <w:pPr>
        <w:pStyle w:val="WW-Telobesedila2"/>
        <w:ind w:left="360"/>
        <w:rPr>
          <w:color w:val="auto"/>
        </w:rPr>
      </w:pPr>
    </w:p>
    <w:p w:rsidR="006465BC" w:rsidRDefault="006465BC">
      <w:pPr>
        <w:pStyle w:val="WW-Telobesedila2"/>
        <w:ind w:left="360"/>
        <w:rPr>
          <w:color w:val="auto"/>
        </w:rPr>
      </w:pPr>
    </w:p>
    <w:p w:rsidR="006465BC" w:rsidRDefault="006465BC">
      <w:pPr>
        <w:pStyle w:val="WW-Telobesedila2"/>
        <w:ind w:left="360"/>
        <w:rPr>
          <w:color w:val="auto"/>
        </w:rPr>
      </w:pPr>
    </w:p>
    <w:p w:rsidR="006465BC" w:rsidRDefault="004B2E7B">
      <w:pPr>
        <w:rPr>
          <w:u w:val="single"/>
        </w:rPr>
      </w:pPr>
      <w:r>
        <w:br w:type="page"/>
      </w:r>
      <w:r>
        <w:rPr>
          <w:u w:val="single"/>
        </w:rPr>
        <w:t>ŠOLA</w:t>
      </w:r>
    </w:p>
    <w:p w:rsidR="006465BC" w:rsidRDefault="006465BC">
      <w:pPr>
        <w:rPr>
          <w:rFonts w:ascii="Lucida Console" w:hAnsi="Lucida Console"/>
          <w:sz w:val="28"/>
        </w:rPr>
      </w:pPr>
    </w:p>
    <w:p w:rsidR="006465BC" w:rsidRDefault="004B2E7B">
      <w:pPr>
        <w:pStyle w:val="Heading1"/>
        <w:jc w:val="center"/>
        <w:rPr>
          <w:b w:val="0"/>
          <w:i/>
          <w:sz w:val="36"/>
        </w:rPr>
      </w:pPr>
      <w:r>
        <w:rPr>
          <w:b w:val="0"/>
          <w:i/>
          <w:sz w:val="36"/>
        </w:rPr>
        <w:t xml:space="preserve">Pogoji za razvoj množičnega šolanja </w:t>
      </w:r>
    </w:p>
    <w:p w:rsidR="006465BC" w:rsidRDefault="006465BC"/>
    <w:p w:rsidR="006465BC" w:rsidRDefault="004B2E7B">
      <w:pPr>
        <w:pStyle w:val="BodyText"/>
      </w:pPr>
      <w:r>
        <w:t xml:space="preserve"> Učenje je eden od temeljnih procesov našega življenja in pomembna prvina procesa socializacije. Socializacija posameznika pa ni prepuščena naključju, ampak je ta sistematično urejena, vendar pa se načini prenosa znanja, vedenj in družbenih norm med kulturami razlikujejo.</w:t>
      </w:r>
    </w:p>
    <w:p w:rsidR="006465BC" w:rsidRDefault="004B2E7B">
      <w:pPr>
        <w:pStyle w:val="BodyText"/>
      </w:pPr>
      <w:r>
        <w:t xml:space="preserve"> Najstarejši način je z iniciacijo, in sicer tako da otroci opazujejo in oponašajo odrasle. Tak način prenosa je značilen za obdobje primarne socializacije ter za tradicionalne družbe.</w:t>
      </w:r>
    </w:p>
    <w:p w:rsidR="006465BC" w:rsidRDefault="004B2E7B">
      <w:pPr>
        <w:pStyle w:val="BodyText"/>
      </w:pPr>
      <w:r>
        <w:t xml:space="preserve"> Z kompleksnostjo družbe se je pojavila potreba po specializiranih institucijah, ki skrbijo za prenos znanja. Oblikuje se </w:t>
      </w:r>
      <w:r>
        <w:rPr>
          <w:b/>
        </w:rPr>
        <w:t>šola kot posebna družbena organizacija in institucija.</w:t>
      </w:r>
      <w:r>
        <w:t xml:space="preserve"> Istočasno se uveljavi funkcija učitelja kot pooblaščenega prenašalca znanja.</w:t>
      </w:r>
    </w:p>
    <w:p w:rsidR="006465BC" w:rsidRDefault="004B2E7B">
      <w:pPr>
        <w:pStyle w:val="BodyText"/>
      </w:pPr>
      <w:r>
        <w:t xml:space="preserve"> O množičnem in obveznem šolanju lahko govorimo šele od 19. stoletja naprej. Med okoliščinami, ki so vplivale na razvoj množičnega šolanja, je treba omeniti </w:t>
      </w:r>
      <w:r>
        <w:rPr>
          <w:b/>
        </w:rPr>
        <w:t xml:space="preserve">proces industrializacije </w:t>
      </w:r>
      <w:r>
        <w:t>(zahteva se znanje, vsaj branje in pisanje)</w:t>
      </w:r>
      <w:r>
        <w:rPr>
          <w:b/>
        </w:rPr>
        <w:t xml:space="preserve">, urbanizacije </w:t>
      </w:r>
      <w:r>
        <w:t>(otroci ne delajo več okoli hiše, preselijo se v mesto, starši delajo, otroci pa so morali v šolo)</w:t>
      </w:r>
      <w:r>
        <w:rPr>
          <w:b/>
        </w:rPr>
        <w:t xml:space="preserve">, demokratizacije </w:t>
      </w:r>
      <w:r>
        <w:t>(vsi lahko hodijo v šolo, prej so lahko samo bogati)</w:t>
      </w:r>
      <w:r>
        <w:rPr>
          <w:b/>
        </w:rPr>
        <w:t xml:space="preserve"> in oblikovanja nacionalnih držav </w:t>
      </w:r>
      <w:r>
        <w:t>(učili so lahko v svojem jeziku)</w:t>
      </w:r>
      <w:r>
        <w:rPr>
          <w:b/>
        </w:rPr>
        <w:t xml:space="preserve">. </w:t>
      </w:r>
      <w:r>
        <w:t>Večje potrebe po dodatnem znanju, nov odnos med ljudmi, zahteve o znanju delovanja družbe,…</w:t>
      </w:r>
    </w:p>
    <w:p w:rsidR="006465BC" w:rsidRDefault="006465BC">
      <w:pPr>
        <w:pStyle w:val="BodyText"/>
      </w:pPr>
    </w:p>
    <w:p w:rsidR="006465BC" w:rsidRDefault="004B2E7B">
      <w:pPr>
        <w:pStyle w:val="BodyText"/>
        <w:jc w:val="center"/>
        <w:rPr>
          <w:b/>
          <w:sz w:val="36"/>
        </w:rPr>
      </w:pPr>
      <w:r>
        <w:rPr>
          <w:b/>
          <w:sz w:val="36"/>
        </w:rPr>
        <w:t>Vloga šole v družbi</w:t>
      </w:r>
    </w:p>
    <w:p w:rsidR="006465BC" w:rsidRDefault="006465BC">
      <w:pPr>
        <w:pStyle w:val="BodyText"/>
        <w:rPr>
          <w:rFonts w:ascii="Lucida Console" w:hAnsi="Lucida Console"/>
          <w:u w:val="single"/>
        </w:rPr>
      </w:pPr>
    </w:p>
    <w:p w:rsidR="006465BC" w:rsidRDefault="004B2E7B">
      <w:pPr>
        <w:pStyle w:val="BodyText"/>
      </w:pPr>
      <w:r>
        <w:t xml:space="preserve"> Šolstvo zajema vse institucije, v katerih poteka proces načrtne vzgoje in izobraževanja. V šolah se prenaša znanje, vrednote in norme določene družbe. Gre za prenos kulture neke družbe na mlajše generacije. Šola je tako nek </w:t>
      </w:r>
      <w:r>
        <w:rPr>
          <w:b/>
        </w:rPr>
        <w:t>most med generacijami.</w:t>
      </w:r>
      <w:r>
        <w:t xml:space="preserve"> </w:t>
      </w:r>
    </w:p>
    <w:p w:rsidR="006465BC" w:rsidRDefault="004B2E7B">
      <w:pPr>
        <w:pStyle w:val="BodyText"/>
      </w:pPr>
      <w:r>
        <w:t xml:space="preserve"> Šola je po mnenju mnogih strokovnjakov v veliki meri prispevala k oblikovanju mladine (adolescentov) kot posebnega sveta, ločenega od drugih družbenih skupin. Organizacija razvršča učence glede na starost in tako še bolj utrjuje oblikovanje posebnih starostno ločenih skupin. Tako je tudi večja možnost, da se oblikujejo vase zaprte starostno ločene skupine. Taka ločevanja (segregacije) povzročajo generacijske konflikte.</w:t>
      </w:r>
    </w:p>
    <w:p w:rsidR="006465BC" w:rsidRDefault="004B2E7B">
      <w:pPr>
        <w:pStyle w:val="BodyText"/>
      </w:pPr>
      <w:r>
        <w:t xml:space="preserve"> </w:t>
      </w:r>
    </w:p>
    <w:p w:rsidR="006465BC" w:rsidRDefault="004B2E7B">
      <w:pPr>
        <w:pStyle w:val="BodyText"/>
      </w:pPr>
      <w:r>
        <w:t xml:space="preserve"> Z vidika </w:t>
      </w:r>
      <w:r>
        <w:rPr>
          <w:b/>
        </w:rPr>
        <w:t xml:space="preserve">funkcionalistične </w:t>
      </w:r>
      <w:r>
        <w:t>perspektive je šola pomembna za ohranjanje in razvijanje družbe, in sicer:</w:t>
      </w:r>
    </w:p>
    <w:p w:rsidR="006465BC" w:rsidRDefault="006465BC">
      <w:pPr>
        <w:pStyle w:val="BodyText"/>
      </w:pPr>
    </w:p>
    <w:p w:rsidR="006465BC" w:rsidRDefault="004B2E7B">
      <w:pPr>
        <w:pStyle w:val="BodyText"/>
        <w:numPr>
          <w:ilvl w:val="0"/>
          <w:numId w:val="31"/>
        </w:numPr>
        <w:rPr>
          <w:i/>
        </w:rPr>
      </w:pPr>
      <w:r>
        <w:rPr>
          <w:i/>
        </w:rPr>
        <w:t>kot element v procesu socialne integracije,</w:t>
      </w:r>
    </w:p>
    <w:p w:rsidR="006465BC" w:rsidRDefault="004B2E7B">
      <w:pPr>
        <w:pStyle w:val="BodyText"/>
        <w:numPr>
          <w:ilvl w:val="0"/>
          <w:numId w:val="31"/>
        </w:numPr>
        <w:rPr>
          <w:i/>
        </w:rPr>
      </w:pPr>
      <w:r>
        <w:rPr>
          <w:i/>
        </w:rPr>
        <w:t>kot dejavnik socializacije,</w:t>
      </w:r>
    </w:p>
    <w:p w:rsidR="006465BC" w:rsidRDefault="004B2E7B">
      <w:pPr>
        <w:pStyle w:val="BodyText"/>
        <w:numPr>
          <w:ilvl w:val="0"/>
          <w:numId w:val="31"/>
        </w:numPr>
        <w:rPr>
          <w:i/>
        </w:rPr>
      </w:pPr>
      <w:r>
        <w:rPr>
          <w:i/>
        </w:rPr>
        <w:t>šola omogoča razporejanje posameznika v skladu s sposobnostmi.</w:t>
      </w:r>
    </w:p>
    <w:p w:rsidR="006465BC" w:rsidRDefault="006465BC">
      <w:pPr>
        <w:pStyle w:val="BodyText"/>
      </w:pPr>
    </w:p>
    <w:p w:rsidR="006465BC" w:rsidRDefault="004B2E7B">
      <w:pPr>
        <w:pStyle w:val="BodyText"/>
      </w:pPr>
      <w:r>
        <w:t xml:space="preserve"> Družba lahko obstaja samo, če ima oblikovane skupne družbene norme in vrednote, ki jih člani družbe sprejemajo (Durkheim). Glavna funkcija šole je predvsem </w:t>
      </w:r>
      <w:r>
        <w:rPr>
          <w:b/>
        </w:rPr>
        <w:t>prenos družbenih</w:t>
      </w:r>
      <w:r>
        <w:t xml:space="preserve"> </w:t>
      </w:r>
      <w:r>
        <w:rPr>
          <w:b/>
        </w:rPr>
        <w:t>norm</w:t>
      </w:r>
      <w:r>
        <w:t xml:space="preserve"> in </w:t>
      </w:r>
      <w:r>
        <w:rPr>
          <w:b/>
        </w:rPr>
        <w:t>vrednot.</w:t>
      </w:r>
      <w:r>
        <w:t xml:space="preserve"> Tako vzpostavlja šola most med posameznikom in družbo.</w:t>
      </w:r>
    </w:p>
    <w:p w:rsidR="006465BC" w:rsidRDefault="004B2E7B">
      <w:pPr>
        <w:pStyle w:val="BodyText"/>
      </w:pPr>
      <w:r>
        <w:t xml:space="preserve"> Šola je pomembna tudi, kot socializacijski dejavnik, saj je šola (vrtec) prva družbena institucija, v katero vstopi posameznik. Odnosi v šoli so formalizirani, sodelovanje pa pogojeno s skupnimi in vnaprej opredeljenimi cilji. Te se uresničujejo prek določenih vsebin (znanja, vedenj) ter prek posredovanih družbenih norm. Šola tako predstavlja </w:t>
      </w:r>
      <w:r>
        <w:rPr>
          <w:b/>
        </w:rPr>
        <w:t xml:space="preserve">model družbenega sistema </w:t>
      </w:r>
      <w:r>
        <w:t>(Durkheim), kjer učenci spoznavajo načine in oblike delovanja družbe. Vse to ga pripravlja na sodelovanje z drugimi ljudmi, omogoča mu orientacijo v družbi in pripravlja posameznika na njegovo vlogo v družbi.</w:t>
      </w:r>
    </w:p>
    <w:p w:rsidR="006465BC" w:rsidRDefault="004B2E7B">
      <w:pPr>
        <w:pStyle w:val="BodyText"/>
      </w:pPr>
      <w:r>
        <w:t xml:space="preserve"> Doma je otrok obravnavan individualno, saj so merila in kriteriji omejeni le na družinski krog. V šoli pa se uveljavljajo širša merila in kriteriji, ki jim pravimo </w:t>
      </w:r>
      <w:r>
        <w:rPr>
          <w:b/>
        </w:rPr>
        <w:t xml:space="preserve">standardi. </w:t>
      </w:r>
      <w:r>
        <w:t>Posameznika primerjajo z drugimi, in tako šola omogoča, da se posamezniki z nadpovprečnimi sposobnostmi pripravijo na zahtevnejše družbene položaje.</w:t>
      </w:r>
    </w:p>
    <w:p w:rsidR="006465BC" w:rsidRDefault="004B2E7B">
      <w:pPr>
        <w:pStyle w:val="BodyText"/>
      </w:pPr>
      <w:r>
        <w:t xml:space="preserve"> Poudarjen je tudi pomen šole pri </w:t>
      </w:r>
      <w:r>
        <w:rPr>
          <w:b/>
        </w:rPr>
        <w:t xml:space="preserve">razvijanju individualnih sposobnosti. </w:t>
      </w:r>
      <w:r>
        <w:t xml:space="preserve">Domače okolje lahko ne vzpodbuja sposobnosti, zato nudi šola vsaj nekaj možnosti za osebni razvoj. Šola tako odigra vlogo </w:t>
      </w:r>
      <w:r>
        <w:rPr>
          <w:b/>
        </w:rPr>
        <w:t>družbenega korektorja.</w:t>
      </w:r>
      <w:r>
        <w:t xml:space="preserve"> </w:t>
      </w:r>
    </w:p>
    <w:p w:rsidR="006465BC" w:rsidRDefault="004B2E7B">
      <w:pPr>
        <w:pStyle w:val="BodyText"/>
      </w:pPr>
      <w:r>
        <w:t xml:space="preserve"> Šola je pomembna tudi, kot pripravljalnica na delo, saj naj bi urila znanje, veščine pa tudi vrednote, potrebne za delo.</w:t>
      </w:r>
    </w:p>
    <w:p w:rsidR="006465BC" w:rsidRDefault="006465BC">
      <w:pPr>
        <w:pStyle w:val="BodyText"/>
        <w:jc w:val="center"/>
      </w:pPr>
    </w:p>
    <w:p w:rsidR="006465BC" w:rsidRDefault="004B2E7B">
      <w:pPr>
        <w:pStyle w:val="BodyText"/>
        <w:jc w:val="center"/>
        <w:rPr>
          <w:b/>
          <w:sz w:val="36"/>
        </w:rPr>
      </w:pPr>
      <w:r>
        <w:rPr>
          <w:b/>
          <w:sz w:val="36"/>
        </w:rPr>
        <w:t>Šola, država, ideologija</w:t>
      </w:r>
    </w:p>
    <w:p w:rsidR="006465BC" w:rsidRDefault="006465BC">
      <w:pPr>
        <w:pStyle w:val="BodyText"/>
        <w:rPr>
          <w:rFonts w:ascii="Lucida Console" w:hAnsi="Lucida Console"/>
          <w:u w:val="single"/>
        </w:rPr>
      </w:pPr>
    </w:p>
    <w:p w:rsidR="006465BC" w:rsidRDefault="004B2E7B">
      <w:pPr>
        <w:pStyle w:val="BodyText"/>
      </w:pPr>
      <w:r>
        <w:t xml:space="preserve"> Delovanje šolskega sistema zagotavlja država. Odločiti se mora, kako bo družbene funkcije šole vgradila v šolski sistem, oziroma katera vloga šole bo poudarjena v šolskem sistemu, ki ga zagotavlja država. </w:t>
      </w:r>
    </w:p>
    <w:p w:rsidR="006465BC" w:rsidRDefault="004B2E7B">
      <w:pPr>
        <w:pStyle w:val="BodyText"/>
      </w:pPr>
      <w:r>
        <w:t xml:space="preserve"> Dejanska vloga šole je predvsem ohranjanje obstoječih družbenih odnosov. Šola mora zato </w:t>
      </w:r>
      <w:r>
        <w:rPr>
          <w:b/>
        </w:rPr>
        <w:t>privzgojiti sprejemljive načine družbenega obnašanja</w:t>
      </w:r>
      <w:r>
        <w:t xml:space="preserve">, kot sta podložnost in poslušnost. Odnosi v šoli morajo posameznika prepričati, da je položaj, ki ga zaseda v družbi odvisen od njegovih sposobnosti. Oblikuje se </w:t>
      </w:r>
      <w:r>
        <w:rPr>
          <w:b/>
        </w:rPr>
        <w:t>ideologija</w:t>
      </w:r>
      <w:r>
        <w:rPr>
          <w:rStyle w:val="Znakisprotnihopomb"/>
        </w:rPr>
        <w:footnoteReference w:id="1"/>
      </w:r>
      <w:r>
        <w:t xml:space="preserve">, ki nadrejene prepriča, da so si položaj zaslužili, podrejene pa da je njihov položaj povsem sprejemljiv. Šola tako predstavlja ideološki aparat države in je zato za obstoj vsake družbe zelo pomembna. </w:t>
      </w:r>
    </w:p>
    <w:p w:rsidR="006465BC" w:rsidRDefault="004B2E7B">
      <w:pPr>
        <w:pStyle w:val="BodyText"/>
      </w:pPr>
      <w:r>
        <w:t xml:space="preserve"> Obstaja tudi razmerje med šolo, državo in ideologijo. Razumevanje tega opozarja, da je pomembno, kdo opravi izbor znanja, ki naj bi ga pridobili v šoli </w:t>
      </w:r>
      <w:r>
        <w:rPr>
          <w:b/>
        </w:rPr>
        <w:t>(politika uradnega znanja).</w:t>
      </w:r>
      <w:r>
        <w:t xml:space="preserve"> Vsebine namreč niso nevtralne in vsem enako dostopne. Tako, da šola ni samo prenašalka znanja, saj se v šolstvu uresničujejo družbene norme, razmerje med državo in šolo. Tako da je poleg vsebine pomembne način prenosa znanja (hišni red, obredi, praznovanja, dovoljene stvari, prepovedi,…). Razmerje pa se odraža tudi v različnih oblikah nadzora nad delom v šoli (inšpekcije, delovni zvezki, standardi,…).</w:t>
      </w:r>
    </w:p>
    <w:p w:rsidR="006465BC" w:rsidRDefault="004B2E7B">
      <w:pPr>
        <w:pStyle w:val="BodyText"/>
        <w:rPr>
          <w:b/>
        </w:rPr>
      </w:pPr>
      <w:r>
        <w:t xml:space="preserve"> Cilji v šoli so jasno in neposredno opredeljeni, poleg teh ciljev pa vključuje šola še vrsto posredno izraženih zahtev. V literaturi oba navedena vidika šolskega življenja imenujemo </w:t>
      </w:r>
      <w:r>
        <w:rPr>
          <w:b/>
        </w:rPr>
        <w:t xml:space="preserve">kurikulum </w:t>
      </w:r>
      <w:r>
        <w:t xml:space="preserve">in </w:t>
      </w:r>
      <w:r>
        <w:rPr>
          <w:b/>
        </w:rPr>
        <w:t xml:space="preserve"> prikrit kurikulum. </w:t>
      </w:r>
    </w:p>
    <w:p w:rsidR="006465BC" w:rsidRDefault="006465BC">
      <w:pPr>
        <w:pStyle w:val="BodyText"/>
        <w:rPr>
          <w:i/>
        </w:rPr>
      </w:pPr>
    </w:p>
    <w:p w:rsidR="006465BC" w:rsidRDefault="004B2E7B">
      <w:pPr>
        <w:pStyle w:val="BodyText"/>
        <w:numPr>
          <w:ilvl w:val="0"/>
          <w:numId w:val="32"/>
        </w:numPr>
        <w:rPr>
          <w:i/>
        </w:rPr>
      </w:pPr>
      <w:r>
        <w:rPr>
          <w:b/>
          <w:i/>
        </w:rPr>
        <w:t xml:space="preserve">kurikulum </w:t>
      </w:r>
      <w:r>
        <w:rPr>
          <w:i/>
        </w:rPr>
        <w:t>v najširšem smislu zajema celoto postopkov vsebin, ki jih vključuje šolsko delo. Zahteve so jasno in neposredno izražene (nauči se to in to do točno določenega datuma).</w:t>
      </w:r>
    </w:p>
    <w:p w:rsidR="006465BC" w:rsidRDefault="004B2E7B">
      <w:pPr>
        <w:pStyle w:val="BodyText"/>
        <w:numPr>
          <w:ilvl w:val="0"/>
          <w:numId w:val="32"/>
        </w:numPr>
        <w:rPr>
          <w:i/>
        </w:rPr>
      </w:pPr>
      <w:r>
        <w:rPr>
          <w:b/>
          <w:i/>
        </w:rPr>
        <w:t xml:space="preserve">prikrit kurikulum </w:t>
      </w:r>
      <w:r>
        <w:rPr>
          <w:i/>
        </w:rPr>
        <w:t>pa označuje celoten kompleks uveljavljanja določenih vrednot, norm, obnašanj, ki pa niso neposredno predpisana in določena (zaznamo jih v reakcijah učiteljev, učencev in sistemu nagrajevanja oziroma kaznovanja).</w:t>
      </w:r>
    </w:p>
    <w:p w:rsidR="006465BC" w:rsidRDefault="006465BC">
      <w:pPr>
        <w:rPr>
          <w:rFonts w:ascii="CASMIRA" w:hAnsi="CASMIRA"/>
        </w:rPr>
      </w:pPr>
    </w:p>
    <w:p w:rsidR="006465BC" w:rsidRDefault="006465BC">
      <w:pPr>
        <w:pStyle w:val="Heading2"/>
        <w:jc w:val="center"/>
        <w:rPr>
          <w:b/>
          <w:sz w:val="36"/>
        </w:rPr>
      </w:pPr>
    </w:p>
    <w:p w:rsidR="006465BC" w:rsidRDefault="006465BC"/>
    <w:p w:rsidR="006465BC" w:rsidRDefault="004B2E7B">
      <w:pPr>
        <w:pStyle w:val="Heading2"/>
        <w:jc w:val="center"/>
        <w:rPr>
          <w:b/>
          <w:sz w:val="36"/>
        </w:rPr>
      </w:pPr>
      <w:r>
        <w:rPr>
          <w:b/>
          <w:sz w:val="36"/>
        </w:rPr>
        <w:t>Šola in družbena (ne)enakost</w:t>
      </w:r>
    </w:p>
    <w:p w:rsidR="006465BC" w:rsidRDefault="006465BC">
      <w:pPr>
        <w:jc w:val="both"/>
        <w:rPr>
          <w:rFonts w:ascii="Lucida Console" w:hAnsi="Lucida Console"/>
          <w:u w:val="single"/>
          <w:lang w:val="de-DE"/>
        </w:rPr>
      </w:pPr>
    </w:p>
    <w:p w:rsidR="006465BC" w:rsidRDefault="004B2E7B">
      <w:pPr>
        <w:pStyle w:val="Header"/>
        <w:tabs>
          <w:tab w:val="clear" w:pos="4536"/>
          <w:tab w:val="clear" w:pos="9072"/>
        </w:tabs>
        <w:jc w:val="both"/>
      </w:pPr>
      <w:r>
        <w:t xml:space="preserve">Neenakosti: rasna, religiozna, starostna, spolna, slojevska, socialna,…   </w:t>
      </w:r>
    </w:p>
    <w:p w:rsidR="006465BC" w:rsidRDefault="004B2E7B">
      <w:pPr>
        <w:pStyle w:val="Header"/>
        <w:tabs>
          <w:tab w:val="clear" w:pos="4536"/>
          <w:tab w:val="clear" w:pos="9072"/>
        </w:tabs>
      </w:pPr>
      <w:r>
        <w:t xml:space="preserve"> Med najbolj zanimivimi vprašanji je odnos med šolskim uspehom in stopnjo izobrazbe ter pripadnostjo učencev različnim družbenim skupinam.</w:t>
      </w:r>
    </w:p>
    <w:p w:rsidR="006465BC" w:rsidRDefault="004B2E7B">
      <w:pPr>
        <w:pStyle w:val="Header"/>
        <w:tabs>
          <w:tab w:val="clear" w:pos="4536"/>
          <w:tab w:val="clear" w:pos="9072"/>
        </w:tabs>
        <w:jc w:val="both"/>
      </w:pPr>
      <w:r>
        <w:t xml:space="preserve"> Šola ima pomembno vlogo pri razporejanju ljudi na različne položaje. Učence razvršča glede na dosežene rezultate, tako naj bi bil družbeni položaj predvsem odvisen od posameznikove inteligentnosti, sposobnosti. Kriteriji naj bi bili enaki kot tisti pri doseganju pomembnih družbenih položajev. Tako bi šola z uveljavitvijo enakih kriterijev za napredovanje in brezplačnim šolanjem izenačila možnosti in s tem bi se zmanjšala tudi družbena neenakost. </w:t>
      </w:r>
    </w:p>
    <w:p w:rsidR="006465BC" w:rsidRDefault="004B2E7B">
      <w:pPr>
        <w:pStyle w:val="Header"/>
        <w:tabs>
          <w:tab w:val="clear" w:pos="4536"/>
          <w:tab w:val="clear" w:pos="9072"/>
        </w:tabs>
        <w:jc w:val="both"/>
      </w:pPr>
      <w:r>
        <w:t xml:space="preserve"> Vendar pa se pričakovanje, da lahko šola bistveno vpliva na družbeno mobilnost in zmanjšanje neenakosti, ni uresničilo. Šola je del družbe, zato v sistemu vladajo enaki odnosi kot v družbi. Na šolski uspeh in dolžino šolanja vpliva vrsta dejavnikov (spol, sloj, etnična pripadnost).</w:t>
      </w:r>
    </w:p>
    <w:p w:rsidR="006465BC" w:rsidRDefault="004B2E7B">
      <w:pPr>
        <w:pStyle w:val="Header"/>
        <w:tabs>
          <w:tab w:val="clear" w:pos="4536"/>
          <w:tab w:val="clear" w:pos="9072"/>
        </w:tabs>
        <w:jc w:val="both"/>
        <w:rPr>
          <w:b/>
        </w:rPr>
      </w:pPr>
      <w:r>
        <w:t xml:space="preserve"> Na šolski uspeh vplivajo tudi </w:t>
      </w:r>
      <w:r>
        <w:rPr>
          <w:b/>
        </w:rPr>
        <w:t>vrednote okolja</w:t>
      </w:r>
      <w:r>
        <w:t xml:space="preserve">, </w:t>
      </w:r>
      <w:r>
        <w:rPr>
          <w:b/>
        </w:rPr>
        <w:t xml:space="preserve">predvsem družine. </w:t>
      </w:r>
      <w:r>
        <w:t xml:space="preserve">Pomembno je vzpodbujanje okolja, staršev,…Uspešnost je celo odvisna od </w:t>
      </w:r>
      <w:r>
        <w:rPr>
          <w:b/>
        </w:rPr>
        <w:t xml:space="preserve">(sub)kulturnih razlik med posameznimi sloji. </w:t>
      </w:r>
    </w:p>
    <w:p w:rsidR="006465BC" w:rsidRDefault="004B2E7B">
      <w:pPr>
        <w:pStyle w:val="Header"/>
        <w:tabs>
          <w:tab w:val="clear" w:pos="4536"/>
          <w:tab w:val="clear" w:pos="9072"/>
        </w:tabs>
        <w:jc w:val="both"/>
      </w:pPr>
      <w:r>
        <w:rPr>
          <w:b/>
        </w:rPr>
        <w:t xml:space="preserve"> </w:t>
      </w:r>
      <w:r>
        <w:t>Šola legitimira in reproducira družbeno neenakost. Osnova šolskega dela je kultura vladajoče družbene skupine, zato so pripadniki teh skupin uspešnejši. Dana jim je prednost (obvladajo jezik, izražanje, kulturo,…) Otroci drugih družbenih skupin pa so že v temeljih prikrajšani.</w:t>
      </w:r>
    </w:p>
    <w:p w:rsidR="006465BC" w:rsidRDefault="004B2E7B">
      <w:pPr>
        <w:pStyle w:val="Header"/>
        <w:tabs>
          <w:tab w:val="clear" w:pos="4536"/>
          <w:tab w:val="clear" w:pos="9072"/>
        </w:tabs>
        <w:jc w:val="both"/>
        <w:rPr>
          <w:i/>
        </w:rPr>
      </w:pPr>
      <w:r>
        <w:t xml:space="preserve"> Enako naj bi veljajo za pripadnike drugih </w:t>
      </w:r>
      <w:r>
        <w:rPr>
          <w:b/>
        </w:rPr>
        <w:t xml:space="preserve">etničnih skupin </w:t>
      </w:r>
      <w:r>
        <w:t xml:space="preserve">(te skupine imajo drugačno socializacijo, obstajajo kulturne razlike, zato to pomembno vpliva na kulturno prikrajšanost in slabši učni uspeh. </w:t>
      </w:r>
      <w:r>
        <w:rPr>
          <w:i/>
        </w:rPr>
        <w:t>V šestdesetih letih so bili v poklicne šole večinoma vpisani otroci iz Latinske Amerike, Indijanci, v šole, ki so pripravljale učence za akademski študij, pa so bili v večini učenci anglosaškega in francoskega porekla.</w:t>
      </w:r>
    </w:p>
    <w:p w:rsidR="006465BC" w:rsidRDefault="004B2E7B">
      <w:pPr>
        <w:pStyle w:val="Header"/>
        <w:tabs>
          <w:tab w:val="clear" w:pos="4536"/>
          <w:tab w:val="clear" w:pos="9072"/>
        </w:tabs>
        <w:jc w:val="both"/>
      </w:pPr>
      <w:r>
        <w:t xml:space="preserve"> Vpliv pripadnosti določenemu </w:t>
      </w:r>
      <w:r>
        <w:rPr>
          <w:b/>
        </w:rPr>
        <w:t>spolu</w:t>
      </w:r>
      <w:r>
        <w:t xml:space="preserve"> na dolžino šolanja in šolskim uspehom ni enoznačen. Ugotavljajo, da je povezanost še vedno močno izražena. V Sloveniji pa je tudi trend boljše šolske uspešnosti deklet kot fantov.</w:t>
      </w:r>
    </w:p>
    <w:p w:rsidR="006465BC" w:rsidRDefault="004B2E7B">
      <w:pPr>
        <w:pStyle w:val="Header"/>
        <w:tabs>
          <w:tab w:val="clear" w:pos="4536"/>
          <w:tab w:val="clear" w:pos="9072"/>
        </w:tabs>
        <w:jc w:val="both"/>
      </w:pPr>
      <w:r>
        <w:t xml:space="preserve"> Šola torej vpliva na reproduciranje družbene neenakosti. Gotovo pa ne vpliva samo pripadnost določenim družbenim skupinam, ampak tudi lastnosti posameznika, njegova zavzetost pa tudi odnosi v šoli sami.</w:t>
      </w:r>
    </w:p>
    <w:p w:rsidR="006465BC" w:rsidRDefault="006465BC">
      <w:pPr>
        <w:pStyle w:val="Header"/>
        <w:tabs>
          <w:tab w:val="clear" w:pos="4536"/>
          <w:tab w:val="clear" w:pos="9072"/>
        </w:tabs>
        <w:jc w:val="center"/>
        <w:rPr>
          <w:b/>
        </w:rPr>
      </w:pPr>
    </w:p>
    <w:p w:rsidR="006465BC" w:rsidRDefault="006465BC">
      <w:pPr>
        <w:pStyle w:val="Header"/>
        <w:tabs>
          <w:tab w:val="clear" w:pos="4536"/>
          <w:tab w:val="clear" w:pos="9072"/>
        </w:tabs>
        <w:jc w:val="center"/>
        <w:rPr>
          <w:b/>
        </w:rPr>
      </w:pPr>
    </w:p>
    <w:p w:rsidR="006465BC" w:rsidRDefault="004B2E7B">
      <w:pPr>
        <w:pStyle w:val="Header"/>
        <w:tabs>
          <w:tab w:val="clear" w:pos="4536"/>
          <w:tab w:val="clear" w:pos="9072"/>
        </w:tabs>
        <w:jc w:val="center"/>
        <w:rPr>
          <w:b/>
          <w:sz w:val="40"/>
        </w:rPr>
      </w:pPr>
      <w:r>
        <w:rPr>
          <w:b/>
          <w:sz w:val="40"/>
        </w:rPr>
        <w:t>religija</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center"/>
        <w:rPr>
          <w:b/>
          <w:sz w:val="36"/>
        </w:rPr>
      </w:pPr>
      <w:r>
        <w:rPr>
          <w:b/>
          <w:sz w:val="36"/>
        </w:rPr>
        <w:t>Sestavine religije</w:t>
      </w:r>
    </w:p>
    <w:p w:rsidR="006465BC" w:rsidRDefault="004B2E7B">
      <w:pPr>
        <w:pStyle w:val="Header"/>
        <w:tabs>
          <w:tab w:val="clear" w:pos="4536"/>
          <w:tab w:val="clear" w:pos="9072"/>
        </w:tabs>
        <w:jc w:val="center"/>
        <w:rPr>
          <w:rFonts w:ascii="Bookman Old Style" w:hAnsi="Bookman Old Style"/>
        </w:rPr>
      </w:pPr>
      <w:r>
        <w:t>(vse sestavine so povezane med seboj in tudi ena na drugo vplivajo</w:t>
      </w:r>
      <w:r>
        <w:rPr>
          <w:rFonts w:ascii="Bookman Old Style" w:hAnsi="Bookman Old Style"/>
        </w:rPr>
        <w:t>)</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1. VERSKA PRIPOVED </w:t>
      </w:r>
      <w:r>
        <w:t>– v njej je zajeta simbolna, mitološka razlaga sveta. Lahko je v pisni obliki (Koran, Sveto pismo), lahko pa se prenaša po ustnem izročilu. Znotraj verske pripovedi so tudi temeljne verske pravice.</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2. VERSKE DOGME </w:t>
      </w:r>
      <w:r>
        <w:t>so na poseben način formulirane verske resnice, ki so obvezujoče za vse člane (npr. apostolska veroizpoved v krščanstvu) in niso spremenljive. Če si pripadnik določene religije ne smeš dvomiti v verske dogme.</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both"/>
        <w:rPr>
          <w:b/>
        </w:rPr>
      </w:pPr>
      <w:r>
        <w:rPr>
          <w:b/>
        </w:rPr>
        <w:t xml:space="preserve"> 3. VERSKA RAVNANJA oz. OBREDI</w:t>
      </w:r>
    </w:p>
    <w:p w:rsidR="006465BC" w:rsidRDefault="004B2E7B">
      <w:pPr>
        <w:pStyle w:val="Header"/>
        <w:ind w:left="708"/>
        <w:jc w:val="both"/>
      </w:pPr>
      <w:r>
        <w:rPr>
          <w:b/>
        </w:rPr>
        <w:t xml:space="preserve">ŠIRŠE: </w:t>
      </w:r>
      <w:r>
        <w:t>ravnanja ljudi pri vsakdanjih opravilih v skladu z verskimi normami (pozdravljanje, oblačenje, odnosi med ljudmi…).</w:t>
      </w:r>
    </w:p>
    <w:p w:rsidR="006465BC" w:rsidRDefault="004B2E7B">
      <w:pPr>
        <w:pStyle w:val="Header"/>
        <w:ind w:left="708"/>
        <w:jc w:val="both"/>
      </w:pPr>
      <w:r>
        <w:rPr>
          <w:b/>
        </w:rPr>
        <w:t>OŽJE:</w:t>
      </w:r>
      <w:r>
        <w:t>. Konkretni sveti obredi (maše, krst, obhajilo, sveti zakramenti v krščanstvu,…). Obredi potekajo na posvečenih mestih (cerkve, templji…).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4. VERSKA SIMBOLIKA - </w:t>
      </w:r>
      <w:r>
        <w:t xml:space="preserve">vse religije poznajo »svete reči« (kraj, predmet, kruh, vino, žival, oseba, časovno obdobje, obredi, besedila... Nasprotje svetega je </w:t>
      </w:r>
      <w:r>
        <w:rPr>
          <w:b/>
        </w:rPr>
        <w:t>profano</w:t>
      </w:r>
      <w:r>
        <w:rPr>
          <w:rStyle w:val="Znakisprotnihopomb"/>
          <w:b/>
        </w:rPr>
        <w:footnoteReference w:id="2"/>
      </w:r>
      <w:r>
        <w:rPr>
          <w:b/>
        </w:rPr>
        <w:t xml:space="preserve">. </w:t>
      </w:r>
      <w:r>
        <w:t>Razlike med profanimi in svetimi stvarmi niso v lastnostih, ampak v odnosih, ki jih imajo ljudje do njih.</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5. VERSKO DOŽIVETJE</w:t>
      </w:r>
      <w:r>
        <w:t xml:space="preserve"> je doživetje svetega (versko čustvovanje). Je najbolj subjektivna zadeva, odvisna od čustvenega dojemanja vsakega posameznika. Ni je mogoče analizirati z objektivnimi znanstvenimi sredstvi kot prve štiri.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center"/>
        <w:rPr>
          <w:b/>
          <w:sz w:val="36"/>
        </w:rPr>
      </w:pPr>
      <w:r>
        <w:rPr>
          <w:b/>
          <w:sz w:val="36"/>
        </w:rPr>
        <w:t>Magično in religiozno mišljenje</w:t>
      </w:r>
    </w:p>
    <w:p w:rsidR="006465BC" w:rsidRDefault="006465BC">
      <w:pPr>
        <w:pStyle w:val="Header"/>
        <w:tabs>
          <w:tab w:val="clear" w:pos="4536"/>
          <w:tab w:val="clear" w:pos="9072"/>
        </w:tabs>
        <w:rPr>
          <w:u w:val="single"/>
        </w:rPr>
      </w:pPr>
    </w:p>
    <w:p w:rsidR="006465BC" w:rsidRDefault="004B2E7B">
      <w:pPr>
        <w:pStyle w:val="Header"/>
        <w:numPr>
          <w:ilvl w:val="0"/>
          <w:numId w:val="20"/>
        </w:numPr>
        <w:jc w:val="both"/>
      </w:pPr>
      <w:r>
        <w:rPr>
          <w:b/>
        </w:rPr>
        <w:t>MAGIČNO MIŠLJENJE:</w:t>
      </w:r>
      <w:r>
        <w:t xml:space="preserve"> ljudje verjamejo, da lahko s svojimi dejanji (obredi in rituali) vplivajo na nadnaravno silo (ples dežju....) Magik trdi, da imajo njegova dejanja sama nadnaravno moč – to je značilno predvsem za naravno magijo (magija naturalis).</w:t>
      </w:r>
    </w:p>
    <w:p w:rsidR="006465BC" w:rsidRDefault="006465BC">
      <w:pPr>
        <w:pStyle w:val="Header"/>
        <w:tabs>
          <w:tab w:val="clear" w:pos="4536"/>
          <w:tab w:val="clear" w:pos="9072"/>
        </w:tabs>
        <w:jc w:val="both"/>
      </w:pPr>
    </w:p>
    <w:p w:rsidR="006465BC" w:rsidRDefault="004B2E7B">
      <w:pPr>
        <w:pStyle w:val="Header"/>
        <w:numPr>
          <w:ilvl w:val="0"/>
          <w:numId w:val="20"/>
        </w:numPr>
        <w:jc w:val="both"/>
      </w:pPr>
      <w:r>
        <w:rPr>
          <w:b/>
        </w:rPr>
        <w:t>RELIGIOZNO MIŠLJENJE:</w:t>
      </w:r>
      <w:r>
        <w:t xml:space="preserve"> višja sila ima svojo voljo, svoj prav. Tukaj gre za to, da ljudje prosijo višjo silo, da se nekaj zgodi. Človek ne more vplivati na nadnaravno, ker je ta neobvladljiva. Naklonjenost višje sile dobijo z molitvijo in verovanjem.</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center"/>
        <w:rPr>
          <w:b/>
          <w:sz w:val="36"/>
        </w:rPr>
      </w:pPr>
      <w:r>
        <w:rPr>
          <w:b/>
          <w:sz w:val="36"/>
        </w:rPr>
        <w:t>Vrste (tipi) religijskih organizacij</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CERKEV</w:t>
      </w:r>
      <w:r>
        <w:t xml:space="preserve"> je zelo velika in močno organizirana verska skupnost. Istočasno je največja religijska organizacija. Značilno je, da je hierarhično urejena. Razširjena je med večino prebivalstva določene družbene skupine, zato ima člane vseh socialnih skupin. Cerkev ima sebe za edino verodostojno, saj drugih ne priznava za realno obstojne. Njihovo vero pa lahko prenaša samo tisti, ki je za to učen. Spreminjati se ne pustijo in smatrajo, da si v vero rojen.</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DENOMINACIJA </w:t>
      </w:r>
      <w:r>
        <w:t>je po svojem načinu organiziranosti na nižjem nivoju od cerkve, od nje je tudi manjša. Prevladujejo formalni odnosi. Pripadniki verjamejo, ne trdijo pa, da druge vere ne obstajajo. Ne trdijo, da so samo oni pravilni, ampak sprejemajo pluralnost. Najbolj razširjena v ZDA – metodisti, baptisti…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SEKTA </w:t>
      </w:r>
      <w:r>
        <w:t>je oblika verske organizacije in skupine, ki je nastala z odcepitvijo od cerkve (ločina). Je v sporu s prevladujočo cerkvijo, predvsem zato ker člani sekte menijo, da je njihova vera edina verodostojna. Država jih prepoveduje, ker so z njo in z normami v konfliktu. Članstvo je prostovoljno, medsebojna povezanost pa je izjemno velika. Kot primer so to Jehovine priče, kvekerji, rastafarjance,…</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both"/>
      </w:pPr>
      <w:r>
        <w:rPr>
          <w:b/>
        </w:rPr>
        <w:t xml:space="preserve"> KULT </w:t>
      </w:r>
      <w:r>
        <w:t>je najnižja oblika organizacije, je maloštevilna in brez institucionalizacije skupinskih norm. Članstvo je izključno prostovoljno in ni formalizirano. Ni v konfliktu s prevladujočo obliko religijske organizacije v družbeni skupnosti, v kateri deluje. Npr. spiritualisti,…</w:t>
      </w:r>
    </w:p>
    <w:p w:rsidR="006465BC" w:rsidRDefault="006465BC">
      <w:pPr>
        <w:pStyle w:val="Header"/>
        <w:tabs>
          <w:tab w:val="clear" w:pos="4536"/>
          <w:tab w:val="clear" w:pos="9072"/>
        </w:tabs>
        <w:jc w:val="both"/>
      </w:pPr>
    </w:p>
    <w:p w:rsidR="006465BC" w:rsidRDefault="006465BC">
      <w:pPr>
        <w:pStyle w:val="Header"/>
        <w:tabs>
          <w:tab w:val="clear" w:pos="4536"/>
          <w:tab w:val="clear" w:pos="9072"/>
        </w:tabs>
        <w:jc w:val="center"/>
        <w:rPr>
          <w:b/>
          <w:sz w:val="36"/>
        </w:rPr>
      </w:pPr>
    </w:p>
    <w:p w:rsidR="006465BC" w:rsidRDefault="004B2E7B">
      <w:pPr>
        <w:pStyle w:val="Header"/>
        <w:tabs>
          <w:tab w:val="clear" w:pos="4536"/>
          <w:tab w:val="clear" w:pos="9072"/>
        </w:tabs>
        <w:jc w:val="center"/>
        <w:rPr>
          <w:b/>
          <w:sz w:val="36"/>
        </w:rPr>
      </w:pPr>
      <w:r>
        <w:rPr>
          <w:b/>
          <w:sz w:val="36"/>
        </w:rPr>
        <w:t>Tipi religij</w:t>
      </w:r>
    </w:p>
    <w:p w:rsidR="006465BC" w:rsidRDefault="006465BC">
      <w:pPr>
        <w:pStyle w:val="Header"/>
        <w:tabs>
          <w:tab w:val="clear" w:pos="4536"/>
          <w:tab w:val="clear" w:pos="9072"/>
        </w:tabs>
      </w:pPr>
    </w:p>
    <w:p w:rsidR="006465BC" w:rsidRDefault="004B2E7B">
      <w:pPr>
        <w:pStyle w:val="Header"/>
        <w:tabs>
          <w:tab w:val="clear" w:pos="4536"/>
          <w:tab w:val="clear" w:pos="9072"/>
        </w:tabs>
        <w:jc w:val="both"/>
      </w:pPr>
      <w:r>
        <w:t xml:space="preserve"> Gre za načine verovanja. Delimo jih glede na velikost, razvitost, razširjenost, organiziranosti. Tipologija ameriškega sociologa </w:t>
      </w:r>
      <w:r>
        <w:rPr>
          <w:b/>
        </w:rPr>
        <w:t>Reeca McGeeja</w:t>
      </w:r>
      <w:r>
        <w:t>, ki loči: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1. ENOSTAVNI SUPERNATURALIZEM </w:t>
      </w:r>
      <w:r>
        <w:t xml:space="preserve">srečamo najpogosteje v manjših, predindustrijskih družbah (plemenih). V pojavih in predmetih vidijo silo (mano), ki lahko vpliva pozitivno ali negativno. Ljudje skušajo pridobiti naklonjenost mane z različnimi obredi in rituali, ki so zelo blizu magiji. </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2. ANIMIZEM </w:t>
      </w:r>
      <w:r>
        <w:t xml:space="preserve">je verovanje v duhove in druga nadnaravna bitja. Verjamejo da duhovi prebivajo v rastlinah, živalih, skalah,… Posebna oblika je </w:t>
      </w:r>
      <w:r>
        <w:rPr>
          <w:b/>
        </w:rPr>
        <w:t>TOTEMIZEM</w:t>
      </w:r>
      <w:r>
        <w:t>. Vera v sorodstvo med člani določenega plemena in njihovim totemom. Totem je navadno žival, ki pa je ne smejo ubijati in uživati. Verujejo, da imajo verniki enake lastnosti kot totem (duhovi).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3. TEIZEM </w:t>
      </w:r>
      <w:r>
        <w:t xml:space="preserve">je verovanje v boga ali več bogov. </w:t>
      </w:r>
      <w:r>
        <w:rPr>
          <w:b/>
        </w:rPr>
        <w:t xml:space="preserve">POLITEIZEM </w:t>
      </w:r>
      <w:r>
        <w:t xml:space="preserve">(stari Slovani, Egipčani, Grki, Rimljani, danes pa hinduizem) je vera v več bogov. Bogovi so tesno povezani z ljudmi in so z njimi lahko tudi v krvnem sorodstvu. Živijo v takšnih medsebojnih odnosih, kot ljudje. </w:t>
      </w:r>
      <w:r>
        <w:rPr>
          <w:b/>
        </w:rPr>
        <w:t xml:space="preserve">MONOTEIZEM </w:t>
      </w:r>
      <w:r>
        <w:t>(Židi, islam, Kristjani) pa je vera v enega samega boga. Izhodišče imajo v verskih knjigah.</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4. SISTEM ABSTRAKTNIH IDEALOV</w:t>
      </w:r>
      <w:r>
        <w:t xml:space="preserve"> je skupni imenovalec za etične religije. Značilno, da bi radi dosegli moralne in duhovne čistosti človeka. Takšne religije so </w:t>
      </w:r>
      <w:r>
        <w:rPr>
          <w:b/>
        </w:rPr>
        <w:t>taoizem</w:t>
      </w:r>
      <w:r>
        <w:t xml:space="preserve"> (meditacija in nenasilje), </w:t>
      </w:r>
      <w:r>
        <w:rPr>
          <w:b/>
        </w:rPr>
        <w:t>konfucianizem</w:t>
      </w:r>
      <w:r>
        <w:t xml:space="preserve"> (notranja skladnost med človekom in naravo, spoštovanje prednikov) in </w:t>
      </w:r>
      <w:r>
        <w:rPr>
          <w:b/>
        </w:rPr>
        <w:t>budizem</w:t>
      </w:r>
      <w:r>
        <w:t xml:space="preserve"> (odrešitev z odrekanjem in z utrjevanjem samodiscipline, meditacija).</w:t>
      </w:r>
    </w:p>
    <w:p w:rsidR="006465BC" w:rsidRDefault="006465BC">
      <w:pPr>
        <w:pStyle w:val="Header"/>
        <w:tabs>
          <w:tab w:val="clear" w:pos="4536"/>
          <w:tab w:val="clear" w:pos="9072"/>
        </w:tabs>
        <w:jc w:val="both"/>
      </w:pPr>
    </w:p>
    <w:p w:rsidR="006465BC" w:rsidRDefault="006465BC">
      <w:pPr>
        <w:pStyle w:val="Header"/>
        <w:tabs>
          <w:tab w:val="clear" w:pos="4536"/>
          <w:tab w:val="clear" w:pos="9072"/>
        </w:tabs>
        <w:jc w:val="center"/>
        <w:rPr>
          <w:rFonts w:ascii="Bookman Old Style" w:hAnsi="Bookman Old Style"/>
          <w:b/>
        </w:rPr>
      </w:pPr>
    </w:p>
    <w:p w:rsidR="006465BC" w:rsidRDefault="006465BC">
      <w:pPr>
        <w:pStyle w:val="Header"/>
        <w:tabs>
          <w:tab w:val="clear" w:pos="4536"/>
          <w:tab w:val="clear" w:pos="9072"/>
        </w:tabs>
        <w:jc w:val="center"/>
        <w:rPr>
          <w:rFonts w:ascii="Bookman Old Style" w:hAnsi="Bookman Old Style"/>
          <w:b/>
        </w:rPr>
      </w:pPr>
    </w:p>
    <w:p w:rsidR="006465BC" w:rsidRDefault="006465BC">
      <w:pPr>
        <w:pStyle w:val="Header"/>
        <w:tabs>
          <w:tab w:val="clear" w:pos="4536"/>
          <w:tab w:val="clear" w:pos="9072"/>
        </w:tabs>
        <w:rPr>
          <w:rFonts w:ascii="Bookman Old Style" w:hAnsi="Bookman Old Style"/>
          <w:b/>
        </w:rPr>
      </w:pPr>
    </w:p>
    <w:p w:rsidR="006465BC" w:rsidRDefault="004B2E7B">
      <w:pPr>
        <w:pStyle w:val="Header"/>
        <w:tabs>
          <w:tab w:val="clear" w:pos="4536"/>
          <w:tab w:val="clear" w:pos="9072"/>
        </w:tabs>
        <w:jc w:val="center"/>
        <w:rPr>
          <w:b/>
          <w:sz w:val="36"/>
        </w:rPr>
      </w:pPr>
      <w:r>
        <w:rPr>
          <w:b/>
          <w:sz w:val="36"/>
        </w:rPr>
        <w:t>Družbene funkcije religije</w:t>
      </w:r>
    </w:p>
    <w:p w:rsidR="006465BC" w:rsidRDefault="004B2E7B">
      <w:pPr>
        <w:pStyle w:val="Header"/>
        <w:tabs>
          <w:tab w:val="clear" w:pos="4536"/>
          <w:tab w:val="clear" w:pos="9072"/>
        </w:tabs>
        <w:jc w:val="center"/>
      </w:pPr>
      <w:r>
        <w:t>(se spreminajajo glede na čas in kraj)</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both"/>
      </w:pPr>
      <w:r>
        <w:rPr>
          <w:b/>
        </w:rPr>
        <w:t xml:space="preserve"> 1. INTEGRACIJSKA FUNKCIJA - </w:t>
      </w:r>
      <w:r>
        <w:t xml:space="preserve">religija ima povezovalno vlogo, povezuje ljudi, saj ima </w:t>
      </w:r>
      <w:r>
        <w:rPr>
          <w:b/>
        </w:rPr>
        <w:t>enoten sistem vrednot in idealov</w:t>
      </w:r>
      <w:r>
        <w:t>, pogleda na svet... Verniki imajo tudi skupaj obrede...</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2. SOCILANO – KONTROLNA FUNKCIJA </w:t>
      </w:r>
      <w:r>
        <w:t xml:space="preserve">ali družbeno kontrolna funkcija religije je tesno povezana z integracijsko funkcijo. Kontroliranje, če pripadniki ravnajo v skladu s pravili in kdo je vernik... To funkcijo je že izubila, pred francosko revolucijo je bila ta funkcija močna. To moč pa cerkev izgubi zaradi </w:t>
      </w:r>
      <w:r>
        <w:rPr>
          <w:b/>
        </w:rPr>
        <w:t>sekularizacije</w:t>
      </w:r>
      <w:r>
        <w:t>. Dejavnik socialne kontrole so institucionalno visoko razvite religije (krščanstvo in islam).</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3. KOMPENZACIJSKA FUNKCIJA </w:t>
      </w:r>
      <w:r>
        <w:t>ali nadomestilna funkcija. Poudarjajo jo kapitalisti in marksisti. Religija je s predstavami o lepšem življenju v onostranstvu hotela razložiti krivice, ki se dogajajo na tem svetu (opravičevala je fevdalni sistem in razlike).</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center"/>
        <w:rPr>
          <w:b/>
          <w:sz w:val="36"/>
        </w:rPr>
      </w:pPr>
      <w:r>
        <w:rPr>
          <w:b/>
          <w:sz w:val="36"/>
        </w:rPr>
        <w:t>Sekularizacija</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w:t>
      </w:r>
      <w:r>
        <w:t xml:space="preserve">To je izguba moči cerkve, ki se začne s francosko revolucijo, z odcepitvijo cerkve od države. Ta pojav imenujemo tudi </w:t>
      </w:r>
      <w:r>
        <w:rPr>
          <w:b/>
        </w:rPr>
        <w:t>laizacija družbe</w:t>
      </w:r>
      <w:r>
        <w:t xml:space="preserve"> (nastajajo </w:t>
      </w:r>
      <w:r>
        <w:rPr>
          <w:b/>
        </w:rPr>
        <w:t>laične družbe</w:t>
      </w:r>
      <w:r>
        <w:t>). Posledica industrializacije, razvoja naravoslovja in tehnologije... Prihaja tudi do odtujevanj od cerkve (obiskovanje obredov, opravljanje verskih dolžnosti,…). Cerkev izgublja vpliv na mišljenje in delovanje ljudi. Nastajanje novih sekt in kultov je tudi posledica sekularizacije.</w:t>
      </w:r>
    </w:p>
    <w:p w:rsidR="006465BC" w:rsidRDefault="006465BC">
      <w:pPr>
        <w:pStyle w:val="Header"/>
        <w:tabs>
          <w:tab w:val="clear" w:pos="4536"/>
          <w:tab w:val="clear" w:pos="9072"/>
        </w:tabs>
        <w:jc w:val="both"/>
      </w:pPr>
    </w:p>
    <w:p w:rsidR="006465BC" w:rsidRDefault="006465BC">
      <w:pPr>
        <w:pStyle w:val="Header"/>
        <w:tabs>
          <w:tab w:val="clear" w:pos="4536"/>
          <w:tab w:val="clear" w:pos="9072"/>
        </w:tabs>
        <w:jc w:val="center"/>
        <w:rPr>
          <w:b/>
          <w:sz w:val="40"/>
        </w:rPr>
      </w:pPr>
    </w:p>
    <w:p w:rsidR="006465BC" w:rsidRDefault="006465BC">
      <w:pPr>
        <w:pStyle w:val="Header"/>
        <w:tabs>
          <w:tab w:val="clear" w:pos="4536"/>
          <w:tab w:val="clear" w:pos="9072"/>
        </w:tabs>
        <w:jc w:val="center"/>
        <w:rPr>
          <w:b/>
          <w:sz w:val="40"/>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6465BC">
      <w:pPr>
        <w:pStyle w:val="Header"/>
        <w:tabs>
          <w:tab w:val="clear" w:pos="4536"/>
          <w:tab w:val="clear" w:pos="9072"/>
        </w:tabs>
        <w:jc w:val="center"/>
        <w:rPr>
          <w:b/>
          <w:sz w:val="48"/>
        </w:rPr>
      </w:pPr>
    </w:p>
    <w:p w:rsidR="006465BC" w:rsidRDefault="004B2E7B">
      <w:pPr>
        <w:pStyle w:val="Header"/>
        <w:tabs>
          <w:tab w:val="clear" w:pos="4536"/>
          <w:tab w:val="clear" w:pos="9072"/>
        </w:tabs>
        <w:jc w:val="center"/>
        <w:rPr>
          <w:b/>
          <w:sz w:val="48"/>
          <w:u w:val="single"/>
        </w:rPr>
      </w:pPr>
      <w:r>
        <w:rPr>
          <w:b/>
          <w:sz w:val="48"/>
          <w:u w:val="single"/>
        </w:rPr>
        <w:t>ETNIJA, NAROD, NACIJA</w:t>
      </w:r>
    </w:p>
    <w:p w:rsidR="006465BC" w:rsidRDefault="006465BC">
      <w:pPr>
        <w:pStyle w:val="Header"/>
        <w:tabs>
          <w:tab w:val="clear" w:pos="4536"/>
          <w:tab w:val="clear" w:pos="9072"/>
        </w:tabs>
        <w:jc w:val="both"/>
        <w:rPr>
          <w:sz w:val="28"/>
        </w:rPr>
      </w:pPr>
    </w:p>
    <w:p w:rsidR="006465BC" w:rsidRDefault="004B2E7B">
      <w:pPr>
        <w:pStyle w:val="Header"/>
        <w:tabs>
          <w:tab w:val="clear" w:pos="4536"/>
          <w:tab w:val="clear" w:pos="9072"/>
        </w:tabs>
        <w:jc w:val="center"/>
        <w:rPr>
          <w:b/>
          <w:sz w:val="36"/>
        </w:rPr>
      </w:pPr>
      <w:r>
        <w:rPr>
          <w:b/>
          <w:sz w:val="36"/>
        </w:rPr>
        <w:t>Sociološka opredelitev etničnih skupin</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rPr>
          <w:b/>
        </w:rPr>
      </w:pPr>
      <w:r>
        <w:t xml:space="preserve"> Etnična skupina je </w:t>
      </w:r>
      <w:r>
        <w:rPr>
          <w:b/>
        </w:rPr>
        <w:t>biološko dejstvo</w:t>
      </w:r>
      <w:r>
        <w:t xml:space="preserve">, ker je v osnovi ne moremo izbirati. Je pa tudi </w:t>
      </w:r>
      <w:r>
        <w:rPr>
          <w:b/>
        </w:rPr>
        <w:t xml:space="preserve">družbeno dejstvo. </w:t>
      </w:r>
      <w:r>
        <w:t xml:space="preserve">Pripadnost etnični skupini je bolj pomembna kot pripadnost družbeni skupini, zaradi  čustvene navezanosti. Etnična pripadnost nam nudi </w:t>
      </w:r>
      <w:r>
        <w:rPr>
          <w:b/>
        </w:rPr>
        <w:t>zagotovitev emocionalne varnosti in podpore</w:t>
      </w:r>
      <w:r>
        <w:t xml:space="preserve">, kakršno nudi družina, zato je etnična skupina kot </w:t>
      </w:r>
      <w:r>
        <w:rPr>
          <w:b/>
        </w:rPr>
        <w:t xml:space="preserve">psevdosorodstvena skupina. </w:t>
      </w:r>
      <w:r>
        <w:t xml:space="preserve">Pomembno je dejansko </w:t>
      </w:r>
      <w:r>
        <w:rPr>
          <w:b/>
        </w:rPr>
        <w:t>skupno poreklo</w:t>
      </w:r>
      <w:r>
        <w:t xml:space="preserve">, ki ga utrjujejo s pomočjo </w:t>
      </w:r>
      <w:r>
        <w:rPr>
          <w:b/>
        </w:rPr>
        <w:t xml:space="preserve">mitov </w:t>
      </w:r>
      <w:r>
        <w:t xml:space="preserve">in </w:t>
      </w:r>
      <w:r>
        <w:rPr>
          <w:b/>
        </w:rPr>
        <w:t>ritualov,</w:t>
      </w:r>
      <w:r>
        <w:t xml:space="preserve"> poleg tega pa govorijo </w:t>
      </w:r>
      <w:r>
        <w:rPr>
          <w:b/>
        </w:rPr>
        <w:t>isti jezik</w:t>
      </w:r>
      <w:r>
        <w:t xml:space="preserve">, imajo </w:t>
      </w:r>
      <w:r>
        <w:rPr>
          <w:b/>
        </w:rPr>
        <w:t>iste vrednote</w:t>
      </w:r>
      <w:r>
        <w:t xml:space="preserve">, enak pogled na svet... Etničnim skupinam pripadamo s čustvi in jo </w:t>
      </w:r>
      <w:r>
        <w:rPr>
          <w:b/>
        </w:rPr>
        <w:t>pozitivno čustveno vrednotimo</w:t>
      </w:r>
      <w:r>
        <w:t xml:space="preserve"> (primarna socializacija). S tem razvijemo </w:t>
      </w:r>
      <w:r>
        <w:rPr>
          <w:b/>
        </w:rPr>
        <w:t>etnično identiteto (občutenje etnične pripadnosti)</w:t>
      </w:r>
      <w:r>
        <w:t xml:space="preserve">. Etnična identiteta je odraz </w:t>
      </w:r>
      <w:r>
        <w:rPr>
          <w:b/>
        </w:rPr>
        <w:t xml:space="preserve">bioloških, kulturnih, družbenih </w:t>
      </w:r>
      <w:r>
        <w:t xml:space="preserve">in </w:t>
      </w:r>
      <w:r>
        <w:rPr>
          <w:b/>
        </w:rPr>
        <w:t>psiholoških dejavnikov.</w:t>
      </w:r>
    </w:p>
    <w:p w:rsidR="006465BC" w:rsidRDefault="006465BC">
      <w:pPr>
        <w:pStyle w:val="Header"/>
        <w:tabs>
          <w:tab w:val="clear" w:pos="4536"/>
          <w:tab w:val="clear" w:pos="9072"/>
        </w:tabs>
        <w:rPr>
          <w:rFonts w:ascii="Bookman Old Style" w:hAnsi="Bookman Old Style"/>
          <w:b/>
        </w:rPr>
      </w:pPr>
    </w:p>
    <w:p w:rsidR="006465BC" w:rsidRDefault="004B2E7B">
      <w:pPr>
        <w:pStyle w:val="Header"/>
        <w:tabs>
          <w:tab w:val="clear" w:pos="4536"/>
          <w:tab w:val="clear" w:pos="9072"/>
        </w:tabs>
        <w:jc w:val="center"/>
        <w:rPr>
          <w:b/>
          <w:sz w:val="36"/>
        </w:rPr>
      </w:pPr>
      <w:r>
        <w:rPr>
          <w:b/>
          <w:sz w:val="36"/>
        </w:rPr>
        <w:t>Dejavniki oblikovanja etničnih skupin</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t xml:space="preserve"> </w:t>
      </w:r>
      <w:r>
        <w:rPr>
          <w:b/>
        </w:rPr>
        <w:t xml:space="preserve">1. SKUPNA KULTURA – </w:t>
      </w:r>
      <w:r>
        <w:t xml:space="preserve">skupne </w:t>
      </w:r>
      <w:r>
        <w:rPr>
          <w:b/>
        </w:rPr>
        <w:t>norme, vrednote, vzorci vedenja</w:t>
      </w:r>
      <w:r>
        <w:t xml:space="preserve"> in skupni </w:t>
      </w:r>
      <w:r>
        <w:rPr>
          <w:b/>
        </w:rPr>
        <w:t xml:space="preserve">jezik, </w:t>
      </w:r>
      <w:r>
        <w:t xml:space="preserve">zaradi </w:t>
      </w:r>
      <w:r>
        <w:rPr>
          <w:b/>
        </w:rPr>
        <w:t>razumevanja, sprejemanja čustev</w:t>
      </w:r>
      <w:r>
        <w:t xml:space="preserve"> in prenosa vrednot preko jezika.</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2. RELIGIJA</w:t>
      </w:r>
      <w:r>
        <w:t xml:space="preserve"> (vse oblike verovanja) - </w:t>
      </w:r>
      <w:r>
        <w:rPr>
          <w:b/>
        </w:rPr>
        <w:t>pomemben povezovalni dejavnik</w:t>
      </w:r>
      <w:r>
        <w:t>, zaradi svoje integracijske funkcije  Npr.: izjemno močen povezovalni dejavnik med člani ogrožene etnične skupine (Irci).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rPr>
          <w:b/>
        </w:rPr>
      </w:pPr>
      <w:r>
        <w:t xml:space="preserve"> </w:t>
      </w:r>
      <w:r>
        <w:rPr>
          <w:b/>
        </w:rPr>
        <w:t>3. ZAVEST O SKUPNEM POREKLU OZ. IZVORU</w:t>
      </w:r>
      <w:r>
        <w:t xml:space="preserve"> – gre za </w:t>
      </w:r>
      <w:r>
        <w:rPr>
          <w:b/>
        </w:rPr>
        <w:t>mitološko razlago</w:t>
      </w:r>
      <w:r>
        <w:t xml:space="preserve"> lastnega nastanka in izvora (slavne zgodovine), pomembne so zgodovinske osebnosti. To izstopa pri </w:t>
      </w:r>
      <w:r>
        <w:rPr>
          <w:b/>
        </w:rPr>
        <w:t xml:space="preserve">procesu oblikovanja narodov in nacij. </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 xml:space="preserve"> 4. SKUPNO OZEMLJE</w:t>
      </w:r>
      <w:r>
        <w:t xml:space="preserve"> - ozemlje je povezano z </w:t>
      </w:r>
      <w:r>
        <w:rPr>
          <w:b/>
        </w:rPr>
        <w:t xml:space="preserve">emotivnim dojemanjem našega in vašega. </w:t>
      </w:r>
      <w:r>
        <w:t xml:space="preserve">Če si dve različne skupine delijo isto ozemlje pripelje to v </w:t>
      </w:r>
      <w:r>
        <w:rPr>
          <w:b/>
        </w:rPr>
        <w:t xml:space="preserve">konflikte in spopade. </w:t>
      </w:r>
      <w:r>
        <w:t xml:space="preserve">Izguba ozemlja pomeni za etnično skupino toliko kot </w:t>
      </w:r>
      <w:r>
        <w:rPr>
          <w:b/>
        </w:rPr>
        <w:t xml:space="preserve">izguba doma, domovine </w:t>
      </w:r>
      <w:r>
        <w:t>in ima lahko za skupino pogubne posledice (Židi).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rPr>
          <w:b/>
        </w:rPr>
      </w:pPr>
      <w:r>
        <w:rPr>
          <w:b/>
        </w:rPr>
        <w:t xml:space="preserve"> 5. GOSPODARSKA ENOTNOST IN POLITIČNA ORGANIZIRANOST</w:t>
      </w:r>
      <w:r>
        <w:t xml:space="preserve"> – te dobijo večji pomen šele v procesu </w:t>
      </w:r>
      <w:r>
        <w:rPr>
          <w:b/>
        </w:rPr>
        <w:t>oblikovanja modernih narodov</w:t>
      </w:r>
      <w:r>
        <w:t xml:space="preserve"> v obdobju uveljavljanja </w:t>
      </w:r>
      <w:r>
        <w:rPr>
          <w:b/>
        </w:rPr>
        <w:t>kapitalističnih ekonomskih in družbenih struktur.</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center"/>
        <w:rPr>
          <w:b/>
          <w:sz w:val="36"/>
        </w:rPr>
      </w:pPr>
      <w:r>
        <w:rPr>
          <w:b/>
          <w:sz w:val="36"/>
        </w:rPr>
        <w:t>Zgodovinski razvoj in vrste etničnih skupin</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both"/>
      </w:pPr>
      <w:r>
        <w:t xml:space="preserve"> Etnične skupine naj bi se razvile iz </w:t>
      </w:r>
      <w:r>
        <w:rPr>
          <w:b/>
        </w:rPr>
        <w:t xml:space="preserve">rodovno – plemenskih skupnosti </w:t>
      </w:r>
      <w:r>
        <w:t xml:space="preserve">oz. </w:t>
      </w:r>
      <w:r>
        <w:rPr>
          <w:b/>
        </w:rPr>
        <w:t>plemen</w:t>
      </w:r>
      <w:r>
        <w:t>, kjer so ljudje temeljili na sorodstvenih vezeh. Naprej se etnične supine razvijajo na 2 načina:</w:t>
      </w:r>
    </w:p>
    <w:p w:rsidR="006465BC" w:rsidRDefault="004B2E7B">
      <w:pPr>
        <w:pStyle w:val="Header"/>
        <w:numPr>
          <w:ilvl w:val="0"/>
          <w:numId w:val="28"/>
        </w:numPr>
        <w:jc w:val="both"/>
      </w:pPr>
      <w:r>
        <w:rPr>
          <w:b/>
        </w:rPr>
        <w:t>evropski način</w:t>
      </w:r>
      <w:r>
        <w:t xml:space="preserve"> </w:t>
      </w:r>
      <w:r>
        <w:rPr>
          <w:b/>
        </w:rPr>
        <w:t>(zahodnoevropski način)</w:t>
      </w:r>
      <w:r>
        <w:t xml:space="preserve">, kjer je končni produkt moderni evropski narod. Zavest o sorodstveni povezanosti zamenja </w:t>
      </w:r>
      <w:r>
        <w:rPr>
          <w:b/>
        </w:rPr>
        <w:t>zavest o skupnem poreklu in pripadnosti nekemu ozemlju</w:t>
      </w:r>
      <w:r>
        <w:t>.</w:t>
      </w:r>
    </w:p>
    <w:p w:rsidR="006465BC" w:rsidRDefault="004B2E7B">
      <w:pPr>
        <w:pStyle w:val="Header"/>
        <w:numPr>
          <w:ilvl w:val="0"/>
          <w:numId w:val="28"/>
        </w:numPr>
        <w:jc w:val="both"/>
      </w:pPr>
      <w:r>
        <w:rPr>
          <w:b/>
        </w:rPr>
        <w:t>neevropski način</w:t>
      </w:r>
      <w:r>
        <w:t xml:space="preserve">, kjer so končni produkt naravna domorodna ljudstva (kulturni relativizem) ali plemena, primitivna ljudstva (etnocentrizem). Tukaj ostane </w:t>
      </w:r>
      <w:r>
        <w:rPr>
          <w:b/>
        </w:rPr>
        <w:t>sorodstvena povezanost</w:t>
      </w:r>
      <w:r>
        <w:t xml:space="preserve">.  </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rPr>
          <w:b/>
        </w:rPr>
      </w:pPr>
      <w:r>
        <w:t xml:space="preserve">Vsaka etnična skupina ima svojo </w:t>
      </w:r>
      <w:r>
        <w:rPr>
          <w:b/>
        </w:rPr>
        <w:t xml:space="preserve">zgodovino, kulturo in pomembna znanja, ki jih ne moremo vrednotiti s stališča evropske kulture. </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center"/>
        <w:rPr>
          <w:b/>
          <w:sz w:val="36"/>
        </w:rPr>
      </w:pPr>
      <w:r>
        <w:rPr>
          <w:b/>
          <w:sz w:val="36"/>
        </w:rPr>
        <w:t>Narod</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both"/>
      </w:pPr>
      <w:r>
        <w:t xml:space="preserve"> Ima vse značilnosti etnične skupine, kot so: </w:t>
      </w:r>
      <w:r>
        <w:rPr>
          <w:b/>
        </w:rPr>
        <w:t>skupen jezik, kultura, zgodovinska zavest, religija, skupno ozemlje</w:t>
      </w:r>
      <w:r>
        <w:t xml:space="preserve"> in pa še:</w:t>
      </w:r>
    </w:p>
    <w:p w:rsidR="006465BC" w:rsidRDefault="004B2E7B">
      <w:pPr>
        <w:pStyle w:val="Header"/>
        <w:tabs>
          <w:tab w:val="clear" w:pos="4536"/>
          <w:tab w:val="clear" w:pos="9072"/>
        </w:tabs>
        <w:jc w:val="both"/>
      </w:pPr>
      <w:r>
        <w:t xml:space="preserve"> </w:t>
      </w:r>
      <w:r>
        <w:rPr>
          <w:b/>
        </w:rPr>
        <w:t>1. Družbene komunikacije</w:t>
      </w:r>
      <w:r>
        <w:t xml:space="preserve"> – nanaša se na skupni izobraževalni sistem (most med generacijami)</w:t>
      </w:r>
    </w:p>
    <w:p w:rsidR="006465BC" w:rsidRDefault="004B2E7B">
      <w:pPr>
        <w:pStyle w:val="Header"/>
        <w:tabs>
          <w:tab w:val="clear" w:pos="4536"/>
          <w:tab w:val="clear" w:pos="9072"/>
        </w:tabs>
        <w:jc w:val="both"/>
      </w:pPr>
      <w:r>
        <w:t xml:space="preserve"> </w:t>
      </w:r>
      <w:r>
        <w:rPr>
          <w:b/>
        </w:rPr>
        <w:t>2. Gospodarska oz. politična organiziranost in cilji</w:t>
      </w:r>
      <w:r>
        <w:t xml:space="preserve"> (včasih ima to tudi etnična skupina)</w:t>
      </w:r>
    </w:p>
    <w:p w:rsidR="006465BC" w:rsidRDefault="004B2E7B">
      <w:pPr>
        <w:pStyle w:val="Header"/>
        <w:tabs>
          <w:tab w:val="clear" w:pos="4536"/>
          <w:tab w:val="clear" w:pos="9072"/>
        </w:tabs>
        <w:jc w:val="both"/>
      </w:pPr>
      <w:r>
        <w:t xml:space="preserve">    kapitalizem, fevdalizem, socializem s planskim gospodarstvom</w:t>
      </w:r>
    </w:p>
    <w:p w:rsidR="006465BC" w:rsidRDefault="004B2E7B">
      <w:pPr>
        <w:pStyle w:val="Header"/>
        <w:tabs>
          <w:tab w:val="clear" w:pos="4536"/>
          <w:tab w:val="clear" w:pos="9072"/>
        </w:tabs>
        <w:jc w:val="both"/>
        <w:rPr>
          <w:b/>
        </w:rPr>
      </w:pPr>
      <w:r>
        <w:t xml:space="preserve">To so nosilci </w:t>
      </w:r>
      <w:r>
        <w:rPr>
          <w:b/>
        </w:rPr>
        <w:t>nacionalne identitete</w:t>
      </w:r>
      <w:r>
        <w:t xml:space="preserve">. Temeljni pogoj oblikovanja (modernega) naroda je prej-obstoječa etnija, </w:t>
      </w:r>
      <w:r>
        <w:rPr>
          <w:b/>
        </w:rPr>
        <w:t>etnično jedro, prek katerega se en narod širi navzven in asimilira druge etnične skupine.</w:t>
      </w:r>
    </w:p>
    <w:p w:rsidR="006465BC" w:rsidRDefault="006465BC">
      <w:pPr>
        <w:pStyle w:val="Header"/>
        <w:tabs>
          <w:tab w:val="clear" w:pos="4536"/>
          <w:tab w:val="clear" w:pos="9072"/>
        </w:tabs>
        <w:rPr>
          <w:b/>
        </w:rPr>
      </w:pPr>
    </w:p>
    <w:p w:rsidR="006465BC" w:rsidRDefault="004B2E7B">
      <w:pPr>
        <w:pStyle w:val="Header"/>
        <w:tabs>
          <w:tab w:val="clear" w:pos="4536"/>
          <w:tab w:val="clear" w:pos="9072"/>
        </w:tabs>
        <w:jc w:val="center"/>
        <w:rPr>
          <w:b/>
          <w:sz w:val="36"/>
        </w:rPr>
      </w:pPr>
      <w:r>
        <w:rPr>
          <w:b/>
          <w:sz w:val="36"/>
        </w:rPr>
        <w:t>Nacija</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both"/>
        <w:rPr>
          <w:b/>
        </w:rPr>
      </w:pPr>
      <w:r>
        <w:t xml:space="preserve"> Nacija je </w:t>
      </w:r>
      <w:r>
        <w:rPr>
          <w:b/>
        </w:rPr>
        <w:t xml:space="preserve">narod s svojo državo (ima politično, gospodarsko in vojaško samostojnost nad svojim ozemljem). </w:t>
      </w:r>
      <w:r>
        <w:t xml:space="preserve">Nastaja problem določanja </w:t>
      </w:r>
      <w:r>
        <w:rPr>
          <w:b/>
        </w:rPr>
        <w:t>etničnih in državnih mej.</w:t>
      </w:r>
    </w:p>
    <w:p w:rsidR="006465BC" w:rsidRDefault="004B2E7B">
      <w:pPr>
        <w:pStyle w:val="Header"/>
        <w:tabs>
          <w:tab w:val="clear" w:pos="4536"/>
          <w:tab w:val="clear" w:pos="9072"/>
        </w:tabs>
        <w:jc w:val="both"/>
      </w:pPr>
      <w:r>
        <w:t>Slovenci smo 1991 iz naroda postali nacija.</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center"/>
        <w:rPr>
          <w:b/>
          <w:sz w:val="36"/>
        </w:rPr>
      </w:pPr>
      <w:r>
        <w:rPr>
          <w:b/>
          <w:sz w:val="36"/>
        </w:rPr>
        <w:t>Zgodovinski dejavniki oblikovanja modernih evropskih narodov</w:t>
      </w:r>
    </w:p>
    <w:p w:rsidR="006465BC" w:rsidRDefault="006465BC">
      <w:pPr>
        <w:pStyle w:val="Header"/>
        <w:tabs>
          <w:tab w:val="clear" w:pos="4536"/>
          <w:tab w:val="clear" w:pos="9072"/>
        </w:tabs>
        <w:jc w:val="center"/>
      </w:pPr>
    </w:p>
    <w:p w:rsidR="006465BC" w:rsidRDefault="004B2E7B">
      <w:pPr>
        <w:pStyle w:val="Header"/>
        <w:numPr>
          <w:ilvl w:val="0"/>
          <w:numId w:val="16"/>
        </w:numPr>
        <w:jc w:val="both"/>
        <w:rPr>
          <w:b/>
        </w:rPr>
      </w:pPr>
      <w:r>
        <w:rPr>
          <w:b/>
        </w:rPr>
        <w:t>Gospodarski procesi</w:t>
      </w:r>
      <w:r>
        <w:t xml:space="preserve">, ki so povezani s hitrim razvojem kapitalizma v Evropi (enoten trg). Uveljavi se enoten jezik, lokalna samozadostnost, prometna povezanost, večji kapital - industrializacija, urbanizacija, razvoja izobraževalnega sistema, spremeni se način dela (olajšano delo)... Vse to pripomore k </w:t>
      </w:r>
      <w:r>
        <w:rPr>
          <w:b/>
        </w:rPr>
        <w:t>nacionalni zavesti.</w:t>
      </w:r>
    </w:p>
    <w:p w:rsidR="006465BC" w:rsidRDefault="006465BC">
      <w:pPr>
        <w:pStyle w:val="Header"/>
        <w:ind w:left="360"/>
        <w:jc w:val="both"/>
      </w:pPr>
    </w:p>
    <w:p w:rsidR="006465BC" w:rsidRDefault="004B2E7B">
      <w:pPr>
        <w:pStyle w:val="Header"/>
        <w:numPr>
          <w:ilvl w:val="0"/>
          <w:numId w:val="16"/>
        </w:numPr>
        <w:jc w:val="both"/>
      </w:pPr>
      <w:r>
        <w:rPr>
          <w:b/>
        </w:rPr>
        <w:t>Politični procesi – meščanske revolucije</w:t>
      </w:r>
      <w:r>
        <w:t xml:space="preserve"> (francoska). Spremeni se družbeni sistem (stanovi </w:t>
      </w:r>
      <w:r>
        <w:rPr>
          <w:rFonts w:ascii="Wingdings" w:hAnsi="Wingdings"/>
        </w:rPr>
        <w:t></w:t>
      </w:r>
      <w:r>
        <w:t xml:space="preserve"> razredi), spodbujanje narodov (svoboda, enakost, bratstvo), konec privilegijev…</w:t>
      </w:r>
    </w:p>
    <w:p w:rsidR="006465BC" w:rsidRDefault="006465BC">
      <w:pPr>
        <w:pStyle w:val="Header"/>
        <w:tabs>
          <w:tab w:val="clear" w:pos="4536"/>
          <w:tab w:val="clear" w:pos="9072"/>
        </w:tabs>
        <w:jc w:val="both"/>
      </w:pPr>
    </w:p>
    <w:p w:rsidR="006465BC" w:rsidRDefault="004B2E7B">
      <w:pPr>
        <w:pStyle w:val="Header"/>
        <w:numPr>
          <w:ilvl w:val="0"/>
          <w:numId w:val="16"/>
        </w:numPr>
        <w:jc w:val="both"/>
      </w:pPr>
      <w:r>
        <w:rPr>
          <w:b/>
        </w:rPr>
        <w:t>Religija</w:t>
      </w:r>
      <w:r>
        <w:t xml:space="preserve"> je predvsem v obdobju </w:t>
      </w:r>
      <w:r>
        <w:rPr>
          <w:b/>
        </w:rPr>
        <w:t>reformacije</w:t>
      </w:r>
      <w:r>
        <w:t xml:space="preserve"> bistveno pripomogla k oblikovanju enotnega knjižnega jezika, ki je izredno pomemben pri nastajanju narodov in narodne zavesti. Zaradi tiska postanejo besedila dostopna večini ljudi. Protestantizem: plačilo za delo, potrebujejo denar za napredek, razvoj</w:t>
      </w:r>
    </w:p>
    <w:p w:rsidR="006465BC" w:rsidRDefault="006465BC">
      <w:pPr>
        <w:pStyle w:val="Header"/>
        <w:tabs>
          <w:tab w:val="clear" w:pos="4536"/>
          <w:tab w:val="clear" w:pos="9072"/>
        </w:tabs>
        <w:jc w:val="both"/>
      </w:pPr>
    </w:p>
    <w:p w:rsidR="006465BC" w:rsidRDefault="006465BC">
      <w:pPr>
        <w:pStyle w:val="Header"/>
        <w:tabs>
          <w:tab w:val="clear" w:pos="4536"/>
          <w:tab w:val="clear" w:pos="9072"/>
        </w:tabs>
        <w:jc w:val="both"/>
        <w:rPr>
          <w:sz w:val="28"/>
        </w:rPr>
      </w:pPr>
    </w:p>
    <w:p w:rsidR="006465BC" w:rsidRDefault="006465BC">
      <w:pPr>
        <w:pStyle w:val="Header"/>
        <w:tabs>
          <w:tab w:val="clear" w:pos="4536"/>
          <w:tab w:val="clear" w:pos="9072"/>
        </w:tabs>
        <w:rPr>
          <w:b/>
          <w:sz w:val="36"/>
        </w:rPr>
      </w:pPr>
    </w:p>
    <w:p w:rsidR="006465BC" w:rsidRDefault="004B2E7B">
      <w:pPr>
        <w:pStyle w:val="Header"/>
        <w:tabs>
          <w:tab w:val="clear" w:pos="4536"/>
          <w:tab w:val="clear" w:pos="9072"/>
        </w:tabs>
        <w:jc w:val="center"/>
        <w:rPr>
          <w:b/>
          <w:sz w:val="36"/>
        </w:rPr>
      </w:pPr>
      <w:r>
        <w:rPr>
          <w:b/>
          <w:sz w:val="36"/>
        </w:rPr>
        <w:t>3 procesi oblikovanja nacionalnih držav – nacij</w:t>
      </w:r>
    </w:p>
    <w:p w:rsidR="006465BC" w:rsidRDefault="006465BC">
      <w:pPr>
        <w:pStyle w:val="Header"/>
        <w:tabs>
          <w:tab w:val="clear" w:pos="4536"/>
          <w:tab w:val="clear" w:pos="9072"/>
        </w:tabs>
        <w:jc w:val="both"/>
      </w:pPr>
    </w:p>
    <w:p w:rsidR="006465BC" w:rsidRDefault="004B2E7B">
      <w:pPr>
        <w:pStyle w:val="Header"/>
        <w:numPr>
          <w:ilvl w:val="0"/>
          <w:numId w:val="2"/>
        </w:numPr>
        <w:jc w:val="both"/>
        <w:rPr>
          <w:b/>
        </w:rPr>
      </w:pPr>
      <w:r>
        <w:rPr>
          <w:b/>
        </w:rPr>
        <w:t xml:space="preserve">Proces nastajanja velikih nacionalnih držav, znotraj katerih se oblikuje narod </w:t>
      </w:r>
      <w:r>
        <w:t xml:space="preserve">tudi na račun </w:t>
      </w:r>
      <w:r>
        <w:rPr>
          <w:b/>
        </w:rPr>
        <w:t>asimilicaije raznih manjših narodov in nacionalnih manjšin.</w:t>
      </w:r>
    </w:p>
    <w:p w:rsidR="006465BC" w:rsidRDefault="004B2E7B">
      <w:pPr>
        <w:pStyle w:val="Header"/>
        <w:ind w:left="360" w:firstLine="348"/>
        <w:jc w:val="both"/>
      </w:pPr>
      <w:r>
        <w:t>Primeri:</w:t>
      </w:r>
      <w:r>
        <w:tab/>
        <w:t>Španija – več narodov znotraj ene države (Baski, Kastilci, Katalonci), ki jih mora vse priznati</w:t>
      </w:r>
    </w:p>
    <w:p w:rsidR="006465BC" w:rsidRDefault="004B2E7B">
      <w:pPr>
        <w:pStyle w:val="Header"/>
        <w:ind w:left="1416"/>
        <w:jc w:val="both"/>
      </w:pPr>
      <w:r>
        <w:t xml:space="preserve">Amerika – narodna pripadnost ne obstaja, obstaja pa nacionalna pripadnost, ker v Ameriki živijo Francozi, Angleži, Italijani, Poljaki... Oblikovanje ameriške nacije je potekalo v obliki t. i. </w:t>
      </w:r>
      <w:r>
        <w:rPr>
          <w:b/>
        </w:rPr>
        <w:t xml:space="preserve"> talilnega lonca </w:t>
      </w:r>
      <w:r>
        <w:t xml:space="preserve">(melting pot). </w:t>
      </w:r>
    </w:p>
    <w:p w:rsidR="006465BC" w:rsidRDefault="006465BC">
      <w:pPr>
        <w:pStyle w:val="Header"/>
        <w:ind w:left="360"/>
        <w:jc w:val="both"/>
      </w:pPr>
    </w:p>
    <w:p w:rsidR="006465BC" w:rsidRDefault="004B2E7B">
      <w:pPr>
        <w:pStyle w:val="Header"/>
        <w:numPr>
          <w:ilvl w:val="0"/>
          <w:numId w:val="2"/>
        </w:numPr>
        <w:jc w:val="both"/>
        <w:rPr>
          <w:b/>
        </w:rPr>
      </w:pPr>
      <w:r>
        <w:rPr>
          <w:b/>
        </w:rPr>
        <w:t>Proces nastajanja narodov, ki so najprej oblikovali lastno narodnostno zavest – identiteto in šele kasneje vzpostavili državo oz. se oblikovali kot nacija.</w:t>
      </w:r>
    </w:p>
    <w:p w:rsidR="006465BC" w:rsidRDefault="004B2E7B">
      <w:pPr>
        <w:pStyle w:val="Header"/>
        <w:ind w:left="708"/>
        <w:jc w:val="both"/>
      </w:pPr>
      <w:r>
        <w:t>Primeri:</w:t>
      </w:r>
      <w:r>
        <w:rPr>
          <w:b/>
        </w:rPr>
        <w:t xml:space="preserve"> </w:t>
      </w:r>
      <w:r>
        <w:t>Nemčijo in Italija, po prvi svetovni vojni pa je to značilno za majhne narode, ki dobijo zgodovinsko priložnost z razpadom avstro-ogrskega in otomanskega imperija.</w:t>
      </w:r>
    </w:p>
    <w:p w:rsidR="006465BC" w:rsidRDefault="006465BC">
      <w:pPr>
        <w:pStyle w:val="Header"/>
        <w:tabs>
          <w:tab w:val="clear" w:pos="4536"/>
          <w:tab w:val="clear" w:pos="9072"/>
        </w:tabs>
        <w:jc w:val="both"/>
      </w:pPr>
    </w:p>
    <w:p w:rsidR="006465BC" w:rsidRDefault="004B2E7B">
      <w:pPr>
        <w:pStyle w:val="Header"/>
        <w:numPr>
          <w:ilvl w:val="0"/>
          <w:numId w:val="2"/>
        </w:numPr>
        <w:tabs>
          <w:tab w:val="left" w:pos="750"/>
        </w:tabs>
        <w:jc w:val="both"/>
      </w:pPr>
      <w:r>
        <w:rPr>
          <w:b/>
        </w:rPr>
        <w:t>Proces nastajanja novih, mladih narodov, ki ga je vzpodbudil konec 2. svetovne vojne in razpad svetovnega kolonialnega sistema ter nastajanje narodov po letu 1990.</w:t>
      </w:r>
      <w:r>
        <w:t xml:space="preserve"> Tukaj gre za to, da se Španci, Portugalci umaknejo iz svojih kolonij in sedaj se plemena med seboj pomešajo. Prihaja pa tudi do spopadov med plemeni ali t. i. </w:t>
      </w:r>
      <w:r>
        <w:rPr>
          <w:b/>
        </w:rPr>
        <w:t xml:space="preserve">tribalizem </w:t>
      </w:r>
      <w:r>
        <w:t>(Alžirija, Somalija, Sudan).</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center"/>
        <w:rPr>
          <w:b/>
          <w:sz w:val="36"/>
        </w:rPr>
      </w:pPr>
      <w:r>
        <w:rPr>
          <w:b/>
          <w:sz w:val="36"/>
        </w:rPr>
        <w:t>Etnična stratifikacija (razslojenost) in etnične manjšine</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both"/>
      </w:pPr>
      <w:r>
        <w:t xml:space="preserve"> O etnični stratifikaciji govorimo takrat, ko so pripadniki etničnih skupin znotraj družbe razdeljeni na </w:t>
      </w:r>
      <w:r>
        <w:rPr>
          <w:b/>
        </w:rPr>
        <w:t xml:space="preserve">etnične manjšine </w:t>
      </w:r>
      <w:r>
        <w:t xml:space="preserve">(deprivilegiran, podrejen družbeni položaj) in </w:t>
      </w:r>
      <w:r>
        <w:rPr>
          <w:b/>
        </w:rPr>
        <w:t xml:space="preserve">etnično večino </w:t>
      </w:r>
      <w:r>
        <w:t xml:space="preserve">(privilegiran, nadrejen družbeni položaj). Torej so </w:t>
      </w:r>
      <w:r>
        <w:rPr>
          <w:b/>
        </w:rPr>
        <w:t>etnične skupine hierarhično strukturirane.</w:t>
      </w:r>
      <w:r>
        <w:t xml:space="preserve">  Ponavadi se etnična stratifikacija pokriva z </w:t>
      </w:r>
      <w:r>
        <w:rPr>
          <w:b/>
        </w:rPr>
        <w:t>razredno delitvijo</w:t>
      </w:r>
      <w:r>
        <w:t>. Primer: Amerika – najvišji so pripadniki bele rase.</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both"/>
      </w:pPr>
      <w:r>
        <w:t xml:space="preserve"> Poleg etnične stratifikacije, sta prisotna še dva druga pojava: </w:t>
      </w:r>
    </w:p>
    <w:p w:rsidR="006465BC" w:rsidRDefault="004B2E7B">
      <w:pPr>
        <w:pStyle w:val="Header"/>
        <w:numPr>
          <w:ilvl w:val="0"/>
          <w:numId w:val="37"/>
        </w:numPr>
        <w:tabs>
          <w:tab w:val="left" w:pos="750"/>
        </w:tabs>
        <w:jc w:val="both"/>
        <w:rPr>
          <w:b/>
        </w:rPr>
      </w:pPr>
      <w:r>
        <w:rPr>
          <w:b/>
        </w:rPr>
        <w:t>etnična segregacija</w:t>
      </w:r>
      <w:r>
        <w:t xml:space="preserve"> - pripadniki različnih etničnih skupin prostovoljno ali pod prisilo živijo prostorsko ločeno, revni ne živijo skupaj z bogatimi, tako da nastajajo posebne </w:t>
      </w:r>
      <w:r>
        <w:rPr>
          <w:b/>
        </w:rPr>
        <w:t>mestne četrti, predeli in geta.</w:t>
      </w:r>
    </w:p>
    <w:p w:rsidR="006465BC" w:rsidRDefault="004B2E7B">
      <w:pPr>
        <w:pStyle w:val="Header"/>
        <w:numPr>
          <w:ilvl w:val="0"/>
          <w:numId w:val="37"/>
        </w:numPr>
        <w:tabs>
          <w:tab w:val="left" w:pos="750"/>
        </w:tabs>
        <w:jc w:val="both"/>
        <w:rPr>
          <w:b/>
        </w:rPr>
      </w:pPr>
      <w:r>
        <w:rPr>
          <w:b/>
        </w:rPr>
        <w:t xml:space="preserve">etnična distanca - </w:t>
      </w:r>
      <w:r>
        <w:t xml:space="preserve">izraža družbeno razdaljo med etničnimi skupinami. Pripadniki različnih skupin ne komunicirajo, so brez stikov, družijo se samo s pripadniki iste skupine, to ohranja </w:t>
      </w:r>
      <w:r>
        <w:rPr>
          <w:b/>
        </w:rPr>
        <w:t>etnično slojevitost.</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both"/>
      </w:pPr>
      <w:r>
        <w:t xml:space="preserve"> Poseben problem pa predstavljajo </w:t>
      </w:r>
      <w:r>
        <w:rPr>
          <w:b/>
        </w:rPr>
        <w:t xml:space="preserve">narodnostne manjšine, </w:t>
      </w:r>
      <w:r>
        <w:t>ki so značilne za evropske države, zaradi premikanja mej v zgodovini.</w:t>
      </w:r>
    </w:p>
    <w:p w:rsidR="006465BC" w:rsidRDefault="006465BC">
      <w:pPr>
        <w:pStyle w:val="Header"/>
        <w:tabs>
          <w:tab w:val="clear" w:pos="4536"/>
          <w:tab w:val="clear" w:pos="9072"/>
          <w:tab w:val="left" w:pos="390"/>
        </w:tabs>
        <w:jc w:val="both"/>
      </w:pPr>
    </w:p>
    <w:p w:rsidR="006465BC" w:rsidRDefault="006465BC">
      <w:pPr>
        <w:pStyle w:val="Header"/>
        <w:tabs>
          <w:tab w:val="clear" w:pos="4536"/>
          <w:tab w:val="clear" w:pos="9072"/>
          <w:tab w:val="left" w:pos="390"/>
        </w:tabs>
        <w:jc w:val="both"/>
        <w:rPr>
          <w:sz w:val="28"/>
        </w:rPr>
      </w:pPr>
    </w:p>
    <w:p w:rsidR="006465BC" w:rsidRDefault="006465BC">
      <w:pPr>
        <w:pStyle w:val="Header"/>
        <w:tabs>
          <w:tab w:val="clear" w:pos="4536"/>
          <w:tab w:val="clear" w:pos="9072"/>
          <w:tab w:val="left" w:pos="390"/>
        </w:tabs>
        <w:jc w:val="center"/>
        <w:rPr>
          <w:b/>
          <w:sz w:val="28"/>
        </w:rPr>
      </w:pPr>
    </w:p>
    <w:p w:rsidR="006465BC" w:rsidRDefault="006465BC">
      <w:pPr>
        <w:pStyle w:val="Header"/>
        <w:tabs>
          <w:tab w:val="clear" w:pos="4536"/>
          <w:tab w:val="clear" w:pos="9072"/>
          <w:tab w:val="left" w:pos="390"/>
        </w:tabs>
        <w:rPr>
          <w:b/>
          <w:sz w:val="28"/>
        </w:rPr>
      </w:pPr>
    </w:p>
    <w:p w:rsidR="006465BC" w:rsidRDefault="004B2E7B">
      <w:pPr>
        <w:pStyle w:val="Header"/>
        <w:tabs>
          <w:tab w:val="clear" w:pos="4536"/>
          <w:tab w:val="clear" w:pos="9072"/>
          <w:tab w:val="left" w:pos="390"/>
        </w:tabs>
        <w:jc w:val="center"/>
        <w:rPr>
          <w:b/>
          <w:sz w:val="36"/>
        </w:rPr>
      </w:pPr>
      <w:r>
        <w:rPr>
          <w:b/>
          <w:sz w:val="36"/>
        </w:rPr>
        <w:t>Nacionalizem</w:t>
      </w:r>
    </w:p>
    <w:p w:rsidR="006465BC" w:rsidRDefault="006465BC">
      <w:pPr>
        <w:pStyle w:val="Header"/>
        <w:tabs>
          <w:tab w:val="clear" w:pos="4536"/>
          <w:tab w:val="clear" w:pos="9072"/>
          <w:tab w:val="left" w:pos="390"/>
        </w:tabs>
      </w:pPr>
    </w:p>
    <w:p w:rsidR="006465BC" w:rsidRDefault="004B2E7B">
      <w:pPr>
        <w:pStyle w:val="Header"/>
        <w:tabs>
          <w:tab w:val="clear" w:pos="4536"/>
          <w:tab w:val="clear" w:pos="9072"/>
          <w:tab w:val="left" w:pos="390"/>
        </w:tabs>
        <w:jc w:val="both"/>
      </w:pPr>
      <w:r>
        <w:t xml:space="preserve"> Nacionalizem je </w:t>
      </w:r>
      <w:r>
        <w:rPr>
          <w:b/>
        </w:rPr>
        <w:t>pozitiven</w:t>
      </w:r>
      <w:r>
        <w:t xml:space="preserve"> v kriznih časih (med vojno...), ko gre za željo po osvoboditvi izpod tujcev, ko gre za narodni ponos </w:t>
      </w:r>
      <w:r>
        <w:rPr>
          <w:b/>
        </w:rPr>
        <w:t>in ko se povezuje s patriotizmom</w:t>
      </w:r>
      <w:r>
        <w:t>.</w:t>
      </w:r>
    </w:p>
    <w:p w:rsidR="006465BC" w:rsidRDefault="004B2E7B">
      <w:pPr>
        <w:pStyle w:val="Header"/>
        <w:tabs>
          <w:tab w:val="clear" w:pos="4536"/>
          <w:tab w:val="clear" w:pos="9072"/>
          <w:tab w:val="left" w:pos="390"/>
        </w:tabs>
        <w:jc w:val="both"/>
      </w:pPr>
      <w:r>
        <w:t xml:space="preserve"> Nacionalizem je </w:t>
      </w:r>
      <w:r>
        <w:rPr>
          <w:b/>
        </w:rPr>
        <w:t>negativen</w:t>
      </w:r>
      <w:r>
        <w:t xml:space="preserve">, ko daje nekritično prednost svojemu narodu pred ostalimi, ko se povezuje s </w:t>
      </w:r>
      <w:r>
        <w:rPr>
          <w:b/>
        </w:rPr>
        <w:t>ksenofobijo</w:t>
      </w:r>
      <w:r>
        <w:t xml:space="preserve"> in ko se povezuje z </w:t>
      </w:r>
      <w:r>
        <w:rPr>
          <w:b/>
        </w:rPr>
        <w:t>antisemitizmom</w:t>
      </w:r>
      <w:r>
        <w:t xml:space="preserve"> (sovraštvom do Židov).</w:t>
      </w:r>
    </w:p>
    <w:p w:rsidR="006465BC" w:rsidRDefault="004B2E7B">
      <w:pPr>
        <w:pStyle w:val="Header"/>
        <w:tabs>
          <w:tab w:val="clear" w:pos="4536"/>
          <w:tab w:val="clear" w:pos="9072"/>
          <w:tab w:val="left" w:pos="390"/>
        </w:tabs>
        <w:jc w:val="both"/>
      </w:pPr>
      <w:r>
        <w:t xml:space="preserve"> Z nacionalizmom lahko torej označujemo tako agresivne težnje enega naroda proti drugemu, kot tudi boj za narodnostne pravice, politično in gospodarsko samostojnost ali neodvisnost velikega števila sodobnih narodov.</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both"/>
      </w:pPr>
      <w:r>
        <w:rPr>
          <w:b/>
        </w:rPr>
        <w:t>Sestavine nacionalizma</w:t>
      </w:r>
      <w:r>
        <w:t xml:space="preserve"> so:</w:t>
      </w:r>
    </w:p>
    <w:p w:rsidR="006465BC" w:rsidRDefault="004B2E7B">
      <w:pPr>
        <w:pStyle w:val="Header"/>
        <w:numPr>
          <w:ilvl w:val="0"/>
          <w:numId w:val="17"/>
        </w:numPr>
        <w:tabs>
          <w:tab w:val="left" w:pos="750"/>
        </w:tabs>
        <w:jc w:val="both"/>
      </w:pPr>
      <w:r>
        <w:rPr>
          <w:b/>
        </w:rPr>
        <w:t>Zavest o edinstvenosti, posebnosti svojega naroda</w:t>
      </w:r>
      <w:r>
        <w:t>, izraža se s poudarjanjem svoje religije, unikatne kulture, jezika, skupnega izvora;</w:t>
      </w:r>
    </w:p>
    <w:p w:rsidR="006465BC" w:rsidRDefault="004B2E7B">
      <w:pPr>
        <w:pStyle w:val="Header"/>
        <w:numPr>
          <w:ilvl w:val="0"/>
          <w:numId w:val="17"/>
        </w:numPr>
        <w:tabs>
          <w:tab w:val="left" w:pos="750"/>
        </w:tabs>
        <w:jc w:val="both"/>
      </w:pPr>
      <w:r>
        <w:t xml:space="preserve">poudarjanje </w:t>
      </w:r>
      <w:r>
        <w:rPr>
          <w:b/>
        </w:rPr>
        <w:t xml:space="preserve">norm </w:t>
      </w:r>
      <w:r>
        <w:t xml:space="preserve">in </w:t>
      </w:r>
      <w:r>
        <w:rPr>
          <w:b/>
        </w:rPr>
        <w:t>zgodovinskega spomina</w:t>
      </w:r>
      <w:r>
        <w:t>;</w:t>
      </w:r>
    </w:p>
    <w:p w:rsidR="006465BC" w:rsidRDefault="004B2E7B">
      <w:pPr>
        <w:pStyle w:val="Header"/>
        <w:numPr>
          <w:ilvl w:val="0"/>
          <w:numId w:val="17"/>
        </w:numPr>
        <w:tabs>
          <w:tab w:val="left" w:pos="750"/>
        </w:tabs>
        <w:jc w:val="both"/>
      </w:pPr>
      <w:r>
        <w:t xml:space="preserve">občutek </w:t>
      </w:r>
      <w:r>
        <w:rPr>
          <w:b/>
        </w:rPr>
        <w:t xml:space="preserve">skupnega poslanstva </w:t>
      </w:r>
      <w:r>
        <w:t xml:space="preserve">(npr. Slovenci 1991 </w:t>
      </w:r>
      <w:r>
        <w:rPr>
          <w:rFonts w:ascii="Wingdings" w:hAnsi="Wingdings"/>
        </w:rPr>
        <w:t></w:t>
      </w:r>
      <w:r>
        <w:t xml:space="preserve"> da predstavimo Slovenijo svetu);</w:t>
      </w:r>
    </w:p>
    <w:p w:rsidR="006465BC" w:rsidRDefault="004B2E7B">
      <w:pPr>
        <w:pStyle w:val="Header"/>
        <w:numPr>
          <w:ilvl w:val="0"/>
          <w:numId w:val="17"/>
        </w:numPr>
        <w:tabs>
          <w:tab w:val="left" w:pos="750"/>
        </w:tabs>
        <w:jc w:val="both"/>
      </w:pPr>
      <w:r>
        <w:rPr>
          <w:b/>
        </w:rPr>
        <w:t>prezir in sovraštvo</w:t>
      </w:r>
      <w:r>
        <w:t xml:space="preserve"> do drugih narodov in etničnih skupin (rasizem…).</w:t>
      </w:r>
    </w:p>
    <w:p w:rsidR="006465BC" w:rsidRDefault="006465BC">
      <w:pPr>
        <w:pStyle w:val="Header"/>
        <w:tabs>
          <w:tab w:val="clear" w:pos="4536"/>
          <w:tab w:val="clear" w:pos="9072"/>
          <w:tab w:val="left" w:pos="390"/>
        </w:tabs>
        <w:rPr>
          <w:rFonts w:ascii="Bookman Old Style" w:hAnsi="Bookman Old Style"/>
          <w:b/>
        </w:rPr>
      </w:pPr>
    </w:p>
    <w:p w:rsidR="006465BC" w:rsidRDefault="004B2E7B">
      <w:pPr>
        <w:pStyle w:val="Header"/>
        <w:tabs>
          <w:tab w:val="clear" w:pos="4536"/>
          <w:tab w:val="clear" w:pos="9072"/>
          <w:tab w:val="left" w:pos="390"/>
        </w:tabs>
        <w:jc w:val="center"/>
        <w:rPr>
          <w:b/>
          <w:sz w:val="36"/>
        </w:rPr>
      </w:pPr>
      <w:r>
        <w:rPr>
          <w:b/>
          <w:sz w:val="36"/>
        </w:rPr>
        <w:t>Rasizem</w:t>
      </w:r>
    </w:p>
    <w:p w:rsidR="006465BC" w:rsidRDefault="006465BC">
      <w:pPr>
        <w:pStyle w:val="Header"/>
        <w:tabs>
          <w:tab w:val="clear" w:pos="4536"/>
          <w:tab w:val="clear" w:pos="9072"/>
          <w:tab w:val="left" w:pos="390"/>
        </w:tabs>
        <w:jc w:val="both"/>
        <w:rPr>
          <w:b/>
        </w:rPr>
      </w:pPr>
    </w:p>
    <w:p w:rsidR="006465BC" w:rsidRDefault="004B2E7B">
      <w:pPr>
        <w:pStyle w:val="Header"/>
        <w:tabs>
          <w:tab w:val="clear" w:pos="4536"/>
          <w:tab w:val="clear" w:pos="9072"/>
          <w:tab w:val="left" w:pos="390"/>
        </w:tabs>
        <w:jc w:val="both"/>
        <w:rPr>
          <w:b/>
        </w:rPr>
      </w:pPr>
      <w:r>
        <w:rPr>
          <w:b/>
        </w:rPr>
        <w:t xml:space="preserve"> </w:t>
      </w:r>
      <w:r>
        <w:t xml:space="preserve">Rasizem je sestavni del negativnega nacionalizma in ima samo negativne strani. Temelji na predsodkih o rasnih in etničnih razlikah med ljudmi ter na tem, da so ljudje manj- ali večvredni glede na svoje </w:t>
      </w:r>
      <w:r>
        <w:rPr>
          <w:b/>
        </w:rPr>
        <w:t xml:space="preserve"> rasno poreklo.</w:t>
      </w:r>
    </w:p>
    <w:p w:rsidR="006465BC" w:rsidRDefault="004B2E7B">
      <w:pPr>
        <w:pStyle w:val="Header"/>
        <w:tabs>
          <w:tab w:val="clear" w:pos="4536"/>
          <w:tab w:val="clear" w:pos="9072"/>
          <w:tab w:val="left" w:pos="390"/>
        </w:tabs>
        <w:jc w:val="both"/>
        <w:rPr>
          <w:b/>
        </w:rPr>
      </w:pPr>
      <w:r>
        <w:t xml:space="preserve"> Rasne razlike se nanašajo na biološke, fizične razlike med ljudmi, ki so posledica dejavnikov dolgotrajnega razvoja človeške vrste in prilaganja na okolje (evolucije). Rasistične teorije v preteklosti so poudarjale prav to – da se posamezne rase razlikujejo </w:t>
      </w:r>
      <w:r>
        <w:rPr>
          <w:b/>
        </w:rPr>
        <w:t xml:space="preserve"> ne le po zunanjih, bioloških znakih, temveč tudi po sposobnostih, inteligenci, moralnih vrlinah ipd.</w:t>
      </w:r>
    </w:p>
    <w:p w:rsidR="006465BC" w:rsidRDefault="004B2E7B">
      <w:pPr>
        <w:pStyle w:val="Header"/>
        <w:tabs>
          <w:tab w:val="clear" w:pos="4536"/>
          <w:tab w:val="clear" w:pos="9072"/>
          <w:tab w:val="left" w:pos="390"/>
        </w:tabs>
        <w:jc w:val="both"/>
      </w:pPr>
      <w:r>
        <w:t xml:space="preserve"> Rasizem se povezuje z ksenofobijo, etnocentrizmom, ne pa z antisemitizmom (ker so Židi bela rasa).</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center"/>
        <w:rPr>
          <w:b/>
          <w:sz w:val="36"/>
        </w:rPr>
      </w:pPr>
      <w:r>
        <w:rPr>
          <w:b/>
          <w:sz w:val="36"/>
        </w:rPr>
        <w:t>Etnocid in genocid</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both"/>
      </w:pPr>
      <w:r>
        <w:t xml:space="preserve"> Spremljajoča pojava ali končni rezultat rasizma sta največkrat </w:t>
      </w:r>
      <w:r>
        <w:rPr>
          <w:b/>
        </w:rPr>
        <w:t xml:space="preserve">etnocid in genocid. </w:t>
      </w:r>
      <w:r>
        <w:t>Etnocid in genocid se med seboj povezujeta.</w:t>
      </w:r>
    </w:p>
    <w:p w:rsidR="006465BC" w:rsidRDefault="004B2E7B">
      <w:pPr>
        <w:pStyle w:val="Header"/>
        <w:tabs>
          <w:tab w:val="clear" w:pos="4536"/>
          <w:tab w:val="clear" w:pos="9072"/>
          <w:tab w:val="left" w:pos="390"/>
        </w:tabs>
        <w:jc w:val="both"/>
      </w:pPr>
      <w:r>
        <w:rPr>
          <w:b/>
        </w:rPr>
        <w:t xml:space="preserve"> Etnocid</w:t>
      </w:r>
      <w:r>
        <w:t xml:space="preserve"> – </w:t>
      </w:r>
      <w:r>
        <w:rPr>
          <w:b/>
        </w:rPr>
        <w:t>kulturno uničevanje neke etnične skupine</w:t>
      </w:r>
      <w:r>
        <w:t>, uničevanje njihove kulture, kulturnih spomenikov, prepoved materinega jezika, vsiljevanje tujih kulturnih vrednot...</w:t>
      </w:r>
    </w:p>
    <w:p w:rsidR="006465BC" w:rsidRDefault="004B2E7B">
      <w:pPr>
        <w:pStyle w:val="Header"/>
        <w:tabs>
          <w:tab w:val="clear" w:pos="4536"/>
          <w:tab w:val="clear" w:pos="9072"/>
          <w:tab w:val="left" w:pos="390"/>
        </w:tabs>
        <w:jc w:val="both"/>
      </w:pPr>
      <w:r>
        <w:rPr>
          <w:b/>
        </w:rPr>
        <w:t xml:space="preserve"> Genocid</w:t>
      </w:r>
      <w:r>
        <w:t xml:space="preserve"> – </w:t>
      </w:r>
      <w:r>
        <w:rPr>
          <w:b/>
        </w:rPr>
        <w:t>fizično uničevanje etničnih in rasnih skupin</w:t>
      </w:r>
      <w:r>
        <w:t>. Uničevanje izvajajo načrtno in premišljeno s točno določenimi cilji.</w:t>
      </w:r>
    </w:p>
    <w:p w:rsidR="006465BC" w:rsidRDefault="004B2E7B">
      <w:pPr>
        <w:pStyle w:val="Header"/>
        <w:tabs>
          <w:tab w:val="clear" w:pos="4536"/>
          <w:tab w:val="clear" w:pos="9072"/>
          <w:tab w:val="left" w:pos="390"/>
        </w:tabs>
        <w:jc w:val="both"/>
        <w:rPr>
          <w:b/>
        </w:rPr>
      </w:pPr>
      <w:r>
        <w:rPr>
          <w:b/>
        </w:rPr>
        <w:t xml:space="preserve"> Politika genocida in etnocida nad človeškimi skupnostmi siromaši kulturno in biološko podobo sveta, raznovrstnost in pestrost oblik, ki sta jih v razvoju proizvedla naravna evolucija in ustvarjalnost človeštva.</w:t>
      </w:r>
    </w:p>
    <w:p w:rsidR="006465BC" w:rsidRDefault="006465BC">
      <w:pPr>
        <w:pStyle w:val="Header"/>
        <w:tabs>
          <w:tab w:val="clear" w:pos="4536"/>
          <w:tab w:val="clear" w:pos="9072"/>
          <w:tab w:val="left" w:pos="390"/>
        </w:tabs>
        <w:jc w:val="both"/>
        <w:rPr>
          <w:b/>
        </w:rPr>
      </w:pPr>
    </w:p>
    <w:p w:rsidR="006465BC" w:rsidRDefault="006465BC">
      <w:pPr>
        <w:pStyle w:val="Header"/>
        <w:tabs>
          <w:tab w:val="clear" w:pos="4536"/>
          <w:tab w:val="clear" w:pos="9072"/>
          <w:tab w:val="left" w:pos="390"/>
        </w:tabs>
        <w:rPr>
          <w:b/>
          <w:sz w:val="48"/>
        </w:rPr>
      </w:pPr>
    </w:p>
    <w:p w:rsidR="006465BC" w:rsidRDefault="004B2E7B">
      <w:pPr>
        <w:pStyle w:val="Header"/>
        <w:tabs>
          <w:tab w:val="clear" w:pos="4536"/>
          <w:tab w:val="clear" w:pos="9072"/>
          <w:tab w:val="left" w:pos="390"/>
        </w:tabs>
        <w:jc w:val="center"/>
        <w:rPr>
          <w:b/>
          <w:sz w:val="48"/>
          <w:u w:val="single"/>
        </w:rPr>
      </w:pPr>
      <w:r>
        <w:rPr>
          <w:b/>
          <w:sz w:val="48"/>
          <w:u w:val="single"/>
        </w:rPr>
        <w:t>ZNANOST</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both"/>
      </w:pPr>
      <w:r>
        <w:t xml:space="preserve"> Živali delajo stvari nagonsko, ne razmišljajo, človek pa razvija abstraktno mišljenje. Človek se uči, ker mu nekdo razloži, ker povezuje...</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center"/>
        <w:rPr>
          <w:b/>
          <w:sz w:val="36"/>
        </w:rPr>
      </w:pPr>
      <w:r>
        <w:rPr>
          <w:b/>
          <w:sz w:val="36"/>
        </w:rPr>
        <w:t>Vsakdanje izkustvo in znanstveno sopznanje</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both"/>
      </w:pPr>
      <w:r>
        <w:t xml:space="preserve"> Razlike med </w:t>
      </w:r>
      <w:r>
        <w:rPr>
          <w:b/>
        </w:rPr>
        <w:t>vsakdanjim izkustvom</w:t>
      </w:r>
      <w:r>
        <w:t xml:space="preserve"> in </w:t>
      </w:r>
      <w:r>
        <w:rPr>
          <w:b/>
        </w:rPr>
        <w:t>znanstvenim spoznanjem</w:t>
      </w:r>
      <w:r>
        <w:t>:</w:t>
      </w:r>
    </w:p>
    <w:p w:rsidR="006465BC" w:rsidRDefault="004B2E7B">
      <w:pPr>
        <w:pStyle w:val="Header"/>
        <w:numPr>
          <w:ilvl w:val="0"/>
          <w:numId w:val="5"/>
        </w:numPr>
        <w:tabs>
          <w:tab w:val="left" w:pos="750"/>
        </w:tabs>
        <w:jc w:val="both"/>
      </w:pPr>
      <w:r>
        <w:t>znanstveno spoznanje  je bolj sistematično (urejeno) in organizirano</w:t>
      </w:r>
    </w:p>
    <w:p w:rsidR="006465BC" w:rsidRDefault="004B2E7B">
      <w:pPr>
        <w:pStyle w:val="Header"/>
        <w:numPr>
          <w:ilvl w:val="0"/>
          <w:numId w:val="5"/>
        </w:numPr>
        <w:tabs>
          <w:tab w:val="left" w:pos="750"/>
        </w:tabs>
        <w:jc w:val="both"/>
      </w:pPr>
      <w:r>
        <w:t>znanstveno spoznanje ima jasnejše začrtano mejo, kdaj velja. Velja za vse enako, medtem ko se vsakdanje izkustvo razlikuje od posameznika do posameznika. Npr. Za zdravilo se točno ve, katero bolezen zdravi, kolko ga moramo vzeti...</w:t>
      </w:r>
    </w:p>
    <w:p w:rsidR="006465BC" w:rsidRDefault="004B2E7B">
      <w:pPr>
        <w:pStyle w:val="Header"/>
        <w:numPr>
          <w:ilvl w:val="0"/>
          <w:numId w:val="5"/>
        </w:numPr>
        <w:tabs>
          <w:tab w:val="left" w:pos="750"/>
        </w:tabs>
        <w:jc w:val="both"/>
      </w:pPr>
      <w:r>
        <w:t>znanstveno spoznanje je točno formulirano</w:t>
      </w:r>
    </w:p>
    <w:p w:rsidR="006465BC" w:rsidRDefault="004B2E7B">
      <w:pPr>
        <w:pStyle w:val="Header"/>
        <w:tabs>
          <w:tab w:val="clear" w:pos="4536"/>
          <w:tab w:val="clear" w:pos="9072"/>
          <w:tab w:val="left" w:pos="390"/>
        </w:tabs>
        <w:jc w:val="both"/>
      </w:pPr>
      <w:r>
        <w:rPr>
          <w:b/>
        </w:rPr>
        <w:t xml:space="preserve"> Znanstveno spoznanje</w:t>
      </w:r>
      <w:r>
        <w:t xml:space="preserve"> se razlikuje od vsakdanjega izkustva po sistematičnosti, preverljivosti in metodi/postopku, po kateri je bilo pridobljeno. Vsaka znanost  zato razvija sistem poti, kako priti do spoznanja tako, da zadosti načelom znanstvenega raziskovanja.</w:t>
      </w:r>
    </w:p>
    <w:p w:rsidR="006465BC" w:rsidRDefault="004B2E7B">
      <w:pPr>
        <w:pStyle w:val="Header"/>
        <w:tabs>
          <w:tab w:val="clear" w:pos="4536"/>
          <w:tab w:val="clear" w:pos="9072"/>
          <w:tab w:val="left" w:pos="390"/>
        </w:tabs>
        <w:jc w:val="both"/>
      </w:pPr>
      <w:r>
        <w:rPr>
          <w:b/>
        </w:rPr>
        <w:t xml:space="preserve"> Vsakdanje izkustvo</w:t>
      </w:r>
      <w:r>
        <w:t xml:space="preserve"> pa pridobimo na vsakdanjih pripetljajih, dogodkih in pri tem ni nič znanstvenega.</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center"/>
        <w:rPr>
          <w:b/>
          <w:sz w:val="36"/>
        </w:rPr>
      </w:pPr>
      <w:r>
        <w:rPr>
          <w:b/>
          <w:sz w:val="36"/>
        </w:rPr>
        <w:t>Vloga (dimenzije) znanosti</w:t>
      </w:r>
    </w:p>
    <w:p w:rsidR="006465BC" w:rsidRDefault="006465BC">
      <w:pPr>
        <w:pStyle w:val="Header"/>
        <w:tabs>
          <w:tab w:val="clear" w:pos="4536"/>
          <w:tab w:val="clear" w:pos="9072"/>
          <w:tab w:val="left" w:pos="390"/>
        </w:tabs>
        <w:jc w:val="both"/>
      </w:pPr>
    </w:p>
    <w:p w:rsidR="006465BC" w:rsidRDefault="004B2E7B">
      <w:pPr>
        <w:pStyle w:val="Header"/>
        <w:tabs>
          <w:tab w:val="clear" w:pos="4536"/>
          <w:tab w:val="clear" w:pos="9072"/>
          <w:tab w:val="left" w:pos="390"/>
        </w:tabs>
        <w:jc w:val="both"/>
      </w:pPr>
      <w:r>
        <w:t xml:space="preserve"> Vloge zanosti so: spoznavna, praktična, kulturološka.</w:t>
      </w:r>
    </w:p>
    <w:p w:rsidR="006465BC" w:rsidRDefault="006465BC">
      <w:pPr>
        <w:pStyle w:val="Header"/>
        <w:tabs>
          <w:tab w:val="clear" w:pos="4536"/>
          <w:tab w:val="clear" w:pos="9072"/>
          <w:tab w:val="left" w:pos="390"/>
        </w:tabs>
        <w:jc w:val="both"/>
      </w:pPr>
    </w:p>
    <w:p w:rsidR="006465BC" w:rsidRDefault="004B2E7B">
      <w:pPr>
        <w:pStyle w:val="Header"/>
        <w:numPr>
          <w:ilvl w:val="0"/>
          <w:numId w:val="34"/>
        </w:numPr>
        <w:tabs>
          <w:tab w:val="left" w:pos="1440"/>
        </w:tabs>
        <w:jc w:val="both"/>
        <w:rPr>
          <w:b/>
        </w:rPr>
      </w:pPr>
      <w:r>
        <w:rPr>
          <w:b/>
        </w:rPr>
        <w:t>Spoznavni cilj znanosti je objektivno spoznanje:</w:t>
      </w:r>
    </w:p>
    <w:p w:rsidR="006465BC" w:rsidRDefault="004B2E7B">
      <w:pPr>
        <w:pStyle w:val="Header"/>
        <w:numPr>
          <w:ilvl w:val="1"/>
          <w:numId w:val="34"/>
        </w:numPr>
        <w:tabs>
          <w:tab w:val="left" w:pos="3528"/>
        </w:tabs>
        <w:ind w:left="1770"/>
        <w:jc w:val="both"/>
      </w:pPr>
      <w:r>
        <w:rPr>
          <w:b/>
        </w:rPr>
        <w:t>znanstveno spoznanje je zgodovinsko:</w:t>
      </w:r>
      <w:r>
        <w:t xml:space="preserve"> vezano je na dobo in okoliščine, kjer nastaja. Znanost je v trenutku nastajanja najbolj efektivna (npr. v medicini so pred 20. stoletjem spuščali kri, ker je bilo to takrat najbolj efektivno)</w:t>
      </w:r>
    </w:p>
    <w:p w:rsidR="006465BC" w:rsidRDefault="004B2E7B">
      <w:pPr>
        <w:pStyle w:val="Header"/>
        <w:numPr>
          <w:ilvl w:val="1"/>
          <w:numId w:val="34"/>
        </w:numPr>
        <w:tabs>
          <w:tab w:val="left" w:pos="3528"/>
        </w:tabs>
        <w:ind w:left="1770"/>
        <w:jc w:val="both"/>
      </w:pPr>
      <w:r>
        <w:rPr>
          <w:b/>
        </w:rPr>
        <w:t xml:space="preserve">znanstveno spoznanje je relativno: </w:t>
      </w:r>
      <w:r>
        <w:t>ni večno, odvisno je s kakšnega zornega kota pogledamo, kako pristopimo. Znanstveno spoznanje ni nikoli absolutno in ne zajema celote. Znanost je v nekem obdobju nekaj novega, revolucionarnega, čez 100 let pa nekaj čisto običajnega</w:t>
      </w:r>
    </w:p>
    <w:p w:rsidR="006465BC" w:rsidRDefault="004B2E7B">
      <w:pPr>
        <w:pStyle w:val="Header"/>
        <w:numPr>
          <w:ilvl w:val="1"/>
          <w:numId w:val="34"/>
        </w:numPr>
        <w:tabs>
          <w:tab w:val="left" w:pos="3528"/>
        </w:tabs>
        <w:ind w:left="1770"/>
        <w:jc w:val="both"/>
      </w:pPr>
      <w:r>
        <w:rPr>
          <w:b/>
        </w:rPr>
        <w:t xml:space="preserve">znanstveno spoznanje je družbeno: </w:t>
      </w:r>
      <w:r>
        <w:t>vsako znanstveno spoznanje temelji na znanju od prej</w:t>
      </w:r>
    </w:p>
    <w:p w:rsidR="006465BC" w:rsidRDefault="004B2E7B">
      <w:pPr>
        <w:pStyle w:val="Header"/>
        <w:numPr>
          <w:ilvl w:val="0"/>
          <w:numId w:val="34"/>
        </w:numPr>
        <w:tabs>
          <w:tab w:val="left" w:pos="2130"/>
        </w:tabs>
        <w:jc w:val="both"/>
      </w:pPr>
      <w:r>
        <w:rPr>
          <w:b/>
        </w:rPr>
        <w:t xml:space="preserve">Znanost je praktična: </w:t>
      </w:r>
      <w:r>
        <w:t>to pomeni, da je znanost uporabna (npr. jaz sem do danes preživel hvala medicini, industriji...)</w:t>
      </w:r>
    </w:p>
    <w:p w:rsidR="006465BC" w:rsidRDefault="004B2E7B">
      <w:pPr>
        <w:pStyle w:val="Header"/>
        <w:numPr>
          <w:ilvl w:val="0"/>
          <w:numId w:val="34"/>
        </w:numPr>
        <w:tabs>
          <w:tab w:val="left" w:pos="2130"/>
        </w:tabs>
        <w:jc w:val="both"/>
      </w:pPr>
      <w:r>
        <w:rPr>
          <w:b/>
        </w:rPr>
        <w:t>Znanost je kulturološka:</w:t>
      </w:r>
      <w:r>
        <w:t xml:space="preserve"> vpliv znanosti na mišljenje, videnje sveta, dojemanje stvari, na kulturo, religijo, moralo in umetnost.</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center"/>
        <w:rPr>
          <w:b/>
          <w:sz w:val="36"/>
        </w:rPr>
      </w:pPr>
      <w:r>
        <w:rPr>
          <w:b/>
          <w:sz w:val="36"/>
        </w:rPr>
        <w:t>Znanstvena skupnost (po Mertonu)</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both"/>
      </w:pPr>
      <w:r>
        <w:t xml:space="preserve"> Po mnenju sociologa </w:t>
      </w:r>
      <w:r>
        <w:rPr>
          <w:b/>
        </w:rPr>
        <w:t>Mertona</w:t>
      </w:r>
      <w:r>
        <w:t xml:space="preserve"> znanstveno dejavnost usmerjajo naslednje </w:t>
      </w:r>
      <w:r>
        <w:rPr>
          <w:b/>
        </w:rPr>
        <w:t>norme</w:t>
      </w:r>
      <w:r>
        <w:t>:</w:t>
      </w:r>
    </w:p>
    <w:p w:rsidR="006465BC" w:rsidRDefault="004B2E7B">
      <w:pPr>
        <w:pStyle w:val="Header"/>
        <w:ind w:left="180"/>
        <w:jc w:val="both"/>
      </w:pPr>
      <w:r>
        <w:rPr>
          <w:b/>
        </w:rPr>
        <w:t>1. avtonomnost:</w:t>
      </w:r>
      <w:r>
        <w:t xml:space="preserve"> znanost ne bi smela biti v službi določene politike, države, ekonomije</w:t>
      </w:r>
    </w:p>
    <w:p w:rsidR="006465BC" w:rsidRDefault="004B2E7B">
      <w:pPr>
        <w:pStyle w:val="Header"/>
        <w:ind w:left="180"/>
        <w:jc w:val="both"/>
      </w:pPr>
      <w:r>
        <w:rPr>
          <w:b/>
        </w:rPr>
        <w:t>2. univerzalizem:</w:t>
      </w:r>
      <w:r>
        <w:t xml:space="preserve"> naj bi poudaril javnost dela in dostopnost znanstvenih spoznanj javnosti (ne sme se skrivati znanstvenih raziskovanj in znanstvenih spoznanj)</w:t>
      </w:r>
    </w:p>
    <w:p w:rsidR="006465BC" w:rsidRDefault="004B2E7B">
      <w:pPr>
        <w:pStyle w:val="Header"/>
        <w:ind w:left="180"/>
        <w:jc w:val="both"/>
      </w:pPr>
      <w:r>
        <w:rPr>
          <w:b/>
        </w:rPr>
        <w:t>3. nepristranosti in organizirani skepticizem:</w:t>
      </w:r>
      <w:r>
        <w:t xml:space="preserve"> Do novih znanstvenih spoznanj, moramo biti do neke mere </w:t>
      </w:r>
      <w:r>
        <w:rPr>
          <w:b/>
        </w:rPr>
        <w:t>skeptični</w:t>
      </w:r>
      <w:r>
        <w:t xml:space="preserve">, zato nova spoznanja opredelimo kot znanstvena, šele ko so preverjena v okviru znanstvene skupnosti. Moramo biti tudi </w:t>
      </w:r>
      <w:r>
        <w:rPr>
          <w:b/>
        </w:rPr>
        <w:t>nepristrani</w:t>
      </w:r>
      <w:r>
        <w:t>, npr. če neko novo znanstveno spoznanje razlaga Turk, ga moramo jemati enako resno, kot če to počne Anglež.</w:t>
      </w:r>
    </w:p>
    <w:p w:rsidR="006465BC" w:rsidRDefault="006465BC">
      <w:pPr>
        <w:pStyle w:val="Header"/>
        <w:tabs>
          <w:tab w:val="clear" w:pos="4536"/>
          <w:tab w:val="clear" w:pos="9072"/>
        </w:tabs>
        <w:rPr>
          <w:b/>
        </w:rPr>
      </w:pPr>
    </w:p>
    <w:p w:rsidR="006465BC" w:rsidRDefault="004B2E7B">
      <w:pPr>
        <w:pStyle w:val="Header"/>
        <w:tabs>
          <w:tab w:val="clear" w:pos="4536"/>
          <w:tab w:val="clear" w:pos="9072"/>
        </w:tabs>
        <w:jc w:val="center"/>
        <w:rPr>
          <w:b/>
          <w:sz w:val="36"/>
        </w:rPr>
      </w:pPr>
      <w:r>
        <w:rPr>
          <w:b/>
          <w:sz w:val="36"/>
        </w:rPr>
        <w:t>Etnični (moralni) problemi znanosti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t xml:space="preserve"> Etične probleme znanosti lahko preučujemo na 2 ravneh:</w:t>
      </w:r>
    </w:p>
    <w:p w:rsidR="006465BC" w:rsidRDefault="004B2E7B">
      <w:pPr>
        <w:pStyle w:val="Header"/>
        <w:numPr>
          <w:ilvl w:val="0"/>
          <w:numId w:val="33"/>
        </w:numPr>
        <w:jc w:val="both"/>
        <w:rPr>
          <w:b/>
        </w:rPr>
      </w:pPr>
      <w:r>
        <w:rPr>
          <w:b/>
        </w:rPr>
        <w:t>Etična vprašanja, ki se nanašajo na proces pridobivanja znanstvenih spoznanj</w:t>
      </w:r>
    </w:p>
    <w:p w:rsidR="006465BC" w:rsidRDefault="004B2E7B">
      <w:pPr>
        <w:pStyle w:val="Header"/>
        <w:ind w:left="708"/>
        <w:jc w:val="both"/>
      </w:pPr>
      <w:r>
        <w:t>Načini, kako pridemo do znanstvenih spoznanj so lahko etično (moralno) sporni. Objekt raziskovanja ne sme biti fizično ali psihično zlorabljan in mora imeti zagotovljeno pravico varovanja zasebnosti</w:t>
      </w:r>
    </w:p>
    <w:p w:rsidR="006465BC" w:rsidRDefault="004B2E7B">
      <w:pPr>
        <w:pStyle w:val="Header"/>
        <w:numPr>
          <w:ilvl w:val="0"/>
          <w:numId w:val="33"/>
        </w:numPr>
        <w:jc w:val="both"/>
      </w:pPr>
      <w:r>
        <w:rPr>
          <w:b/>
        </w:rPr>
        <w:t>Etična vprašanja, ki zadevajo družbeno odgovornost znanstvenikov</w:t>
      </w:r>
      <w:r>
        <w:t xml:space="preserve"> </w:t>
      </w:r>
    </w:p>
    <w:p w:rsidR="006465BC" w:rsidRDefault="004B2E7B">
      <w:pPr>
        <w:pStyle w:val="Header"/>
        <w:ind w:left="708"/>
        <w:jc w:val="both"/>
      </w:pPr>
      <w:r>
        <w:t>Znanstveniki morajo upoštevati najvišje standarde – morajo biti kritični do postopkov in rezultatov svojega dela ter pošteni pri prikazovanju le-teh.</w:t>
      </w:r>
    </w:p>
    <w:p w:rsidR="006465BC" w:rsidRDefault="004B2E7B">
      <w:pPr>
        <w:pStyle w:val="Header"/>
        <w:ind w:left="708"/>
        <w:jc w:val="both"/>
      </w:pPr>
      <w:r>
        <w:t>Postavljajo se vprašanja ali so znanstveniki odgovorni za znanstvena spoznanja (Ali je izumitelj atomske bombe kaj odgovoren?).</w:t>
      </w:r>
    </w:p>
    <w:p w:rsidR="006465BC" w:rsidRDefault="006465BC">
      <w:pPr>
        <w:pStyle w:val="Header"/>
        <w:tabs>
          <w:tab w:val="clear" w:pos="4536"/>
          <w:tab w:val="clear" w:pos="9072"/>
        </w:tabs>
      </w:pPr>
    </w:p>
    <w:p w:rsidR="006465BC" w:rsidRDefault="006465BC">
      <w:pPr>
        <w:pStyle w:val="Header"/>
        <w:tabs>
          <w:tab w:val="clear" w:pos="4536"/>
          <w:tab w:val="clear" w:pos="9072"/>
        </w:tabs>
      </w:pPr>
    </w:p>
    <w:p w:rsidR="006465BC" w:rsidRDefault="004B2E7B">
      <w:pPr>
        <w:pStyle w:val="Header"/>
        <w:tabs>
          <w:tab w:val="clear" w:pos="4536"/>
          <w:tab w:val="clear" w:pos="9072"/>
        </w:tabs>
        <w:jc w:val="center"/>
        <w:rPr>
          <w:b/>
          <w:sz w:val="48"/>
          <w:u w:val="single"/>
        </w:rPr>
      </w:pPr>
      <w:r>
        <w:rPr>
          <w:b/>
          <w:sz w:val="48"/>
          <w:u w:val="single"/>
        </w:rPr>
        <w:t>DRUŽBENE SPREMEMBE</w:t>
      </w:r>
    </w:p>
    <w:p w:rsidR="006465BC" w:rsidRDefault="006465BC"/>
    <w:p w:rsidR="006465BC" w:rsidRDefault="004B2E7B">
      <w:pPr>
        <w:pStyle w:val="Header"/>
        <w:tabs>
          <w:tab w:val="clear" w:pos="4536"/>
          <w:tab w:val="clear" w:pos="9072"/>
        </w:tabs>
        <w:jc w:val="center"/>
        <w:rPr>
          <w:b/>
          <w:sz w:val="36"/>
        </w:rPr>
      </w:pPr>
      <w:r>
        <w:rPr>
          <w:b/>
          <w:sz w:val="36"/>
        </w:rPr>
        <w:t>Spremembe – razvoj – napredek</w:t>
      </w:r>
    </w:p>
    <w:p w:rsidR="006465BC" w:rsidRDefault="006465BC"/>
    <w:p w:rsidR="006465BC" w:rsidRDefault="004B2E7B">
      <w:pPr>
        <w:pStyle w:val="Header"/>
        <w:tabs>
          <w:tab w:val="clear" w:pos="4536"/>
          <w:tab w:val="clear" w:pos="9072"/>
        </w:tabs>
        <w:jc w:val="both"/>
      </w:pPr>
      <w:r>
        <w:t xml:space="preserve"> Družbena sprememba je </w:t>
      </w:r>
      <w:r>
        <w:rPr>
          <w:b/>
        </w:rPr>
        <w:t>vsaka opaznejša sprememba vzorcev vedenja</w:t>
      </w:r>
      <w:r>
        <w:t>, tudi vrednot, družbenih norm, družbenih simbolov...</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t xml:space="preserve"> Včasih so bile spremembe pojmovane kot nekaj </w:t>
      </w:r>
      <w:r>
        <w:rPr>
          <w:b/>
        </w:rPr>
        <w:t>problematičnega</w:t>
      </w:r>
      <w:r>
        <w:t xml:space="preserve"> ali pa so menili, da je vse bolj ali manj stalno (ali pa se ponavlja v isti obliki), zaradi počasnega razvoja.</w:t>
      </w:r>
    </w:p>
    <w:p w:rsidR="006465BC" w:rsidRDefault="004B2E7B">
      <w:pPr>
        <w:pStyle w:val="Header"/>
        <w:tabs>
          <w:tab w:val="clear" w:pos="4536"/>
          <w:tab w:val="clear" w:pos="9072"/>
        </w:tabs>
        <w:jc w:val="both"/>
      </w:pPr>
      <w:r>
        <w:t xml:space="preserve"> </w:t>
      </w:r>
      <w:r>
        <w:rPr>
          <w:b/>
        </w:rPr>
        <w:t>GRKI:</w:t>
      </w:r>
      <w:r>
        <w:t xml:space="preserve"> Grki so spremembe pojmovali </w:t>
      </w:r>
      <w:r>
        <w:rPr>
          <w:b/>
        </w:rPr>
        <w:t>ciklično</w:t>
      </w:r>
      <w:r>
        <w:t xml:space="preserve">. Po njihovem mnenju so se stvari premikale </w:t>
      </w:r>
      <w:r>
        <w:rPr>
          <w:b/>
        </w:rPr>
        <w:t>od reda k kaosu</w:t>
      </w:r>
      <w:r>
        <w:t xml:space="preserve"> in nato nazaj k redu. Zato so grški filozofi bili prepričani, da je najboljša družba tista, ki se najmanj spreminja.</w:t>
      </w:r>
    </w:p>
    <w:p w:rsidR="006465BC" w:rsidRDefault="004B2E7B">
      <w:pPr>
        <w:pStyle w:val="Header"/>
        <w:tabs>
          <w:tab w:val="clear" w:pos="4536"/>
          <w:tab w:val="clear" w:pos="9072"/>
        </w:tabs>
        <w:jc w:val="both"/>
      </w:pPr>
      <w:r>
        <w:rPr>
          <w:b/>
        </w:rPr>
        <w:t xml:space="preserve"> KRŠČANSTVO:</w:t>
      </w:r>
      <w:r>
        <w:t xml:space="preserve"> S krščanstvom pa se je začelo spremembe pojmovati </w:t>
      </w:r>
      <w:r>
        <w:rPr>
          <w:b/>
        </w:rPr>
        <w:t>linearno</w:t>
      </w:r>
      <w:r>
        <w:t xml:space="preserve">. Zgodovina ima jasen začetek, sredino in cilj, kar se izraža v dogmi o </w:t>
      </w:r>
      <w:r>
        <w:rPr>
          <w:b/>
        </w:rPr>
        <w:t>stvarjenju, odrešitvi in poslednji sodbi</w:t>
      </w:r>
      <w:r>
        <w:t>. Življenje na tem svetu je priprava na onostransvo.</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t xml:space="preserve"> </w:t>
      </w:r>
      <w:r>
        <w:rPr>
          <w:b/>
        </w:rPr>
        <w:t>18. STOLETJE:</w:t>
      </w:r>
      <w:r>
        <w:t xml:space="preserve"> V 18. stoletju so spremembe dojete v neposredni zveti z </w:t>
      </w:r>
      <w:r>
        <w:rPr>
          <w:b/>
        </w:rPr>
        <w:t xml:space="preserve">razvojem </w:t>
      </w:r>
      <w:r>
        <w:t>in</w:t>
      </w:r>
      <w:r>
        <w:rPr>
          <w:b/>
        </w:rPr>
        <w:t xml:space="preserve"> napredkom </w:t>
      </w:r>
      <w:r>
        <w:t xml:space="preserve">(spreminajti se, pomeni razvijati se - razviati se, pomeni napredovati). </w:t>
      </w:r>
      <w:r>
        <w:rPr>
          <w:b/>
        </w:rPr>
        <w:t>Vrednotenje napredka</w:t>
      </w:r>
      <w:r>
        <w:t xml:space="preserve"> postane sedaj </w:t>
      </w:r>
      <w:r>
        <w:rPr>
          <w:b/>
        </w:rPr>
        <w:t>pozitivno</w:t>
      </w:r>
      <w:r>
        <w:t xml:space="preserve"> (sedanjost je boljša od preteklosti in prihodnost bo boljša od sedanjosti). To pomeni, da spremembe vodijo k </w:t>
      </w:r>
      <w:r>
        <w:rPr>
          <w:b/>
        </w:rPr>
        <w:t>izboljšanju pogojev človeškega življenja</w:t>
      </w:r>
      <w:r>
        <w:t>.</w:t>
      </w:r>
    </w:p>
    <w:p w:rsidR="006465BC" w:rsidRDefault="004B2E7B">
      <w:pPr>
        <w:pStyle w:val="Header"/>
        <w:tabs>
          <w:tab w:val="clear" w:pos="4536"/>
          <w:tab w:val="clear" w:pos="9072"/>
        </w:tabs>
        <w:jc w:val="both"/>
      </w:pPr>
      <w:r>
        <w:rPr>
          <w:b/>
        </w:rPr>
        <w:t xml:space="preserve"> Jaques Turgot</w:t>
      </w:r>
      <w:r>
        <w:t xml:space="preserve"> je nasprotoval vsem mislecem antike in dokazoval, da:</w:t>
      </w:r>
    </w:p>
    <w:p w:rsidR="006465BC" w:rsidRDefault="004B2E7B">
      <w:pPr>
        <w:pStyle w:val="Header"/>
        <w:numPr>
          <w:ilvl w:val="0"/>
          <w:numId w:val="26"/>
        </w:numPr>
        <w:jc w:val="both"/>
        <w:rPr>
          <w:b/>
        </w:rPr>
      </w:pPr>
      <w:r>
        <w:t xml:space="preserve">zgodovina poteka </w:t>
      </w:r>
      <w:r>
        <w:rPr>
          <w:b/>
        </w:rPr>
        <w:t>linearno</w:t>
      </w:r>
    </w:p>
    <w:p w:rsidR="006465BC" w:rsidRDefault="004B2E7B">
      <w:pPr>
        <w:pStyle w:val="Header"/>
        <w:numPr>
          <w:ilvl w:val="0"/>
          <w:numId w:val="26"/>
        </w:numPr>
        <w:jc w:val="both"/>
      </w:pPr>
      <w:r>
        <w:t xml:space="preserve">vsako naslednje zgodovinsko obdobje pomeni </w:t>
      </w:r>
      <w:r>
        <w:rPr>
          <w:b/>
        </w:rPr>
        <w:t>napredek (progres)</w:t>
      </w:r>
      <w:r>
        <w:t xml:space="preserve"> v primerjavi s prejšnjim</w:t>
      </w:r>
    </w:p>
    <w:p w:rsidR="006465BC" w:rsidRDefault="004B2E7B">
      <w:pPr>
        <w:pStyle w:val="Header"/>
        <w:numPr>
          <w:ilvl w:val="0"/>
          <w:numId w:val="26"/>
        </w:numPr>
        <w:jc w:val="both"/>
      </w:pPr>
      <w:r>
        <w:t xml:space="preserve">zgodovina je istočasno </w:t>
      </w:r>
      <w:r>
        <w:rPr>
          <w:b/>
        </w:rPr>
        <w:t xml:space="preserve">kumulativna </w:t>
      </w:r>
      <w:r>
        <w:t xml:space="preserve">(zbrano znanje od prej) in </w:t>
      </w:r>
      <w:r>
        <w:rPr>
          <w:b/>
        </w:rPr>
        <w:t>progresivna</w:t>
      </w:r>
      <w:r>
        <w:t xml:space="preserve"> (da napreduje).</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center"/>
        <w:rPr>
          <w:b/>
          <w:sz w:val="36"/>
        </w:rPr>
      </w:pPr>
      <w:r>
        <w:rPr>
          <w:b/>
          <w:sz w:val="36"/>
        </w:rPr>
        <w:t>Dimenzije napredka</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pPr>
      <w:r>
        <w:rPr>
          <w:b/>
        </w:rPr>
        <w:t>1. Intelektualni napredek v znanosti</w:t>
      </w:r>
      <w:r>
        <w:t xml:space="preserve"> (Auguste Comte)</w:t>
      </w:r>
    </w:p>
    <w:p w:rsidR="006465BC" w:rsidRDefault="004B2E7B">
      <w:pPr>
        <w:pStyle w:val="Header"/>
        <w:tabs>
          <w:tab w:val="clear" w:pos="4536"/>
          <w:tab w:val="clear" w:pos="9072"/>
        </w:tabs>
        <w:jc w:val="both"/>
      </w:pPr>
      <w:r>
        <w:t xml:space="preserve">  Zaradi napredka se spreminajajo naše intelekualne sposobnosti. Intelektualni napredek je Comte razlagal kot napredek od fantazijskega mišljenja k znanstvenemu mišljenju. Razlikuje tri stadije v napredovanju mišljenja:</w:t>
      </w:r>
    </w:p>
    <w:p w:rsidR="006465BC" w:rsidRDefault="004B2E7B">
      <w:pPr>
        <w:pStyle w:val="Header"/>
        <w:numPr>
          <w:ilvl w:val="0"/>
          <w:numId w:val="25"/>
        </w:numPr>
        <w:jc w:val="both"/>
      </w:pPr>
      <w:r>
        <w:rPr>
          <w:b/>
        </w:rPr>
        <w:t>Teološki ali fiktivni način mišljenja:</w:t>
      </w:r>
      <w:r>
        <w:t xml:space="preserve"> kjer si človek naravne procese razlaga s pomočjo nadnaravnih sil</w:t>
      </w:r>
    </w:p>
    <w:p w:rsidR="006465BC" w:rsidRDefault="004B2E7B">
      <w:pPr>
        <w:pStyle w:val="Header"/>
        <w:numPr>
          <w:ilvl w:val="0"/>
          <w:numId w:val="25"/>
        </w:numPr>
        <w:jc w:val="both"/>
      </w:pPr>
      <w:r>
        <w:rPr>
          <w:b/>
        </w:rPr>
        <w:t>Metafizični ali abstraktni način mišljenja:</w:t>
      </w:r>
      <w:r>
        <w:t xml:space="preserve"> kjer boga (bogove) zamenjajo abstraktna, logična načela. Začnemo razmišljati logično.</w:t>
      </w:r>
    </w:p>
    <w:p w:rsidR="006465BC" w:rsidRDefault="004B2E7B">
      <w:pPr>
        <w:pStyle w:val="Header"/>
        <w:numPr>
          <w:ilvl w:val="0"/>
          <w:numId w:val="25"/>
        </w:numPr>
        <w:jc w:val="both"/>
      </w:pPr>
      <w:r>
        <w:rPr>
          <w:b/>
        </w:rPr>
        <w:t>Pozitivni ali realni stadij:</w:t>
      </w:r>
      <w:r>
        <w:t xml:space="preserve"> kjer je v ospredju raziskovanje zakonov, t.j. stalnih odnosov med pojavi, ki jih je mogoče empirično opazovati.</w:t>
      </w:r>
    </w:p>
    <w:p w:rsidR="006465BC" w:rsidRDefault="006465BC">
      <w:pPr>
        <w:pStyle w:val="Header"/>
        <w:tabs>
          <w:tab w:val="clear" w:pos="4536"/>
          <w:tab w:val="clear" w:pos="9072"/>
        </w:tabs>
        <w:jc w:val="both"/>
      </w:pPr>
    </w:p>
    <w:p w:rsidR="006465BC" w:rsidRDefault="004B2E7B">
      <w:pPr>
        <w:pStyle w:val="Header"/>
        <w:tabs>
          <w:tab w:val="clear" w:pos="4536"/>
          <w:tab w:val="clear" w:pos="9072"/>
        </w:tabs>
        <w:jc w:val="both"/>
        <w:rPr>
          <w:b/>
        </w:rPr>
      </w:pPr>
      <w:r>
        <w:rPr>
          <w:b/>
        </w:rPr>
        <w:t>2. Tehnični in materialni napredek</w:t>
      </w:r>
    </w:p>
    <w:p w:rsidR="006465BC" w:rsidRDefault="004B2E7B">
      <w:pPr>
        <w:pStyle w:val="Header"/>
        <w:tabs>
          <w:tab w:val="clear" w:pos="4536"/>
          <w:tab w:val="clear" w:pos="9072"/>
        </w:tabs>
        <w:jc w:val="both"/>
      </w:pPr>
      <w:r>
        <w:t xml:space="preserve"> Nenehno izpopolnjevanje strojev omogoča proizvajanje čedalje večje količine dobrin, kar vodi k materialnemu blagostanju človeštva.</w:t>
      </w:r>
    </w:p>
    <w:p w:rsidR="006465BC" w:rsidRDefault="006465BC">
      <w:pPr>
        <w:pStyle w:val="Header"/>
        <w:tabs>
          <w:tab w:val="clear" w:pos="4536"/>
          <w:tab w:val="clear" w:pos="9072"/>
        </w:tabs>
        <w:jc w:val="both"/>
        <w:rPr>
          <w:b/>
        </w:rPr>
      </w:pPr>
    </w:p>
    <w:p w:rsidR="006465BC" w:rsidRDefault="004B2E7B">
      <w:pPr>
        <w:pStyle w:val="Header"/>
        <w:tabs>
          <w:tab w:val="clear" w:pos="4536"/>
          <w:tab w:val="clear" w:pos="9072"/>
        </w:tabs>
        <w:jc w:val="both"/>
        <w:rPr>
          <w:b/>
        </w:rPr>
      </w:pPr>
      <w:r>
        <w:rPr>
          <w:b/>
        </w:rPr>
        <w:t>3. Socialno-politična vsebina napredka</w:t>
      </w:r>
    </w:p>
    <w:p w:rsidR="006465BC" w:rsidRDefault="004B2E7B">
      <w:pPr>
        <w:pStyle w:val="Header"/>
        <w:tabs>
          <w:tab w:val="clear" w:pos="4536"/>
          <w:tab w:val="clear" w:pos="9072"/>
        </w:tabs>
        <w:jc w:val="both"/>
      </w:pPr>
      <w:r>
        <w:t xml:space="preserve"> Pomeni čedalje večjo svobodo posameznika, demokracijo. Dimenzija napredka trdi, da smo kot družba svobodni. Svoboda posameznika pa je omejena z družbeno svobodo.</w:t>
      </w:r>
    </w:p>
    <w:p w:rsidR="006465BC" w:rsidRDefault="004B2E7B">
      <w:pPr>
        <w:pStyle w:val="Header"/>
        <w:tabs>
          <w:tab w:val="clear" w:pos="4536"/>
          <w:tab w:val="clear" w:pos="9072"/>
        </w:tabs>
        <w:jc w:val="both"/>
      </w:pPr>
      <w:r>
        <w:t xml:space="preserve"> Po </w:t>
      </w:r>
      <w:r>
        <w:rPr>
          <w:b/>
        </w:rPr>
        <w:t>Heglu</w:t>
      </w:r>
      <w:r>
        <w:t xml:space="preserve"> je to pot od stanja, ko so bili svobodni le nekateri, k stanju svobode vseh. Družbeno-politični napredek naj bi tako pomenil osvobajanje od družinskih in stanovskih vezi ter razvoj vseh sposobnosti posameznika.</w:t>
      </w:r>
    </w:p>
    <w:p w:rsidR="006465BC" w:rsidRDefault="006465BC"/>
    <w:p w:rsidR="006465BC" w:rsidRDefault="006465BC">
      <w:pPr>
        <w:pStyle w:val="WW-Telobesedila2"/>
        <w:ind w:left="360"/>
      </w:pPr>
    </w:p>
    <w:sectPr w:rsidR="006465BC">
      <w:footerReference w:type="default" r:id="rId7"/>
      <w:pgSz w:w="11905" w:h="16837"/>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5BC" w:rsidRDefault="004B2E7B">
      <w:r>
        <w:separator/>
      </w:r>
    </w:p>
  </w:endnote>
  <w:endnote w:type="continuationSeparator" w:id="0">
    <w:p w:rsidR="006465BC" w:rsidRDefault="004B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CASMIRA">
    <w:altName w:val="Symbol"/>
    <w:charset w:val="02"/>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5BC" w:rsidRDefault="00200691">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21.95pt;height:13.65pt;z-index:251657728;mso-wrap-distance-left:0;mso-wrap-distance-right:0;mso-position-horizontal:center;mso-position-horizontal-relative:margin;mso-position-vertical:absolute;mso-position-vertical-relative:text" stroked="f">
          <v:fill color2="black"/>
          <v:textbox inset="0,0,0,0">
            <w:txbxContent>
              <w:p w:rsidR="006465BC" w:rsidRDefault="004B2E7B">
                <w:pPr>
                  <w:pStyle w:val="Footer"/>
                </w:pPr>
                <w:r>
                  <w:rPr>
                    <w:rStyle w:val="PageNumber"/>
                  </w:rPr>
                  <w:fldChar w:fldCharType="begin"/>
                </w:r>
                <w:r>
                  <w:rPr>
                    <w:rStyle w:val="PageNumber"/>
                  </w:rPr>
                  <w:instrText xml:space="preserve"> PAGE \*ARABIC </w:instrText>
                </w:r>
                <w:r>
                  <w:rPr>
                    <w:rStyle w:val="PageNumber"/>
                  </w:rPr>
                  <w:fldChar w:fldCharType="separate"/>
                </w:r>
                <w:r>
                  <w:rPr>
                    <w:rStyle w:val="PageNumber"/>
                  </w:rPr>
                  <w:t>36</w:t>
                </w:r>
                <w:r>
                  <w:rPr>
                    <w:rStyle w:val="PageNumber"/>
                  </w:rPr>
                  <w:fldChar w:fldCharType="end"/>
                </w:r>
              </w:p>
            </w:txbxContent>
          </v:textbox>
          <w10:wrap type="square" side="largest" anchorx="margin"/>
        </v:shape>
      </w:pict>
    </w:r>
  </w:p>
  <w:p w:rsidR="006465BC" w:rsidRDefault="0064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5BC" w:rsidRDefault="004B2E7B">
      <w:r>
        <w:separator/>
      </w:r>
    </w:p>
  </w:footnote>
  <w:footnote w:type="continuationSeparator" w:id="0">
    <w:p w:rsidR="006465BC" w:rsidRDefault="004B2E7B">
      <w:r>
        <w:continuationSeparator/>
      </w:r>
    </w:p>
  </w:footnote>
  <w:footnote w:id="1">
    <w:p w:rsidR="006465BC" w:rsidRDefault="004B2E7B">
      <w:pPr>
        <w:pStyle w:val="FootnoteText"/>
      </w:pPr>
      <w:r>
        <w:rPr>
          <w:rStyle w:val="Znakisprotnihopomb"/>
        </w:rPr>
        <w:footnoteRef/>
      </w:r>
      <w:r>
        <w:t xml:space="preserve"> Miselnost. Večina sprejme neko idejo (humanizem, socializem, kapitalizem,…)</w:t>
      </w:r>
    </w:p>
    <w:p w:rsidR="006465BC" w:rsidRDefault="006465BC">
      <w:pPr>
        <w:pStyle w:val="FootnoteText"/>
      </w:pPr>
    </w:p>
    <w:p w:rsidR="006465BC" w:rsidRDefault="006465BC">
      <w:pPr>
        <w:pStyle w:val="FootnoteText"/>
      </w:pPr>
    </w:p>
    <w:p w:rsidR="006465BC" w:rsidRDefault="006465BC">
      <w:pPr>
        <w:pStyle w:val="FootnoteText"/>
      </w:pPr>
    </w:p>
    <w:p w:rsidR="006465BC" w:rsidRDefault="006465BC">
      <w:pPr>
        <w:pStyle w:val="FootnoteText"/>
      </w:pPr>
    </w:p>
  </w:footnote>
  <w:footnote w:id="2">
    <w:p w:rsidR="006465BC" w:rsidRDefault="004B2E7B">
      <w:pPr>
        <w:pStyle w:val="FootnoteText"/>
      </w:pPr>
      <w:r>
        <w:rPr>
          <w:rStyle w:val="Znakisprotnihopomb"/>
        </w:rPr>
        <w:footnoteRef/>
      </w:r>
      <w:r>
        <w:t xml:space="preserve"> Nekaj kar je navadno, vsakodnevno in poznano.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585"/>
        </w:tabs>
        <w:ind w:left="585" w:hanging="360"/>
      </w:pPr>
      <w:rPr>
        <w:b/>
        <w:color w:val="auto"/>
      </w:r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multilevel"/>
    <w:tmpl w:val="00000019"/>
    <w:name w:val="WW8Num25"/>
    <w:lvl w:ilvl="0">
      <w:start w:val="1"/>
      <w:numFmt w:val="bullet"/>
      <w:lvlText w:val="Ø"/>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multilevel"/>
    <w:tmpl w:val="0000001A"/>
    <w:name w:val="WW8Num26"/>
    <w:lvl w:ilvl="0">
      <w:start w:val="1"/>
      <w:numFmt w:val="decimal"/>
      <w:lvlText w:val="%1."/>
      <w:lvlJc w:val="left"/>
      <w:pPr>
        <w:tabs>
          <w:tab w:val="num" w:pos="510"/>
        </w:tabs>
        <w:ind w:left="510" w:hanging="360"/>
      </w:pPr>
      <w:rPr>
        <w:b w:val="0"/>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26"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C"/>
    <w:multiLevelType w:val="multilevel"/>
    <w:tmpl w:val="0000001C"/>
    <w:name w:val="WW8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singleLevel"/>
    <w:tmpl w:val="0000001D"/>
    <w:name w:val="WW8Num31"/>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WW8Num32"/>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3"/>
    <w:lvl w:ilvl="0">
      <w:start w:val="1"/>
      <w:numFmt w:val="bullet"/>
      <w:lvlText w:val="·"/>
      <w:lvlJc w:val="left"/>
      <w:pPr>
        <w:tabs>
          <w:tab w:val="num" w:pos="780"/>
        </w:tabs>
        <w:ind w:left="780" w:hanging="360"/>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31" w15:restartNumberingAfterBreak="0">
    <w:nsid w:val="00000020"/>
    <w:multiLevelType w:val="multilevel"/>
    <w:tmpl w:val="00000020"/>
    <w:name w:val="WW8Num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multilevel"/>
    <w:tmpl w:val="00000021"/>
    <w:name w:val="WW8Num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name w:val="WW8Num37"/>
    <w:lvl w:ilvl="0">
      <w:start w:val="1"/>
      <w:numFmt w:val="decimal"/>
      <w:lvlText w:val="%1."/>
      <w:lvlJc w:val="left"/>
      <w:pPr>
        <w:tabs>
          <w:tab w:val="num" w:pos="1050"/>
        </w:tabs>
        <w:ind w:left="1050" w:hanging="1050"/>
      </w:pPr>
      <w:rPr>
        <w:b/>
      </w:rPr>
    </w:lvl>
    <w:lvl w:ilvl="1">
      <w:start w:val="1"/>
      <w:numFmt w:val="decimal"/>
      <w:lvlText w:val="%1.%2."/>
      <w:lvlJc w:val="left"/>
      <w:pPr>
        <w:tabs>
          <w:tab w:val="num" w:pos="1758"/>
        </w:tabs>
        <w:ind w:left="1758" w:hanging="1050"/>
      </w:pPr>
      <w:rPr>
        <w:b/>
      </w:rPr>
    </w:lvl>
    <w:lvl w:ilvl="2">
      <w:start w:val="1"/>
      <w:numFmt w:val="upperLetter"/>
      <w:lvlText w:val="%1.%2.%3."/>
      <w:lvlJc w:val="left"/>
      <w:pPr>
        <w:tabs>
          <w:tab w:val="num" w:pos="2466"/>
        </w:tabs>
        <w:ind w:left="2466" w:hanging="1050"/>
      </w:pPr>
      <w:rPr>
        <w:b/>
      </w:rPr>
    </w:lvl>
    <w:lvl w:ilvl="3">
      <w:start w:val="1"/>
      <w:numFmt w:val="lowerRoman"/>
      <w:lvlText w:val="%1.%2.%3.%4."/>
      <w:lvlJc w:val="left"/>
      <w:pPr>
        <w:tabs>
          <w:tab w:val="num" w:pos="3204"/>
        </w:tabs>
        <w:ind w:left="3204" w:hanging="1080"/>
      </w:pPr>
      <w:rPr>
        <w:b/>
      </w:rPr>
    </w:lvl>
    <w:lvl w:ilvl="4">
      <w:start w:val="1"/>
      <w:numFmt w:val="upperLetter"/>
      <w:lvlText w:val="%1.%2.%3.%4.%5."/>
      <w:lvlJc w:val="left"/>
      <w:pPr>
        <w:tabs>
          <w:tab w:val="num" w:pos="3912"/>
        </w:tabs>
        <w:ind w:left="3912" w:hanging="1080"/>
      </w:pPr>
      <w:rPr>
        <w:b/>
      </w:rPr>
    </w:lvl>
    <w:lvl w:ilvl="5">
      <w:start w:val="1"/>
      <w:numFmt w:val="lowerRoman"/>
      <w:lvlText w:val="%1.%2.%3.%4.%5.%6."/>
      <w:lvlJc w:val="left"/>
      <w:pPr>
        <w:tabs>
          <w:tab w:val="num" w:pos="4980"/>
        </w:tabs>
        <w:ind w:left="4980" w:hanging="1440"/>
      </w:pPr>
      <w:rPr>
        <w:b/>
      </w:rPr>
    </w:lvl>
    <w:lvl w:ilvl="6">
      <w:start w:val="1"/>
      <w:numFmt w:val="upperLetter"/>
      <w:lvlText w:val="%1.%2.%3.%4.%5.%6.%7."/>
      <w:lvlJc w:val="left"/>
      <w:pPr>
        <w:tabs>
          <w:tab w:val="num" w:pos="5328"/>
        </w:tabs>
        <w:ind w:left="5328" w:hanging="108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104"/>
        </w:tabs>
        <w:ind w:left="7104" w:hanging="1440"/>
      </w:pPr>
      <w:rPr>
        <w:b/>
      </w:rPr>
    </w:lvl>
  </w:abstractNum>
  <w:abstractNum w:abstractNumId="34" w15:restartNumberingAfterBreak="0">
    <w:nsid w:val="00000023"/>
    <w:multiLevelType w:val="singleLevel"/>
    <w:tmpl w:val="00000023"/>
    <w:name w:val="WW8Num38"/>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4"/>
    <w:multiLevelType w:val="singleLevel"/>
    <w:tmpl w:val="00000024"/>
    <w:name w:val="WW8Num39"/>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5"/>
    <w:multiLevelType w:val="multilevel"/>
    <w:tmpl w:val="00000025"/>
    <w:name w:val="WW8Num40"/>
    <w:lvl w:ilvl="0">
      <w:start w:val="1"/>
      <w:numFmt w:val="decimal"/>
      <w:lvlText w:val="%1."/>
      <w:lvlJc w:val="left"/>
      <w:pPr>
        <w:tabs>
          <w:tab w:val="num" w:pos="540"/>
        </w:tabs>
        <w:ind w:left="540" w:hanging="360"/>
      </w:pPr>
      <w:rPr>
        <w:b/>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15:restartNumberingAfterBreak="0">
    <w:nsid w:val="00000026"/>
    <w:multiLevelType w:val="singleLevel"/>
    <w:tmpl w:val="00000026"/>
    <w:name w:val="WW8Num42"/>
    <w:lvl w:ilvl="0">
      <w:start w:val="1"/>
      <w:numFmt w:val="decimal"/>
      <w:lvlText w:val="%1."/>
      <w:lvlJc w:val="left"/>
      <w:pPr>
        <w:tabs>
          <w:tab w:val="num" w:pos="720"/>
        </w:tabs>
        <w:ind w:left="720" w:hanging="360"/>
      </w:pPr>
    </w:lvl>
  </w:abstractNum>
  <w:abstractNum w:abstractNumId="38" w15:restartNumberingAfterBreak="0">
    <w:nsid w:val="00000027"/>
    <w:multiLevelType w:val="singleLevel"/>
    <w:tmpl w:val="00000027"/>
    <w:name w:val="WW8Num43"/>
    <w:lvl w:ilvl="0">
      <w:start w:val="1"/>
      <w:numFmt w:val="decimal"/>
      <w:lvlText w:val="%1."/>
      <w:lvlJc w:val="left"/>
      <w:pPr>
        <w:tabs>
          <w:tab w:val="num" w:pos="720"/>
        </w:tabs>
        <w:ind w:left="720" w:hanging="360"/>
      </w:pPr>
    </w:lvl>
  </w:abstractNum>
  <w:abstractNum w:abstractNumId="39" w15:restartNumberingAfterBreak="0">
    <w:nsid w:val="00000028"/>
    <w:multiLevelType w:val="multilevel"/>
    <w:tmpl w:val="00000028"/>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2E7B"/>
    <w:rsid w:val="00200691"/>
    <w:rsid w:val="004B2E7B"/>
    <w:rsid w:val="00646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40"/>
      </w:numPr>
      <w:outlineLvl w:val="0"/>
    </w:pPr>
    <w:rPr>
      <w:b/>
      <w:bCs/>
    </w:rPr>
  </w:style>
  <w:style w:type="paragraph" w:styleId="Heading2">
    <w:name w:val="heading 2"/>
    <w:basedOn w:val="Normal"/>
    <w:next w:val="Normal"/>
    <w:qFormat/>
    <w:pPr>
      <w:keepNext/>
      <w:numPr>
        <w:ilvl w:val="1"/>
        <w:numId w:val="40"/>
      </w:numPr>
      <w:outlineLvl w:val="1"/>
    </w:pPr>
    <w:rPr>
      <w:i/>
      <w:iCs/>
    </w:rPr>
  </w:style>
  <w:style w:type="paragraph" w:styleId="Heading3">
    <w:name w:val="heading 3"/>
    <w:basedOn w:val="Normal"/>
    <w:next w:val="Normal"/>
    <w:qFormat/>
    <w:pPr>
      <w:keepNext/>
      <w:numPr>
        <w:ilvl w:val="2"/>
        <w:numId w:val="40"/>
      </w:numPr>
      <w:outlineLvl w:val="2"/>
    </w:pPr>
    <w:rPr>
      <w:b/>
      <w:bCs/>
      <w:i/>
      <w:iCs/>
    </w:rPr>
  </w:style>
  <w:style w:type="paragraph" w:styleId="Heading4">
    <w:name w:val="heading 4"/>
    <w:basedOn w:val="Normal"/>
    <w:next w:val="Normal"/>
    <w:qFormat/>
    <w:pPr>
      <w:keepNext/>
      <w:numPr>
        <w:ilvl w:val="3"/>
        <w:numId w:val="40"/>
      </w:numPr>
      <w:jc w:val="both"/>
      <w:outlineLvl w:val="3"/>
    </w:pPr>
    <w:rPr>
      <w:rFonts w:ascii="Verdana" w:hAnsi="Verdana"/>
      <w:b/>
      <w:bCs/>
    </w:rPr>
  </w:style>
  <w:style w:type="paragraph" w:styleId="Heading5">
    <w:name w:val="heading 5"/>
    <w:basedOn w:val="Normal"/>
    <w:next w:val="Normal"/>
    <w:qFormat/>
    <w:pPr>
      <w:keepNext/>
      <w:numPr>
        <w:ilvl w:val="4"/>
        <w:numId w:val="40"/>
      </w:numPr>
      <w:jc w:val="both"/>
      <w:outlineLvl w:val="4"/>
    </w:pPr>
    <w:rPr>
      <w:i/>
      <w:iCs/>
      <w:color w:val="339966"/>
    </w:rPr>
  </w:style>
  <w:style w:type="paragraph" w:styleId="Heading6">
    <w:name w:val="heading 6"/>
    <w:basedOn w:val="Normal"/>
    <w:next w:val="Normal"/>
    <w:qFormat/>
    <w:pPr>
      <w:keepNext/>
      <w:numPr>
        <w:ilvl w:val="5"/>
        <w:numId w:val="40"/>
      </w:numPr>
      <w:jc w:val="center"/>
      <w:outlineLvl w:val="5"/>
    </w:pPr>
    <w:rPr>
      <w:i/>
      <w:iCs/>
      <w:color w:val="FF0000"/>
      <w:u w:val="single"/>
    </w:rPr>
  </w:style>
  <w:style w:type="paragraph" w:styleId="Heading7">
    <w:name w:val="heading 7"/>
    <w:basedOn w:val="Normal"/>
    <w:next w:val="Normal"/>
    <w:qFormat/>
    <w:pPr>
      <w:keepNext/>
      <w:numPr>
        <w:ilvl w:val="6"/>
        <w:numId w:val="40"/>
      </w:numPr>
      <w:jc w:val="center"/>
      <w:outlineLvl w:val="6"/>
    </w:pPr>
    <w:rPr>
      <w:rFonts w:ascii="Verdana" w:hAnsi="Verdana"/>
      <w:b/>
      <w:bCs/>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b/>
      <w:color w:val="auto"/>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b w:val="0"/>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7z0">
    <w:name w:val="WW8Num37z0"/>
    <w:rPr>
      <w:b/>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b/>
      <w:color w:val="auto"/>
    </w:rPr>
  </w:style>
  <w:style w:type="character" w:customStyle="1" w:styleId="WW-Privzetapisavaodstavka">
    <w:name w:val="WW-Privzeta pisava odstavka"/>
  </w:style>
  <w:style w:type="character" w:styleId="PageNumber">
    <w:name w:val="page number"/>
    <w:basedOn w:val="WW-Privzetapisavaodstavka"/>
    <w:semiHidden/>
  </w:style>
  <w:style w:type="character" w:customStyle="1" w:styleId="Znakisprotnihopomb">
    <w:name w:val="Znaki sprotnih opomb"/>
    <w:basedOn w:val="WW-Privzetapisavaodstavka"/>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Znakikonnihopomb">
    <w:name w:val="Znaki končnih opomb"/>
  </w:style>
  <w:style w:type="paragraph" w:styleId="BodyText">
    <w:name w:val="Body Text"/>
    <w:basedOn w:val="Normal"/>
    <w:semiHidden/>
    <w:pPr>
      <w:jc w:val="both"/>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sz w:val="20"/>
      <w:szCs w:val="20"/>
    </w:rPr>
  </w:style>
  <w:style w:type="paragraph" w:customStyle="1" w:styleId="Kazalo">
    <w:name w:val="Kazalo"/>
    <w:basedOn w:val="Normal"/>
    <w:pPr>
      <w:suppressLineNumbers/>
    </w:pPr>
    <w:rPr>
      <w:rFonts w:cs="Tahoma"/>
    </w:rPr>
  </w:style>
  <w:style w:type="paragraph" w:customStyle="1" w:styleId="Naslov">
    <w:name w:val="Naslov"/>
    <w:basedOn w:val="Normal"/>
    <w:next w:val="BodyText"/>
    <w:pPr>
      <w:keepNext/>
      <w:spacing w:before="240" w:after="120"/>
    </w:pPr>
    <w:rPr>
      <w:rFonts w:ascii="Arial" w:eastAsia="Lucida Sans Unicode" w:hAnsi="Arial" w:cs="Tahoma"/>
      <w:sz w:val="28"/>
      <w:szCs w:val="28"/>
    </w:rPr>
  </w:style>
  <w:style w:type="paragraph" w:customStyle="1" w:styleId="WW-Telobesedila2">
    <w:name w:val="WW-Telo besedila 2"/>
    <w:basedOn w:val="Normal"/>
    <w:rPr>
      <w:color w:val="00000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FootnoteText">
    <w:name w:val="footnote text"/>
    <w:basedOn w:val="Normal"/>
    <w:semiHidden/>
    <w:rPr>
      <w:sz w:val="20"/>
      <w:szCs w:val="20"/>
    </w:rPr>
  </w:style>
  <w:style w:type="paragraph" w:styleId="Title">
    <w:name w:val="Title"/>
    <w:basedOn w:val="Normal"/>
    <w:next w:val="Subtitle"/>
    <w:qFormat/>
    <w:pPr>
      <w:jc w:val="center"/>
    </w:pPr>
    <w:rPr>
      <w:rFonts w:ascii="Bookman Old Style" w:hAnsi="Bookman Old Style"/>
      <w:b/>
      <w:sz w:val="48"/>
      <w:szCs w:val="20"/>
      <w:lang w:val="en-AU"/>
    </w:rPr>
  </w:style>
  <w:style w:type="paragraph" w:styleId="Subtitle">
    <w:name w:val="Subtitle"/>
    <w:basedOn w:val="Naslov"/>
    <w:next w:val="BodyText"/>
    <w:qFormat/>
    <w:pPr>
      <w:jc w:val="center"/>
    </w:pPr>
    <w:rPr>
      <w:i/>
      <w:iCs/>
    </w:rPr>
  </w:style>
  <w:style w:type="paragraph" w:customStyle="1" w:styleId="Vsebinaokvira">
    <w:name w:val="Vsebina okvira"/>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12344</Words>
  <Characters>70363</Characters>
  <Application>Microsoft Office Word</Application>
  <DocSecurity>0</DocSecurity>
  <Lines>586</Lines>
  <Paragraphs>165</Paragraphs>
  <ScaleCrop>false</ScaleCrop>
  <Company/>
  <LinksUpToDate>false</LinksUpToDate>
  <CharactersWithSpaces>82542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2019-05-17T07:28:00Z</dcterms:created>
  <dcterms:modified xsi:type="dcterms:W3CDTF">2019-05-17T07:28:00Z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