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F6" w:rsidRDefault="0009762D">
      <w:pPr>
        <w:jc w:val="center"/>
        <w:rPr>
          <w:color w:val="0000FF"/>
          <w:sz w:val="56"/>
          <w:szCs w:val="56"/>
          <w:u w:val="single"/>
        </w:rPr>
      </w:pPr>
      <w:bookmarkStart w:id="0" w:name="_GoBack"/>
      <w:bookmarkEnd w:id="0"/>
      <w:r>
        <w:rPr>
          <w:color w:val="0000FF"/>
          <w:sz w:val="56"/>
          <w:szCs w:val="56"/>
          <w:u w:val="single"/>
        </w:rPr>
        <w:t>VPRAŠANJA ZA TEST</w:t>
      </w: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opredeli pojem sociologije (kaj je, za kaj gre od kdaj, kdo)</w:t>
      </w:r>
    </w:p>
    <w:p w:rsidR="008308F6" w:rsidRDefault="0009762D">
      <w:r>
        <w:t xml:space="preserve">      </w:t>
      </w:r>
      <w:r>
        <w:rPr>
          <w:b/>
          <w:color w:val="800080"/>
        </w:rPr>
        <w:t>Sociologija</w:t>
      </w:r>
      <w:r>
        <w:t xml:space="preserve"> je mlada veda, razvije v 19. stoletju, je znanost o temeljnih strukturah, </w:t>
      </w:r>
    </w:p>
    <w:p w:rsidR="008308F6" w:rsidRDefault="0009762D">
      <w:r>
        <w:t xml:space="preserve">      oblikah, delovanjih in razvojnih zakonitostih družbe. Gre za odnose v družbi. </w:t>
      </w:r>
    </w:p>
    <w:p w:rsidR="008308F6" w:rsidRDefault="0009762D">
      <w:r>
        <w:t xml:space="preserve">      Ukvarja se vprašanji, ki jih srečamo vsak dan. Izraz sociologija je ustvaril Avguste Comte.</w:t>
      </w:r>
    </w:p>
    <w:p w:rsidR="008308F6" w:rsidRDefault="008308F6">
      <w:pPr>
        <w:rPr>
          <w:color w:val="0000FF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kaj je populacija, kaj vzorec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800080"/>
        </w:rPr>
        <w:t>Populacija</w:t>
      </w:r>
      <w:r>
        <w:rPr>
          <w:color w:val="000000"/>
        </w:rPr>
        <w:t xml:space="preserve"> – je skupek vseh enot pojava, ki ga raziskujemo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800080"/>
        </w:rPr>
        <w:t>Vzorec</w:t>
      </w:r>
      <w:r>
        <w:rPr>
          <w:color w:val="000000"/>
        </w:rPr>
        <w:t xml:space="preserve"> – je del raziskovalne populacije, na kateri sklepamo o celotni populaciji</w:t>
      </w:r>
    </w:p>
    <w:p w:rsidR="008308F6" w:rsidRDefault="008308F6">
      <w:pPr>
        <w:rPr>
          <w:color w:val="000000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kaj je metodologija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Vsaka znanstvena disciplina ima opredeljen predmet raziskovanja, urejen sistem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znanstvenih spoznanj ter razvite metode raziskovanja, značilne za posamezno znanstveno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disciplino. Gre za to kako raziskujemo.</w:t>
      </w:r>
    </w:p>
    <w:p w:rsidR="008308F6" w:rsidRDefault="008308F6">
      <w:pPr>
        <w:rPr>
          <w:color w:val="0000FF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opiši metode raziskovanja</w:t>
      </w:r>
    </w:p>
    <w:p w:rsidR="008308F6" w:rsidRDefault="0009762D">
      <w:pPr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- </w:t>
      </w:r>
      <w:r>
        <w:rPr>
          <w:color w:val="800080"/>
        </w:rPr>
        <w:t>metoda opazovanja z udeležbo</w:t>
      </w:r>
      <w:r>
        <w:rPr>
          <w:color w:val="000000"/>
        </w:rPr>
        <w:t xml:space="preserve"> (raziskovalec v času raziskave živi in dela s skupino)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Greš v skupino mamilašev – jih opazuješ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- </w:t>
      </w:r>
      <w:r>
        <w:rPr>
          <w:color w:val="800080"/>
        </w:rPr>
        <w:t>metoda eksperimenta</w:t>
      </w:r>
      <w:r>
        <w:rPr>
          <w:color w:val="000000"/>
        </w:rPr>
        <w:t xml:space="preserve"> (eksperiment se izvaja ob hipotezi)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Nekdo nas opazuje in vstopi v razred - sprememba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- </w:t>
      </w:r>
      <w:r>
        <w:rPr>
          <w:color w:val="800080"/>
        </w:rPr>
        <w:t>metoda spraševanja</w:t>
      </w:r>
      <w:r>
        <w:rPr>
          <w:color w:val="000000"/>
        </w:rPr>
        <w:t xml:space="preserve"> (je najpogostejša metoda. Najbolj značilni sta anketa in intervju)</w:t>
      </w:r>
    </w:p>
    <w:p w:rsidR="008308F6" w:rsidRDefault="0009762D">
      <w:pPr>
        <w:tabs>
          <w:tab w:val="left" w:pos="360"/>
        </w:tabs>
        <w:rPr>
          <w:color w:val="000000"/>
        </w:rPr>
      </w:pPr>
      <w:r>
        <w:rPr>
          <w:color w:val="000000"/>
        </w:rPr>
        <w:t xml:space="preserve">      - </w:t>
      </w:r>
      <w:r>
        <w:rPr>
          <w:color w:val="800080"/>
        </w:rPr>
        <w:t>metoda analize dokumentov</w:t>
      </w:r>
      <w:r>
        <w:rPr>
          <w:color w:val="000000"/>
        </w:rPr>
        <w:t xml:space="preserve"> (teoretično predelaš)</w:t>
      </w:r>
    </w:p>
    <w:p w:rsidR="008308F6" w:rsidRDefault="008308F6">
      <w:pPr>
        <w:rPr>
          <w:color w:val="0000FF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faze raziskovalnega dela – opiši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- opredelitev problema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- pregled literature (internet, knjižnica)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- opredelitev hipoteze (predvidevamo kaj bomo naredili)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- izbor metod (anketa, osebni stiki)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- zbiranje podatkov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- analiza rezultatov (grafi, tabele, krivulje)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- sklepi</w:t>
      </w:r>
    </w:p>
    <w:p w:rsidR="008308F6" w:rsidRDefault="008308F6">
      <w:pPr>
        <w:rPr>
          <w:color w:val="0000FF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zgradba seminarske naloge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povzetek (dolg 12 – 15 vrstic. Zelo na kratko povedano o čem govori celotna raziskava)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cilj raziskave (uvod)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teoretični del (knjige, revije, internet)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metodologija (hipoteze, kako smo raziskovali)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obdelava podatkov (tabele, grafi, krivulje)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povzetek (kaj si novega ugotovil, hipoteze ugotoviš ali zavrneš)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predlogi (kaj bi še lahko raziskovali, načrti za nadaljnje raziskave)</w:t>
      </w:r>
    </w:p>
    <w:p w:rsidR="008308F6" w:rsidRDefault="0009762D">
      <w:pPr>
        <w:ind w:firstLine="360"/>
        <w:rPr>
          <w:b/>
          <w:color w:val="000000"/>
        </w:rPr>
      </w:pPr>
      <w:r>
        <w:rPr>
          <w:color w:val="000000"/>
        </w:rPr>
        <w:t xml:space="preserve">- literatura (po abecedi-navpično, avtor, naslov, založba, kraj, datum, na koncu je </w:t>
      </w:r>
      <w:r>
        <w:rPr>
          <w:b/>
          <w:color w:val="000000"/>
        </w:rPr>
        <w:t>ločilo .;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priloge (anketa)</w:t>
      </w:r>
    </w:p>
    <w:p w:rsidR="008308F6" w:rsidRDefault="008308F6">
      <w:pPr>
        <w:rPr>
          <w:color w:val="0000FF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kaj je kultura</w:t>
      </w:r>
    </w:p>
    <w:p w:rsidR="008308F6" w:rsidRDefault="0009762D">
      <w:pPr>
        <w:ind w:firstLine="360"/>
        <w:rPr>
          <w:color w:val="000000"/>
        </w:rPr>
      </w:pPr>
      <w:r>
        <w:rPr>
          <w:b/>
          <w:color w:val="800080"/>
        </w:rPr>
        <w:t>Kultura</w:t>
      </w:r>
      <w:r>
        <w:rPr>
          <w:color w:val="000000"/>
        </w:rPr>
        <w:t xml:space="preserve"> je latinskega izvora in najprej pomenila obdelovanje zemlje, gojenje, negovanje, </w:t>
      </w:r>
    </w:p>
    <w:p w:rsidR="008308F6" w:rsidRDefault="0009762D">
      <w:pPr>
        <w:ind w:firstLine="360"/>
        <w:rPr>
          <w:color w:val="000000"/>
        </w:rPr>
      </w:pPr>
      <w:r>
        <w:rPr>
          <w:color w:val="800080"/>
        </w:rPr>
        <w:t>poljedelstvo</w:t>
      </w:r>
      <w:r>
        <w:rPr>
          <w:color w:val="000000"/>
        </w:rPr>
        <w:t xml:space="preserve">. Danes označuje tipično obnašanje ljudi na osnovi tradicije. Podaja nam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splošen vzorec </w:t>
      </w:r>
      <w:r>
        <w:rPr>
          <w:color w:val="800080"/>
        </w:rPr>
        <w:t>vedenja</w:t>
      </w:r>
      <w:r>
        <w:rPr>
          <w:color w:val="000000"/>
        </w:rPr>
        <w:t xml:space="preserve">, ki se razlikuje od skupine do skupine. V starem Rimu je kultura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pomenila gojitev. Kultura je tudi </w:t>
      </w:r>
      <w:r>
        <w:rPr>
          <w:color w:val="800080"/>
        </w:rPr>
        <w:t>umetnost</w:t>
      </w:r>
      <w:r>
        <w:rPr>
          <w:color w:val="000000"/>
        </w:rPr>
        <w:t xml:space="preserve"> – zajema religijo, filozofijo, znanost. S kulturo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se označujejo vzorci vedenja.</w:t>
      </w: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opredeli pojem multikulturnost, dominantna kultura, kulturna pluralnost</w:t>
      </w:r>
    </w:p>
    <w:p w:rsidR="008308F6" w:rsidRDefault="0009762D">
      <w:pPr>
        <w:ind w:firstLine="360"/>
        <w:rPr>
          <w:color w:val="000000"/>
        </w:rPr>
      </w:pPr>
      <w:r>
        <w:rPr>
          <w:b/>
          <w:color w:val="800080"/>
        </w:rPr>
        <w:t>Dominantna kultura</w:t>
      </w:r>
      <w:r>
        <w:rPr>
          <w:color w:val="000000"/>
        </w:rPr>
        <w:t xml:space="preserve"> je tista kultura, ki v neki družbi prevladuje.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lastRenderedPageBreak/>
        <w:t>Možnost spoznavanja kultur nam ponudijo mediji – časopis, revije, radio.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Ljudje se razlikujejo po družbenem položaju, izobrazbi, religiji, etiki, rasni pripadnosti kar </w:t>
      </w:r>
    </w:p>
    <w:p w:rsidR="008308F6" w:rsidRDefault="0009762D">
      <w:pPr>
        <w:ind w:firstLine="360"/>
        <w:rPr>
          <w:color w:val="800080"/>
        </w:rPr>
      </w:pPr>
      <w:r>
        <w:rPr>
          <w:color w:val="000000"/>
        </w:rPr>
        <w:t xml:space="preserve">označujemo z </w:t>
      </w:r>
      <w:r>
        <w:rPr>
          <w:b/>
          <w:color w:val="800080"/>
        </w:rPr>
        <w:t>kulturna pluralnost</w:t>
      </w:r>
      <w:r>
        <w:rPr>
          <w:color w:val="800080"/>
        </w:rPr>
        <w:t xml:space="preserve">.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Soobstoj različnih kultur označujemo z pojmom </w:t>
      </w:r>
      <w:r>
        <w:rPr>
          <w:b/>
          <w:color w:val="800080"/>
        </w:rPr>
        <w:t>multikulturnost</w:t>
      </w:r>
      <w:r>
        <w:rPr>
          <w:color w:val="000000"/>
        </w:rPr>
        <w:t>.</w:t>
      </w:r>
    </w:p>
    <w:p w:rsidR="008308F6" w:rsidRDefault="008308F6">
      <w:pPr>
        <w:rPr>
          <w:color w:val="0000FF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opiši pojem subkultura in kontrakultura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Mladina norme in vrednote starejših zavrača. Oblikujejo si svoje norme, vrednote, vzorce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vedenja in se razlikujejo od ostalih članov družine, to je </w:t>
      </w:r>
      <w:r>
        <w:rPr>
          <w:b/>
          <w:color w:val="800080"/>
        </w:rPr>
        <w:t>mladinska subkultura</w:t>
      </w:r>
      <w:r>
        <w:rPr>
          <w:color w:val="000000"/>
        </w:rPr>
        <w:t>.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Primer subkulture, ki jo imamo v Sloveniji je subkultura </w:t>
      </w:r>
      <w:r>
        <w:rPr>
          <w:b/>
          <w:color w:val="000000"/>
        </w:rPr>
        <w:t>Romov</w:t>
      </w:r>
      <w:r>
        <w:rPr>
          <w:color w:val="000000"/>
        </w:rPr>
        <w:t xml:space="preserve"> – njihov način se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razlikuje.</w:t>
      </w:r>
    </w:p>
    <w:p w:rsidR="008308F6" w:rsidRDefault="0009762D">
      <w:pPr>
        <w:ind w:firstLine="360"/>
        <w:rPr>
          <w:color w:val="000000"/>
        </w:rPr>
      </w:pPr>
      <w:r>
        <w:rPr>
          <w:b/>
          <w:color w:val="800080"/>
        </w:rPr>
        <w:t>Subkultura</w:t>
      </w:r>
      <w:r>
        <w:rPr>
          <w:color w:val="000000"/>
        </w:rPr>
        <w:t xml:space="preserve"> je kultura v kulturi, drugačna, manjša skupina (Hipiji, Pankrti), a se ne upira.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Primer: klošarji.</w:t>
      </w:r>
    </w:p>
    <w:p w:rsidR="008308F6" w:rsidRDefault="0009762D">
      <w:pPr>
        <w:ind w:firstLine="360"/>
        <w:rPr>
          <w:color w:val="000000"/>
        </w:rPr>
      </w:pPr>
      <w:r>
        <w:rPr>
          <w:b/>
          <w:color w:val="800080"/>
        </w:rPr>
        <w:t>Kontrakultura</w:t>
      </w:r>
      <w:r>
        <w:rPr>
          <w:color w:val="000000"/>
        </w:rPr>
        <w:t xml:space="preserve"> so kulture, ki se družbi opirajo - zavračajo. (Kriminalci - fašisti).</w:t>
      </w:r>
    </w:p>
    <w:p w:rsidR="008308F6" w:rsidRDefault="008308F6">
      <w:pPr>
        <w:rPr>
          <w:color w:val="000000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kaj pomeni socializacija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Je proces, s katerim ljudje naučijo vzorcev obnašanja, ravnanja in sprejemanja vrednot, ki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veljajo v neki družbi za normalne.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Socializacija traja vse življenje, a v obdobjih življenja ni enako intenzivna.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Posameznik se do smrti uči vedenja ter sprejema,preoblikuje,spreminja vrednote in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stališča.</w:t>
      </w:r>
    </w:p>
    <w:p w:rsidR="008308F6" w:rsidRDefault="008308F6">
      <w:pPr>
        <w:ind w:firstLine="360"/>
        <w:rPr>
          <w:color w:val="000000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navedi tri dejavnike socializacije in jih opiši</w:t>
      </w:r>
    </w:p>
    <w:p w:rsidR="008308F6" w:rsidRDefault="0009762D">
      <w:pPr>
        <w:ind w:firstLine="360"/>
        <w:rPr>
          <w:b/>
          <w:color w:val="800080"/>
        </w:rPr>
      </w:pPr>
      <w:r>
        <w:rPr>
          <w:b/>
          <w:color w:val="800080"/>
        </w:rPr>
        <w:t>Primarna socializacija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Poteka v družini in v otroštvu, zanjo so pomembni intimni odnosi. Je odločilnega pomena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za nadaljnjo življenje. Otroci posnemajo starše, starši so vzor, ravnajo se kakor starši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ukažejo. Traja do šole.</w:t>
      </w:r>
    </w:p>
    <w:p w:rsidR="008308F6" w:rsidRDefault="008308F6">
      <w:pPr>
        <w:ind w:firstLine="360"/>
        <w:rPr>
          <w:b/>
          <w:color w:val="800080"/>
        </w:rPr>
      </w:pPr>
    </w:p>
    <w:p w:rsidR="008308F6" w:rsidRDefault="0009762D">
      <w:pPr>
        <w:ind w:firstLine="360"/>
        <w:rPr>
          <w:b/>
          <w:color w:val="800080"/>
        </w:rPr>
      </w:pPr>
      <w:r>
        <w:rPr>
          <w:b/>
          <w:color w:val="800080"/>
        </w:rPr>
        <w:t>Sekundarna socializacija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Poteka v zgodnjem otroštvu po uspešni primarni socializaciji. Posameznik se vzorcev,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vrednot, pravil še uči, vendar z vključevanjem v družbo uči tudi od drugih.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Vstopa v vrtec, šolo.</w:t>
      </w:r>
    </w:p>
    <w:p w:rsidR="008308F6" w:rsidRDefault="008308F6">
      <w:pPr>
        <w:ind w:firstLine="360"/>
        <w:rPr>
          <w:b/>
          <w:color w:val="800080"/>
        </w:rPr>
      </w:pPr>
    </w:p>
    <w:p w:rsidR="008308F6" w:rsidRDefault="0009762D">
      <w:pPr>
        <w:ind w:firstLine="360"/>
        <w:rPr>
          <w:b/>
          <w:color w:val="800080"/>
        </w:rPr>
      </w:pPr>
      <w:r>
        <w:rPr>
          <w:b/>
          <w:color w:val="800080"/>
        </w:rPr>
        <w:t>Terciarna socializacija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Obsega socializacijo po obdobju pubertete in je pomembna zaradi pridobivanja norm,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vrednot, meril potrebnih za vstop na trg dela, prevzemanja vlog moža, žene, očeta, mame.</w:t>
      </w:r>
    </w:p>
    <w:p w:rsidR="008308F6" w:rsidRDefault="008308F6">
      <w:pPr>
        <w:rPr>
          <w:color w:val="0000FF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kako je družina vpletena v proces socializacije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Je prva otrokova skupina od katere se otrok uči. Tukaj dobi različne izkušnje, ki so zelo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pomembne za kasneje. Če je v družini nasilje, vidimo lahko agresivnost pri otroku.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Starši pričakujejo od dečkov in deklic različno obnašanje. Dečki so grobi, agresivni,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deklice so prijazne, mirne, igračke so različne, dečki avtomobilčke, orodja, deklice imajo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punčke, fantki nosijo modro barvo, deklice roza. Tudi poklici, ki si jih izbirajo so različni.</w:t>
      </w:r>
    </w:p>
    <w:p w:rsidR="008308F6" w:rsidRDefault="008308F6">
      <w:pPr>
        <w:rPr>
          <w:color w:val="000000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razloži pojem resocializacija</w:t>
      </w:r>
    </w:p>
    <w:p w:rsidR="008308F6" w:rsidRDefault="0009762D">
      <w:pPr>
        <w:ind w:firstLine="360"/>
        <w:rPr>
          <w:color w:val="000000"/>
        </w:rPr>
      </w:pPr>
      <w:r>
        <w:rPr>
          <w:b/>
          <w:color w:val="800080"/>
        </w:rPr>
        <w:t>Resocializacija</w:t>
      </w:r>
      <w:r>
        <w:rPr>
          <w:color w:val="000000"/>
        </w:rPr>
        <w:t xml:space="preserve"> ali vnovična socializacija pomeni, da se posameznik ob novih naučenih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vsebinah nauči novih oblik vedenja, razmišljanja, vedenja.</w:t>
      </w:r>
    </w:p>
    <w:p w:rsidR="008308F6" w:rsidRDefault="008308F6">
      <w:pPr>
        <w:rPr>
          <w:color w:val="0000FF"/>
        </w:rPr>
      </w:pPr>
    </w:p>
    <w:p w:rsidR="008308F6" w:rsidRDefault="008308F6">
      <w:pPr>
        <w:rPr>
          <w:color w:val="0000FF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kaka je razlika med formalno in neformalno kontrolo – povej primer</w:t>
      </w:r>
    </w:p>
    <w:p w:rsidR="008308F6" w:rsidRDefault="0009762D">
      <w:pPr>
        <w:ind w:firstLine="360"/>
        <w:rPr>
          <w:b/>
          <w:color w:val="800080"/>
        </w:rPr>
      </w:pPr>
      <w:r>
        <w:rPr>
          <w:b/>
          <w:color w:val="800080"/>
        </w:rPr>
        <w:t>Neformalna kontrola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Je oblika kontrole, ki jo ljudje doživljajo v vsakodnevnem življenju, doma, na ulici.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Če ne živiš v skladu z življenjem tvoje družbe lahko postaneš žrtev posmeha, osamljen.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lastRenderedPageBreak/>
        <w:t xml:space="preserve">Vpliv vrstnikov je izredno močan v obdobju pubertete, zato posameznik počne stvari, ki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jih v drugih okoliščinah nebi. Drug pomemben vpliv na vedenje predstavlja družina.</w:t>
      </w:r>
    </w:p>
    <w:p w:rsidR="008308F6" w:rsidRDefault="0009762D">
      <w:pPr>
        <w:ind w:firstLine="360"/>
        <w:rPr>
          <w:b/>
          <w:color w:val="800080"/>
        </w:rPr>
      </w:pPr>
      <w:r>
        <w:rPr>
          <w:b/>
          <w:color w:val="800080"/>
        </w:rPr>
        <w:t>Formalna kontrola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Je uraden, pravni način kontrole. Obstajajo zakoni, ki regulirajo tvoje ravnanje in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predpisujejo tudi sankcije, če ne delaš v skladu z njimi. Obstajajo skupine, ki so zadolžene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za izvajanje teh zakonov. Del formalne kontrole niso le sodišča, tudi šole, uradi, ki imajo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svoje pravilnike, zakone.</w:t>
      </w:r>
    </w:p>
    <w:p w:rsidR="008308F6" w:rsidRDefault="008308F6">
      <w:pPr>
        <w:rPr>
          <w:color w:val="000000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kaj je odklonskost in kaj je kriminal</w:t>
      </w:r>
    </w:p>
    <w:p w:rsidR="008308F6" w:rsidRDefault="0009762D">
      <w:pPr>
        <w:ind w:firstLine="360"/>
        <w:rPr>
          <w:color w:val="000000"/>
        </w:rPr>
      </w:pPr>
      <w:r>
        <w:rPr>
          <w:b/>
          <w:color w:val="800080"/>
        </w:rPr>
        <w:t xml:space="preserve">Odklonskost </w:t>
      </w:r>
      <w:r>
        <w:rPr>
          <w:color w:val="000000"/>
        </w:rPr>
        <w:t>je ravnanje, ki odstopa od družbenih norm, pričakovanj družbe.</w:t>
      </w:r>
    </w:p>
    <w:p w:rsidR="008308F6" w:rsidRDefault="0009762D">
      <w:pPr>
        <w:ind w:firstLine="360"/>
        <w:rPr>
          <w:color w:val="000000"/>
        </w:rPr>
      </w:pPr>
      <w:r>
        <w:rPr>
          <w:b/>
          <w:color w:val="800080"/>
        </w:rPr>
        <w:t>Kriminalno dejanje</w:t>
      </w:r>
      <w:r>
        <w:rPr>
          <w:color w:val="000000"/>
        </w:rPr>
        <w:t xml:space="preserve"> – so tista dejanja, ki kršijo zakon.</w:t>
      </w:r>
    </w:p>
    <w:p w:rsidR="008308F6" w:rsidRDefault="0009762D">
      <w:pPr>
        <w:ind w:firstLine="360"/>
        <w:rPr>
          <w:color w:val="000000"/>
        </w:rPr>
      </w:pPr>
      <w:r>
        <w:rPr>
          <w:b/>
          <w:color w:val="800080"/>
        </w:rPr>
        <w:t>Odklonska dejanja</w:t>
      </w:r>
      <w:r>
        <w:rPr>
          <w:color w:val="000000"/>
        </w:rPr>
        <w:t xml:space="preserve"> – so tista, za katere drugi ljudje sodijo, da so nenormalna.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(Na pogreb zeleno oblečen).</w:t>
      </w:r>
    </w:p>
    <w:p w:rsidR="008308F6" w:rsidRDefault="008308F6">
      <w:pPr>
        <w:rPr>
          <w:color w:val="0000FF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od česa je odvisno ali bo v neki družbi vedenje označeno za odklonsko ali ne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Kar velja za odklonsko se lahko spreminja: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800080"/>
        </w:rPr>
        <w:t>čas</w:t>
      </w:r>
      <w:r>
        <w:rPr>
          <w:color w:val="000000"/>
        </w:rPr>
        <w:t xml:space="preserve"> (vedenje v zgodovinskem obdobju je veljajo za odklonsko, danes ne. Danes se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razlikujejo od tistega od 16. stoletja. 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800080"/>
        </w:rPr>
        <w:t>družba</w:t>
      </w:r>
      <w:r>
        <w:rPr>
          <w:color w:val="000000"/>
        </w:rPr>
        <w:t xml:space="preserve"> (v raznih družbah obstajajo različna pričakovanja od njenih članov. Vedenje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                                          muslimanske ženske je drugačno od evropske moderne ženske)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800080"/>
        </w:rPr>
        <w:t>mesto</w:t>
      </w:r>
      <w:r>
        <w:rPr>
          <w:color w:val="000000"/>
        </w:rPr>
        <w:t xml:space="preserve"> (oblačila, ki jih nosimo na plaži so drugačna od tistega na delovnem mestu)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800080"/>
        </w:rPr>
        <w:t>kdo stori dejanje</w:t>
      </w:r>
      <w:r>
        <w:rPr>
          <w:color w:val="000000"/>
        </w:rPr>
        <w:t xml:space="preserve"> (določen tip vedenja je sprejemljiv za določeno starost)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                17. letnik se lahko v diskoteki obnaša divje, 70. letnika bi označili za neumnega</w:t>
      </w:r>
    </w:p>
    <w:p w:rsidR="008308F6" w:rsidRDefault="008308F6">
      <w:pPr>
        <w:rPr>
          <w:color w:val="000000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kaj je marginalnost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To je skupina ljudi, ki živijo na robu družbe, nimajo ugleda, zaščite, niso enakopravno obravnavani. Te skupine ostali zaničujejo, bojijo. Izbrali so si sami.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Take skupine so: Romi, klošarji, invalidi, drugače prizadeti ljudi. Tujci.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razloži pojem družbena neenakost in družbena slojevitost</w:t>
      </w:r>
    </w:p>
    <w:p w:rsidR="008308F6" w:rsidRDefault="0009762D">
      <w:pPr>
        <w:ind w:left="360"/>
        <w:rPr>
          <w:color w:val="000000"/>
        </w:rPr>
      </w:pPr>
      <w:r>
        <w:rPr>
          <w:b/>
          <w:color w:val="800080"/>
        </w:rPr>
        <w:t>Družbena neenakost</w:t>
      </w:r>
      <w:r>
        <w:rPr>
          <w:color w:val="000000"/>
        </w:rPr>
        <w:t xml:space="preserve"> pomeni, da v družbi glede na različnost obstaja neenakomerna razporeditev določenih dobrin. Sodobne družbe imajo mnogo poklicev in dejavnosti, kar vodi v različne družbene statuse.</w:t>
      </w:r>
    </w:p>
    <w:p w:rsidR="008308F6" w:rsidRDefault="0009762D">
      <w:pPr>
        <w:ind w:left="360"/>
        <w:rPr>
          <w:color w:val="000000"/>
        </w:rPr>
      </w:pPr>
      <w:r>
        <w:rPr>
          <w:b/>
          <w:color w:val="800080"/>
        </w:rPr>
        <w:t>Družbena slojevitost</w:t>
      </w:r>
      <w:r>
        <w:rPr>
          <w:color w:val="000000"/>
        </w:rPr>
        <w:t xml:space="preserve"> je posebna oblika družbene neenakosti.</w:t>
      </w:r>
    </w:p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naštej oblike družbene slojevitosti kot jo pozna zgodovina</w:t>
      </w:r>
    </w:p>
    <w:p w:rsidR="008308F6" w:rsidRDefault="0009762D">
      <w:pPr>
        <w:ind w:left="360"/>
        <w:rPr>
          <w:b/>
          <w:color w:val="800080"/>
        </w:rPr>
      </w:pPr>
      <w:r>
        <w:rPr>
          <w:b/>
          <w:color w:val="800080"/>
        </w:rPr>
        <w:t>Kastni sistem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Je popolnoma zaprt sistem družbene slojevitosti, ki temelji na hindujski religiji. V Indiji se po tradiciji ljudje delijo v skupine glede na kaste in ne na razrede.</w:t>
      </w:r>
    </w:p>
    <w:p w:rsidR="008308F6" w:rsidRDefault="0009762D">
      <w:pPr>
        <w:ind w:left="360"/>
        <w:rPr>
          <w:b/>
          <w:color w:val="800080"/>
        </w:rPr>
      </w:pPr>
      <w:r>
        <w:rPr>
          <w:b/>
          <w:color w:val="800080"/>
        </w:rPr>
        <w:t>Sužnjelastništvo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Je drugi zaprt sistem.  V tej obliki je mogoče biti lastnik človeka. Družba se deli na lastnike </w:t>
      </w:r>
      <w:r>
        <w:rPr>
          <w:color w:val="000000"/>
        </w:rPr>
        <w:lastRenderedPageBreak/>
        <w:t>sužnjev in sužnje. Vmes je sloj obrtnikov, trgovcev.</w:t>
      </w:r>
    </w:p>
    <w:p w:rsidR="008308F6" w:rsidRDefault="0009762D">
      <w:pPr>
        <w:ind w:left="360"/>
        <w:rPr>
          <w:b/>
          <w:color w:val="800080"/>
        </w:rPr>
      </w:pPr>
      <w:r>
        <w:rPr>
          <w:b/>
          <w:color w:val="800080"/>
        </w:rPr>
        <w:t>Stanovi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Pojavila v feudalnem sistemu. Na vrhu družbe sta bila plemstvo in duhovščina, nato trgovci, obrtniki, kmeti. Najnižji sloj so bili tlačani. </w:t>
      </w:r>
    </w:p>
    <w:p w:rsidR="008308F6" w:rsidRDefault="008308F6">
      <w:pPr>
        <w:ind w:left="360"/>
        <w:rPr>
          <w:b/>
          <w:color w:val="800080"/>
        </w:rPr>
      </w:pPr>
    </w:p>
    <w:p w:rsidR="008308F6" w:rsidRDefault="0009762D">
      <w:pPr>
        <w:ind w:left="360"/>
        <w:rPr>
          <w:b/>
          <w:color w:val="800080"/>
        </w:rPr>
      </w:pPr>
      <w:r>
        <w:rPr>
          <w:b/>
          <w:color w:val="800080"/>
        </w:rPr>
        <w:t>Razredi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Pomemben je status, ki si ga pridobiš sam, kar imenujemo pridobljeni status. Je najbolj odprt sistem družbene slojevitosti.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opiši od česa je odvisna družbena slojevitost</w:t>
      </w:r>
    </w:p>
    <w:p w:rsidR="008308F6" w:rsidRDefault="0009762D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>
        <w:rPr>
          <w:b/>
          <w:color w:val="800080"/>
        </w:rPr>
        <w:t>ekonomskega položaja</w:t>
      </w:r>
      <w:r>
        <w:rPr>
          <w:color w:val="000000"/>
        </w:rPr>
        <w:t xml:space="preserve"> (ekonomski položaj se definira glede na imetje in dohodek, ki  </w:t>
      </w:r>
    </w:p>
    <w:p w:rsidR="008308F6" w:rsidRDefault="0009762D">
      <w:pPr>
        <w:rPr>
          <w:color w:val="000000"/>
        </w:rPr>
      </w:pPr>
      <w:r>
        <w:rPr>
          <w:b/>
          <w:color w:val="800080"/>
        </w:rPr>
        <w:t xml:space="preserve">       </w:t>
      </w:r>
      <w:r>
        <w:rPr>
          <w:color w:val="000000"/>
        </w:rPr>
        <w:t xml:space="preserve">ga posameznik premore. Imetnik pomeni, da ima nekdo v lasti določene dobrine.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Dohodek pa se nanaša na tisto, kar pridobivajo.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800080"/>
        </w:rPr>
        <w:t>družbenega ugleda</w:t>
      </w:r>
      <w:r>
        <w:rPr>
          <w:color w:val="000000"/>
        </w:rPr>
        <w:t xml:space="preserve"> (za človekovo samopodobo zelo pomemben. Družben ugled je viden tudi navzven. Zaznamuje ga: prostor, okolica, kje živiš, kam hodiš na dopust, vikanje, znamke oblačil, GSM)</w:t>
      </w:r>
    </w:p>
    <w:p w:rsidR="008308F6" w:rsidRDefault="0009762D">
      <w:pPr>
        <w:rPr>
          <w:color w:val="000000"/>
        </w:rPr>
      </w:pPr>
      <w:r>
        <w:t xml:space="preserve">     - </w:t>
      </w:r>
      <w:r>
        <w:rPr>
          <w:b/>
          <w:color w:val="800080"/>
        </w:rPr>
        <w:t xml:space="preserve">moč </w:t>
      </w:r>
      <w:r>
        <w:rPr>
          <w:color w:val="000000"/>
        </w:rPr>
        <w:t xml:space="preserve">(od moči je odvisno ali bo nekdo prevladal, moč omogoča ali ne, da nekdo oblikuje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 svet po svoji želji ali ne)</w:t>
      </w:r>
    </w:p>
    <w:p w:rsidR="008308F6" w:rsidRDefault="008308F6">
      <w:pPr>
        <w:rPr>
          <w:color w:val="000000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razloži sodobno družbeno slojevitost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To so družbe, ki se zelo hitro spreminjajo. Po 2. svetovni vojni se je razširilo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izobraževanje, nastajajo novi poklici, nova znanja, nova delovna mesta. Družbo delimo v 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tri razrede: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b/>
          <w:color w:val="800080"/>
        </w:rPr>
        <w:t>višji razred</w:t>
      </w:r>
      <w:r>
        <w:rPr>
          <w:color w:val="000000"/>
        </w:rPr>
        <w:t xml:space="preserve"> (ima najvišje dohodke, ta skupina je majhna)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b/>
          <w:color w:val="800080"/>
        </w:rPr>
        <w:t>srednji razred</w:t>
      </w:r>
      <w:r>
        <w:rPr>
          <w:color w:val="000000"/>
        </w:rPr>
        <w:t xml:space="preserve"> (drugačen odnos, razmišljanje do dela.  Od dela pričakujejo zadovoljstvo, napredovanje, zaslužek. Povečujejo se ekonomisti, pravniki, zdravniki)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b/>
          <w:color w:val="800080"/>
        </w:rPr>
        <w:t>nižji razred</w:t>
      </w:r>
      <w:r>
        <w:rPr>
          <w:color w:val="000000"/>
        </w:rPr>
        <w:t xml:space="preserve"> (ročne delavce, nekvalificirane delavce)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razloži razliko med spolom in spolno vlogo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Ženske in dekleta predstavljajo polovico celotne svetovne populacije. 2/3 ljudi na svetu, ki ne znajo pisati in brati so ženske. Obstaja razlika med spolom in spolno vlogo.</w:t>
      </w:r>
    </w:p>
    <w:p w:rsidR="008308F6" w:rsidRDefault="0009762D">
      <w:pPr>
        <w:ind w:left="360"/>
        <w:rPr>
          <w:color w:val="000000"/>
        </w:rPr>
      </w:pPr>
      <w:r>
        <w:rPr>
          <w:b/>
          <w:color w:val="800080"/>
        </w:rPr>
        <w:t>Spol</w:t>
      </w:r>
      <w:r>
        <w:rPr>
          <w:color w:val="000000"/>
        </w:rPr>
        <w:t xml:space="preserve"> se nanaša na značilnosti med moškim in žensko. </w:t>
      </w:r>
    </w:p>
    <w:p w:rsidR="008308F6" w:rsidRDefault="0009762D">
      <w:pPr>
        <w:ind w:left="360"/>
        <w:rPr>
          <w:color w:val="000000"/>
        </w:rPr>
      </w:pPr>
      <w:r>
        <w:rPr>
          <w:b/>
          <w:color w:val="800080"/>
        </w:rPr>
        <w:t>Spolna vloga</w:t>
      </w:r>
      <w:r>
        <w:rPr>
          <w:color w:val="000000"/>
        </w:rPr>
        <w:t xml:space="preserve"> pa ne družbene vloge, ki jih imajo moški in ženske. Spolnih vlog se naučimo in niso rezultat naravnih bioloških razlik. Socializacija spolnih vlog poteka v družini, šoli, preko medijev.</w:t>
      </w:r>
      <w:r>
        <w:rPr>
          <w:color w:val="000000"/>
        </w:rPr>
        <w:tab/>
      </w:r>
    </w:p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opiši socializacijo spolnih vlog v družini, medijih, širša družbena kultura</w:t>
      </w:r>
    </w:p>
    <w:p w:rsidR="008308F6" w:rsidRDefault="0009762D">
      <w:pPr>
        <w:ind w:left="360"/>
        <w:rPr>
          <w:b/>
          <w:color w:val="800080"/>
        </w:rPr>
      </w:pPr>
      <w:r>
        <w:rPr>
          <w:b/>
          <w:color w:val="800080"/>
        </w:rPr>
        <w:t>Družina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Starši pričakujejo od deklet in dečkov drugačno obnašanje. Od dečkov, da so grobi, agresivni, od deklic, da so prijazne, mirne. Deklice imajo punčke, fantki imajo avtomobilčke. Oblačila so različna. 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Učitelji usmerjajo deklice in dečke v različne šolske programe. </w:t>
      </w:r>
    </w:p>
    <w:p w:rsidR="008308F6" w:rsidRDefault="0009762D">
      <w:pPr>
        <w:ind w:left="360"/>
        <w:rPr>
          <w:b/>
          <w:color w:val="800080"/>
        </w:rPr>
      </w:pPr>
      <w:r>
        <w:rPr>
          <w:b/>
          <w:color w:val="800080"/>
        </w:rPr>
        <w:t>Mediji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Poudarjajo dva tipa žensk.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lastRenderedPageBreak/>
        <w:t>Prvi del prikazuje mlado, urejeno, lepo, postavno žensko. Drugi del prikazuje skrbno mati, gospodinjo. Ženskam se ponujajo kuharski recepti, vzorci za pletenje, nasveti.Moški je lahko heroj. Glavni. Pametni.</w:t>
      </w:r>
    </w:p>
    <w:p w:rsidR="008308F6" w:rsidRDefault="0009762D">
      <w:pPr>
        <w:ind w:left="360"/>
        <w:rPr>
          <w:b/>
          <w:color w:val="800080"/>
        </w:rPr>
      </w:pPr>
      <w:r>
        <w:rPr>
          <w:b/>
          <w:color w:val="800080"/>
        </w:rPr>
        <w:t>Širša družbena kultura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Izvaja pritisk na ljudi, ki želijo prekiniti s spolnimi vlogami.</w:t>
      </w:r>
    </w:p>
    <w:p w:rsidR="008308F6" w:rsidRDefault="008308F6">
      <w:pPr>
        <w:rPr>
          <w:color w:val="000000"/>
        </w:rPr>
      </w:pPr>
    </w:p>
    <w:p w:rsidR="008308F6" w:rsidRDefault="0009762D">
      <w:pPr>
        <w:rPr>
          <w:color w:val="0000FF"/>
        </w:rPr>
      </w:pPr>
      <w:r>
        <w:rPr>
          <w:color w:val="0000FF"/>
        </w:rPr>
        <w:t xml:space="preserve">      23a) Kako vpliva zaposlenost žene na družbeno življenje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Mnogo žensk dela v negospodarstvu (šolstvo, zdravstvo, administracija. Največ jih dela v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tekstilni, prehrambeni industriji. Ženske zaslužijo slabše kot moški le v izjemah, včasih je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 xml:space="preserve">bilo tega več. Ženske imajo doma še družino, dom, kar predstavlja njeno drugo službo. Če 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žena dela ni odvisna materialno od moža, je enakopravna</w:t>
      </w: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naštej značilnosti posameznih ver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Vsem religijam je skupno.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ljudje se družijo v verske skupnosti, ki po svoje izražajo odnos do boga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imajo svoj nauk o bogu, svetu, človeku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imajo sklop resnic – sveto knjigo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imajo svoje obrede in praznovanja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imajo versko simboliko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opredeli pojem religije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Ukvarja se s temeljnim vprašanjem človekovega bivanja. Religija skuša razložiti zlasti tista vprašanja, ki jih ne razumemo. Religijo proučujejo različne znanosti: 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Psihologija, sociologija, zgodovina.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opiši načine organiziranosti verstev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cerkev (rimsko katoliška cerkev)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sekta (Jehove priče)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kult (najnižja oblika)</w:t>
      </w:r>
    </w:p>
    <w:p w:rsidR="008308F6" w:rsidRDefault="0009762D">
      <w:pPr>
        <w:ind w:firstLine="360"/>
        <w:rPr>
          <w:color w:val="000000"/>
        </w:rPr>
      </w:pPr>
      <w:r>
        <w:rPr>
          <w:color w:val="000000"/>
        </w:rPr>
        <w:t>- nova religiozna gibanja (stopnja pripadnosti)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naštej tipe religij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animizem (verovanje v duhove)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teizem (verovanje v boga)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politeizem (verovanje v več bogov)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magija in religija (skupne točke pri obredih)</w:t>
      </w:r>
    </w:p>
    <w:p w:rsidR="008308F6" w:rsidRDefault="008308F6">
      <w:pPr>
        <w:ind w:left="360"/>
      </w:pPr>
    </w:p>
    <w:p w:rsidR="008308F6" w:rsidRDefault="008308F6">
      <w:pPr>
        <w:ind w:left="360"/>
      </w:pPr>
    </w:p>
    <w:p w:rsidR="008308F6" w:rsidRDefault="008308F6">
      <w:pPr>
        <w:ind w:left="360"/>
      </w:pPr>
    </w:p>
    <w:p w:rsidR="008308F6" w:rsidRDefault="008308F6">
      <w:pPr>
        <w:ind w:left="360"/>
      </w:pPr>
    </w:p>
    <w:p w:rsidR="008308F6" w:rsidRDefault="008308F6">
      <w:pPr>
        <w:ind w:left="360"/>
      </w:pPr>
    </w:p>
    <w:p w:rsidR="008308F6" w:rsidRDefault="008308F6">
      <w:pPr>
        <w:ind w:left="360"/>
      </w:pP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opiši glavne značilnosti krščanstva, islama, budizma</w:t>
      </w:r>
    </w:p>
    <w:p w:rsidR="008308F6" w:rsidRDefault="0009762D">
      <w:pPr>
        <w:ind w:left="360"/>
        <w:rPr>
          <w:b/>
          <w:color w:val="000000"/>
        </w:rPr>
      </w:pPr>
      <w:r>
        <w:rPr>
          <w:b/>
          <w:color w:val="000000"/>
        </w:rPr>
        <w:t>Krščanstvo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Bog je stvarnik neba in Zemlje. Poosebljen je kot Oče, Sin in sveti Duh. Deset božjih zapovedi, ljubezen do Boga, posmrtno življenje razume kot vstajanje in kot nesmrtnost.</w:t>
      </w:r>
    </w:p>
    <w:p w:rsidR="008308F6" w:rsidRDefault="0009762D">
      <w:pPr>
        <w:ind w:left="360"/>
        <w:rPr>
          <w:b/>
          <w:color w:val="000000"/>
        </w:rPr>
      </w:pPr>
      <w:r>
        <w:rPr>
          <w:b/>
          <w:color w:val="000000"/>
        </w:rPr>
        <w:t>Islam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Alah je edini bog. Stvarnik neba in Zemlje. Vsakemu narodu je poslal preroka. Islam pomeni vdanost in bog. </w:t>
      </w:r>
    </w:p>
    <w:p w:rsidR="008308F6" w:rsidRDefault="0009762D">
      <w:pPr>
        <w:ind w:left="360"/>
        <w:rPr>
          <w:b/>
          <w:color w:val="000000"/>
        </w:rPr>
      </w:pPr>
      <w:r>
        <w:rPr>
          <w:b/>
          <w:color w:val="000000"/>
        </w:rPr>
        <w:t>Budizem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Veruje v višje sile. Življenje je le premagovanje trpljenja, treba ga je premagati. Večina budistov verjame v novo rojstvo. 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kaj je sekta in kakšne so značilnosti njenega delovanja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Je odcep od večje religije. Je majhna, zaprta, verska, psihološka, politična skupina. Napovedujejo konec sveta, prepričani v božje poslanstvo.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opredeli pojem verski dialog in verski pluralizem</w:t>
      </w:r>
    </w:p>
    <w:p w:rsidR="008308F6" w:rsidRDefault="0009762D">
      <w:pPr>
        <w:rPr>
          <w:color w:val="000000"/>
        </w:rPr>
      </w:pPr>
      <w:r>
        <w:rPr>
          <w:b/>
          <w:color w:val="000000"/>
        </w:rPr>
        <w:t xml:space="preserve">     Verski dialog</w:t>
      </w:r>
      <w:r>
        <w:rPr>
          <w:color w:val="000000"/>
        </w:rPr>
        <w:t xml:space="preserve"> – prizadevanje za strpnost med religijami</w:t>
      </w:r>
    </w:p>
    <w:p w:rsidR="008308F6" w:rsidRDefault="0009762D">
      <w:pPr>
        <w:rPr>
          <w:color w:val="000000"/>
        </w:rPr>
      </w:pPr>
      <w:r>
        <w:rPr>
          <w:b/>
          <w:color w:val="000000"/>
        </w:rPr>
        <w:t xml:space="preserve">    Verski pluralizem</w:t>
      </w:r>
      <w:r>
        <w:rPr>
          <w:color w:val="000000"/>
        </w:rPr>
        <w:t xml:space="preserve"> – soobstoj različnih religij na nekem področju, kar zahteva razumevanje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opredeli pojem politika in naštej njene bistvene prvine</w:t>
      </w:r>
    </w:p>
    <w:p w:rsidR="008308F6" w:rsidRDefault="0009762D">
      <w:pPr>
        <w:ind w:left="540"/>
        <w:rPr>
          <w:color w:val="000000"/>
        </w:rPr>
      </w:pPr>
      <w:r>
        <w:rPr>
          <w:color w:val="000000"/>
        </w:rPr>
        <w:t>Politika je dejavnost države in vsaka družbena dejavnost s katero se ureja temeljni položaj človeka in družbenih skupin v posamezni skupini. Politiko raziskuje družboslovna veja – politologija. Slovenija je suverenost razglasila 25. junija 1991.</w:t>
      </w:r>
    </w:p>
    <w:p w:rsidR="008308F6" w:rsidRDefault="0009762D">
      <w:pPr>
        <w:ind w:left="540"/>
        <w:rPr>
          <w:color w:val="000000"/>
        </w:rPr>
      </w:pPr>
      <w:r>
        <w:rPr>
          <w:color w:val="000000"/>
        </w:rPr>
        <w:t>Bistvene prvine politike so:</w:t>
      </w:r>
    </w:p>
    <w:p w:rsidR="008308F6" w:rsidRDefault="0009762D">
      <w:pPr>
        <w:numPr>
          <w:ilvl w:val="0"/>
          <w:numId w:val="3"/>
        </w:numPr>
        <w:tabs>
          <w:tab w:val="left" w:pos="900"/>
        </w:tabs>
        <w:ind w:left="900"/>
        <w:rPr>
          <w:color w:val="000000"/>
        </w:rPr>
      </w:pPr>
      <w:r>
        <w:rPr>
          <w:color w:val="000000"/>
        </w:rPr>
        <w:t>subjekti, ideologija, aktivnost</w:t>
      </w: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opiši demokratično državo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Demokratična država temelji na: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spoštovanju človekovih pravic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načelu pravne in socialne države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na parlamentarni obliki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na delitvi na zakonodajo, izvršilno in sodno oblast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V demokraciji je pomembna volilna pravica. Demokratična je tista državna ureditev, v kateri vsa oblast izhaja iz ljudstva in se izvaja v njegovem interesu.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navedi nekaj strank, ki delujejo v Sloveniji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opredeli družbene odnose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So temeljna sestavina družbene strukture. Ljudje moramo vsak dan zadovoljiti številne potrebe. Družbeni odnosi so zelo pomembni saj predstavljajo začetek vseh odnosov v družbi. 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navedite in pojasnite najpomembnejše združevalne in razdruževalne odnose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Družbeni odnosi so: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- združevalni (skupni interesi, potrebe. Vsak dan je potrebno veliko sodelovanja, prilagajanja. Pri sodelovanju je pomembna še enakopravnost med sodelujočimi).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- razdruževalni (odnosi tekmovanja, nasprotovanja, konfliktni odnosi. Posamezniki se zavzemajo za nek cilj, ki ni dosegljiv. V odnosu nasprotovanja skušajo nasprotnika onemogočiti. Konflikti pa predstavljajo najbolj zaostreno obliko odnosov, ki privede včasih do vojne).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razloži proces sprejemanja družbenih vlog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 xml:space="preserve">Družbene vloge lahko opredelimo kot celoto pravil, norm določeni kulturi, ki so splošno priznane in sprejete. Nanašajo se na obnašanje osebe v družbi. Vsak ima v družbi določeno mesto oz. položaj. 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pojasni razliko med družbeno vlogo in družbenim statusom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Družbene vloge lahko opredelimo kot celoto pravil, norm določeni kulturi, ki so splošno priznane in sprejete.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Z družbenim statusom označujemo različno razvrščene in vrednotene družbene položaje. Povezan je z ekonomskimi dobrinami, družbeno močjo, stopnjo ugleda, spoštovanjem.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kako lahko posameznik v življenju spreminja svoj družbeni status</w:t>
      </w:r>
    </w:p>
    <w:p w:rsidR="008308F6" w:rsidRDefault="0009762D">
      <w:pPr>
        <w:rPr>
          <w:color w:val="000000"/>
        </w:rPr>
      </w:pPr>
      <w:r>
        <w:rPr>
          <w:color w:val="000000"/>
        </w:rPr>
        <w:t xml:space="preserve">      Z ekonomskimi dobrinami, družbeno močjo, stopnjo ugleda, spoštovanjem.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zakaj se ljudje povezujejo v družbene skupine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Ljudje zadovoljujejo svoje potrebe v različnih družbenih skupinah. Družbeno skupino sestavljata najmanj dva ali več predstavnikov. Za nastanek in obstoj družbenih skupin je najpomembnejša notranja povezanost. Dejavniki notranje povezanosti so: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Skupna dejavnost, občutek pripadnosti, skupna stališča, vrednote.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pojasni razliko med primarno in sekundarno skupino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opredeli pojem družbene organizacije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So formalne družbene skupine, v katere se ljudje povezujejo zaradi doseganja skupnih ciljev in zadovoljevanja skupnih potreb. Značilnosti so, da ima posameznik eno vlogo, organizacije so trajne, v njih obstaja hierhija odnosov, vlog, statusov.</w:t>
      </w:r>
    </w:p>
    <w:p w:rsidR="008308F6" w:rsidRDefault="008308F6">
      <w:pPr>
        <w:ind w:firstLine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opredeli pojem družina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Je najtesneje povezana človekova skupina. Družine je skupina ljudi, ki je v  krvnem sorodstvu ali zakonskem sorodstvu. Za večino ljudi je to prva skupina kjer si otroci pridobivajo prve izkušnje. Otrok je čustveno povezan z starši.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opredeli tipe zakonskih zvez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b/>
          <w:color w:val="800080"/>
        </w:rPr>
        <w:t>monogamija</w:t>
      </w:r>
      <w:r>
        <w:rPr>
          <w:color w:val="000000"/>
        </w:rPr>
        <w:t xml:space="preserve"> (zakonska zveza med enim moškim in žensko)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b/>
          <w:color w:val="800080"/>
        </w:rPr>
        <w:t>poligamija</w:t>
      </w:r>
      <w:r>
        <w:rPr>
          <w:color w:val="000000"/>
        </w:rPr>
        <w:t xml:space="preserve"> (zveza med enim moškim in dvema ali več ženskami)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b/>
          <w:color w:val="800080"/>
        </w:rPr>
        <w:t>poliandrija</w:t>
      </w:r>
      <w:r>
        <w:rPr>
          <w:color w:val="000000"/>
        </w:rPr>
        <w:t xml:space="preserve"> (zveza med žensko in dvema ali več moškimi)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  <w:rPr>
          <w:color w:val="0000FF"/>
        </w:rPr>
      </w:pPr>
      <w:r>
        <w:rPr>
          <w:color w:val="0000FF"/>
        </w:rPr>
        <w:t>zakaj družine upadajo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naraščanje razvez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skupno življenje izvenzakonske zveze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zakon brez otrok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Porast družin z enim staršem</w:t>
      </w:r>
    </w:p>
    <w:p w:rsidR="008308F6" w:rsidRDefault="008308F6">
      <w:pPr>
        <w:ind w:left="360"/>
        <w:rPr>
          <w:color w:val="000000"/>
        </w:rPr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kaj so etične skupine in kateri so glavni dejavniki oblikovanja etičnih skupin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Etnične skupine štejemo med globalne družbene skupine, zaradi katerih posamezniki zadovoljujejo svoje potrebe. Dejavniki oblikovanja etničnih skupin so: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skupna kultura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skupna religija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skupno ozemlje</w:t>
      </w:r>
    </w:p>
    <w:p w:rsidR="008308F6" w:rsidRDefault="0009762D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politična organiziranost</w:t>
      </w: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kaj pomeni beseda nacionalizem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Nacionalizem lahko pomeni osvoboditev izpod jarma,  lahko pa pomeni agresivnost proti drugemu narodu.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razloži pojem antisemitizem, rasizem, ksenofobija</w:t>
      </w:r>
    </w:p>
    <w:p w:rsidR="008308F6" w:rsidRDefault="0009762D">
      <w:pPr>
        <w:ind w:left="540"/>
        <w:rPr>
          <w:color w:val="000000"/>
        </w:rPr>
      </w:pPr>
      <w:r>
        <w:rPr>
          <w:color w:val="000000"/>
        </w:rPr>
        <w:t>Antisemitizem je sovražno razpoloženje do Židov.</w:t>
      </w:r>
    </w:p>
    <w:p w:rsidR="008308F6" w:rsidRDefault="0009762D">
      <w:pPr>
        <w:ind w:left="540"/>
        <w:rPr>
          <w:color w:val="000000"/>
        </w:rPr>
      </w:pPr>
      <w:r>
        <w:rPr>
          <w:color w:val="000000"/>
        </w:rPr>
        <w:t>Ksenofobija je odpor do tujcev.</w:t>
      </w:r>
    </w:p>
    <w:p w:rsidR="008308F6" w:rsidRDefault="0009762D">
      <w:pPr>
        <w:ind w:left="540"/>
        <w:rPr>
          <w:color w:val="000000"/>
        </w:rPr>
      </w:pPr>
      <w:r>
        <w:rPr>
          <w:color w:val="000000"/>
        </w:rPr>
        <w:t xml:space="preserve">Rasizem pripisuje beli rasi lastnosti, ki prekašajo vse druge rase in naj bi zavladala nad svetom. 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opiši družbene spremembe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Za družbene spremembe se je v sociologiji uveljavil izraz modernizacija.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Njihova temeljna značilnost je rast, ki nenehno preoblikuje vse obstoječe načine in oblike človekovega življenja. Kot nasprotje modernim družbam postavljamo tradicionalne družbe, ki se med seboj razlikujejo.</w:t>
      </w:r>
    </w:p>
    <w:p w:rsidR="008308F6" w:rsidRDefault="008308F6">
      <w:pPr>
        <w:ind w:left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opiši modernizacijo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Modernizacija pomeni določeno vrsto družbenih sprememb in sicer prehod iz tradicionalne v moderno družbo.</w:t>
      </w:r>
    </w:p>
    <w:p w:rsidR="008308F6" w:rsidRDefault="008308F6"/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naštej vsaj tri družbena gibanja in razloži njihovo bistvo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Delavsko gibanje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Borilo se je za boljše življenje delavcev in za politične pravice.</w:t>
      </w:r>
    </w:p>
    <w:p w:rsidR="008308F6" w:rsidRDefault="008308F6">
      <w:pPr>
        <w:ind w:left="360"/>
        <w:rPr>
          <w:color w:val="000000"/>
        </w:rPr>
      </w:pP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Mladinska gibanja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Kazala so razkol med tem kar starejši mislijo.</w:t>
      </w:r>
    </w:p>
    <w:p w:rsidR="008308F6" w:rsidRDefault="008308F6">
      <w:pPr>
        <w:ind w:left="360"/>
        <w:rPr>
          <w:color w:val="000000"/>
        </w:rPr>
      </w:pP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Rasna gibanja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Močna so bila v ZDA v 60., ko so črnci zahtevali enakopravnost z belci v javnem življenju.</w:t>
      </w:r>
    </w:p>
    <w:p w:rsidR="008308F6" w:rsidRDefault="008308F6">
      <w:pPr>
        <w:ind w:left="360"/>
        <w:rPr>
          <w:color w:val="000000"/>
        </w:rPr>
      </w:pP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Mirovna gibanja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Zahtevajo razorožitev z jedrskim orožjem pa vse do klasične oborožitve.</w:t>
      </w:r>
    </w:p>
    <w:p w:rsidR="008308F6" w:rsidRDefault="008308F6">
      <w:pPr>
        <w:ind w:left="360"/>
        <w:rPr>
          <w:color w:val="000000"/>
        </w:rPr>
      </w:pP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Feministična gibanja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Dokazujejo, da so ženske še vedno v podrejenem in neenakopravnem položaju z moškimi.</w:t>
      </w:r>
    </w:p>
    <w:p w:rsidR="008308F6" w:rsidRDefault="008308F6">
      <w:pPr>
        <w:ind w:left="360"/>
        <w:rPr>
          <w:color w:val="000000"/>
        </w:rPr>
      </w:pP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Duhovna gibanja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Prebuditi hočejo posameznika in ga navdušiti njegov individualni program rasti, v nasprotju s prevladujočo dosedanjo prakso. Razvijajo tehnike za samozdravljenje ljudi, narave, planeta. Najbolj znana duhovno gibanje je joga.</w:t>
      </w:r>
    </w:p>
    <w:p w:rsidR="008308F6" w:rsidRDefault="008308F6">
      <w:pPr>
        <w:ind w:firstLine="360"/>
      </w:pPr>
    </w:p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naštej in opiši nekaj toksikomanij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Droga je sredstvo, ki zaradi svoje kemične sestave in delovanja na organizem spreminja počutje, mišljenje, vedenje. Poznamo: Male toksikomanije, Velike toksikomanije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Uživanje drog pomeni nevarno jemanje nelegalnih snovi.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V nekaterih družbah se velika količina alkohola in močno kajenje na splošno prištevata med zlorabe mamil.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opredeli pojem ekologija</w:t>
      </w:r>
    </w:p>
    <w:p w:rsidR="008308F6" w:rsidRDefault="008308F6"/>
    <w:p w:rsidR="008308F6" w:rsidRDefault="0009762D">
      <w:pPr>
        <w:numPr>
          <w:ilvl w:val="0"/>
          <w:numId w:val="1"/>
        </w:numPr>
        <w:tabs>
          <w:tab w:val="left" w:pos="720"/>
        </w:tabs>
      </w:pPr>
      <w:r>
        <w:t>opiši pomen ekosistemov za človeštvo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Ena najhujših oblik poseganja v ekosisteme je krčenje gozdov. V mestih dihamo umazan zrak, skrbi nas pitna voda, v podtalnice se stekajo strupene snovi, ki smo jih ljudje odložili na neprimernem mestu, kjer jih spere dež.</w:t>
      </w:r>
    </w:p>
    <w:p w:rsidR="008308F6" w:rsidRDefault="0009762D">
      <w:pPr>
        <w:ind w:left="360"/>
        <w:rPr>
          <w:color w:val="000000"/>
        </w:rPr>
      </w:pPr>
      <w:r>
        <w:rPr>
          <w:color w:val="000000"/>
        </w:rPr>
        <w:t>Okolja pa ne ogroža le industrija. Hrana, pločevinke, vožnja z avtom, neomejene količine vode. Zelo potratni smo z energijo.</w:t>
      </w:r>
    </w:p>
    <w:sectPr w:rsidR="008308F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62D"/>
    <w:rsid w:val="0009762D"/>
    <w:rsid w:val="008308F6"/>
    <w:rsid w:val="009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2805</Words>
  <Characters>15994</Characters>
  <Application>Microsoft Office Word</Application>
  <DocSecurity>0</DocSecurity>
  <Lines>133</Lines>
  <Paragraphs>37</Paragraphs>
  <ScaleCrop>false</ScaleCrop>
  <Company/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