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5FD" w:rsidRDefault="00923229">
      <w:pPr>
        <w:pStyle w:val="NoSpacing"/>
        <w:jc w:val="center"/>
        <w:rPr>
          <w:b/>
          <w:sz w:val="36"/>
          <w:szCs w:val="36"/>
        </w:rPr>
      </w:pPr>
      <w:bookmarkStart w:id="0" w:name="_GoBack"/>
      <w:bookmarkEnd w:id="0"/>
      <w:r>
        <w:rPr>
          <w:b/>
          <w:sz w:val="36"/>
          <w:szCs w:val="36"/>
        </w:rPr>
        <w:t>SOCIOLOGIJA</w:t>
      </w:r>
    </w:p>
    <w:p w:rsidR="004865FD" w:rsidRDefault="00923229">
      <w:pPr>
        <w:pStyle w:val="NoSpacing"/>
        <w:jc w:val="center"/>
        <w:rPr>
          <w:b/>
          <w:sz w:val="24"/>
          <w:szCs w:val="24"/>
        </w:rPr>
      </w:pPr>
      <w:r>
        <w:rPr>
          <w:b/>
          <w:sz w:val="24"/>
          <w:szCs w:val="24"/>
        </w:rPr>
        <w:t>VPRAŠANJA IN ODGOVORI</w:t>
      </w:r>
    </w:p>
    <w:p w:rsidR="004865FD" w:rsidRDefault="004865FD">
      <w:pPr>
        <w:pStyle w:val="NoSpacing"/>
      </w:pPr>
    </w:p>
    <w:p w:rsidR="004865FD" w:rsidRDefault="00923229">
      <w:pPr>
        <w:pStyle w:val="NoSpacing"/>
        <w:numPr>
          <w:ilvl w:val="0"/>
          <w:numId w:val="1"/>
        </w:numPr>
        <w:tabs>
          <w:tab w:val="left" w:pos="720"/>
        </w:tabs>
      </w:pPr>
      <w:r>
        <w:t>KAJ JE SOCIOLOGIJA?</w:t>
      </w:r>
    </w:p>
    <w:p w:rsidR="004865FD" w:rsidRDefault="00923229">
      <w:pPr>
        <w:pStyle w:val="NoSpacing"/>
      </w:pPr>
      <w:r>
        <w:t>Sociologija je znanost o:</w:t>
      </w:r>
    </w:p>
    <w:p w:rsidR="004865FD" w:rsidRDefault="00923229">
      <w:pPr>
        <w:pStyle w:val="NoSpacing"/>
        <w:numPr>
          <w:ilvl w:val="0"/>
          <w:numId w:val="2"/>
        </w:numPr>
        <w:tabs>
          <w:tab w:val="left" w:pos="720"/>
        </w:tabs>
      </w:pPr>
      <w:r>
        <w:t>družbenih skupinah,</w:t>
      </w:r>
    </w:p>
    <w:p w:rsidR="004865FD" w:rsidRDefault="00923229">
      <w:pPr>
        <w:pStyle w:val="NoSpacing"/>
        <w:numPr>
          <w:ilvl w:val="0"/>
          <w:numId w:val="2"/>
        </w:numPr>
        <w:tabs>
          <w:tab w:val="left" w:pos="720"/>
        </w:tabs>
      </w:pPr>
      <w:r>
        <w:t>družbenih pojavih in oblikah,</w:t>
      </w:r>
    </w:p>
    <w:p w:rsidR="004865FD" w:rsidRDefault="00923229">
      <w:pPr>
        <w:pStyle w:val="NoSpacing"/>
        <w:numPr>
          <w:ilvl w:val="0"/>
          <w:numId w:val="2"/>
        </w:numPr>
        <w:tabs>
          <w:tab w:val="left" w:pos="720"/>
        </w:tabs>
      </w:pPr>
      <w:r>
        <w:t>družbenih dejstvih in ustanovah,  ki imajo moč prisile nad posamezniki in</w:t>
      </w:r>
    </w:p>
    <w:p w:rsidR="004865FD" w:rsidRDefault="00923229">
      <w:pPr>
        <w:pStyle w:val="NoSpacing"/>
        <w:numPr>
          <w:ilvl w:val="0"/>
          <w:numId w:val="2"/>
        </w:numPr>
        <w:tabs>
          <w:tab w:val="left" w:pos="720"/>
        </w:tabs>
      </w:pPr>
      <w:r>
        <w:t>proučevanju obnašanja, ki se oblikuje v družbi.</w:t>
      </w:r>
    </w:p>
    <w:p w:rsidR="004865FD" w:rsidRDefault="004865FD">
      <w:pPr>
        <w:pStyle w:val="NoSpacing"/>
      </w:pPr>
    </w:p>
    <w:p w:rsidR="004865FD" w:rsidRDefault="00923229">
      <w:pPr>
        <w:pStyle w:val="NoSpacing"/>
        <w:numPr>
          <w:ilvl w:val="0"/>
          <w:numId w:val="1"/>
        </w:numPr>
        <w:tabs>
          <w:tab w:val="left" w:pos="720"/>
        </w:tabs>
      </w:pPr>
      <w:r>
        <w:t>CILJ PROUČEVANJA SOCIOLOGIJE!</w:t>
      </w:r>
    </w:p>
    <w:p w:rsidR="004865FD" w:rsidRDefault="00923229">
      <w:pPr>
        <w:pStyle w:val="NoSpacing"/>
      </w:pPr>
      <w:r>
        <w:t>Sociologija se sistematično ukvarja s proučevanjem družbe, družbenega življenja in z življenjem posameznika in posameznice v družbi.</w:t>
      </w:r>
    </w:p>
    <w:p w:rsidR="004865FD" w:rsidRDefault="004865FD">
      <w:pPr>
        <w:pStyle w:val="NoSpacing"/>
      </w:pPr>
    </w:p>
    <w:p w:rsidR="004865FD" w:rsidRDefault="00923229">
      <w:pPr>
        <w:pStyle w:val="NoSpacing"/>
        <w:numPr>
          <w:ilvl w:val="0"/>
          <w:numId w:val="1"/>
        </w:numPr>
        <w:tabs>
          <w:tab w:val="left" w:pos="720"/>
        </w:tabs>
      </w:pPr>
      <w:r>
        <w:t>ZNANSTVENA IN SUBJEKTIVNA SOCIOLOGIJA!</w:t>
      </w:r>
    </w:p>
    <w:p w:rsidR="004865FD" w:rsidRDefault="00923229">
      <w:pPr>
        <w:pStyle w:val="NoSpacing"/>
      </w:pPr>
      <w:r>
        <w:t>O znanstveni sociologiji govorimo, kadar so izpolnjene zahteve po:</w:t>
      </w:r>
    </w:p>
    <w:p w:rsidR="004865FD" w:rsidRDefault="00923229">
      <w:pPr>
        <w:pStyle w:val="NoSpacing"/>
        <w:numPr>
          <w:ilvl w:val="0"/>
          <w:numId w:val="2"/>
        </w:numPr>
        <w:tabs>
          <w:tab w:val="left" w:pos="720"/>
        </w:tabs>
      </w:pPr>
      <w:r>
        <w:t>splošnosti,</w:t>
      </w:r>
    </w:p>
    <w:p w:rsidR="004865FD" w:rsidRDefault="00923229">
      <w:pPr>
        <w:pStyle w:val="NoSpacing"/>
        <w:numPr>
          <w:ilvl w:val="0"/>
          <w:numId w:val="2"/>
        </w:numPr>
        <w:tabs>
          <w:tab w:val="left" w:pos="720"/>
        </w:tabs>
      </w:pPr>
      <w:r>
        <w:t>objektivnosti,</w:t>
      </w:r>
    </w:p>
    <w:p w:rsidR="004865FD" w:rsidRDefault="00923229">
      <w:pPr>
        <w:pStyle w:val="NoSpacing"/>
        <w:numPr>
          <w:ilvl w:val="0"/>
          <w:numId w:val="2"/>
        </w:numPr>
        <w:tabs>
          <w:tab w:val="left" w:pos="720"/>
        </w:tabs>
      </w:pPr>
      <w:r>
        <w:t>preverljivosti,</w:t>
      </w:r>
    </w:p>
    <w:p w:rsidR="004865FD" w:rsidRDefault="00923229">
      <w:pPr>
        <w:pStyle w:val="NoSpacing"/>
        <w:numPr>
          <w:ilvl w:val="0"/>
          <w:numId w:val="2"/>
        </w:numPr>
        <w:tabs>
          <w:tab w:val="left" w:pos="720"/>
        </w:tabs>
      </w:pPr>
      <w:r>
        <w:t>veljavnosti,</w:t>
      </w:r>
    </w:p>
    <w:p w:rsidR="004865FD" w:rsidRDefault="00923229">
      <w:pPr>
        <w:pStyle w:val="NoSpacing"/>
        <w:numPr>
          <w:ilvl w:val="0"/>
          <w:numId w:val="2"/>
        </w:numPr>
        <w:tabs>
          <w:tab w:val="left" w:pos="720"/>
        </w:tabs>
      </w:pPr>
      <w:r>
        <w:t>zanesljivosti,</w:t>
      </w:r>
    </w:p>
    <w:p w:rsidR="004865FD" w:rsidRDefault="00923229">
      <w:pPr>
        <w:pStyle w:val="NoSpacing"/>
        <w:numPr>
          <w:ilvl w:val="0"/>
          <w:numId w:val="2"/>
        </w:numPr>
        <w:tabs>
          <w:tab w:val="left" w:pos="720"/>
        </w:tabs>
      </w:pPr>
      <w:r>
        <w:t>natančnosti in</w:t>
      </w:r>
    </w:p>
    <w:p w:rsidR="004865FD" w:rsidRDefault="00923229">
      <w:pPr>
        <w:pStyle w:val="NoSpacing"/>
        <w:numPr>
          <w:ilvl w:val="0"/>
          <w:numId w:val="2"/>
        </w:numPr>
        <w:tabs>
          <w:tab w:val="left" w:pos="720"/>
        </w:tabs>
      </w:pPr>
      <w:r>
        <w:t>sistematičnosti.</w:t>
      </w:r>
    </w:p>
    <w:p w:rsidR="004865FD" w:rsidRDefault="00923229">
      <w:pPr>
        <w:pStyle w:val="NoSpacing"/>
      </w:pPr>
      <w:r>
        <w:t>O subjektivni sociologiji pa govorimo takrat, kadar sta predmet raziskovanja in raziskovalec čustveno povezana.</w:t>
      </w:r>
    </w:p>
    <w:p w:rsidR="004865FD" w:rsidRDefault="004865FD">
      <w:pPr>
        <w:pStyle w:val="NoSpacing"/>
      </w:pPr>
    </w:p>
    <w:p w:rsidR="004865FD" w:rsidRDefault="00923229">
      <w:pPr>
        <w:pStyle w:val="NoSpacing"/>
        <w:numPr>
          <w:ilvl w:val="0"/>
          <w:numId w:val="1"/>
        </w:numPr>
        <w:tabs>
          <w:tab w:val="left" w:pos="720"/>
        </w:tabs>
      </w:pPr>
      <w:r>
        <w:t>KAKŠNA JE RAZLIKA MED PRIMARNIMI IN SEKUNDARNIMI VIRI?</w:t>
      </w:r>
    </w:p>
    <w:p w:rsidR="004865FD" w:rsidRDefault="00923229">
      <w:pPr>
        <w:pStyle w:val="NoSpacing"/>
      </w:pPr>
      <w:r>
        <w:t>Primarni viri so tisti viri, ko podatke zbiramo sami. Ta način zbiranja podatkov je zamuden in drag, vendar imamo nadzor nad postopkom zbiranja podatkov popolnoma sami.</w:t>
      </w:r>
    </w:p>
    <w:p w:rsidR="004865FD" w:rsidRDefault="00923229">
      <w:pPr>
        <w:pStyle w:val="NoSpacing"/>
      </w:pPr>
      <w:r>
        <w:t>Sekundarni viri so tisti, ko so podatke že zbrali in uredili drugi namesto nas. Takšen način zbiranja podatkov je najhitrejši, vendar je vprašanje v kakšni meri nam bodo ti podatki koristili pri raziskavah, ker jih nismo obdelali sami. Vedno obstaja vprašanje verodostojnosti – natančnosti – resničnosti podatkov.</w:t>
      </w:r>
    </w:p>
    <w:p w:rsidR="004865FD" w:rsidRDefault="004865FD">
      <w:pPr>
        <w:pStyle w:val="NoSpacing"/>
      </w:pPr>
    </w:p>
    <w:p w:rsidR="004865FD" w:rsidRDefault="00923229">
      <w:pPr>
        <w:pStyle w:val="NoSpacing"/>
        <w:numPr>
          <w:ilvl w:val="0"/>
          <w:numId w:val="1"/>
        </w:numPr>
        <w:tabs>
          <w:tab w:val="left" w:pos="720"/>
        </w:tabs>
      </w:pPr>
      <w:r>
        <w:t>KAJ JE POPULACIJA IN KAJ JE VZOREC?</w:t>
      </w:r>
    </w:p>
    <w:p w:rsidR="004865FD" w:rsidRDefault="00923229">
      <w:pPr>
        <w:pStyle w:val="NoSpacing"/>
      </w:pPr>
      <w:r>
        <w:t>Populacija je skupnost ali množica vseh enot pojava, ki ga proučujemo</w:t>
      </w:r>
    </w:p>
    <w:p w:rsidR="004865FD" w:rsidRDefault="00923229">
      <w:pPr>
        <w:pStyle w:val="NoSpacing"/>
      </w:pPr>
      <w:r>
        <w:t>Vzorec je del proučevanja populacije, na podlagi katerega lahko sklepamo o celotni populaciji.</w:t>
      </w:r>
    </w:p>
    <w:p w:rsidR="004865FD" w:rsidRDefault="00923229">
      <w:pPr>
        <w:pStyle w:val="NoSpacing"/>
      </w:pPr>
      <w:r>
        <w:t>PRIMER: če je naš raziskovalni primer, kako srednješolci preživljajo prosti čas, potem v tem primeru populacijo predstavljalo vsi srednješolci / ke v Sloveniji. Praviloma vse populacije ne moremo vključiti v raziskavo. Del populacije, ki ga vključimo v raziskavo in ga tudi proučujemo imenujemo VZOREC.</w:t>
      </w:r>
    </w:p>
    <w:p w:rsidR="004865FD" w:rsidRDefault="00923229">
      <w:pPr>
        <w:pStyle w:val="NoSpacing"/>
      </w:pPr>
      <w:r>
        <w:t>Upoštevati pa moramo pravila vzorčenja. Struktura vzorca se mora ujemati s strukturo populacije.</w:t>
      </w:r>
    </w:p>
    <w:p w:rsidR="004865FD" w:rsidRDefault="004865FD">
      <w:pPr>
        <w:pStyle w:val="NoSpacing"/>
      </w:pPr>
    </w:p>
    <w:p w:rsidR="004865FD" w:rsidRDefault="00923229">
      <w:pPr>
        <w:pStyle w:val="NoSpacing"/>
        <w:numPr>
          <w:ilvl w:val="0"/>
          <w:numId w:val="1"/>
        </w:numPr>
        <w:tabs>
          <w:tab w:val="left" w:pos="720"/>
        </w:tabs>
      </w:pPr>
      <w:r>
        <w:t>DEFINICIJA SOCIALIZACIJE!</w:t>
      </w:r>
    </w:p>
    <w:p w:rsidR="004865FD" w:rsidRDefault="00923229">
      <w:pPr>
        <w:pStyle w:val="NoSpacing"/>
      </w:pPr>
      <w:r>
        <w:t>Socializacija je proces, pri katerem se ljudje naučijo vzorcev obnašanja, ki veljajo v družbi za normalne.</w:t>
      </w:r>
    </w:p>
    <w:p w:rsidR="004865FD" w:rsidRDefault="004865FD">
      <w:pPr>
        <w:pStyle w:val="NoSpacing"/>
      </w:pPr>
    </w:p>
    <w:p w:rsidR="004865FD" w:rsidRDefault="00923229">
      <w:pPr>
        <w:pStyle w:val="NoSpacing"/>
        <w:numPr>
          <w:ilvl w:val="0"/>
          <w:numId w:val="1"/>
        </w:numPr>
        <w:tabs>
          <w:tab w:val="left" w:pos="720"/>
        </w:tabs>
      </w:pPr>
      <w:r>
        <w:t>KAJ JE BIOLOŠKO PODEDOVANI INSTINKT?</w:t>
      </w:r>
    </w:p>
    <w:p w:rsidR="004865FD" w:rsidRDefault="00923229">
      <w:pPr>
        <w:pStyle w:val="NoSpacing"/>
      </w:pPr>
      <w:r>
        <w:t>Biološko podedovani instinkt je obnašanje živali in je prirojen kot naravna značilnost nad katero nimajo nadzora (ko pticam zraste perje, zapustijo gnezdo; morske želve gredo proti morju)</w:t>
      </w:r>
    </w:p>
    <w:p w:rsidR="004865FD" w:rsidRDefault="00923229">
      <w:pPr>
        <w:pStyle w:val="NoSpacing"/>
      </w:pPr>
      <w:r>
        <w:t>Naše obnašanje je bolj rezultat socializacijskih vplivov kot bioloških, saj bi se v nasprotnem primeru vsi ljudje sveta obnašali enako, kar pa ni res.</w:t>
      </w:r>
    </w:p>
    <w:p w:rsidR="004865FD" w:rsidRDefault="004865FD">
      <w:pPr>
        <w:pStyle w:val="NoSpacing"/>
      </w:pPr>
    </w:p>
    <w:p w:rsidR="004865FD" w:rsidRDefault="00923229">
      <w:pPr>
        <w:pStyle w:val="NoSpacing"/>
        <w:numPr>
          <w:ilvl w:val="0"/>
          <w:numId w:val="1"/>
        </w:numPr>
        <w:tabs>
          <w:tab w:val="left" w:pos="720"/>
        </w:tabs>
      </w:pPr>
      <w:r>
        <w:t>KATERI SO DEJAVNIKI SOCIALIZACIJE?</w:t>
      </w:r>
    </w:p>
    <w:p w:rsidR="004865FD" w:rsidRDefault="00923229">
      <w:pPr>
        <w:pStyle w:val="NoSpacing"/>
      </w:pPr>
      <w:r>
        <w:t>Dejavniki socializacije so:</w:t>
      </w:r>
    </w:p>
    <w:p w:rsidR="004865FD" w:rsidRDefault="00923229">
      <w:pPr>
        <w:pStyle w:val="NoSpacing"/>
      </w:pPr>
      <w:r>
        <w:t>PRIMARNI</w:t>
      </w:r>
    </w:p>
    <w:p w:rsidR="004865FD" w:rsidRDefault="00923229">
      <w:pPr>
        <w:pStyle w:val="NoSpacing"/>
        <w:numPr>
          <w:ilvl w:val="0"/>
          <w:numId w:val="2"/>
        </w:numPr>
        <w:tabs>
          <w:tab w:val="left" w:pos="720"/>
        </w:tabs>
      </w:pPr>
      <w:r>
        <w:t>Družina (otroci posnemajo starše, jih ubogajo. Je prvi in najpomembnejši socialni dejavnik).</w:t>
      </w:r>
    </w:p>
    <w:p w:rsidR="004865FD" w:rsidRDefault="00923229">
      <w:pPr>
        <w:pStyle w:val="NoSpacing"/>
        <w:numPr>
          <w:ilvl w:val="0"/>
          <w:numId w:val="2"/>
        </w:numPr>
        <w:tabs>
          <w:tab w:val="left" w:pos="720"/>
        </w:tabs>
      </w:pPr>
      <w:r>
        <w:t>Vrstniki (so tudi pomemben dejavnik, otroci se skupaj igrajo,učijo, pohajkujejo).</w:t>
      </w:r>
    </w:p>
    <w:p w:rsidR="004865FD" w:rsidRDefault="00923229">
      <w:pPr>
        <w:pStyle w:val="NoSpacing"/>
      </w:pPr>
      <w:r>
        <w:t>SEKUNDARNI</w:t>
      </w:r>
    </w:p>
    <w:p w:rsidR="004865FD" w:rsidRDefault="00923229">
      <w:pPr>
        <w:pStyle w:val="NoSpacing"/>
        <w:numPr>
          <w:ilvl w:val="0"/>
          <w:numId w:val="2"/>
        </w:numPr>
        <w:tabs>
          <w:tab w:val="left" w:pos="720"/>
        </w:tabs>
      </w:pPr>
      <w:r>
        <w:t>Šola (tu se otroci učijo določenih vrednot in znanja).</w:t>
      </w:r>
    </w:p>
    <w:p w:rsidR="004865FD" w:rsidRDefault="00923229">
      <w:pPr>
        <w:pStyle w:val="NoSpacing"/>
        <w:numPr>
          <w:ilvl w:val="0"/>
          <w:numId w:val="2"/>
        </w:numPr>
        <w:tabs>
          <w:tab w:val="left" w:pos="720"/>
        </w:tabs>
      </w:pPr>
      <w:r>
        <w:t>Mediji (tukaj črpamo podatke, kaj se dogaja po svetu).</w:t>
      </w:r>
    </w:p>
    <w:p w:rsidR="004865FD" w:rsidRDefault="00923229">
      <w:pPr>
        <w:pStyle w:val="NoSpacing"/>
        <w:numPr>
          <w:ilvl w:val="0"/>
          <w:numId w:val="2"/>
        </w:numPr>
        <w:tabs>
          <w:tab w:val="left" w:pos="720"/>
        </w:tabs>
      </w:pPr>
      <w:r>
        <w:t>Religija (včasih najpomembnejši dejavnik socializacije, danes njen vpliv pada).</w:t>
      </w:r>
    </w:p>
    <w:p w:rsidR="004865FD" w:rsidRDefault="004865FD">
      <w:pPr>
        <w:pStyle w:val="NoSpacing"/>
      </w:pPr>
    </w:p>
    <w:p w:rsidR="004865FD" w:rsidRDefault="00923229">
      <w:pPr>
        <w:pStyle w:val="NoSpacing"/>
        <w:numPr>
          <w:ilvl w:val="0"/>
          <w:numId w:val="1"/>
        </w:numPr>
        <w:tabs>
          <w:tab w:val="left" w:pos="720"/>
        </w:tabs>
      </w:pPr>
      <w:r>
        <w:t>OBRAZLOŽI KAJ SO VREDNOTE, VLOGE, NORME!</w:t>
      </w:r>
    </w:p>
    <w:p w:rsidR="004865FD" w:rsidRDefault="00923229">
      <w:pPr>
        <w:pStyle w:val="NoSpacing"/>
      </w:pPr>
      <w:r>
        <w:t>VREDNOTE so ideje o tem, kaj je v svetu prav in kaj narobe.</w:t>
      </w:r>
    </w:p>
    <w:p w:rsidR="004865FD" w:rsidRDefault="00923229">
      <w:pPr>
        <w:pStyle w:val="NoSpacing"/>
      </w:pPr>
      <w:r>
        <w:t>VLOGE so vzorci vedenja, ki so povezani s poklici v družbi (trgovka stranki svetuje in postreže)</w:t>
      </w:r>
    </w:p>
    <w:p w:rsidR="004865FD" w:rsidRDefault="00923229">
      <w:pPr>
        <w:pStyle w:val="NoSpacing"/>
      </w:pPr>
      <w:r>
        <w:t>NORME so jasna pravila, kako se morajo ljudje obnašati v posameznih situacijah (stojimo v vrsti, ko čakamo na …)</w:t>
      </w:r>
    </w:p>
    <w:p w:rsidR="004865FD" w:rsidRDefault="004865FD">
      <w:pPr>
        <w:pStyle w:val="NoSpacing"/>
      </w:pPr>
    </w:p>
    <w:p w:rsidR="004865FD" w:rsidRDefault="00923229">
      <w:pPr>
        <w:pStyle w:val="NoSpacing"/>
        <w:numPr>
          <w:ilvl w:val="0"/>
          <w:numId w:val="1"/>
        </w:numPr>
        <w:tabs>
          <w:tab w:val="left" w:pos="720"/>
        </w:tabs>
      </w:pPr>
      <w:r>
        <w:t>TIPI ZAKONSKIH ZVEZ V RAZLIČNIH DRUŽBAH!</w:t>
      </w:r>
    </w:p>
    <w:p w:rsidR="004865FD" w:rsidRDefault="00923229">
      <w:pPr>
        <w:pStyle w:val="NoSpacing"/>
      </w:pPr>
      <w:r>
        <w:t>MONOGAMIJA je zakonska zveza med enim moškim in eno žensko (Evropa in razviti svet).</w:t>
      </w:r>
    </w:p>
    <w:p w:rsidR="004865FD" w:rsidRDefault="00923229">
      <w:pPr>
        <w:pStyle w:val="NoSpacing"/>
      </w:pPr>
      <w:r>
        <w:t>POLIGAMIJA je zakonska zveza med enim moškim in dvema ali več ženami (temelji na ISLAMU -Savdska arabija, Senegal…).</w:t>
      </w:r>
    </w:p>
    <w:p w:rsidR="004865FD" w:rsidRDefault="00923229">
      <w:pPr>
        <w:pStyle w:val="NoSpacing"/>
      </w:pPr>
      <w:r>
        <w:t>POLIANDRIJA je zakonska zveza med eno žensko in dvema ali več moškimi (Tibet, kjer se ženska poroči z več brati).</w:t>
      </w:r>
    </w:p>
    <w:p w:rsidR="004865FD" w:rsidRDefault="004865FD">
      <w:pPr>
        <w:pStyle w:val="NoSpacing"/>
      </w:pPr>
    </w:p>
    <w:p w:rsidR="004865FD" w:rsidRDefault="00923229">
      <w:pPr>
        <w:pStyle w:val="NoSpacing"/>
        <w:numPr>
          <w:ilvl w:val="0"/>
          <w:numId w:val="1"/>
        </w:numPr>
        <w:tabs>
          <w:tab w:val="left" w:pos="720"/>
        </w:tabs>
      </w:pPr>
      <w:r>
        <w:t>VZROKI ZA ZLOM ZAKONSKE ZVEZE!</w:t>
      </w:r>
    </w:p>
    <w:p w:rsidR="004865FD" w:rsidRDefault="00923229">
      <w:pPr>
        <w:pStyle w:val="NoSpacing"/>
        <w:numPr>
          <w:ilvl w:val="0"/>
          <w:numId w:val="2"/>
        </w:numPr>
        <w:tabs>
          <w:tab w:val="left" w:pos="720"/>
        </w:tabs>
      </w:pPr>
      <w:r>
        <w:t>PREVISOKA PRIČAKOVANJA (ljudje se poročajo iz ljubezni in veliko pričakujejo od zveze).</w:t>
      </w:r>
    </w:p>
    <w:p w:rsidR="004865FD" w:rsidRDefault="00923229">
      <w:pPr>
        <w:pStyle w:val="NoSpacing"/>
        <w:numPr>
          <w:ilvl w:val="0"/>
          <w:numId w:val="2"/>
        </w:numPr>
        <w:tabs>
          <w:tab w:val="left" w:pos="720"/>
        </w:tabs>
      </w:pPr>
      <w:r>
        <w:t>SPREMENJENA STALIŠČA ŽENSK (ni pripravljena vztrajati v zakonu, ker lahko živi sama).</w:t>
      </w:r>
    </w:p>
    <w:p w:rsidR="004865FD" w:rsidRDefault="00923229">
      <w:pPr>
        <w:pStyle w:val="NoSpacing"/>
        <w:numPr>
          <w:ilvl w:val="0"/>
          <w:numId w:val="2"/>
        </w:numPr>
        <w:tabs>
          <w:tab w:val="left" w:pos="720"/>
        </w:tabs>
      </w:pPr>
      <w:r>
        <w:t>KULTURNE IN VERSKE SPREMEMBE (vera ima vse manjši vpliv na zakonce).</w:t>
      </w:r>
    </w:p>
    <w:p w:rsidR="004865FD" w:rsidRDefault="00923229">
      <w:pPr>
        <w:pStyle w:val="NoSpacing"/>
        <w:numPr>
          <w:ilvl w:val="0"/>
          <w:numId w:val="2"/>
        </w:numPr>
        <w:tabs>
          <w:tab w:val="left" w:pos="720"/>
        </w:tabs>
      </w:pPr>
      <w:r>
        <w:t>PRAVNE SPREMEMBE (danes je postopek razveze dokaj enostaven).</w:t>
      </w:r>
    </w:p>
    <w:p w:rsidR="004865FD" w:rsidRDefault="004865FD">
      <w:pPr>
        <w:pStyle w:val="NoSpacing"/>
      </w:pPr>
    </w:p>
    <w:p w:rsidR="004865FD" w:rsidRDefault="00923229">
      <w:pPr>
        <w:pStyle w:val="NoSpacing"/>
        <w:numPr>
          <w:ilvl w:val="0"/>
          <w:numId w:val="1"/>
        </w:numPr>
        <w:tabs>
          <w:tab w:val="left" w:pos="720"/>
        </w:tabs>
      </w:pPr>
      <w:r>
        <w:t>KATERE ELEMENTE VKLJUČUJE DELO?</w:t>
      </w:r>
    </w:p>
    <w:p w:rsidR="004865FD" w:rsidRDefault="00923229">
      <w:pPr>
        <w:pStyle w:val="NoSpacing"/>
        <w:numPr>
          <w:ilvl w:val="0"/>
          <w:numId w:val="2"/>
        </w:numPr>
        <w:tabs>
          <w:tab w:val="left" w:pos="720"/>
        </w:tabs>
      </w:pPr>
      <w:r>
        <w:t>JE PLAČANO</w:t>
      </w:r>
    </w:p>
    <w:p w:rsidR="004865FD" w:rsidRDefault="00923229">
      <w:pPr>
        <w:pStyle w:val="NoSpacing"/>
        <w:numPr>
          <w:ilvl w:val="0"/>
          <w:numId w:val="2"/>
        </w:numPr>
        <w:tabs>
          <w:tab w:val="left" w:pos="720"/>
        </w:tabs>
      </w:pPr>
      <w:r>
        <w:t>OBIČAJNO GA NE OPRAVLJAMO ZARADI ZADOVOLJSTVA</w:t>
      </w:r>
    </w:p>
    <w:p w:rsidR="004865FD" w:rsidRDefault="00923229">
      <w:pPr>
        <w:pStyle w:val="NoSpacing"/>
        <w:numPr>
          <w:ilvl w:val="0"/>
          <w:numId w:val="2"/>
        </w:numPr>
        <w:tabs>
          <w:tab w:val="left" w:pos="720"/>
        </w:tabs>
      </w:pPr>
      <w:r>
        <w:t>ZAPOSLENI MORAJO UPOŠTEVATI AVTORITETO DELODAJALCA</w:t>
      </w:r>
    </w:p>
    <w:p w:rsidR="004865FD" w:rsidRDefault="00923229">
      <w:pPr>
        <w:pStyle w:val="NoSpacing"/>
        <w:numPr>
          <w:ilvl w:val="0"/>
          <w:numId w:val="2"/>
        </w:numPr>
        <w:tabs>
          <w:tab w:val="left" w:pos="720"/>
        </w:tabs>
      </w:pPr>
      <w:r>
        <w:t>DELOVNI ČAS JE LOČEN OD PROSTEGA ČASA</w:t>
      </w:r>
    </w:p>
    <w:p w:rsidR="004865FD" w:rsidRDefault="00923229">
      <w:pPr>
        <w:pStyle w:val="NoSpacing"/>
        <w:numPr>
          <w:ilvl w:val="0"/>
          <w:numId w:val="2"/>
        </w:numPr>
        <w:tabs>
          <w:tab w:val="left" w:pos="720"/>
        </w:tabs>
      </w:pPr>
      <w:r>
        <w:t>LJUDJE Z DELOM KORISTIMO DRUŽBI</w:t>
      </w:r>
    </w:p>
    <w:p w:rsidR="004865FD" w:rsidRDefault="004865FD">
      <w:pPr>
        <w:pStyle w:val="NoSpacing"/>
      </w:pPr>
    </w:p>
    <w:p w:rsidR="004865FD" w:rsidRDefault="00923229">
      <w:pPr>
        <w:pStyle w:val="NoSpacing"/>
        <w:numPr>
          <w:ilvl w:val="0"/>
          <w:numId w:val="1"/>
        </w:numPr>
        <w:tabs>
          <w:tab w:val="left" w:pos="720"/>
        </w:tabs>
      </w:pPr>
      <w:r>
        <w:t>KATERI DVE OBLIKI DELA POZNAMO?</w:t>
      </w:r>
    </w:p>
    <w:p w:rsidR="004865FD" w:rsidRDefault="00923229">
      <w:pPr>
        <w:pStyle w:val="NoSpacing"/>
        <w:numPr>
          <w:ilvl w:val="0"/>
          <w:numId w:val="2"/>
        </w:numPr>
        <w:tabs>
          <w:tab w:val="left" w:pos="720"/>
        </w:tabs>
      </w:pPr>
      <w:r>
        <w:t>MANUALNO DELO (ročno delo, ki zahteva fizični napor – zidarji, gradbeni delavci).</w:t>
      </w:r>
    </w:p>
    <w:p w:rsidR="004865FD" w:rsidRDefault="00923229">
      <w:pPr>
        <w:pStyle w:val="NoSpacing"/>
        <w:numPr>
          <w:ilvl w:val="0"/>
          <w:numId w:val="2"/>
        </w:numPr>
        <w:tabs>
          <w:tab w:val="left" w:pos="720"/>
        </w:tabs>
      </w:pPr>
      <w:r>
        <w:t>NEMANUALNO DELO (umsko delo v pisarnah, šolah, ...).</w:t>
      </w:r>
    </w:p>
    <w:p w:rsidR="004865FD" w:rsidRDefault="004865FD">
      <w:pPr>
        <w:pStyle w:val="NoSpacing"/>
      </w:pPr>
    </w:p>
    <w:p w:rsidR="004865FD" w:rsidRDefault="00923229">
      <w:pPr>
        <w:pStyle w:val="NoSpacing"/>
        <w:numPr>
          <w:ilvl w:val="0"/>
          <w:numId w:val="1"/>
        </w:numPr>
        <w:tabs>
          <w:tab w:val="left" w:pos="720"/>
        </w:tabs>
      </w:pPr>
      <w:r>
        <w:t>NA KRATKO OPIŠI DANAŠNJI POLOŽAJ INDUSTRIJE V SVETU!</w:t>
      </w:r>
    </w:p>
    <w:p w:rsidR="004865FD" w:rsidRDefault="00923229">
      <w:pPr>
        <w:pStyle w:val="NoSpacing"/>
      </w:pPr>
      <w:r>
        <w:t>Najmočnejše današnje industrijske države v svetu so:</w:t>
      </w:r>
    </w:p>
    <w:p w:rsidR="004865FD" w:rsidRDefault="00923229">
      <w:pPr>
        <w:pStyle w:val="NoSpacing"/>
        <w:numPr>
          <w:ilvl w:val="0"/>
          <w:numId w:val="2"/>
        </w:numPr>
        <w:tabs>
          <w:tab w:val="left" w:pos="720"/>
        </w:tabs>
      </w:pPr>
      <w:r>
        <w:t>ZDA</w:t>
      </w:r>
    </w:p>
    <w:p w:rsidR="004865FD" w:rsidRDefault="00923229">
      <w:pPr>
        <w:pStyle w:val="NoSpacing"/>
        <w:numPr>
          <w:ilvl w:val="0"/>
          <w:numId w:val="2"/>
        </w:numPr>
        <w:tabs>
          <w:tab w:val="left" w:pos="720"/>
        </w:tabs>
      </w:pPr>
      <w:r>
        <w:t>VB</w:t>
      </w:r>
    </w:p>
    <w:p w:rsidR="004865FD" w:rsidRDefault="00923229">
      <w:pPr>
        <w:pStyle w:val="NoSpacing"/>
        <w:numPr>
          <w:ilvl w:val="0"/>
          <w:numId w:val="2"/>
        </w:numPr>
        <w:tabs>
          <w:tab w:val="left" w:pos="720"/>
        </w:tabs>
      </w:pPr>
      <w:r>
        <w:t>FRANCIJA</w:t>
      </w:r>
    </w:p>
    <w:p w:rsidR="004865FD" w:rsidRDefault="00923229">
      <w:pPr>
        <w:pStyle w:val="NoSpacing"/>
        <w:numPr>
          <w:ilvl w:val="0"/>
          <w:numId w:val="2"/>
        </w:numPr>
        <w:tabs>
          <w:tab w:val="left" w:pos="720"/>
        </w:tabs>
      </w:pPr>
      <w:r>
        <w:t>NEMČIJA</w:t>
      </w:r>
    </w:p>
    <w:p w:rsidR="004865FD" w:rsidRDefault="00923229">
      <w:pPr>
        <w:pStyle w:val="NoSpacing"/>
        <w:numPr>
          <w:ilvl w:val="0"/>
          <w:numId w:val="2"/>
        </w:numPr>
        <w:tabs>
          <w:tab w:val="left" w:pos="720"/>
        </w:tabs>
      </w:pPr>
      <w:r>
        <w:t>ITALIJA</w:t>
      </w:r>
    </w:p>
    <w:p w:rsidR="004865FD" w:rsidRDefault="00923229">
      <w:pPr>
        <w:pStyle w:val="NoSpacing"/>
        <w:numPr>
          <w:ilvl w:val="0"/>
          <w:numId w:val="2"/>
        </w:numPr>
        <w:tabs>
          <w:tab w:val="left" w:pos="720"/>
        </w:tabs>
      </w:pPr>
      <w:r>
        <w:t>SKANDINAVSKE DRŽAVE</w:t>
      </w:r>
    </w:p>
    <w:p w:rsidR="004865FD" w:rsidRDefault="00923229">
      <w:pPr>
        <w:pStyle w:val="NoSpacing"/>
      </w:pPr>
      <w:r>
        <w:t xml:space="preserve">V teh državah je proizvodnja izdelkov velikoserijska, delo opravljajo plačani delavci. Taki družbi rečemo INDUSTRIJSKA DRUŽBA in v njej se pojavlja delitev dela. Ljudje ne izdelujejo celoten izdelek, temveč le posamezni del. Tak sistem je zelo poceni. Slaba stran tega pa je, da je delo monotono, </w:t>
      </w:r>
      <w:r>
        <w:lastRenderedPageBreak/>
        <w:t>delavci se dolgočasijo in ne najdejo zadovoljstva v delu. To lahko vodi v STAVKE ali ABSENTIZEM – izostanek iz službe.</w:t>
      </w:r>
    </w:p>
    <w:p w:rsidR="004865FD" w:rsidRDefault="004865FD">
      <w:pPr>
        <w:pStyle w:val="NoSpacing"/>
      </w:pPr>
    </w:p>
    <w:p w:rsidR="004865FD" w:rsidRDefault="00923229">
      <w:pPr>
        <w:pStyle w:val="NoSpacing"/>
        <w:numPr>
          <w:ilvl w:val="0"/>
          <w:numId w:val="1"/>
        </w:numPr>
        <w:tabs>
          <w:tab w:val="left" w:pos="720"/>
        </w:tabs>
      </w:pPr>
      <w:r>
        <w:t>KAJ JE AVTOMATIZACIJA? PREDNOSTI IN SLABOSTI!</w:t>
      </w:r>
    </w:p>
    <w:p w:rsidR="004865FD" w:rsidRDefault="00923229">
      <w:pPr>
        <w:pStyle w:val="NoSpacing"/>
        <w:numPr>
          <w:ilvl w:val="0"/>
          <w:numId w:val="2"/>
        </w:numPr>
        <w:tabs>
          <w:tab w:val="left" w:pos="720"/>
        </w:tabs>
      </w:pPr>
      <w:r>
        <w:t>Je proces dela, kjer vse delo opravijo stroji brez nadzora delavcev</w:t>
      </w:r>
    </w:p>
    <w:p w:rsidR="004865FD" w:rsidRDefault="00923229">
      <w:pPr>
        <w:pStyle w:val="NoSpacing"/>
        <w:numPr>
          <w:ilvl w:val="0"/>
          <w:numId w:val="2"/>
        </w:numPr>
        <w:tabs>
          <w:tab w:val="left" w:pos="720"/>
        </w:tabs>
      </w:pPr>
      <w:r>
        <w:t>Kontrolorje zamenjajo računalniki</w:t>
      </w:r>
    </w:p>
    <w:p w:rsidR="004865FD" w:rsidRDefault="00923229">
      <w:pPr>
        <w:pStyle w:val="NoSpacing"/>
        <w:numPr>
          <w:ilvl w:val="0"/>
          <w:numId w:val="2"/>
        </w:numPr>
        <w:tabs>
          <w:tab w:val="left" w:pos="720"/>
        </w:tabs>
      </w:pPr>
      <w:r>
        <w:t>Je sprva nadomeščala nekvalificirano človeško delo</w:t>
      </w:r>
    </w:p>
    <w:p w:rsidR="004865FD" w:rsidRDefault="00923229">
      <w:pPr>
        <w:pStyle w:val="NoSpacing"/>
      </w:pPr>
      <w:r>
        <w:t>PREDNOSTI:</w:t>
      </w:r>
    </w:p>
    <w:p w:rsidR="004865FD" w:rsidRDefault="00923229">
      <w:pPr>
        <w:pStyle w:val="NoSpacing"/>
        <w:numPr>
          <w:ilvl w:val="0"/>
          <w:numId w:val="2"/>
        </w:numPr>
        <w:tabs>
          <w:tab w:val="left" w:pos="720"/>
        </w:tabs>
      </w:pPr>
      <w:r>
        <w:t>Nadomesti dolgočasno in nevarno delo</w:t>
      </w:r>
    </w:p>
    <w:p w:rsidR="004865FD" w:rsidRDefault="00923229">
      <w:pPr>
        <w:pStyle w:val="NoSpacing"/>
        <w:numPr>
          <w:ilvl w:val="0"/>
          <w:numId w:val="2"/>
        </w:numPr>
        <w:tabs>
          <w:tab w:val="left" w:pos="720"/>
        </w:tabs>
      </w:pPr>
      <w:r>
        <w:t>Kvaliteta izdelkov je boljša</w:t>
      </w:r>
    </w:p>
    <w:p w:rsidR="004865FD" w:rsidRDefault="00923229">
      <w:pPr>
        <w:pStyle w:val="NoSpacing"/>
        <w:numPr>
          <w:ilvl w:val="0"/>
          <w:numId w:val="2"/>
        </w:numPr>
        <w:tabs>
          <w:tab w:val="left" w:pos="720"/>
        </w:tabs>
      </w:pPr>
      <w:r>
        <w:t>Nekateri izdelki so proizvedeni po nižjih cenah</w:t>
      </w:r>
    </w:p>
    <w:p w:rsidR="004865FD" w:rsidRDefault="00923229">
      <w:pPr>
        <w:pStyle w:val="NoSpacing"/>
        <w:numPr>
          <w:ilvl w:val="0"/>
          <w:numId w:val="2"/>
        </w:numPr>
        <w:tabs>
          <w:tab w:val="left" w:pos="720"/>
        </w:tabs>
      </w:pPr>
      <w:r>
        <w:t>Zaposleni imajo krajši delovni čas</w:t>
      </w:r>
    </w:p>
    <w:p w:rsidR="004865FD" w:rsidRDefault="00923229">
      <w:pPr>
        <w:pStyle w:val="NoSpacing"/>
      </w:pPr>
      <w:r>
        <w:t>SLABOSTI:</w:t>
      </w:r>
    </w:p>
    <w:p w:rsidR="004865FD" w:rsidRDefault="00923229">
      <w:pPr>
        <w:pStyle w:val="NoSpacing"/>
        <w:numPr>
          <w:ilvl w:val="0"/>
          <w:numId w:val="2"/>
        </w:numPr>
        <w:tabs>
          <w:tab w:val="left" w:pos="720"/>
        </w:tabs>
      </w:pPr>
      <w:r>
        <w:t>Nadomešča živo človekovo delovno silo (večja nezaposlenost, stavke)</w:t>
      </w:r>
    </w:p>
    <w:p w:rsidR="004865FD" w:rsidRDefault="00923229">
      <w:pPr>
        <w:pStyle w:val="NoSpacing"/>
        <w:numPr>
          <w:ilvl w:val="0"/>
          <w:numId w:val="2"/>
        </w:numPr>
        <w:tabs>
          <w:tab w:val="left" w:pos="720"/>
        </w:tabs>
      </w:pPr>
      <w:r>
        <w:t>Zmanjšno zanimanje ljudi za tovrstno delo</w:t>
      </w:r>
    </w:p>
    <w:p w:rsidR="004865FD" w:rsidRDefault="004865FD">
      <w:pPr>
        <w:pStyle w:val="NoSpacing"/>
      </w:pPr>
    </w:p>
    <w:p w:rsidR="004865FD" w:rsidRDefault="00923229">
      <w:pPr>
        <w:pStyle w:val="NoSpacing"/>
        <w:numPr>
          <w:ilvl w:val="0"/>
          <w:numId w:val="1"/>
        </w:numPr>
        <w:tabs>
          <w:tab w:val="left" w:pos="720"/>
        </w:tabs>
      </w:pPr>
      <w:r>
        <w:t>KAJ SO SINDIKATI IN ZAKAJ SE ZAVZEMAJO?</w:t>
      </w:r>
    </w:p>
    <w:p w:rsidR="004865FD" w:rsidRDefault="00923229">
      <w:pPr>
        <w:pStyle w:val="NoSpacing"/>
      </w:pPr>
      <w:r>
        <w:t>So demokratične organizacije, ustanovljene zato, da zastopajo interese zaposlenih v pogajanjih z delodajalci. Vsaka tovarna, podjetje, organizacija ima organiziran svoj sindikat, ki ga sestavljajo: vodstvo, štab in člani.</w:t>
      </w:r>
    </w:p>
    <w:p w:rsidR="004865FD" w:rsidRDefault="00923229">
      <w:pPr>
        <w:pStyle w:val="NoSpacing"/>
      </w:pPr>
      <w:r>
        <w:t>Zavzemajo se za:</w:t>
      </w:r>
    </w:p>
    <w:p w:rsidR="004865FD" w:rsidRDefault="00923229">
      <w:pPr>
        <w:pStyle w:val="NoSpacing"/>
        <w:numPr>
          <w:ilvl w:val="0"/>
          <w:numId w:val="2"/>
        </w:numPr>
        <w:tabs>
          <w:tab w:val="left" w:pos="720"/>
        </w:tabs>
      </w:pPr>
      <w:r>
        <w:t>PLAČILO</w:t>
      </w:r>
    </w:p>
    <w:p w:rsidR="004865FD" w:rsidRDefault="00923229">
      <w:pPr>
        <w:pStyle w:val="NoSpacing"/>
        <w:numPr>
          <w:ilvl w:val="0"/>
          <w:numId w:val="2"/>
        </w:numPr>
        <w:tabs>
          <w:tab w:val="left" w:pos="720"/>
        </w:tabs>
      </w:pPr>
      <w:r>
        <w:t>DELOVNE POGOJE</w:t>
      </w:r>
    </w:p>
    <w:p w:rsidR="004865FD" w:rsidRDefault="00923229">
      <w:pPr>
        <w:pStyle w:val="NoSpacing"/>
        <w:numPr>
          <w:ilvl w:val="0"/>
          <w:numId w:val="2"/>
        </w:numPr>
        <w:tabs>
          <w:tab w:val="left" w:pos="720"/>
        </w:tabs>
      </w:pPr>
      <w:r>
        <w:t>DOPUST</w:t>
      </w:r>
    </w:p>
    <w:p w:rsidR="004865FD" w:rsidRDefault="00923229">
      <w:pPr>
        <w:pStyle w:val="NoSpacing"/>
        <w:numPr>
          <w:ilvl w:val="0"/>
          <w:numId w:val="2"/>
        </w:numPr>
        <w:tabs>
          <w:tab w:val="left" w:pos="720"/>
        </w:tabs>
      </w:pPr>
      <w:r>
        <w:t>VARSTVO PRI DELU</w:t>
      </w:r>
    </w:p>
    <w:p w:rsidR="004865FD" w:rsidRDefault="00923229">
      <w:pPr>
        <w:pStyle w:val="NoSpacing"/>
        <w:numPr>
          <w:ilvl w:val="0"/>
          <w:numId w:val="2"/>
        </w:numPr>
        <w:tabs>
          <w:tab w:val="left" w:pos="720"/>
        </w:tabs>
      </w:pPr>
      <w:r>
        <w:t>BOLNIŠKA</w:t>
      </w:r>
    </w:p>
    <w:p w:rsidR="004865FD" w:rsidRDefault="004865FD">
      <w:pPr>
        <w:pStyle w:val="NoSpacing"/>
      </w:pPr>
    </w:p>
    <w:p w:rsidR="004865FD" w:rsidRDefault="00923229">
      <w:pPr>
        <w:pStyle w:val="NoSpacing"/>
        <w:numPr>
          <w:ilvl w:val="0"/>
          <w:numId w:val="1"/>
        </w:numPr>
        <w:tabs>
          <w:tab w:val="left" w:pos="720"/>
        </w:tabs>
      </w:pPr>
      <w:r>
        <w:t>VZROKI BREZPOSELNOSTI!</w:t>
      </w:r>
    </w:p>
    <w:p w:rsidR="004865FD" w:rsidRDefault="00923229">
      <w:pPr>
        <w:pStyle w:val="NoSpacing"/>
        <w:numPr>
          <w:ilvl w:val="0"/>
          <w:numId w:val="2"/>
        </w:numPr>
        <w:tabs>
          <w:tab w:val="left" w:pos="720"/>
        </w:tabs>
      </w:pPr>
      <w:r>
        <w:t>Država uvaža več dobrin kot izvaža</w:t>
      </w:r>
    </w:p>
    <w:p w:rsidR="004865FD" w:rsidRDefault="00923229">
      <w:pPr>
        <w:pStyle w:val="NoSpacing"/>
        <w:numPr>
          <w:ilvl w:val="0"/>
          <w:numId w:val="2"/>
        </w:numPr>
        <w:tabs>
          <w:tab w:val="left" w:pos="720"/>
        </w:tabs>
      </w:pPr>
      <w:r>
        <w:t>Velika konkurenca na trgu</w:t>
      </w:r>
    </w:p>
    <w:p w:rsidR="004865FD" w:rsidRDefault="00923229">
      <w:pPr>
        <w:pStyle w:val="NoSpacing"/>
        <w:numPr>
          <w:ilvl w:val="0"/>
          <w:numId w:val="2"/>
        </w:numPr>
        <w:tabs>
          <w:tab w:val="left" w:pos="720"/>
        </w:tabs>
      </w:pPr>
      <w:r>
        <w:t>Razvoj avtomatizacije – nadomešča živo delovno silo</w:t>
      </w:r>
    </w:p>
    <w:p w:rsidR="004865FD" w:rsidRDefault="00923229">
      <w:pPr>
        <w:pStyle w:val="NoSpacing"/>
        <w:numPr>
          <w:ilvl w:val="0"/>
          <w:numId w:val="2"/>
        </w:numPr>
        <w:tabs>
          <w:tab w:val="left" w:pos="720"/>
        </w:tabs>
      </w:pPr>
      <w:r>
        <w:t>Spremba gospodarske strukture</w:t>
      </w:r>
    </w:p>
    <w:p w:rsidR="004865FD" w:rsidRDefault="004865FD">
      <w:pPr>
        <w:pStyle w:val="NoSpacing"/>
      </w:pPr>
    </w:p>
    <w:p w:rsidR="004865FD" w:rsidRDefault="00923229">
      <w:pPr>
        <w:pStyle w:val="NoSpacing"/>
        <w:numPr>
          <w:ilvl w:val="0"/>
          <w:numId w:val="1"/>
        </w:numPr>
        <w:tabs>
          <w:tab w:val="left" w:pos="720"/>
        </w:tabs>
      </w:pPr>
      <w:r>
        <w:t>KATERE SKUPINE SO NAJBOLJ OGROŽENE ZARADI BREZPOSELNOSTI?</w:t>
      </w:r>
    </w:p>
    <w:p w:rsidR="004865FD" w:rsidRDefault="00923229">
      <w:pPr>
        <w:pStyle w:val="NoSpacing"/>
        <w:numPr>
          <w:ilvl w:val="0"/>
          <w:numId w:val="2"/>
        </w:numPr>
        <w:tabs>
          <w:tab w:val="left" w:pos="720"/>
        </w:tabs>
      </w:pPr>
      <w:r>
        <w:t>MLADI, ki nimajo dovolj delovnih izkušenj ali izobrazbe težko dobijo delo</w:t>
      </w:r>
    </w:p>
    <w:p w:rsidR="004865FD" w:rsidRDefault="00923229">
      <w:pPr>
        <w:pStyle w:val="NoSpacing"/>
        <w:numPr>
          <w:ilvl w:val="0"/>
          <w:numId w:val="2"/>
        </w:numPr>
        <w:tabs>
          <w:tab w:val="left" w:pos="720"/>
        </w:tabs>
      </w:pPr>
      <w:r>
        <w:t>STAREJŠI, delavci nad 50 let pogosto izgubijo delo, delodajalec presodi, da se jih ne izplača priučiti za nove naloge</w:t>
      </w:r>
    </w:p>
    <w:p w:rsidR="004865FD" w:rsidRDefault="00923229">
      <w:pPr>
        <w:pStyle w:val="NoSpacing"/>
        <w:numPr>
          <w:ilvl w:val="0"/>
          <w:numId w:val="2"/>
        </w:numPr>
        <w:tabs>
          <w:tab w:val="left" w:pos="720"/>
        </w:tabs>
      </w:pPr>
      <w:r>
        <w:t>ETIČNE SKUPINE delodajalci diskriminirajo take skupine in dajejo prednost »belim« delavcem</w:t>
      </w:r>
    </w:p>
    <w:p w:rsidR="004865FD" w:rsidRDefault="00923229">
      <w:pPr>
        <w:pStyle w:val="NoSpacing"/>
        <w:numPr>
          <w:ilvl w:val="0"/>
          <w:numId w:val="2"/>
        </w:numPr>
        <w:tabs>
          <w:tab w:val="left" w:pos="720"/>
        </w:tabs>
      </w:pPr>
      <w:r>
        <w:t>NAJMANJ IZOBRAŽENI IN NAJMANJ KVALIFICIRANI DELAVCI</w:t>
      </w:r>
    </w:p>
    <w:p w:rsidR="004865FD" w:rsidRDefault="00923229">
      <w:pPr>
        <w:pStyle w:val="NoSpacing"/>
        <w:numPr>
          <w:ilvl w:val="0"/>
          <w:numId w:val="2"/>
        </w:numPr>
        <w:tabs>
          <w:tab w:val="left" w:pos="720"/>
        </w:tabs>
      </w:pPr>
      <w:r>
        <w:t>LJUDJE, KI ŽIVIJO NA DOLOČENIH OBMOČJIH ZA KARERA JE ZNAČILNA VEČJA BREZPOSELNOST –PREKMURJE, ZASAVJE</w:t>
      </w:r>
    </w:p>
    <w:p w:rsidR="004865FD" w:rsidRDefault="004865FD">
      <w:pPr>
        <w:pStyle w:val="NoSpacing"/>
      </w:pPr>
    </w:p>
    <w:p w:rsidR="004865FD" w:rsidRDefault="00923229">
      <w:pPr>
        <w:pStyle w:val="NoSpacing"/>
        <w:numPr>
          <w:ilvl w:val="0"/>
          <w:numId w:val="1"/>
        </w:numPr>
        <w:tabs>
          <w:tab w:val="left" w:pos="720"/>
        </w:tabs>
      </w:pPr>
      <w:r>
        <w:t>DRUŽBENE POSLEDICE BREZPOSELNOSTI!</w:t>
      </w:r>
    </w:p>
    <w:p w:rsidR="004865FD" w:rsidRDefault="00923229">
      <w:pPr>
        <w:pStyle w:val="NoSpacing"/>
        <w:numPr>
          <w:ilvl w:val="0"/>
          <w:numId w:val="2"/>
        </w:numPr>
        <w:tabs>
          <w:tab w:val="left" w:pos="720"/>
        </w:tabs>
      </w:pPr>
      <w:r>
        <w:t>Namesto, da bi vlada investirala v nove projekte, potroši denar za plačevanje socialnih podpor</w:t>
      </w:r>
    </w:p>
    <w:p w:rsidR="004865FD" w:rsidRDefault="00923229">
      <w:pPr>
        <w:pStyle w:val="NoSpacing"/>
        <w:numPr>
          <w:ilvl w:val="0"/>
          <w:numId w:val="2"/>
        </w:numPr>
        <w:tabs>
          <w:tab w:val="left" w:pos="720"/>
        </w:tabs>
      </w:pPr>
      <w:r>
        <w:t>Sindikati imajo manj moči (delodajalec grozi z odpuščanjem)</w:t>
      </w:r>
    </w:p>
    <w:p w:rsidR="004865FD" w:rsidRDefault="00923229">
      <w:pPr>
        <w:pStyle w:val="NoSpacing"/>
        <w:numPr>
          <w:ilvl w:val="0"/>
          <w:numId w:val="2"/>
        </w:numPr>
        <w:tabs>
          <w:tab w:val="left" w:pos="720"/>
        </w:tabs>
      </w:pPr>
      <w:r>
        <w:t>Brezposelni se podajajo v kriminalna dejanja</w:t>
      </w:r>
    </w:p>
    <w:p w:rsidR="004865FD" w:rsidRDefault="00923229">
      <w:pPr>
        <w:pStyle w:val="NoSpacing"/>
        <w:numPr>
          <w:ilvl w:val="0"/>
          <w:numId w:val="2"/>
        </w:numPr>
        <w:tabs>
          <w:tab w:val="left" w:pos="720"/>
        </w:tabs>
      </w:pPr>
      <w:r>
        <w:t>V družbi pride do delitve med zaposlenimi in brezposelnimi (politične in socialne napetosti)</w:t>
      </w:r>
    </w:p>
    <w:p w:rsidR="004865FD" w:rsidRDefault="004865FD">
      <w:pPr>
        <w:pStyle w:val="NoSpacing"/>
      </w:pPr>
    </w:p>
    <w:p w:rsidR="004865FD" w:rsidRDefault="00923229">
      <w:pPr>
        <w:pStyle w:val="NoSpacing"/>
        <w:numPr>
          <w:ilvl w:val="0"/>
          <w:numId w:val="1"/>
        </w:numPr>
        <w:tabs>
          <w:tab w:val="left" w:pos="720"/>
        </w:tabs>
      </w:pPr>
      <w:r>
        <w:t>KAJ SO STRATI?</w:t>
      </w:r>
    </w:p>
    <w:p w:rsidR="004865FD" w:rsidRDefault="00923229">
      <w:pPr>
        <w:pStyle w:val="NoSpacing"/>
      </w:pPr>
      <w:r>
        <w:t>V vseh družbah se ljudje delijo na različne skupine, v katerih prevladuje različno ravnanje z ljudmi</w:t>
      </w:r>
    </w:p>
    <w:p w:rsidR="004865FD" w:rsidRDefault="00923229">
      <w:pPr>
        <w:pStyle w:val="NoSpacing"/>
      </w:pPr>
      <w:r>
        <w:t>In  te skupine imenujejo sociologi STRATI ali DRUŽBENI SLOJI.</w:t>
      </w:r>
    </w:p>
    <w:p w:rsidR="004865FD" w:rsidRDefault="00923229">
      <w:pPr>
        <w:pStyle w:val="NoSpacing"/>
      </w:pPr>
      <w:r>
        <w:lastRenderedPageBreak/>
        <w:t>Primer: v stari Grčiji in Rimu se je družba delila v dve skupini</w:t>
      </w:r>
    </w:p>
    <w:p w:rsidR="004865FD" w:rsidRDefault="00923229">
      <w:pPr>
        <w:pStyle w:val="NoSpacing"/>
        <w:numPr>
          <w:ilvl w:val="0"/>
          <w:numId w:val="2"/>
        </w:numPr>
        <w:tabs>
          <w:tab w:val="left" w:pos="720"/>
        </w:tabs>
      </w:pPr>
      <w:r>
        <w:t>Svobodni ljudje (lahko so kupovali in prodajali sužnje)</w:t>
      </w:r>
    </w:p>
    <w:p w:rsidR="004865FD" w:rsidRDefault="00923229">
      <w:pPr>
        <w:pStyle w:val="NoSpacing"/>
        <w:numPr>
          <w:ilvl w:val="0"/>
          <w:numId w:val="2"/>
        </w:numPr>
        <w:tabs>
          <w:tab w:val="left" w:pos="720"/>
        </w:tabs>
      </w:pPr>
      <w:r>
        <w:t>Sužnji</w:t>
      </w:r>
    </w:p>
    <w:p w:rsidR="004865FD" w:rsidRDefault="004865FD">
      <w:pPr>
        <w:pStyle w:val="NoSpacing"/>
      </w:pPr>
    </w:p>
    <w:p w:rsidR="004865FD" w:rsidRDefault="00923229">
      <w:pPr>
        <w:pStyle w:val="NoSpacing"/>
        <w:numPr>
          <w:ilvl w:val="0"/>
          <w:numId w:val="1"/>
        </w:numPr>
        <w:tabs>
          <w:tab w:val="left" w:pos="720"/>
        </w:tabs>
      </w:pPr>
      <w:r>
        <w:t>OPIŠI DELAVSKI RAZRED,  SREDNJI RAZRED IN RAZRED BOGATIH!</w:t>
      </w:r>
    </w:p>
    <w:p w:rsidR="004865FD" w:rsidRDefault="00923229">
      <w:pPr>
        <w:pStyle w:val="NoSpacing"/>
        <w:numPr>
          <w:ilvl w:val="0"/>
          <w:numId w:val="2"/>
        </w:numPr>
        <w:tabs>
          <w:tab w:val="left" w:pos="720"/>
        </w:tabs>
      </w:pPr>
      <w:r>
        <w:t>DELAVSKI RAZRED:</w:t>
      </w:r>
    </w:p>
    <w:p w:rsidR="004865FD" w:rsidRDefault="00923229">
      <w:pPr>
        <w:pStyle w:val="NoSpacing"/>
        <w:numPr>
          <w:ilvl w:val="0"/>
          <w:numId w:val="2"/>
        </w:numPr>
        <w:tabs>
          <w:tab w:val="left" w:pos="720"/>
        </w:tabs>
      </w:pPr>
      <w:r>
        <w:t>Ljudje so živeli v mestnih predelih in rudarskih področjih</w:t>
      </w:r>
    </w:p>
    <w:p w:rsidR="004865FD" w:rsidRDefault="00923229">
      <w:pPr>
        <w:pStyle w:val="NoSpacing"/>
        <w:numPr>
          <w:ilvl w:val="0"/>
          <w:numId w:val="2"/>
        </w:numPr>
        <w:tabs>
          <w:tab w:val="left" w:pos="720"/>
        </w:tabs>
      </w:pPr>
      <w:r>
        <w:t>Zaslužili so zelo malo</w:t>
      </w:r>
    </w:p>
    <w:p w:rsidR="004865FD" w:rsidRDefault="00923229">
      <w:pPr>
        <w:pStyle w:val="NoSpacing"/>
        <w:numPr>
          <w:ilvl w:val="0"/>
          <w:numId w:val="2"/>
        </w:numPr>
        <w:tabs>
          <w:tab w:val="left" w:pos="720"/>
        </w:tabs>
      </w:pPr>
      <w:r>
        <w:t>Opravljali so predvsem manualno – ročno delo</w:t>
      </w:r>
    </w:p>
    <w:p w:rsidR="004865FD" w:rsidRDefault="00923229">
      <w:pPr>
        <w:pStyle w:val="NoSpacing"/>
        <w:numPr>
          <w:ilvl w:val="0"/>
          <w:numId w:val="2"/>
        </w:numPr>
        <w:tabs>
          <w:tab w:val="left" w:pos="720"/>
        </w:tabs>
      </w:pPr>
      <w:r>
        <w:t>SREDNJI RAZRED:</w:t>
      </w:r>
    </w:p>
    <w:p w:rsidR="004865FD" w:rsidRDefault="00923229">
      <w:pPr>
        <w:pStyle w:val="NoSpacing"/>
        <w:numPr>
          <w:ilvl w:val="0"/>
          <w:numId w:val="2"/>
        </w:numPr>
        <w:tabs>
          <w:tab w:val="left" w:pos="720"/>
        </w:tabs>
      </w:pPr>
      <w:r>
        <w:t>Ljudje so boljše plačani</w:t>
      </w:r>
    </w:p>
    <w:p w:rsidR="004865FD" w:rsidRDefault="00923229">
      <w:pPr>
        <w:pStyle w:val="NoSpacing"/>
        <w:numPr>
          <w:ilvl w:val="0"/>
          <w:numId w:val="2"/>
        </w:numPr>
        <w:tabs>
          <w:tab w:val="left" w:pos="720"/>
        </w:tabs>
      </w:pPr>
      <w:r>
        <w:t>Pri delu so zavarovani</w:t>
      </w:r>
    </w:p>
    <w:p w:rsidR="004865FD" w:rsidRDefault="00923229">
      <w:pPr>
        <w:pStyle w:val="NoSpacing"/>
        <w:numPr>
          <w:ilvl w:val="0"/>
          <w:numId w:val="2"/>
        </w:numPr>
        <w:tabs>
          <w:tab w:val="left" w:pos="720"/>
        </w:tabs>
      </w:pPr>
      <w:r>
        <w:t>Opravljajo nemanualno delo – pisarniško delo, managerji</w:t>
      </w:r>
    </w:p>
    <w:p w:rsidR="004865FD" w:rsidRDefault="00923229">
      <w:pPr>
        <w:pStyle w:val="NoSpacing"/>
        <w:numPr>
          <w:ilvl w:val="0"/>
          <w:numId w:val="2"/>
        </w:numPr>
        <w:tabs>
          <w:tab w:val="left" w:pos="720"/>
        </w:tabs>
      </w:pPr>
      <w:r>
        <w:t>RAZRED BOGATIH</w:t>
      </w:r>
    </w:p>
    <w:p w:rsidR="004865FD" w:rsidRDefault="00923229">
      <w:pPr>
        <w:pStyle w:val="NoSpacing"/>
        <w:numPr>
          <w:ilvl w:val="0"/>
          <w:numId w:val="2"/>
        </w:numPr>
        <w:tabs>
          <w:tab w:val="left" w:pos="720"/>
        </w:tabs>
      </w:pPr>
      <w:r>
        <w:t>To so lastniki in direktorji tovarn, podjetij, trgovin,zemljišč</w:t>
      </w:r>
    </w:p>
    <w:p w:rsidR="004865FD" w:rsidRDefault="00923229">
      <w:pPr>
        <w:pStyle w:val="NoSpacing"/>
        <w:numPr>
          <w:ilvl w:val="0"/>
          <w:numId w:val="2"/>
        </w:numPr>
        <w:tabs>
          <w:tab w:val="left" w:pos="720"/>
        </w:tabs>
      </w:pPr>
      <w:r>
        <w:t>Živijo od investicij</w:t>
      </w:r>
    </w:p>
    <w:p w:rsidR="004865FD" w:rsidRDefault="00923229">
      <w:pPr>
        <w:pStyle w:val="NoSpacing"/>
        <w:numPr>
          <w:ilvl w:val="0"/>
          <w:numId w:val="2"/>
        </w:numPr>
        <w:tabs>
          <w:tab w:val="left" w:pos="720"/>
        </w:tabs>
      </w:pPr>
      <w:r>
        <w:t>Bogastvo si pridobijo z dedovanjem</w:t>
      </w:r>
    </w:p>
    <w:p w:rsidR="004865FD" w:rsidRDefault="00923229">
      <w:pPr>
        <w:pStyle w:val="NoSpacing"/>
        <w:numPr>
          <w:ilvl w:val="0"/>
          <w:numId w:val="2"/>
        </w:numPr>
        <w:tabs>
          <w:tab w:val="left" w:pos="720"/>
        </w:tabs>
      </w:pPr>
      <w:r>
        <w:t>Malo je takih, ki so uspeli po srečnem naključju (umetniki…)</w:t>
      </w:r>
    </w:p>
    <w:p w:rsidR="004865FD" w:rsidRDefault="004865FD">
      <w:pPr>
        <w:pStyle w:val="NoSpacing"/>
      </w:pPr>
    </w:p>
    <w:p w:rsidR="004865FD" w:rsidRDefault="00923229">
      <w:pPr>
        <w:pStyle w:val="NoSpacing"/>
        <w:numPr>
          <w:ilvl w:val="0"/>
          <w:numId w:val="1"/>
        </w:numPr>
        <w:tabs>
          <w:tab w:val="left" w:pos="720"/>
        </w:tabs>
      </w:pPr>
      <w:r>
        <w:t>MARXISTIČNA IN WEBROVA RAZLAGA DRUŽBENEGA RAZREDA!</w:t>
      </w:r>
    </w:p>
    <w:p w:rsidR="004865FD" w:rsidRDefault="00923229">
      <w:pPr>
        <w:pStyle w:val="NoSpacing"/>
      </w:pPr>
      <w:r>
        <w:t>MARXISTIČNA RAZLAGA:</w:t>
      </w:r>
    </w:p>
    <w:p w:rsidR="004865FD" w:rsidRDefault="00923229">
      <w:pPr>
        <w:pStyle w:val="NoSpacing"/>
      </w:pPr>
      <w:r>
        <w:t>Marx je v 19. Stoletju dejal, da obstaja samo ena pomembna družbena delitev ljudi na osnovi LASTNINE. Večina ljudi je imela zelo malo za preživetje in te je poimenoval PROLETARIAT ali delavski razred. Na drugi srtrani pa ljudje, ki so bili lastniki tovarn, podjetij, trgovin….te pa je poimenoval BURŽOAZIJA. Torej, proletariat dela za buržuazijo. Predvideval je, da bo število proletariata še naraščalo in na drugi strani naj bi bilo vse manj buržuazije. To pa lahko pripelje do upora.</w:t>
      </w:r>
    </w:p>
    <w:p w:rsidR="004865FD" w:rsidRDefault="00923229">
      <w:pPr>
        <w:pStyle w:val="NoSpacing"/>
      </w:pPr>
      <w:r>
        <w:t>WEBROVA RAZLAGA:</w:t>
      </w:r>
    </w:p>
    <w:p w:rsidR="004865FD" w:rsidRDefault="00923229">
      <w:pPr>
        <w:pStyle w:val="NoSpacing"/>
      </w:pPr>
      <w:r>
        <w:t>V začetku 20. Stoletja je Weber pisal, da temelji družbeni razred na treh izhodiščih:</w:t>
      </w:r>
    </w:p>
    <w:p w:rsidR="004865FD" w:rsidRDefault="00923229">
      <w:pPr>
        <w:pStyle w:val="NoSpacing"/>
        <w:numPr>
          <w:ilvl w:val="0"/>
          <w:numId w:val="2"/>
        </w:numPr>
        <w:tabs>
          <w:tab w:val="left" w:pos="720"/>
        </w:tabs>
      </w:pPr>
      <w:r>
        <w:t>Na razlikah v dohodku in bogastvu ljudi</w:t>
      </w:r>
    </w:p>
    <w:p w:rsidR="004865FD" w:rsidRDefault="00923229">
      <w:pPr>
        <w:pStyle w:val="NoSpacing"/>
        <w:numPr>
          <w:ilvl w:val="0"/>
          <w:numId w:val="2"/>
        </w:numPr>
        <w:tabs>
          <w:tab w:val="left" w:pos="720"/>
        </w:tabs>
      </w:pPr>
      <w:r>
        <w:t>Na razlikah v statusu ljudi</w:t>
      </w:r>
    </w:p>
    <w:p w:rsidR="004865FD" w:rsidRDefault="00923229">
      <w:pPr>
        <w:pStyle w:val="NoSpacing"/>
        <w:numPr>
          <w:ilvl w:val="0"/>
          <w:numId w:val="2"/>
        </w:numPr>
        <w:tabs>
          <w:tab w:val="left" w:pos="720"/>
        </w:tabs>
      </w:pPr>
      <w:r>
        <w:t>Na razlikah v obsegu moči, ki jo imajo ljudje, da uresničijo svoje interese</w:t>
      </w:r>
    </w:p>
    <w:p w:rsidR="004865FD" w:rsidRDefault="00923229">
      <w:pPr>
        <w:pStyle w:val="NoSpacing"/>
      </w:pPr>
      <w:r>
        <w:t>Weber je trdil, da ni nujno da imajo tisti, ki so bogati visok status ali veliko moč v družbi (duhovnik ne zasluži veliko a ima v družbi velik status – prodajalec avtomobilov pa ravno obratno)</w:t>
      </w:r>
    </w:p>
    <w:p w:rsidR="004865FD" w:rsidRDefault="004865FD">
      <w:pPr>
        <w:pStyle w:val="NoSpacing"/>
      </w:pPr>
    </w:p>
    <w:p w:rsidR="004865FD" w:rsidRDefault="00923229">
      <w:pPr>
        <w:pStyle w:val="NoSpacing"/>
        <w:numPr>
          <w:ilvl w:val="0"/>
          <w:numId w:val="1"/>
        </w:numPr>
        <w:tabs>
          <w:tab w:val="left" w:pos="720"/>
        </w:tabs>
      </w:pPr>
      <w:r>
        <w:t>KATERE DRUŽBENE MOBILNOSTI LOČIMO?</w:t>
      </w:r>
    </w:p>
    <w:p w:rsidR="004865FD" w:rsidRDefault="00923229">
      <w:pPr>
        <w:pStyle w:val="NoSpacing"/>
      </w:pPr>
      <w:r>
        <w:t>Ločimo štiri vrste družbene mobilnosti:</w:t>
      </w:r>
    </w:p>
    <w:p w:rsidR="004865FD" w:rsidRDefault="00923229">
      <w:pPr>
        <w:pStyle w:val="NoSpacing"/>
        <w:numPr>
          <w:ilvl w:val="0"/>
          <w:numId w:val="2"/>
        </w:numPr>
        <w:tabs>
          <w:tab w:val="left" w:pos="720"/>
        </w:tabs>
      </w:pPr>
      <w:r>
        <w:t>INTERGENERACIJSKA MOBILNOST (med različnimi generacijami – družbeni položaj neke osebe primerjamo s položajemnjenega očeta)</w:t>
      </w:r>
    </w:p>
    <w:p w:rsidR="004865FD" w:rsidRDefault="00923229">
      <w:pPr>
        <w:pStyle w:val="NoSpacing"/>
        <w:numPr>
          <w:ilvl w:val="0"/>
          <w:numId w:val="2"/>
        </w:numPr>
        <w:tabs>
          <w:tab w:val="left" w:pos="720"/>
        </w:tabs>
      </w:pPr>
      <w:r>
        <w:t>INTERGENERACIJSKA MOBILNOST ( v okviru ene generacije – trenutni družbeni razredni položaj osebe primerjamo z njenim družbenim položajem v prvi službi)</w:t>
      </w:r>
    </w:p>
    <w:p w:rsidR="004865FD" w:rsidRDefault="00923229">
      <w:pPr>
        <w:pStyle w:val="NoSpacing"/>
        <w:numPr>
          <w:ilvl w:val="0"/>
          <w:numId w:val="2"/>
        </w:numPr>
        <w:tabs>
          <w:tab w:val="left" w:pos="720"/>
        </w:tabs>
      </w:pPr>
      <w:r>
        <w:t>MOBILNOST V MAJHNEM OBSEGU ( ko se oseba zelo malo giblje navzgor ali navzdol po razredni lestvici)</w:t>
      </w:r>
    </w:p>
    <w:p w:rsidR="004865FD" w:rsidRDefault="00923229">
      <w:pPr>
        <w:pStyle w:val="NoSpacing"/>
        <w:numPr>
          <w:ilvl w:val="0"/>
          <w:numId w:val="2"/>
        </w:numPr>
        <w:tabs>
          <w:tab w:val="left" w:pos="720"/>
        </w:tabs>
      </w:pPr>
      <w:r>
        <w:t>MOBILNOST V VELIKEM OBSEGU ( ko se oseba zelo močno premika po razredni lestvici)</w:t>
      </w:r>
    </w:p>
    <w:p w:rsidR="004865FD" w:rsidRDefault="004865FD">
      <w:pPr>
        <w:pStyle w:val="NoSpacing"/>
      </w:pPr>
    </w:p>
    <w:p w:rsidR="004865FD" w:rsidRDefault="00923229">
      <w:pPr>
        <w:pStyle w:val="NoSpacing"/>
        <w:numPr>
          <w:ilvl w:val="0"/>
          <w:numId w:val="1"/>
        </w:numPr>
        <w:tabs>
          <w:tab w:val="left" w:pos="720"/>
        </w:tabs>
      </w:pPr>
      <w:r>
        <w:t>KAJ JE RASA IN KAJ JE ETIČNA SKUPINA?</w:t>
      </w:r>
    </w:p>
    <w:p w:rsidR="004865FD" w:rsidRDefault="00923229">
      <w:pPr>
        <w:pStyle w:val="NoSpacing"/>
      </w:pPr>
      <w:r>
        <w:t>RASA jeločevanje ljudi po barvi kože in bioloških značilnostih (belci – črnci, rumena rasa, rdečekožci).</w:t>
      </w:r>
    </w:p>
    <w:p w:rsidR="004865FD" w:rsidRDefault="00923229">
      <w:r>
        <w:t>ETIČNA SKUPINA jeskupina, ki ima svojo skupno kulturo in živi na ozemlju, ki ima drugačno kulturo od njihove (primer: Madžarska etična skupina v Sloveniji).</w:t>
      </w:r>
    </w:p>
    <w:p w:rsidR="004865FD" w:rsidRDefault="00923229">
      <w:pPr>
        <w:pStyle w:val="NoSpacing"/>
        <w:numPr>
          <w:ilvl w:val="0"/>
          <w:numId w:val="1"/>
        </w:numPr>
        <w:tabs>
          <w:tab w:val="left" w:pos="720"/>
        </w:tabs>
      </w:pPr>
      <w:r>
        <w:t>VZROKI ZA IMIGRACIJO?</w:t>
      </w:r>
    </w:p>
    <w:p w:rsidR="004865FD" w:rsidRDefault="00923229">
      <w:pPr>
        <w:pStyle w:val="NoSpacing"/>
        <w:numPr>
          <w:ilvl w:val="0"/>
          <w:numId w:val="2"/>
        </w:numPr>
        <w:tabs>
          <w:tab w:val="left" w:pos="720"/>
        </w:tabs>
      </w:pPr>
      <w:r>
        <w:t>Revščina in nezaposlenost v deželah od koder imigranti prihajajo</w:t>
      </w:r>
    </w:p>
    <w:p w:rsidR="004865FD" w:rsidRDefault="00923229">
      <w:pPr>
        <w:pStyle w:val="NoSpacing"/>
        <w:numPr>
          <w:ilvl w:val="0"/>
          <w:numId w:val="2"/>
        </w:numPr>
        <w:tabs>
          <w:tab w:val="left" w:pos="720"/>
        </w:tabs>
      </w:pPr>
      <w:r>
        <w:t>Preganjanje ljudi iz lastne države</w:t>
      </w:r>
    </w:p>
    <w:p w:rsidR="004865FD" w:rsidRDefault="004865FD">
      <w:pPr>
        <w:pStyle w:val="NoSpacing"/>
      </w:pPr>
    </w:p>
    <w:p w:rsidR="004865FD" w:rsidRDefault="00923229">
      <w:pPr>
        <w:pStyle w:val="NoSpacing"/>
        <w:numPr>
          <w:ilvl w:val="0"/>
          <w:numId w:val="1"/>
        </w:numPr>
        <w:tabs>
          <w:tab w:val="left" w:pos="720"/>
        </w:tabs>
      </w:pPr>
      <w:r>
        <w:t>KAJ JE DISKRIMINACIJA?</w:t>
      </w:r>
    </w:p>
    <w:p w:rsidR="004865FD" w:rsidRDefault="00923229">
      <w:pPr>
        <w:pStyle w:val="NoSpacing"/>
      </w:pPr>
      <w:r>
        <w:t>O njej govorimo, ko v boljših predelih mesta imigrantom ljudje ne bi prodali ali dali v najem hiše, ali ko imigrantje ne dobijo boljšega delovnega mesta v službi.</w:t>
      </w:r>
    </w:p>
    <w:p w:rsidR="004865FD" w:rsidRDefault="004865FD">
      <w:pPr>
        <w:pStyle w:val="NoSpacing"/>
      </w:pPr>
    </w:p>
    <w:p w:rsidR="004865FD" w:rsidRDefault="00923229">
      <w:pPr>
        <w:pStyle w:val="NoSpacing"/>
        <w:numPr>
          <w:ilvl w:val="0"/>
          <w:numId w:val="1"/>
        </w:numPr>
        <w:tabs>
          <w:tab w:val="left" w:pos="720"/>
        </w:tabs>
      </w:pPr>
      <w:r>
        <w:t>KATERE ETIČNE SKUPINE POZNAŠ V SLOVENIJI?</w:t>
      </w:r>
    </w:p>
    <w:p w:rsidR="004865FD" w:rsidRDefault="00923229">
      <w:pPr>
        <w:pStyle w:val="NoSpacing"/>
        <w:numPr>
          <w:ilvl w:val="0"/>
          <w:numId w:val="2"/>
        </w:numPr>
        <w:tabs>
          <w:tab w:val="left" w:pos="720"/>
        </w:tabs>
      </w:pPr>
      <w:r>
        <w:t>MADŽARSKA (Prekmurje)</w:t>
      </w:r>
    </w:p>
    <w:p w:rsidR="004865FD" w:rsidRDefault="00923229">
      <w:pPr>
        <w:pStyle w:val="NoSpacing"/>
        <w:numPr>
          <w:ilvl w:val="0"/>
          <w:numId w:val="2"/>
        </w:numPr>
        <w:tabs>
          <w:tab w:val="left" w:pos="720"/>
        </w:tabs>
      </w:pPr>
      <w:r>
        <w:t>ITALIJANSKA ( Primorska)</w:t>
      </w:r>
    </w:p>
    <w:p w:rsidR="004865FD" w:rsidRDefault="00923229">
      <w:pPr>
        <w:pStyle w:val="NoSpacing"/>
        <w:numPr>
          <w:ilvl w:val="0"/>
          <w:numId w:val="2"/>
        </w:numPr>
        <w:tabs>
          <w:tab w:val="left" w:pos="720"/>
        </w:tabs>
      </w:pPr>
      <w:r>
        <w:t>ROMSKA ( po vsej Sloveniji</w:t>
      </w:r>
    </w:p>
    <w:p w:rsidR="004865FD" w:rsidRDefault="004865FD">
      <w:pPr>
        <w:pStyle w:val="NoSpacing"/>
      </w:pPr>
    </w:p>
    <w:p w:rsidR="004865FD" w:rsidRDefault="00923229">
      <w:pPr>
        <w:pStyle w:val="NoSpacing"/>
        <w:numPr>
          <w:ilvl w:val="0"/>
          <w:numId w:val="1"/>
        </w:numPr>
        <w:tabs>
          <w:tab w:val="left" w:pos="720"/>
        </w:tabs>
      </w:pPr>
      <w:r>
        <w:t>KAKŠEN JE POLOŽAJ ŽENSK V DANAŠNJI DRUŽBI?</w:t>
      </w:r>
    </w:p>
    <w:p w:rsidR="004865FD" w:rsidRDefault="00923229">
      <w:pPr>
        <w:pStyle w:val="NoSpacing"/>
        <w:numPr>
          <w:ilvl w:val="0"/>
          <w:numId w:val="2"/>
        </w:numPr>
        <w:tabs>
          <w:tab w:val="left" w:pos="720"/>
        </w:tabs>
      </w:pPr>
      <w:r>
        <w:t>Predstavljajo polovico delovne sile</w:t>
      </w:r>
    </w:p>
    <w:p w:rsidR="004865FD" w:rsidRDefault="00923229">
      <w:pPr>
        <w:pStyle w:val="NoSpacing"/>
        <w:numPr>
          <w:ilvl w:val="0"/>
          <w:numId w:val="2"/>
        </w:numPr>
        <w:tabs>
          <w:tab w:val="left" w:pos="720"/>
        </w:tabs>
      </w:pPr>
      <w:r>
        <w:t>So bolj izobražene kot v preteklosti</w:t>
      </w:r>
    </w:p>
    <w:p w:rsidR="004865FD" w:rsidRDefault="00923229">
      <w:pPr>
        <w:pStyle w:val="NoSpacing"/>
        <w:numPr>
          <w:ilvl w:val="0"/>
          <w:numId w:val="2"/>
        </w:numPr>
        <w:tabs>
          <w:tab w:val="left" w:pos="720"/>
        </w:tabs>
      </w:pPr>
      <w:r>
        <w:t>Imajo enakopravnejši položaj v družbi</w:t>
      </w:r>
    </w:p>
    <w:p w:rsidR="004865FD" w:rsidRDefault="00923229">
      <w:pPr>
        <w:pStyle w:val="NoSpacing"/>
        <w:numPr>
          <w:ilvl w:val="0"/>
          <w:numId w:val="2"/>
        </w:numPr>
        <w:tabs>
          <w:tab w:val="left" w:pos="720"/>
        </w:tabs>
      </w:pPr>
      <w:r>
        <w:t>Niso materialno odvisne od svojih mož</w:t>
      </w:r>
    </w:p>
    <w:p w:rsidR="004865FD" w:rsidRDefault="00923229">
      <w:pPr>
        <w:pStyle w:val="NoSpacing"/>
        <w:numPr>
          <w:ilvl w:val="0"/>
          <w:numId w:val="2"/>
        </w:numPr>
        <w:tabs>
          <w:tab w:val="left" w:pos="720"/>
        </w:tabs>
      </w:pPr>
      <w:r>
        <w:t>Upravljajo dela značilna za moške (vozijo avtobuse, letala…)</w:t>
      </w:r>
    </w:p>
    <w:p w:rsidR="004865FD" w:rsidRDefault="00923229">
      <w:pPr>
        <w:pStyle w:val="NoSpacing"/>
        <w:numPr>
          <w:ilvl w:val="0"/>
          <w:numId w:val="2"/>
        </w:numPr>
        <w:tabs>
          <w:tab w:val="left" w:pos="720"/>
        </w:tabs>
      </w:pPr>
      <w:r>
        <w:t>Glede na izobrazbo imajo nižjo plačo kot moški</w:t>
      </w:r>
    </w:p>
    <w:p w:rsidR="004865FD" w:rsidRDefault="00923229">
      <w:pPr>
        <w:pStyle w:val="NoSpacing"/>
        <w:numPr>
          <w:ilvl w:val="0"/>
          <w:numId w:val="2"/>
        </w:numPr>
        <w:tabs>
          <w:tab w:val="left" w:pos="720"/>
        </w:tabs>
      </w:pPr>
      <w:r>
        <w:t>Po raziskavah EU delajo ženske v Sloveniji v službah največ in najdlje</w:t>
      </w:r>
    </w:p>
    <w:p w:rsidR="004865FD" w:rsidRDefault="004865FD">
      <w:pPr>
        <w:pStyle w:val="NoSpacing"/>
      </w:pPr>
    </w:p>
    <w:p w:rsidR="004865FD" w:rsidRDefault="00923229">
      <w:pPr>
        <w:pStyle w:val="NoSpacing"/>
        <w:numPr>
          <w:ilvl w:val="0"/>
          <w:numId w:val="1"/>
        </w:numPr>
        <w:tabs>
          <w:tab w:val="left" w:pos="720"/>
        </w:tabs>
      </w:pPr>
      <w:r>
        <w:t>KATERA DVA TIPA UČENJA POZNAMO?</w:t>
      </w:r>
    </w:p>
    <w:p w:rsidR="004865FD" w:rsidRDefault="00923229">
      <w:pPr>
        <w:pStyle w:val="NoSpacing"/>
        <w:numPr>
          <w:ilvl w:val="0"/>
          <w:numId w:val="2"/>
        </w:numPr>
        <w:tabs>
          <w:tab w:val="left" w:pos="720"/>
        </w:tabs>
      </w:pPr>
      <w:r>
        <w:t>FORMALNO, ki se ga učimo v šolah</w:t>
      </w:r>
    </w:p>
    <w:p w:rsidR="004865FD" w:rsidRDefault="00923229">
      <w:pPr>
        <w:pStyle w:val="NoSpacing"/>
        <w:numPr>
          <w:ilvl w:val="0"/>
          <w:numId w:val="2"/>
        </w:numPr>
        <w:tabs>
          <w:tab w:val="left" w:pos="720"/>
        </w:tabs>
      </w:pPr>
      <w:r>
        <w:t>NEFORMALNO, ki poteka vsak dan, ko smo v stiku z ljudmi</w:t>
      </w:r>
    </w:p>
    <w:p w:rsidR="004865FD" w:rsidRDefault="004865FD">
      <w:pPr>
        <w:pStyle w:val="NoSpacing"/>
      </w:pPr>
    </w:p>
    <w:p w:rsidR="004865FD" w:rsidRDefault="00923229">
      <w:pPr>
        <w:pStyle w:val="NoSpacing"/>
        <w:numPr>
          <w:ilvl w:val="0"/>
          <w:numId w:val="1"/>
        </w:numPr>
        <w:tabs>
          <w:tab w:val="left" w:pos="720"/>
        </w:tabs>
      </w:pPr>
      <w:r>
        <w:t>KAJ JE PRIKRIT UČNI NAČRT?</w:t>
      </w:r>
    </w:p>
    <w:p w:rsidR="004865FD" w:rsidRDefault="00923229">
      <w:pPr>
        <w:pStyle w:val="NoSpacing"/>
      </w:pPr>
      <w:r>
        <w:t>Je del neformalnega učenja, ki se prenaša od učitelja na učence. Sestavljajo ga iDEJE in VREDNOTE.</w:t>
      </w:r>
    </w:p>
    <w:p w:rsidR="004865FD" w:rsidRDefault="00923229">
      <w:pPr>
        <w:pStyle w:val="NoSpacing"/>
      </w:pPr>
      <w:r>
        <w:t>Vsebuje vrednote o zadevah, kot so spolne vloge, stališča do etičnih manjšin in odnos do dela.</w:t>
      </w:r>
    </w:p>
    <w:p w:rsidR="004865FD" w:rsidRDefault="004865FD">
      <w:pPr>
        <w:pStyle w:val="NoSpacing"/>
      </w:pPr>
    </w:p>
    <w:p w:rsidR="004865FD" w:rsidRDefault="00923229">
      <w:pPr>
        <w:pStyle w:val="NoSpacing"/>
        <w:numPr>
          <w:ilvl w:val="0"/>
          <w:numId w:val="1"/>
        </w:numPr>
        <w:tabs>
          <w:tab w:val="left" w:pos="720"/>
        </w:tabs>
      </w:pPr>
      <w:r>
        <w:t>FORMALNA IN NEFORMALNA OBLIKA KONTROLE!</w:t>
      </w:r>
    </w:p>
    <w:p w:rsidR="004865FD" w:rsidRDefault="00923229">
      <w:pPr>
        <w:pStyle w:val="NoSpacing"/>
        <w:numPr>
          <w:ilvl w:val="0"/>
          <w:numId w:val="2"/>
        </w:numPr>
        <w:tabs>
          <w:tab w:val="left" w:pos="720"/>
        </w:tabs>
      </w:pPr>
      <w:r>
        <w:t>FORMALNA KONTROLA je uradni državni nadzor, ki remelji na pravu, izvajajo pa ga institucije kot so POLICIJA, SODIŠČA, TOŽILSTVO, INŠPEKCIJSKE SLUŽBE, med pomembne sankcije sodi KAZEN, ki naj bi bila sredstvo za poboljšanje in spreminjanje vedenja ljudi.</w:t>
      </w:r>
    </w:p>
    <w:p w:rsidR="004865FD" w:rsidRDefault="00923229">
      <w:pPr>
        <w:pStyle w:val="NoSpacing"/>
        <w:numPr>
          <w:ilvl w:val="0"/>
          <w:numId w:val="2"/>
        </w:numPr>
        <w:tabs>
          <w:tab w:val="left" w:pos="720"/>
        </w:tabs>
      </w:pPr>
      <w:r>
        <w:t>NEFORMALNA KONTROLA pa poteka med ljudmi v vsakdanjem življenju ko drug drugega omejujemo ali nadzorujemo. Tudi tu poznamo sankcije, ki so lahko pozitivne (pohvale, nagrade…) ali negativne ( grožnje, zasmehovanje, izobčenje)</w:t>
      </w:r>
    </w:p>
    <w:p w:rsidR="004865FD" w:rsidRDefault="004865FD">
      <w:pPr>
        <w:pStyle w:val="NoSpacing"/>
      </w:pPr>
    </w:p>
    <w:p w:rsidR="004865FD" w:rsidRDefault="00923229">
      <w:pPr>
        <w:pStyle w:val="NoSpacing"/>
        <w:numPr>
          <w:ilvl w:val="0"/>
          <w:numId w:val="1"/>
        </w:numPr>
        <w:tabs>
          <w:tab w:val="left" w:pos="720"/>
        </w:tabs>
      </w:pPr>
      <w:r>
        <w:t>NAŠTEJ TIPE KRIMINALA V DANAŠNJI SODOBNI DRUŽBI!</w:t>
      </w:r>
    </w:p>
    <w:p w:rsidR="004865FD" w:rsidRDefault="00923229">
      <w:pPr>
        <w:pStyle w:val="NoSpacing"/>
        <w:numPr>
          <w:ilvl w:val="0"/>
          <w:numId w:val="2"/>
        </w:numPr>
        <w:tabs>
          <w:tab w:val="left" w:pos="720"/>
        </w:tabs>
      </w:pPr>
      <w:r>
        <w:t>DEVIANTNOST: sedemnajstletnik v diskoteki je nekaj povsem normalnega, sedemdesetletnik pa bi bil ekscentrik ali deviant.</w:t>
      </w:r>
    </w:p>
    <w:p w:rsidR="004865FD" w:rsidRDefault="00923229">
      <w:pPr>
        <w:pStyle w:val="NoSpacing"/>
        <w:numPr>
          <w:ilvl w:val="0"/>
          <w:numId w:val="2"/>
        </w:numPr>
        <w:tabs>
          <w:tab w:val="left" w:pos="720"/>
        </w:tabs>
      </w:pPr>
      <w:r>
        <w:t>POULIČNI KRIMINAL: rop banke, vlom v stanovanje, trgovine…</w:t>
      </w:r>
    </w:p>
    <w:p w:rsidR="004865FD" w:rsidRDefault="00923229">
      <w:pPr>
        <w:pStyle w:val="NoSpacing"/>
        <w:numPr>
          <w:ilvl w:val="0"/>
          <w:numId w:val="2"/>
        </w:numPr>
        <w:tabs>
          <w:tab w:val="left" w:pos="720"/>
        </w:tabs>
      </w:pPr>
      <w:r>
        <w:t>KRIMINAL BELIH OVRATNIKOV: Utaja davkov, kraja denarja v podjetju nezakonita izplačila večjih denarnih vsot</w:t>
      </w:r>
    </w:p>
    <w:p w:rsidR="004865FD" w:rsidRDefault="004865FD">
      <w:pPr>
        <w:pStyle w:val="NoSpacing"/>
      </w:pPr>
    </w:p>
    <w:p w:rsidR="004865FD" w:rsidRDefault="00923229">
      <w:pPr>
        <w:pStyle w:val="NoSpacing"/>
        <w:numPr>
          <w:ilvl w:val="0"/>
          <w:numId w:val="1"/>
        </w:numPr>
        <w:tabs>
          <w:tab w:val="left" w:pos="720"/>
        </w:tabs>
      </w:pPr>
      <w:r>
        <w:t>KAJ JE DEMOKRACIJA?</w:t>
      </w:r>
    </w:p>
    <w:p w:rsidR="004865FD" w:rsidRDefault="00923229">
      <w:pPr>
        <w:pStyle w:val="NoSpacing"/>
      </w:pPr>
      <w:r>
        <w:t>To je tip političnega sistema, ki ga poznamo v Zahodni Evropi, Sloveniji, ZDA. Obstajajo svobodne volitve, kjer ljudje volijo različne politične stranke, svoboda tiska in neodvisni policijski in pravosodni sistem.</w:t>
      </w:r>
    </w:p>
    <w:p w:rsidR="004865FD" w:rsidRDefault="004865FD">
      <w:pPr>
        <w:pStyle w:val="NoSpacing"/>
      </w:pPr>
    </w:p>
    <w:p w:rsidR="004865FD" w:rsidRDefault="00923229">
      <w:pPr>
        <w:pStyle w:val="NoSpacing"/>
        <w:numPr>
          <w:ilvl w:val="0"/>
          <w:numId w:val="1"/>
        </w:numPr>
        <w:tabs>
          <w:tab w:val="left" w:pos="720"/>
        </w:tabs>
      </w:pPr>
      <w:r>
        <w:t>POLITIČNI SISTEM V REPUBLIKI SLOVENIJI!</w:t>
      </w:r>
    </w:p>
    <w:p w:rsidR="004865FD" w:rsidRDefault="00923229">
      <w:pPr>
        <w:pStyle w:val="NoSpacing"/>
      </w:pPr>
      <w:r>
        <w:t>Za moderno demokracijo je značilna delitev oblasti na:</w:t>
      </w:r>
    </w:p>
    <w:p w:rsidR="004865FD" w:rsidRDefault="00923229">
      <w:pPr>
        <w:pStyle w:val="NoSpacing"/>
        <w:numPr>
          <w:ilvl w:val="0"/>
          <w:numId w:val="2"/>
        </w:numPr>
        <w:tabs>
          <w:tab w:val="left" w:pos="720"/>
        </w:tabs>
      </w:pPr>
      <w:r>
        <w:t>ZAKONODAJNO (parlament, ki je sestavljen iz državnega zbora – ima oblast</w:t>
      </w:r>
    </w:p>
    <w:p w:rsidR="004865FD" w:rsidRDefault="00923229">
      <w:pPr>
        <w:pStyle w:val="NoSpacing"/>
      </w:pPr>
      <w:r>
        <w:t>in državnega sveta, ki ima pravico do veta)</w:t>
      </w:r>
    </w:p>
    <w:p w:rsidR="004865FD" w:rsidRDefault="00923229">
      <w:pPr>
        <w:pStyle w:val="NoSpacing"/>
        <w:numPr>
          <w:ilvl w:val="0"/>
          <w:numId w:val="2"/>
        </w:numPr>
        <w:tabs>
          <w:tab w:val="left" w:pos="720"/>
        </w:tabs>
      </w:pPr>
      <w:r>
        <w:t>IZVRŠILNO (to ima vlada oziromapredsednik države)</w:t>
      </w:r>
    </w:p>
    <w:p w:rsidR="004865FD" w:rsidRDefault="00923229">
      <w:pPr>
        <w:pStyle w:val="NoSpacing"/>
        <w:numPr>
          <w:ilvl w:val="0"/>
          <w:numId w:val="2"/>
        </w:numPr>
        <w:tabs>
          <w:tab w:val="left" w:pos="720"/>
        </w:tabs>
      </w:pPr>
      <w:r>
        <w:t>SODNO (to pa imajo sodišča)</w:t>
      </w:r>
    </w:p>
    <w:p w:rsidR="004865FD" w:rsidRDefault="00923229">
      <w:pPr>
        <w:pStyle w:val="NoSpacing"/>
      </w:pPr>
      <w:r>
        <w:t>Slovenija ima parlamentarni sistem, kjer državljani, ki so polnoletni volijo svoje poslance v parlament in predsednika države.</w:t>
      </w:r>
    </w:p>
    <w:p w:rsidR="004865FD" w:rsidRDefault="004865FD">
      <w:pPr>
        <w:pStyle w:val="NoSpacing"/>
      </w:pPr>
    </w:p>
    <w:p w:rsidR="004865FD" w:rsidRDefault="00923229">
      <w:pPr>
        <w:pStyle w:val="NoSpacing"/>
        <w:numPr>
          <w:ilvl w:val="0"/>
          <w:numId w:val="1"/>
        </w:numPr>
        <w:tabs>
          <w:tab w:val="left" w:pos="720"/>
        </w:tabs>
      </w:pPr>
      <w:r>
        <w:t>KAJ JE IMIGRACIJA, MIGRACIJA IN EMIGRACIJA?</w:t>
      </w:r>
    </w:p>
    <w:p w:rsidR="004865FD" w:rsidRDefault="00923229">
      <w:pPr>
        <w:pStyle w:val="NoSpacing"/>
        <w:numPr>
          <w:ilvl w:val="0"/>
          <w:numId w:val="2"/>
        </w:numPr>
        <w:tabs>
          <w:tab w:val="left" w:pos="720"/>
        </w:tabs>
      </w:pPr>
      <w:r>
        <w:t>IMIGRACIJA je kadar se ljudje naselijo na neko območje ( iz Štajerske na Gorenjsko)</w:t>
      </w:r>
    </w:p>
    <w:p w:rsidR="004865FD" w:rsidRDefault="00923229">
      <w:pPr>
        <w:pStyle w:val="NoSpacing"/>
        <w:numPr>
          <w:ilvl w:val="0"/>
          <w:numId w:val="2"/>
        </w:numPr>
        <w:tabs>
          <w:tab w:val="left" w:pos="720"/>
        </w:tabs>
      </w:pPr>
      <w:r>
        <w:t>MIGRACIJA jegibanje ljudi iz enega območja ali države v drugo ( iz Slovenije v Nemčijo)</w:t>
      </w:r>
    </w:p>
    <w:p w:rsidR="004865FD" w:rsidRDefault="00923229">
      <w:pPr>
        <w:pStyle w:val="NoSpacing"/>
        <w:numPr>
          <w:ilvl w:val="0"/>
          <w:numId w:val="2"/>
        </w:numPr>
        <w:tabs>
          <w:tab w:val="left" w:pos="720"/>
        </w:tabs>
      </w:pPr>
      <w:r>
        <w:t>EMIGRACIJA jeizseljevanje ljudi ( iz Evrope v Ameriko)</w:t>
      </w:r>
    </w:p>
    <w:p w:rsidR="004865FD" w:rsidRDefault="004865FD">
      <w:pPr>
        <w:pStyle w:val="NoSpacing"/>
      </w:pPr>
    </w:p>
    <w:p w:rsidR="004865FD" w:rsidRDefault="00923229">
      <w:pPr>
        <w:pStyle w:val="NoSpacing"/>
        <w:numPr>
          <w:ilvl w:val="0"/>
          <w:numId w:val="1"/>
        </w:numPr>
        <w:tabs>
          <w:tab w:val="left" w:pos="720"/>
        </w:tabs>
      </w:pPr>
      <w:r>
        <w:t>KAKO VPLIVAJO MEDIJI NA NAŠ VSAKDAN?</w:t>
      </w:r>
    </w:p>
    <w:p w:rsidR="004865FD" w:rsidRDefault="00923229">
      <w:pPr>
        <w:pStyle w:val="NoSpacing"/>
      </w:pPr>
      <w:r>
        <w:t>Mediji imajo velik vpliv na naš vsakdan in življenje. Ločimo dva tipa medijev in sicer:</w:t>
      </w:r>
    </w:p>
    <w:p w:rsidR="004865FD" w:rsidRDefault="00923229">
      <w:pPr>
        <w:pStyle w:val="NoSpacing"/>
        <w:numPr>
          <w:ilvl w:val="0"/>
          <w:numId w:val="2"/>
        </w:numPr>
        <w:tabs>
          <w:tab w:val="left" w:pos="720"/>
        </w:tabs>
      </w:pPr>
      <w:r>
        <w:t>ELEKTRONSKI ( televizija, računalnik video..)</w:t>
      </w:r>
    </w:p>
    <w:p w:rsidR="004865FD" w:rsidRDefault="00923229">
      <w:pPr>
        <w:pStyle w:val="NoSpacing"/>
        <w:numPr>
          <w:ilvl w:val="0"/>
          <w:numId w:val="2"/>
        </w:numPr>
        <w:tabs>
          <w:tab w:val="left" w:pos="720"/>
        </w:tabs>
      </w:pPr>
      <w:r>
        <w:t>TISKANI ( časopisi, revije, knjige, plakati…)</w:t>
      </w:r>
    </w:p>
    <w:p w:rsidR="004865FD" w:rsidRDefault="00923229">
      <w:pPr>
        <w:pStyle w:val="NoSpacing"/>
      </w:pPr>
      <w:r>
        <w:t>Mediji postavljajo okvire, kaj je prav in kaj dobro, kaj je družbeno neogledno in nekoristno. Prav tako pa lahko oblkujejo preživljanje prostega časa in sooblikujejo življenski slog posameznikov in posameznic, zlasti otrok in mladostnikov. Po drugi strani pa omogočajo pridobivanje novih informacij in znanj. Realnost pa je medijska konstrukcija.</w:t>
      </w:r>
    </w:p>
    <w:p w:rsidR="004865FD" w:rsidRDefault="004865FD">
      <w:pPr>
        <w:pStyle w:val="NoSpacing"/>
      </w:pPr>
    </w:p>
    <w:p w:rsidR="004865FD" w:rsidRDefault="00923229">
      <w:pPr>
        <w:pStyle w:val="NoSpacing"/>
        <w:numPr>
          <w:ilvl w:val="0"/>
          <w:numId w:val="1"/>
        </w:numPr>
        <w:tabs>
          <w:tab w:val="left" w:pos="720"/>
        </w:tabs>
      </w:pPr>
      <w:r>
        <w:t>ABSOLUTNA IN RELATIVNA REVŠČINA!</w:t>
      </w:r>
    </w:p>
    <w:p w:rsidR="004865FD" w:rsidRDefault="00923229">
      <w:pPr>
        <w:pStyle w:val="NoSpacing"/>
      </w:pPr>
      <w:r>
        <w:t>ABSOLUTNA REVŠČINA je, kadar določena oseba nima dovolj denarja za ustrezno prehrano, obleko in stanovanje. To definicijo je prvi uporabil raziskovalec Joseph Rowntree v svojih raziskavah o revščini.</w:t>
      </w:r>
    </w:p>
    <w:p w:rsidR="004865FD" w:rsidRDefault="00923229">
      <w:pPr>
        <w:pStyle w:val="NoSpacing"/>
      </w:pPr>
      <w:r>
        <w:t>RELATIVNA REVŠČINA se spreminja glede na čas in družbo. Pred desetimi leti je bil video luksuz, danes nekaj povsem vsakdanjega. Pri nas je nekaj povsem običajnega, če si lastnik avtomabila, v večjem delu Afrike pa je avto znak bogastva.</w:t>
      </w:r>
    </w:p>
    <w:p w:rsidR="004865FD" w:rsidRDefault="004865FD">
      <w:pPr>
        <w:pStyle w:val="NoSpacing"/>
      </w:pPr>
    </w:p>
    <w:p w:rsidR="004865FD" w:rsidRDefault="00923229">
      <w:pPr>
        <w:pStyle w:val="NoSpacing"/>
        <w:numPr>
          <w:ilvl w:val="0"/>
          <w:numId w:val="1"/>
        </w:numPr>
        <w:tabs>
          <w:tab w:val="left" w:pos="720"/>
        </w:tabs>
      </w:pPr>
      <w:r>
        <w:t>KAJ JE URBANIZACIJA IN DEURBANIZACIJA?</w:t>
      </w:r>
    </w:p>
    <w:p w:rsidR="004865FD" w:rsidRDefault="00923229">
      <w:pPr>
        <w:pStyle w:val="NoSpacing"/>
      </w:pPr>
      <w:r>
        <w:t>URBANIZACIJA je proces, v katerem nastajajo velika mesta, tako, da se večina prebivalstva seli iz podeželja vmesta. Ljudje so se selili v mesta, ker so jim veleposestniki odvzeli zemljo, v mestih so bile zgrajene velike tovarne, ki so potrebovale veliko delovne sile. To je pritegnilo ljudi iz podeželja. Naselili so se okoli tovarn, kjer so se zgradila stanovanja.</w:t>
      </w:r>
    </w:p>
    <w:p w:rsidR="004865FD" w:rsidRDefault="00923229">
      <w:pPr>
        <w:pStyle w:val="NoSpacing"/>
      </w:pPr>
      <w:r>
        <w:t>DEURBANIZACIJA je proces, v katerem se ljudje začnejo v večjem številu izseljevati iz mesr in metropol, z namenom živeti na podeželju ali v predmestju. Vzrok za ta proces so močno onesnaženje okolja zaradi industrije, hrup, naglica, večja stopnja kriminala in nasilja..</w:t>
      </w:r>
    </w:p>
    <w:p w:rsidR="004865FD" w:rsidRDefault="004865FD">
      <w:pPr>
        <w:pStyle w:val="NoSpacing"/>
      </w:pPr>
    </w:p>
    <w:p w:rsidR="004865FD" w:rsidRDefault="00923229">
      <w:pPr>
        <w:pStyle w:val="NoSpacing"/>
        <w:numPr>
          <w:ilvl w:val="0"/>
          <w:numId w:val="1"/>
        </w:numPr>
        <w:tabs>
          <w:tab w:val="left" w:pos="720"/>
        </w:tabs>
      </w:pPr>
      <w:r>
        <w:t>KAJ JE RURALNOST?</w:t>
      </w:r>
    </w:p>
    <w:p w:rsidR="004865FD" w:rsidRDefault="00923229">
      <w:pPr>
        <w:pStyle w:val="NoSpacing"/>
      </w:pPr>
      <w:r>
        <w:t>RURALNOST označuje življenje ljudi na podeželju, je oznaka za podeželje.</w:t>
      </w:r>
    </w:p>
    <w:p w:rsidR="004865FD" w:rsidRDefault="004865FD">
      <w:pPr>
        <w:pStyle w:val="NoSpacing"/>
      </w:pPr>
    </w:p>
    <w:p w:rsidR="004865FD" w:rsidRDefault="00923229">
      <w:pPr>
        <w:pStyle w:val="NoSpacing"/>
        <w:numPr>
          <w:ilvl w:val="0"/>
          <w:numId w:val="1"/>
        </w:numPr>
        <w:tabs>
          <w:tab w:val="left" w:pos="720"/>
        </w:tabs>
      </w:pPr>
      <w:r>
        <w:t>KAJ JE RELIGIJA? ALI IMA DANES VELIK VPLIV NA ČLOVEKA?</w:t>
      </w:r>
    </w:p>
    <w:p w:rsidR="004865FD" w:rsidRDefault="00923229">
      <w:pPr>
        <w:pStyle w:val="NoSpacing"/>
      </w:pPr>
      <w:r>
        <w:t>RELIGIJA je eden temeljnih načinov odgovarjanja človeka na številna vprašanja, kot so:</w:t>
      </w:r>
    </w:p>
    <w:p w:rsidR="004865FD" w:rsidRDefault="00923229">
      <w:pPr>
        <w:pStyle w:val="NoSpacing"/>
        <w:numPr>
          <w:ilvl w:val="0"/>
          <w:numId w:val="2"/>
        </w:numPr>
        <w:tabs>
          <w:tab w:val="left" w:pos="720"/>
        </w:tabs>
      </w:pPr>
      <w:r>
        <w:t>Zakaj smo na svetu?</w:t>
      </w:r>
    </w:p>
    <w:p w:rsidR="004865FD" w:rsidRDefault="00923229">
      <w:pPr>
        <w:pStyle w:val="NoSpacing"/>
        <w:numPr>
          <w:ilvl w:val="0"/>
          <w:numId w:val="2"/>
        </w:numPr>
        <w:tabs>
          <w:tab w:val="left" w:pos="720"/>
        </w:tabs>
      </w:pPr>
      <w:r>
        <w:t>Zakaj se rodimo?</w:t>
      </w:r>
    </w:p>
    <w:p w:rsidR="004865FD" w:rsidRDefault="00923229">
      <w:pPr>
        <w:pStyle w:val="NoSpacing"/>
        <w:numPr>
          <w:ilvl w:val="0"/>
          <w:numId w:val="2"/>
        </w:numPr>
        <w:tabs>
          <w:tab w:val="left" w:pos="720"/>
        </w:tabs>
      </w:pPr>
      <w:r>
        <w:t>Zakaj umremo?</w:t>
      </w:r>
    </w:p>
    <w:p w:rsidR="004865FD" w:rsidRDefault="00923229">
      <w:pPr>
        <w:pStyle w:val="NoSpacing"/>
      </w:pPr>
      <w:r>
        <w:t>Človek išče v religiji ali veri odgovore na svoja vprašanja in neko upanje. Opredeljevanje in pojasnjevanje religije je tesno povezano s kulturo, sama beseda pa izvira iz latinske besede RELEGERE, kar pomeni PONOVNO BRATI.</w:t>
      </w:r>
    </w:p>
    <w:p w:rsidR="004865FD" w:rsidRDefault="00923229">
      <w:pPr>
        <w:pStyle w:val="NoSpacing"/>
      </w:pPr>
      <w:r>
        <w:t>Religija danes nima velikega vpliva na človeka, saj je z leti njena moč v tej smeri upadala.</w:t>
      </w:r>
    </w:p>
    <w:p w:rsidR="004865FD" w:rsidRDefault="004865FD">
      <w:pPr>
        <w:pStyle w:val="NoSpacing"/>
      </w:pPr>
    </w:p>
    <w:p w:rsidR="004865FD" w:rsidRDefault="00923229">
      <w:pPr>
        <w:pStyle w:val="NoSpacing"/>
        <w:numPr>
          <w:ilvl w:val="0"/>
          <w:numId w:val="1"/>
        </w:numPr>
        <w:tabs>
          <w:tab w:val="left" w:pos="720"/>
        </w:tabs>
      </w:pPr>
      <w:r>
        <w:t>KATERE SO NAJVEČJE SVETOVNE RELIGIJE?</w:t>
      </w:r>
    </w:p>
    <w:p w:rsidR="004865FD" w:rsidRDefault="00923229">
      <w:pPr>
        <w:pStyle w:val="NoSpacing"/>
      </w:pPr>
      <w:r>
        <w:t>Največje svetovne religije so: katoliška, islamska, pravoslavna, protestantska in judovska.</w:t>
      </w:r>
    </w:p>
    <w:p w:rsidR="004865FD" w:rsidRDefault="004865FD">
      <w:pPr>
        <w:pStyle w:val="NoSpacing"/>
      </w:pPr>
    </w:p>
    <w:sectPr w:rsidR="004865FD">
      <w:footerReference w:type="default" r:id="rId7"/>
      <w:footerReference w:type="first" r:id="rId8"/>
      <w:footnotePr>
        <w:pos w:val="beneathText"/>
      </w:footnotePr>
      <w:pgSz w:w="11905" w:h="16837"/>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2D1" w:rsidRDefault="002012D1">
      <w:pPr>
        <w:spacing w:after="0" w:line="240" w:lineRule="auto"/>
      </w:pPr>
      <w:r>
        <w:separator/>
      </w:r>
    </w:p>
  </w:endnote>
  <w:endnote w:type="continuationSeparator" w:id="0">
    <w:p w:rsidR="002012D1" w:rsidRDefault="00201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5FD" w:rsidRDefault="00923229">
    <w:pPr>
      <w:pStyle w:val="Footer1"/>
      <w:jc w:val="center"/>
    </w:pPr>
    <w:r>
      <w:fldChar w:fldCharType="begin"/>
    </w:r>
    <w:r>
      <w:instrText xml:space="preserve"> PAGE \*Arabic </w:instrText>
    </w:r>
    <w:r>
      <w:fldChar w:fldCharType="separate"/>
    </w:r>
    <w:r>
      <w:t>6</w:t>
    </w:r>
    <w:r>
      <w:fldChar w:fldCharType="end"/>
    </w:r>
  </w:p>
  <w:p w:rsidR="004865FD" w:rsidRDefault="004865FD">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5FD" w:rsidRDefault="004865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2D1" w:rsidRDefault="002012D1">
      <w:pPr>
        <w:spacing w:after="0" w:line="240" w:lineRule="auto"/>
      </w:pPr>
      <w:r>
        <w:separator/>
      </w:r>
    </w:p>
  </w:footnote>
  <w:footnote w:type="continuationSeparator" w:id="0">
    <w:p w:rsidR="002012D1" w:rsidRDefault="00201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1"/>
        </w:tabs>
        <w:ind w:left="2161"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1"/>
        </w:tabs>
        <w:ind w:left="4321"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1"/>
        </w:tabs>
        <w:ind w:left="6481" w:hanging="18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Calibri" w:hAnsi="Calibri"/>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3229"/>
    <w:rsid w:val="002012D1"/>
    <w:rsid w:val="00301D90"/>
    <w:rsid w:val="00330E82"/>
    <w:rsid w:val="004865FD"/>
    <w:rsid w:val="009232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rFonts w:ascii="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X3AS7TOCHyperlink">
    <w:name w:val="X3AS7TOCHyperlink"/>
    <w:rPr>
      <w:color w:val="000000"/>
      <w:u w:val="none"/>
    </w:rPr>
  </w:style>
  <w:style w:type="character" w:customStyle="1" w:styleId="BulletSymbol">
    <w:name w:val="BulletSymbol"/>
    <w:rPr>
      <w:rFonts w:ascii="Symbol" w:hAnsi="Symbol"/>
    </w:rPr>
  </w:style>
  <w:style w:type="character" w:customStyle="1" w:styleId="MonoElementm0m0m8m0m0m">
    <w:name w:val="MonoElementm0m0m8m0m0m"/>
    <w:rPr>
      <w:rFonts w:ascii="Wingdings" w:hAnsi="Wingdings" w:cs="Courier New"/>
    </w:rPr>
  </w:style>
  <w:style w:type="character" w:customStyle="1" w:styleId="MonoElementm1m0m8m0m0m">
    <w:name w:val="MonoElementm1m0m8m0m0m"/>
  </w:style>
  <w:style w:type="character" w:customStyle="1" w:styleId="MonoElementm2m0m8m0m0m">
    <w:name w:val="MonoElementm2m0m8m0m0m"/>
    <w:rPr>
      <w:rFonts w:ascii="Wingdings" w:hAnsi="Wingdings" w:cs="Courier New"/>
    </w:rPr>
  </w:style>
  <w:style w:type="paragraph" w:styleId="NoSpacing">
    <w:name w:val="No Spacing"/>
    <w:qFormat/>
    <w:pPr>
      <w:suppressAutoHyphens/>
      <w:spacing w:line="100" w:lineRule="atLeast"/>
    </w:pPr>
    <w:rPr>
      <w:rFonts w:ascii="Calibri" w:hAnsi="Calibri"/>
      <w:sz w:val="22"/>
      <w:szCs w:val="22"/>
      <w:lang w:eastAsia="ar-SA"/>
    </w:rPr>
  </w:style>
  <w:style w:type="paragraph" w:customStyle="1" w:styleId="Header1">
    <w:name w:val="Header1"/>
    <w:basedOn w:val="Normal"/>
    <w:pPr>
      <w:tabs>
        <w:tab w:val="center" w:pos="4536"/>
        <w:tab w:val="right" w:pos="9072"/>
      </w:tabs>
      <w:spacing w:after="0" w:line="100" w:lineRule="atLeast"/>
    </w:pPr>
  </w:style>
  <w:style w:type="paragraph" w:customStyle="1" w:styleId="Footer1">
    <w:name w:val="Footer1"/>
    <w:basedOn w:val="Normal"/>
    <w:pPr>
      <w:tabs>
        <w:tab w:val="center" w:pos="4536"/>
        <w:tab w:val="right" w:pos="9072"/>
      </w:tabs>
      <w:spacing w:after="0" w:line="100" w:lineRule="atLeast"/>
    </w:pPr>
  </w:style>
  <w:style w:type="paragraph" w:styleId="ListParagraph">
    <w:name w:val="List Paragraph"/>
    <w:basedOn w:val="Normal"/>
    <w:qFormat/>
    <w:pPr>
      <w:ind w:left="720"/>
    </w:pPr>
  </w:style>
  <w:style w:type="paragraph" w:customStyle="1" w:styleId="X3AS7TABSTYLE">
    <w:name w:val="X3AS7TABSTYLE"/>
    <w:basedOn w:val="Footer1"/>
    <w:pPr>
      <w:tabs>
        <w:tab w:val="right" w:pos="14173"/>
      </w:tabs>
    </w:pPr>
  </w:style>
  <w:style w:type="paragraph" w:styleId="Footer">
    <w:name w:val="footer"/>
    <w:basedOn w:val="Normal"/>
    <w:semiHidden/>
    <w:pPr>
      <w:suppressLineNumbers/>
      <w:tabs>
        <w:tab w:val="center" w:pos="-568"/>
        <w:tab w:val="right" w:pos="-113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2185</Words>
  <Characters>12455</Characters>
  <Application>Microsoft Office Word</Application>
  <DocSecurity>0</DocSecurity>
  <Lines>103</Lines>
  <Paragraphs>29</Paragraphs>
  <ScaleCrop>false</ScaleCrop>
  <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2019-05-17T07:28:00Z</dcterms:created>
  <dcterms:modified xsi:type="dcterms:W3CDTF">2019-05-17T07:28:00Z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