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7E" w:rsidRDefault="004E2AC6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ZGODOVINA 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Revolucija 1848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že pred 1848 povezovali in zahtevali več pravic</w:t>
      </w:r>
    </w:p>
    <w:p w:rsidR="0002737E" w:rsidRDefault="004E2AC6">
      <w:pPr>
        <w:numPr>
          <w:ilvl w:val="0"/>
          <w:numId w:val="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>za tem se je skrivala širitev pol. svoboščin:</w:t>
      </w:r>
      <w:r>
        <w:rPr>
          <w:b/>
          <w:sz w:val="20"/>
        </w:rPr>
        <w:t xml:space="preserve"> </w:t>
      </w:r>
      <w:r>
        <w:rPr>
          <w:b/>
          <w:i/>
          <w:sz w:val="20"/>
          <w:u w:val="single"/>
        </w:rPr>
        <w:t>VOLILNA PRAVICA, PARLAMENTARNA DEMOKRACIJA, SVOBODA GOVORA in TISKA, ZDRUŽEVANJA.</w:t>
      </w:r>
    </w:p>
    <w:p w:rsidR="0002737E" w:rsidRDefault="004E2AC6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FR postane zbirališče revolucionarjev + pol. preganjancev iz vse Evrope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i/>
          <w:sz w:val="20"/>
          <w:u w:val="double"/>
        </w:rPr>
      </w:pPr>
      <w:r>
        <w:rPr>
          <w:sz w:val="20"/>
        </w:rPr>
        <w:tab/>
      </w:r>
      <w:r>
        <w:rPr>
          <w:i/>
          <w:sz w:val="20"/>
          <w:u w:val="double"/>
        </w:rPr>
        <w:t>Poglavitne značilnosti:</w:t>
      </w:r>
    </w:p>
    <w:p w:rsidR="0002737E" w:rsidRDefault="004E2AC6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>želja po združitvi v enotno državo (IT + DE)</w:t>
      </w:r>
    </w:p>
    <w:p w:rsidR="0002737E" w:rsidRDefault="004E2AC6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liberarizem na </w:t>
      </w:r>
      <w:r>
        <w:rPr>
          <w:b/>
          <w:i/>
          <w:sz w:val="20"/>
          <w:u w:val="single"/>
        </w:rPr>
        <w:t>GOSPODARSKEM, VERSKEM, POLITIČNEM</w:t>
      </w:r>
      <w:r>
        <w:rPr>
          <w:sz w:val="20"/>
        </w:rPr>
        <w:t xml:space="preserve"> področju</w:t>
      </w:r>
    </w:p>
    <w:p w:rsidR="0002737E" w:rsidRDefault="004E2AC6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>nacionalizem</w:t>
      </w:r>
    </w:p>
    <w:p w:rsidR="0002737E" w:rsidRDefault="004E2AC6">
      <w:pPr>
        <w:numPr>
          <w:ilvl w:val="0"/>
          <w:numId w:val="2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v fevdalnih državah – </w:t>
      </w:r>
      <w:r>
        <w:rPr>
          <w:b/>
          <w:i/>
          <w:sz w:val="20"/>
          <w:u w:val="single"/>
        </w:rPr>
        <w:t>PROTIFEVDALNA TEŽNJA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2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gospodarske krize: - slaba letina (krompirjeva gniloba) – &gt;povišale cene hrane -&gt; manjše zanimanje za ind. Izdelke -&gt; težave na ind. + bančnem področju -&gt; draži se bančni </w:t>
      </w:r>
      <w:r>
        <w:rPr>
          <w:i/>
          <w:sz w:val="20"/>
          <w:u w:val="single"/>
        </w:rPr>
        <w:t>KREDIT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4"/>
          <w:numId w:val="3"/>
        </w:numPr>
        <w:tabs>
          <w:tab w:val="left" w:pos="1417"/>
        </w:tabs>
        <w:rPr>
          <w:i/>
          <w:sz w:val="20"/>
          <w:u w:val="double"/>
        </w:rPr>
      </w:pPr>
      <w:r>
        <w:rPr>
          <w:i/>
          <w:sz w:val="20"/>
          <w:u w:val="double"/>
        </w:rPr>
        <w:t>2. 1848</w:t>
      </w:r>
    </w:p>
    <w:p w:rsidR="0002737E" w:rsidRDefault="004E2AC6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</w:rPr>
        <w:t>v FR izbruhne državljanska vstaja</w:t>
      </w:r>
    </w:p>
    <w:p w:rsidR="0002737E" w:rsidRDefault="004E2AC6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</w:rPr>
        <w:t>razpustijo poslansko zbornico</w:t>
      </w:r>
    </w:p>
    <w:p w:rsidR="0002737E" w:rsidRDefault="004E2AC6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</w:rPr>
        <w:t>vladar odstopi</w:t>
      </w:r>
    </w:p>
    <w:p w:rsidR="0002737E" w:rsidRDefault="004E2AC6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</w:rPr>
        <w:t>razglasijo republiko</w:t>
      </w:r>
    </w:p>
    <w:p w:rsidR="0002737E" w:rsidRDefault="004E2AC6">
      <w:pPr>
        <w:numPr>
          <w:ilvl w:val="0"/>
          <w:numId w:val="4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>vstaja se spremeni v</w:t>
      </w:r>
      <w:r>
        <w:rPr>
          <w:b/>
          <w:sz w:val="20"/>
        </w:rPr>
        <w:t xml:space="preserve"> </w:t>
      </w:r>
      <w:r>
        <w:rPr>
          <w:b/>
          <w:i/>
          <w:sz w:val="20"/>
          <w:u w:val="single"/>
        </w:rPr>
        <w:t>REVOLUCIJO širom Evrope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i/>
          <w:sz w:val="20"/>
          <w:u w:val="double"/>
        </w:rPr>
      </w:pPr>
      <w:r>
        <w:rPr>
          <w:sz w:val="20"/>
        </w:rPr>
        <w:tab/>
      </w:r>
      <w:r>
        <w:rPr>
          <w:i/>
          <w:sz w:val="20"/>
          <w:u w:val="double"/>
        </w:rPr>
        <w:t>FRANCIJA (FR)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sz w:val="20"/>
        </w:rPr>
        <w:t>v središču</w:t>
      </w:r>
      <w:r>
        <w:rPr>
          <w:b/>
          <w:i/>
          <w:sz w:val="20"/>
          <w:u w:val="single"/>
        </w:rPr>
        <w:t xml:space="preserve"> DELAVSKO VPRAŠANJE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zaradi razglašene republike vlada pod pritiskom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!Louis Blanc razglasi delavske zahteve: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pravico do dela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odpravljena smrtna kazen za politične prestopke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svoboda do izražanja in tiska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nov delovni čas (Paris 10h zunaj 11h)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za moške do 21 let odpravlen davčni cenzus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uvedena splošna volilna pravica</w:t>
      </w:r>
    </w:p>
    <w:p w:rsidR="0002737E" w:rsidRDefault="004E2AC6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>predlog za ustanovitev posebnih ljudskih delavnic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sz w:val="20"/>
        </w:rPr>
      </w:pPr>
      <w:r>
        <w:rPr>
          <w:b/>
          <w:sz w:val="20"/>
        </w:rPr>
        <w:t>? Na volitvah ni bila izvoljena ta stran in te delavske zahteve niso bile sprejete</w:t>
      </w:r>
    </w:p>
    <w:p w:rsidR="0002737E" w:rsidRDefault="004E2AC6">
      <w:pPr>
        <w:numPr>
          <w:ilvl w:val="0"/>
          <w:numId w:val="6"/>
        </w:numPr>
        <w:tabs>
          <w:tab w:val="left" w:pos="283"/>
        </w:tabs>
        <w:rPr>
          <w:sz w:val="20"/>
        </w:rPr>
      </w:pPr>
      <w:r>
        <w:rPr>
          <w:sz w:val="20"/>
        </w:rPr>
        <w:t>izvoljeni Eugene je zadušil junijski upor in končal revolucijo</w:t>
      </w:r>
    </w:p>
    <w:p w:rsidR="0002737E" w:rsidRDefault="004E2AC6">
      <w:pPr>
        <w:numPr>
          <w:ilvl w:val="0"/>
          <w:numId w:val="6"/>
        </w:numPr>
        <w:tabs>
          <w:tab w:val="left" w:pos="283"/>
        </w:tabs>
        <w:rPr>
          <w:sz w:val="20"/>
        </w:rPr>
      </w:pPr>
      <w:r>
        <w:rPr>
          <w:sz w:val="20"/>
        </w:rPr>
        <w:t>začeli omejevati politične pravice in omejevati socialne pravice delavcev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na novih volitvah izvoljen </w:t>
      </w:r>
      <w:r>
        <w:rPr>
          <w:b/>
          <w:i/>
          <w:sz w:val="20"/>
          <w:u w:val="single"/>
        </w:rPr>
        <w:t>LOUIS NAPOLEON</w:t>
      </w:r>
      <w:r>
        <w:rPr>
          <w:sz w:val="20"/>
        </w:rPr>
        <w:t xml:space="preserve"> – ni naklonjen republikancem</w:t>
      </w:r>
    </w:p>
    <w:p w:rsidR="0002737E" w:rsidRDefault="004E2AC6">
      <w:pPr>
        <w:numPr>
          <w:ilvl w:val="0"/>
          <w:numId w:val="7"/>
        </w:numPr>
        <w:tabs>
          <w:tab w:val="left" w:pos="283"/>
        </w:tabs>
        <w:rPr>
          <w:sz w:val="20"/>
        </w:rPr>
      </w:pPr>
      <w:r>
        <w:rPr>
          <w:sz w:val="20"/>
        </w:rPr>
        <w:t>na podlagi ustave postane l. 1852 10-letni predsednik in cesar Napoleon III.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sz w:val="20"/>
        </w:rPr>
      </w:pPr>
      <w:r>
        <w:rPr>
          <w:sz w:val="20"/>
        </w:rPr>
        <w:tab/>
        <w:t>ITALIJA (IT)</w:t>
      </w:r>
    </w:p>
    <w:p w:rsidR="0002737E" w:rsidRDefault="004E2AC6">
      <w:pPr>
        <w:numPr>
          <w:ilvl w:val="0"/>
          <w:numId w:val="8"/>
        </w:numPr>
        <w:tabs>
          <w:tab w:val="left" w:pos="283"/>
        </w:tabs>
        <w:rPr>
          <w:sz w:val="20"/>
        </w:rPr>
      </w:pPr>
      <w:r>
        <w:rPr>
          <w:sz w:val="20"/>
        </w:rPr>
        <w:t>revol. Obstaja le kot zemljepisni in kulturni pojem – ne politični! (preveč razdeljena)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 Združenje za združeno IT</w:t>
      </w:r>
    </w:p>
    <w:p w:rsidR="0002737E" w:rsidRDefault="004E2AC6">
      <w:pPr>
        <w:numPr>
          <w:ilvl w:val="0"/>
          <w:numId w:val="9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vodila predvsem </w:t>
      </w:r>
      <w:r>
        <w:rPr>
          <w:b/>
          <w:i/>
          <w:sz w:val="20"/>
          <w:u w:val="single"/>
        </w:rPr>
        <w:t>KARBONARSKO GIBANJE in MLADA ITALIJA</w:t>
      </w:r>
    </w:p>
    <w:p w:rsidR="0002737E" w:rsidRDefault="004E2AC6">
      <w:pPr>
        <w:numPr>
          <w:ilvl w:val="0"/>
          <w:numId w:val="9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nacionalisti največ pričakovali od </w:t>
      </w:r>
      <w:r>
        <w:rPr>
          <w:i/>
          <w:sz w:val="20"/>
          <w:u w:val="single"/>
        </w:rPr>
        <w:t>PIEMONTA</w:t>
      </w:r>
    </w:p>
    <w:p w:rsidR="0002737E" w:rsidRDefault="004E2AC6">
      <w:pPr>
        <w:numPr>
          <w:ilvl w:val="0"/>
          <w:numId w:val="9"/>
        </w:numPr>
        <w:tabs>
          <w:tab w:val="left" w:pos="283"/>
        </w:tabs>
        <w:rPr>
          <w:sz w:val="20"/>
        </w:rPr>
      </w:pPr>
      <w:r>
        <w:rPr>
          <w:sz w:val="20"/>
        </w:rPr>
        <w:t>sovraštvo usmerjeno predvsem proti AT (Avstrijcem)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0"/>
        </w:numPr>
        <w:tabs>
          <w:tab w:val="left" w:pos="283"/>
        </w:tabs>
        <w:rPr>
          <w:sz w:val="20"/>
        </w:rPr>
      </w:pPr>
      <w:r>
        <w:rPr>
          <w:sz w:val="20"/>
        </w:rPr>
        <w:t>Težavo jim predstavlja Papeška država</w:t>
      </w:r>
    </w:p>
    <w:p w:rsidR="0002737E" w:rsidRDefault="004E2AC6">
      <w:pPr>
        <w:numPr>
          <w:ilvl w:val="0"/>
          <w:numId w:val="10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l. 1846 postane papež </w:t>
      </w:r>
      <w:r>
        <w:rPr>
          <w:i/>
          <w:sz w:val="20"/>
          <w:u w:val="single"/>
        </w:rPr>
        <w:t>PIJ IX</w:t>
      </w:r>
      <w:r>
        <w:rPr>
          <w:sz w:val="20"/>
        </w:rPr>
        <w:t>. - sloves liberalnega človeka + zavednega IT.</w:t>
      </w:r>
    </w:p>
    <w:p w:rsidR="0002737E" w:rsidRDefault="004E2AC6">
      <w:pPr>
        <w:numPr>
          <w:ilvl w:val="0"/>
          <w:numId w:val="10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>U</w:t>
      </w:r>
      <w:r>
        <w:rPr>
          <w:b/>
          <w:sz w:val="20"/>
        </w:rPr>
        <w:t xml:space="preserve">vaja politične in gospodarske reforme: </w:t>
      </w:r>
      <w:r>
        <w:rPr>
          <w:b/>
          <w:i/>
          <w:sz w:val="20"/>
          <w:u w:val="single"/>
        </w:rPr>
        <w:t>ŽELEZNICE,</w:t>
      </w:r>
      <w:r>
        <w:rPr>
          <w:b/>
          <w:sz w:val="20"/>
        </w:rPr>
        <w:t xml:space="preserve"> prednost v državi daje </w:t>
      </w:r>
      <w:r>
        <w:rPr>
          <w:b/>
          <w:i/>
          <w:sz w:val="20"/>
          <w:u w:val="single"/>
        </w:rPr>
        <w:t>LAIKOM.</w:t>
      </w:r>
    </w:p>
    <w:p w:rsidR="0002737E" w:rsidRDefault="004E2AC6">
      <w:pPr>
        <w:numPr>
          <w:ilvl w:val="0"/>
          <w:numId w:val="10"/>
        </w:numPr>
        <w:tabs>
          <w:tab w:val="left" w:pos="283"/>
        </w:tabs>
        <w:rPr>
          <w:sz w:val="20"/>
        </w:rPr>
      </w:pPr>
      <w:r>
        <w:rPr>
          <w:sz w:val="20"/>
        </w:rPr>
        <w:t>Reforme niso prinesle željenega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t>zaradi nemirov se začnejo vpletati AT – proti vsi IT</w:t>
      </w:r>
    </w:p>
    <w:p w:rsidR="0002737E" w:rsidRDefault="004E2AC6">
      <w:pPr>
        <w:numPr>
          <w:ilvl w:val="0"/>
          <w:numId w:val="1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Na čelu </w:t>
      </w:r>
      <w:r>
        <w:rPr>
          <w:b/>
          <w:i/>
          <w:sz w:val="20"/>
          <w:u w:val="single"/>
        </w:rPr>
        <w:t>PROTIAVSTRIJSKEGA</w:t>
      </w:r>
      <w:r>
        <w:rPr>
          <w:sz w:val="20"/>
        </w:rPr>
        <w:t xml:space="preserve"> gibanja kralj </w:t>
      </w:r>
      <w:r>
        <w:rPr>
          <w:b/>
          <w:i/>
          <w:sz w:val="20"/>
          <w:u w:val="single"/>
        </w:rPr>
        <w:t>KARL ALBERT</w:t>
      </w:r>
    </w:p>
    <w:p w:rsidR="0002737E" w:rsidRDefault="004E2AC6">
      <w:pPr>
        <w:numPr>
          <w:ilvl w:val="0"/>
          <w:numId w:val="1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sz w:val="20"/>
        </w:rPr>
        <w:t xml:space="preserve">sveto vojno proti AT armadi je poveljeval </w:t>
      </w:r>
      <w:r>
        <w:rPr>
          <w:b/>
          <w:i/>
          <w:sz w:val="20"/>
          <w:u w:val="single"/>
        </w:rPr>
        <w:t>RADETZKY</w:t>
      </w:r>
    </w:p>
    <w:p w:rsidR="0002737E" w:rsidRDefault="004E2AC6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b/>
          <w:sz w:val="20"/>
        </w:rPr>
        <w:t xml:space="preserve">Zmaga pri </w:t>
      </w:r>
      <w:r>
        <w:rPr>
          <w:b/>
          <w:i/>
          <w:sz w:val="20"/>
          <w:u w:val="single"/>
        </w:rPr>
        <w:t>COSTOZZI</w:t>
      </w:r>
      <w:r>
        <w:rPr>
          <w:sz w:val="20"/>
        </w:rPr>
        <w:t xml:space="preserve"> – premirje</w:t>
      </w:r>
    </w:p>
    <w:p w:rsidR="0002737E" w:rsidRDefault="004E2AC6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lastRenderedPageBreak/>
        <w:t>IT kmalu spet napadejo AT</w:t>
      </w:r>
    </w:p>
    <w:p w:rsidR="0002737E" w:rsidRDefault="004E2AC6">
      <w:pPr>
        <w:numPr>
          <w:ilvl w:val="0"/>
          <w:numId w:val="11"/>
        </w:numPr>
        <w:tabs>
          <w:tab w:val="left" w:pos="283"/>
        </w:tabs>
        <w:rPr>
          <w:sz w:val="20"/>
        </w:rPr>
      </w:pPr>
      <w:r>
        <w:rPr>
          <w:sz w:val="20"/>
        </w:rPr>
        <w:t>AT zmagajo – dobijo nadzor nad S IT</w:t>
      </w:r>
    </w:p>
    <w:p w:rsidR="0002737E" w:rsidRDefault="004E2AC6">
      <w:pPr>
        <w:numPr>
          <w:ilvl w:val="0"/>
          <w:numId w:val="11"/>
        </w:numPr>
        <w:tabs>
          <w:tab w:val="left" w:pos="283"/>
        </w:tabs>
        <w:rPr>
          <w:b/>
          <w:sz w:val="20"/>
        </w:rPr>
      </w:pPr>
      <w:r>
        <w:rPr>
          <w:sz w:val="20"/>
        </w:rPr>
        <w:t xml:space="preserve">IT + Papeška država so dobile </w:t>
      </w:r>
      <w:r>
        <w:rPr>
          <w:b/>
          <w:i/>
          <w:sz w:val="20"/>
          <w:u w:val="single"/>
        </w:rPr>
        <w:t>LIBERALNO USTAVO</w:t>
      </w:r>
      <w:r>
        <w:rPr>
          <w:b/>
          <w:sz w:val="20"/>
        </w:rPr>
        <w:t>.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2"/>
        </w:numPr>
        <w:tabs>
          <w:tab w:val="left" w:pos="283"/>
        </w:tabs>
        <w:rPr>
          <w:sz w:val="20"/>
        </w:rPr>
      </w:pPr>
      <w:r>
        <w:rPr>
          <w:sz w:val="20"/>
        </w:rPr>
        <w:t>L. 1849 Rim, oklicali republiko</w:t>
      </w:r>
    </w:p>
    <w:p w:rsidR="0002737E" w:rsidRDefault="004E2AC6">
      <w:pPr>
        <w:numPr>
          <w:ilvl w:val="0"/>
          <w:numId w:val="12"/>
        </w:numPr>
        <w:tabs>
          <w:tab w:val="left" w:pos="283"/>
        </w:tabs>
        <w:rPr>
          <w:sz w:val="20"/>
        </w:rPr>
      </w:pPr>
      <w:r>
        <w:rPr>
          <w:sz w:val="20"/>
        </w:rPr>
        <w:t>z FR intervencijo odpravljena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sz w:val="20"/>
        </w:rPr>
      </w:pPr>
      <w:r>
        <w:rPr>
          <w:sz w:val="20"/>
        </w:rPr>
        <w:tab/>
        <w:t>NEMŠKE DRŽAVE (DE)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3"/>
        </w:numPr>
        <w:tabs>
          <w:tab w:val="left" w:pos="283"/>
        </w:tabs>
        <w:rPr>
          <w:sz w:val="20"/>
        </w:rPr>
      </w:pPr>
      <w:r>
        <w:rPr>
          <w:sz w:val="20"/>
        </w:rPr>
        <w:t>študentje želijo združitev</w:t>
      </w:r>
    </w:p>
    <w:p w:rsidR="0002737E" w:rsidRDefault="004E2AC6">
      <w:pPr>
        <w:numPr>
          <w:ilvl w:val="0"/>
          <w:numId w:val="13"/>
        </w:numPr>
        <w:tabs>
          <w:tab w:val="left" w:pos="283"/>
        </w:tabs>
        <w:rPr>
          <w:sz w:val="20"/>
        </w:rPr>
      </w:pPr>
      <w:r>
        <w:rPr>
          <w:sz w:val="20"/>
        </w:rPr>
        <w:t>meščani žele izpeljati  demokratične polit. Reforme + pridobiti vpliv na gospod. Politiko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3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VPRAŠANJE: Kdo bo na čelu tega – pruski kralj FRIDERIK VILJEM IV. Ali AT cesarstvo?</w:t>
      </w:r>
    </w:p>
    <w:p w:rsidR="0002737E" w:rsidRDefault="004E2AC6">
      <w:pPr>
        <w:numPr>
          <w:ilvl w:val="0"/>
          <w:numId w:val="13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Prvi plan: AT na čelu – </w:t>
      </w:r>
      <w:r>
        <w:rPr>
          <w:b/>
          <w:i/>
          <w:sz w:val="20"/>
          <w:u w:val="single"/>
        </w:rPr>
        <w:t>VELIKONEMŠKI PLAN</w:t>
      </w:r>
    </w:p>
    <w:p w:rsidR="0002737E" w:rsidRDefault="004E2AC6">
      <w:pPr>
        <w:numPr>
          <w:ilvl w:val="0"/>
          <w:numId w:val="13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Drugi plan: Brez AT – </w:t>
      </w:r>
      <w:r>
        <w:rPr>
          <w:b/>
          <w:i/>
          <w:sz w:val="20"/>
          <w:u w:val="single"/>
        </w:rPr>
        <w:t>MALONEMŠKI PLAN</w:t>
      </w:r>
    </w:p>
    <w:p w:rsidR="0002737E" w:rsidRDefault="004E2AC6">
      <w:pPr>
        <w:numPr>
          <w:ilvl w:val="0"/>
          <w:numId w:val="14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l. 1848 na </w:t>
      </w:r>
      <w:r>
        <w:rPr>
          <w:b/>
          <w:i/>
          <w:sz w:val="20"/>
          <w:u w:val="single"/>
        </w:rPr>
        <w:t>VSENEMŠKEM PARLAMENTU v FRANKFURT</w:t>
      </w:r>
      <w:r>
        <w:rPr>
          <w:b/>
          <w:sz w:val="20"/>
        </w:rPr>
        <w:t xml:space="preserve">U </w:t>
      </w:r>
      <w:r>
        <w:rPr>
          <w:sz w:val="20"/>
        </w:rPr>
        <w:t>odprejo volišče za vse prebivalce nekdanjega Nemškega cesarstva</w:t>
      </w:r>
    </w:p>
    <w:p w:rsidR="0002737E" w:rsidRDefault="004E2AC6">
      <w:pPr>
        <w:numPr>
          <w:ilvl w:val="0"/>
          <w:numId w:val="14"/>
        </w:numPr>
        <w:tabs>
          <w:tab w:val="left" w:pos="283"/>
        </w:tabs>
        <w:rPr>
          <w:sz w:val="20"/>
        </w:rPr>
      </w:pPr>
      <w:r>
        <w:rPr>
          <w:sz w:val="20"/>
        </w:rPr>
        <w:t>po izvolitvi MN plana pruski kralj ni želel prejeti DE cesarske krone  -&gt; ni prišlo do združitve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REVOLUCIJA V AT – MARČNA REVOLUCIJA – 13. marec 1848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i/>
          <w:sz w:val="20"/>
          <w:u w:val="double"/>
        </w:rPr>
      </w:pPr>
      <w:r>
        <w:rPr>
          <w:sz w:val="20"/>
        </w:rPr>
        <w:tab/>
      </w:r>
      <w:r>
        <w:rPr>
          <w:b/>
          <w:i/>
          <w:sz w:val="20"/>
          <w:u w:val="double"/>
        </w:rPr>
        <w:t>Vzroki za revolucijo</w:t>
      </w:r>
    </w:p>
    <w:p w:rsidR="0002737E" w:rsidRDefault="004E2AC6">
      <w:pPr>
        <w:numPr>
          <w:ilvl w:val="0"/>
          <w:numId w:val="15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zaradi </w:t>
      </w:r>
      <w:r>
        <w:rPr>
          <w:b/>
          <w:i/>
          <w:sz w:val="20"/>
          <w:u w:val="single"/>
        </w:rPr>
        <w:t>LIBERALNIH ZAHTEV</w:t>
      </w:r>
    </w:p>
    <w:p w:rsidR="0002737E" w:rsidRDefault="004E2AC6">
      <w:pPr>
        <w:numPr>
          <w:ilvl w:val="0"/>
          <w:numId w:val="15"/>
        </w:numPr>
        <w:tabs>
          <w:tab w:val="left" w:pos="283"/>
        </w:tabs>
        <w:rPr>
          <w:b/>
          <w:sz w:val="20"/>
        </w:rPr>
      </w:pPr>
      <w:r>
        <w:rPr>
          <w:b/>
          <w:i/>
          <w:sz w:val="20"/>
          <w:u w:val="single"/>
        </w:rPr>
        <w:t>METTERNICHO</w:t>
      </w:r>
      <w:r>
        <w:rPr>
          <w:b/>
          <w:sz w:val="20"/>
        </w:rPr>
        <w:t>V absolutizem</w:t>
      </w:r>
    </w:p>
    <w:p w:rsidR="0002737E" w:rsidRDefault="004E2AC6">
      <w:pPr>
        <w:numPr>
          <w:ilvl w:val="0"/>
          <w:numId w:val="15"/>
        </w:numPr>
        <w:tabs>
          <w:tab w:val="left" w:pos="283"/>
        </w:tabs>
        <w:rPr>
          <w:b/>
          <w:sz w:val="20"/>
        </w:rPr>
      </w:pPr>
      <w:r>
        <w:rPr>
          <w:b/>
          <w:sz w:val="20"/>
        </w:rPr>
        <w:t>oživitev narodov</w:t>
      </w:r>
    </w:p>
    <w:p w:rsidR="0002737E" w:rsidRDefault="0002737E">
      <w:pPr>
        <w:rPr>
          <w:b/>
          <w:sz w:val="20"/>
        </w:rPr>
      </w:pPr>
    </w:p>
    <w:p w:rsidR="0002737E" w:rsidRDefault="004E2AC6">
      <w:pPr>
        <w:numPr>
          <w:ilvl w:val="0"/>
          <w:numId w:val="16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Cesar </w:t>
      </w:r>
      <w:r>
        <w:rPr>
          <w:b/>
          <w:sz w:val="20"/>
        </w:rPr>
        <w:t xml:space="preserve">FERDINANT </w:t>
      </w:r>
      <w:r>
        <w:rPr>
          <w:sz w:val="20"/>
        </w:rPr>
        <w:t xml:space="preserve">15. marca moral obljubiti ustavo, ki temelji na </w:t>
      </w:r>
      <w:r>
        <w:rPr>
          <w:i/>
          <w:sz w:val="20"/>
          <w:u w:val="single"/>
        </w:rPr>
        <w:t>PARLAMETARIZMU</w:t>
      </w:r>
      <w:r>
        <w:rPr>
          <w:sz w:val="20"/>
        </w:rPr>
        <w:t xml:space="preserve"> (uvedba svobode tiska, združenja, dovolitev ustanovitve narodne garde – oboroženi meščani)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6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Novostim pritegnejo </w:t>
      </w:r>
      <w:r>
        <w:rPr>
          <w:i/>
          <w:sz w:val="20"/>
          <w:u w:val="single"/>
        </w:rPr>
        <w:t xml:space="preserve">MADŽARE, ČEHE </w:t>
      </w:r>
      <w:r>
        <w:rPr>
          <w:sz w:val="20"/>
        </w:rPr>
        <w:t>– IT pa se upirajo AT nadvladi.</w:t>
      </w:r>
    </w:p>
    <w:p w:rsidR="0002737E" w:rsidRDefault="004E2AC6">
      <w:pPr>
        <w:numPr>
          <w:ilvl w:val="0"/>
          <w:numId w:val="16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Madžari zahtevali </w:t>
      </w:r>
      <w:r>
        <w:rPr>
          <w:b/>
          <w:i/>
          <w:sz w:val="20"/>
          <w:u w:val="single"/>
        </w:rPr>
        <w:t>PERSONALNO UNIJO</w:t>
      </w:r>
      <w:r>
        <w:rPr>
          <w:sz w:val="20"/>
        </w:rPr>
        <w:t xml:space="preserve"> -&gt; temu uprli HRVATI + vojvodinski Srbi, Slovaki in Romuni</w:t>
      </w:r>
    </w:p>
    <w:p w:rsidR="0002737E" w:rsidRDefault="004E2AC6">
      <w:pPr>
        <w:numPr>
          <w:ilvl w:val="0"/>
          <w:numId w:val="16"/>
        </w:numPr>
        <w:tabs>
          <w:tab w:val="left" w:pos="283"/>
        </w:tabs>
        <w:rPr>
          <w:sz w:val="20"/>
        </w:rPr>
      </w:pPr>
      <w:r>
        <w:rPr>
          <w:sz w:val="20"/>
        </w:rPr>
        <w:t>Hrvati najbolj glasni – zaradi Vojne Krajne so jim na Dunaju prisluhnili -&gt; za HR bana postavili J.Jelačića (madžarom uprl z orožjem)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6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Avstrijski Slovani začeli upirati – niso hoteli slediti DE zamisli revolucije zahtevali </w:t>
      </w:r>
      <w:r>
        <w:rPr>
          <w:i/>
          <w:sz w:val="20"/>
          <w:u w:val="single"/>
        </w:rPr>
        <w:t>NARODNO ZDRUŽITEV</w:t>
      </w:r>
    </w:p>
    <w:p w:rsidR="0002737E" w:rsidRDefault="004E2AC6">
      <w:pPr>
        <w:numPr>
          <w:ilvl w:val="0"/>
          <w:numId w:val="16"/>
        </w:numPr>
        <w:tabs>
          <w:tab w:val="left" w:pos="283"/>
        </w:tabs>
        <w:rPr>
          <w:sz w:val="20"/>
        </w:rPr>
      </w:pPr>
      <w:r>
        <w:rPr>
          <w:b/>
          <w:i/>
          <w:sz w:val="20"/>
        </w:rPr>
        <w:t>F. PALACKIJ</w:t>
      </w:r>
      <w:r>
        <w:rPr>
          <w:sz w:val="20"/>
        </w:rPr>
        <w:t xml:space="preserve"> – postavi temelje </w:t>
      </w:r>
      <w:r>
        <w:rPr>
          <w:i/>
          <w:sz w:val="20"/>
          <w:u w:val="single"/>
        </w:rPr>
        <w:t>AVSTROSLAVIZMA</w:t>
      </w:r>
      <w:r>
        <w:rPr>
          <w:sz w:val="20"/>
        </w:rPr>
        <w:t xml:space="preserve"> (združitev slovanov pod AT)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i/>
          <w:sz w:val="20"/>
          <w:u w:val="double"/>
        </w:rPr>
      </w:pPr>
      <w:r>
        <w:rPr>
          <w:sz w:val="20"/>
        </w:rPr>
        <w:tab/>
      </w:r>
      <w:r>
        <w:rPr>
          <w:i/>
          <w:sz w:val="20"/>
          <w:u w:val="double"/>
        </w:rPr>
        <w:t xml:space="preserve">POMLAD NARODOV – prebujanje narodov, zahtevanje pravic </w:t>
      </w:r>
    </w:p>
    <w:p w:rsidR="0002737E" w:rsidRDefault="004E2AC6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>Zaradi AT cesarstva in MAD. Kraljestva</w:t>
      </w:r>
    </w:p>
    <w:p w:rsidR="0002737E" w:rsidRDefault="004E2AC6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>1. slovanski kongres v Pragi</w:t>
      </w:r>
    </w:p>
    <w:p w:rsidR="0002737E" w:rsidRDefault="004E2AC6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>zaradi vojske predčasno razpuščen</w:t>
      </w:r>
    </w:p>
    <w:p w:rsidR="0002737E" w:rsidRDefault="004E2AC6">
      <w:pPr>
        <w:numPr>
          <w:ilvl w:val="0"/>
          <w:numId w:val="17"/>
        </w:numPr>
        <w:tabs>
          <w:tab w:val="left" w:pos="283"/>
        </w:tabs>
        <w:rPr>
          <w:sz w:val="20"/>
        </w:rPr>
      </w:pPr>
      <w:r>
        <w:rPr>
          <w:sz w:val="20"/>
        </w:rPr>
        <w:t>zadušitev vstaje tamkajšnjih meščanov – začetek konca revolucije v AT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Sklicali parlament (tudi predstavniki kmetov) – odpravili fevdalizem, želeli prevzeti državo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7. sept. Cesar podpisal zakon o odpravi fevdalizma proti odškodnini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delajo na preureditvi monarhije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oktobra novi nemiri – glavni bili </w:t>
      </w:r>
      <w:r>
        <w:rPr>
          <w:i/>
          <w:sz w:val="20"/>
          <w:u w:val="single"/>
        </w:rPr>
        <w:t>RADIKALI</w:t>
      </w:r>
      <w:r>
        <w:rPr>
          <w:sz w:val="20"/>
        </w:rPr>
        <w:t xml:space="preserve"> – nacionalisti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cesar + parlament zbežijo na CZ – </w:t>
      </w:r>
      <w:r>
        <w:rPr>
          <w:b/>
          <w:sz w:val="20"/>
        </w:rPr>
        <w:t>o</w:t>
      </w:r>
      <w:r>
        <w:rPr>
          <w:b/>
          <w:i/>
          <w:sz w:val="20"/>
          <w:u w:val="single"/>
        </w:rPr>
        <w:t>blast prepuščena WINDISCHHRAUTZU in JELANČIĆU</w:t>
      </w:r>
      <w:r>
        <w:rPr>
          <w:sz w:val="20"/>
        </w:rPr>
        <w:t xml:space="preserve"> (pred tem revolucionarji odstranili)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Prestol prevzame </w:t>
      </w:r>
      <w:r>
        <w:rPr>
          <w:b/>
          <w:i/>
          <w:sz w:val="20"/>
        </w:rPr>
        <w:t>FRANC JOŽEF</w:t>
      </w:r>
      <w:r>
        <w:rPr>
          <w:sz w:val="20"/>
        </w:rPr>
        <w:t xml:space="preserve"> – vlada 70 letina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3. marec 1849 razglasi ustavo vsiljena/</w:t>
      </w:r>
      <w:r>
        <w:rPr>
          <w:b/>
          <w:i/>
          <w:sz w:val="20"/>
          <w:u w:val="single"/>
        </w:rPr>
        <w:t>OKTROIRANA</w:t>
      </w:r>
      <w:r>
        <w:rPr>
          <w:sz w:val="20"/>
        </w:rPr>
        <w:t xml:space="preserve"> – parlament bil razpuščen -&gt;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Meščani zahtevajo parlamentarno monarhijo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dec. 1851 OKT. Ustava odpravljena -cesar vlada s pomočjo ministrov + birokracije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ministrski predsednik – </w:t>
      </w:r>
      <w:r>
        <w:rPr>
          <w:b/>
          <w:i/>
          <w:sz w:val="20"/>
          <w:u w:val="single"/>
        </w:rPr>
        <w:t>SCHWARZBERG</w:t>
      </w:r>
    </w:p>
    <w:p w:rsidR="0002737E" w:rsidRDefault="004E2AC6">
      <w:pPr>
        <w:numPr>
          <w:ilvl w:val="0"/>
          <w:numId w:val="18"/>
        </w:numPr>
        <w:tabs>
          <w:tab w:val="left" w:pos="283"/>
        </w:tabs>
        <w:rPr>
          <w:sz w:val="20"/>
        </w:rPr>
      </w:pPr>
      <w:r>
        <w:rPr>
          <w:sz w:val="20"/>
        </w:rPr>
        <w:t>vsa država vodena enotno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SLOVENCI IN REVOLUCIJA 1848/1849</w:t>
      </w:r>
    </w:p>
    <w:p w:rsidR="0002737E" w:rsidRDefault="004E2AC6">
      <w:pPr>
        <w:numPr>
          <w:ilvl w:val="0"/>
          <w:numId w:val="19"/>
        </w:numPr>
        <w:tabs>
          <w:tab w:val="left" w:pos="283"/>
        </w:tabs>
        <w:rPr>
          <w:sz w:val="20"/>
        </w:rPr>
      </w:pPr>
      <w:r>
        <w:rPr>
          <w:sz w:val="20"/>
        </w:rPr>
        <w:t>dogodke z Dunaja prinašali študentje</w:t>
      </w:r>
    </w:p>
    <w:p w:rsidR="0002737E" w:rsidRDefault="004E2AC6">
      <w:pPr>
        <w:numPr>
          <w:ilvl w:val="0"/>
          <w:numId w:val="19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 xml:space="preserve">v LJ proslavljali vladarja, </w:t>
      </w:r>
      <w:r>
        <w:rPr>
          <w:b/>
          <w:i/>
          <w:sz w:val="20"/>
          <w:u w:val="single"/>
        </w:rPr>
        <w:t>ki je odstavil METTERNICHA, odpravil CENZUS uvedel SVOBODO TISKA, dovolil ustanavljanje NARODNE STRAŽE, obljubil USTAVO in sklical PARLAMENT.</w:t>
      </w:r>
    </w:p>
    <w:p w:rsidR="0002737E" w:rsidRDefault="004E2AC6">
      <w:pPr>
        <w:numPr>
          <w:ilvl w:val="0"/>
          <w:numId w:val="19"/>
        </w:numPr>
        <w:tabs>
          <w:tab w:val="left" w:pos="283"/>
        </w:tabs>
        <w:rPr>
          <w:sz w:val="20"/>
        </w:rPr>
      </w:pPr>
      <w:r>
        <w:rPr>
          <w:sz w:val="20"/>
        </w:rPr>
        <w:t>V znak novega časa pregnali župana + se spravili na mitnice</w:t>
      </w:r>
    </w:p>
    <w:p w:rsidR="0002737E" w:rsidRDefault="004E2AC6">
      <w:pPr>
        <w:numPr>
          <w:ilvl w:val="0"/>
          <w:numId w:val="19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sz w:val="20"/>
        </w:rPr>
        <w:t>18. marca ustanovili</w:t>
      </w:r>
      <w:r>
        <w:rPr>
          <w:b/>
          <w:sz w:val="20"/>
        </w:rPr>
        <w:t xml:space="preserve"> </w:t>
      </w:r>
      <w:r>
        <w:rPr>
          <w:b/>
          <w:i/>
          <w:sz w:val="20"/>
          <w:u w:val="single"/>
        </w:rPr>
        <w:t>NARODNO STRAŽO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20"/>
        </w:numPr>
        <w:tabs>
          <w:tab w:val="left" w:pos="283"/>
        </w:tabs>
        <w:rPr>
          <w:sz w:val="20"/>
        </w:rPr>
      </w:pPr>
      <w:r>
        <w:rPr>
          <w:sz w:val="20"/>
        </w:rPr>
        <w:t>Vaščani bili veseli – veliko trgovcev, prekupčevalcev</w:t>
      </w:r>
    </w:p>
    <w:p w:rsidR="0002737E" w:rsidRDefault="004E2AC6">
      <w:pPr>
        <w:numPr>
          <w:ilvl w:val="0"/>
          <w:numId w:val="20"/>
        </w:numPr>
        <w:tabs>
          <w:tab w:val="left" w:pos="283"/>
        </w:tabs>
        <w:rPr>
          <w:sz w:val="20"/>
        </w:rPr>
      </w:pPr>
      <w:r>
        <w:rPr>
          <w:sz w:val="20"/>
        </w:rPr>
        <w:t>kmetje nehali opravljati fevdalne obveznosti</w:t>
      </w:r>
    </w:p>
    <w:p w:rsidR="0002737E" w:rsidRDefault="004E2AC6">
      <w:pPr>
        <w:numPr>
          <w:ilvl w:val="0"/>
          <w:numId w:val="20"/>
        </w:numPr>
        <w:tabs>
          <w:tab w:val="left" w:pos="283"/>
        </w:tabs>
        <w:rPr>
          <w:sz w:val="20"/>
        </w:rPr>
      </w:pPr>
      <w:r>
        <w:rPr>
          <w:sz w:val="20"/>
        </w:rPr>
        <w:t>Ižanci marca napadli gradom požgali urbar</w:t>
      </w:r>
    </w:p>
    <w:p w:rsidR="0002737E" w:rsidRDefault="004E2AC6">
      <w:pPr>
        <w:numPr>
          <w:ilvl w:val="0"/>
          <w:numId w:val="20"/>
        </w:numPr>
        <w:tabs>
          <w:tab w:val="left" w:pos="283"/>
        </w:tabs>
        <w:rPr>
          <w:sz w:val="20"/>
        </w:rPr>
      </w:pPr>
      <w:r>
        <w:rPr>
          <w:sz w:val="20"/>
        </w:rPr>
        <w:t>meščani ugotovili, da so dunajske spremembe prinesle enakost in enakopravnost med državljani.</w:t>
      </w:r>
    </w:p>
    <w:p w:rsidR="0002737E" w:rsidRDefault="004E2AC6">
      <w:pPr>
        <w:numPr>
          <w:ilvl w:val="0"/>
          <w:numId w:val="20"/>
        </w:numPr>
        <w:tabs>
          <w:tab w:val="left" w:pos="283"/>
        </w:tabs>
        <w:rPr>
          <w:sz w:val="20"/>
        </w:rPr>
      </w:pPr>
      <w:r>
        <w:rPr>
          <w:sz w:val="20"/>
        </w:rPr>
        <w:t>Težave z razumevanjem in prevajanjem – nismo imeli dol. Besed za poimenovanje stvari (npr. KONSTITUCIJA = USTAVA)</w:t>
      </w:r>
    </w:p>
    <w:p w:rsidR="0002737E" w:rsidRDefault="004E2AC6">
      <w:pPr>
        <w:numPr>
          <w:ilvl w:val="0"/>
          <w:numId w:val="20"/>
        </w:numPr>
        <w:tabs>
          <w:tab w:val="left" w:pos="283"/>
        </w:tabs>
        <w:rPr>
          <w:sz w:val="20"/>
        </w:rPr>
      </w:pPr>
      <w:r>
        <w:rPr>
          <w:sz w:val="20"/>
        </w:rPr>
        <w:t>ljudje svoje misli izražali na letakih in v časopisih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!Pomembni  časopisi:</w:t>
      </w:r>
    </w:p>
    <w:p w:rsidR="0002737E" w:rsidRDefault="004E2AC6">
      <w:pPr>
        <w:numPr>
          <w:ilvl w:val="0"/>
          <w:numId w:val="2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Sloweniskes Blatt – izhaja v nemščini</w:t>
      </w:r>
    </w:p>
    <w:p w:rsidR="0002737E" w:rsidRDefault="004E2AC6">
      <w:pPr>
        <w:numPr>
          <w:ilvl w:val="0"/>
          <w:numId w:val="2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Slovjanski rodoljub – v Trstu</w:t>
      </w:r>
    </w:p>
    <w:p w:rsidR="0002737E" w:rsidRDefault="004E2AC6">
      <w:pPr>
        <w:numPr>
          <w:ilvl w:val="0"/>
          <w:numId w:val="2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Vedež – mlad. Časopis </w:t>
      </w:r>
    </w:p>
    <w:p w:rsidR="0002737E" w:rsidRDefault="004E2AC6">
      <w:pPr>
        <w:numPr>
          <w:ilvl w:val="0"/>
          <w:numId w:val="21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Slovenija – politični časopis 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22"/>
        </w:numPr>
        <w:tabs>
          <w:tab w:val="left" w:pos="283"/>
        </w:tabs>
        <w:rPr>
          <w:sz w:val="20"/>
        </w:rPr>
      </w:pPr>
      <w:r>
        <w:rPr>
          <w:sz w:val="20"/>
        </w:rPr>
        <w:t>April – volitve  za združitev DE – Palacky Slov. Javno zavrnili udeležbo Slovanov pri volitvah v frankfurtski parlament.</w:t>
      </w:r>
    </w:p>
    <w:p w:rsidR="0002737E" w:rsidRDefault="004E2AC6">
      <w:pPr>
        <w:numPr>
          <w:ilvl w:val="0"/>
          <w:numId w:val="2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Naši izobraženci ustanovili polit. Društvo </w:t>
      </w:r>
      <w:r>
        <w:rPr>
          <w:i/>
          <w:sz w:val="20"/>
          <w:u w:val="single"/>
        </w:rPr>
        <w:t xml:space="preserve">DUNAJSKI PARLAMENT </w:t>
      </w:r>
      <w:r>
        <w:rPr>
          <w:sz w:val="20"/>
        </w:rPr>
        <w:t>– pomembnejši od frankfurtskega</w:t>
      </w:r>
    </w:p>
    <w:p w:rsidR="0002737E" w:rsidRDefault="004E2AC6">
      <w:pPr>
        <w:numPr>
          <w:ilvl w:val="0"/>
          <w:numId w:val="22"/>
        </w:numPr>
        <w:tabs>
          <w:tab w:val="left" w:pos="283"/>
        </w:tabs>
        <w:rPr>
          <w:sz w:val="20"/>
        </w:rPr>
      </w:pPr>
      <w:r>
        <w:rPr>
          <w:sz w:val="20"/>
        </w:rPr>
        <w:t>Volitve na Dunaju so bile posredne -&gt; volilno pravico imeli svobodni državljani stari več kot 24 let.</w:t>
      </w:r>
    </w:p>
    <w:p w:rsidR="0002737E" w:rsidRDefault="004E2AC6">
      <w:pPr>
        <w:numPr>
          <w:ilvl w:val="0"/>
          <w:numId w:val="2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Na volitvah izvolili </w:t>
      </w:r>
      <w:r>
        <w:rPr>
          <w:i/>
          <w:sz w:val="20"/>
          <w:u w:val="single"/>
        </w:rPr>
        <w:t>VOLILNE MOŽE</w:t>
      </w:r>
      <w:r>
        <w:rPr>
          <w:sz w:val="20"/>
        </w:rPr>
        <w:t xml:space="preserve"> -&gt; ti so volili poslance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23"/>
        </w:numPr>
        <w:tabs>
          <w:tab w:val="left" w:pos="283"/>
        </w:tabs>
        <w:rPr>
          <w:sz w:val="20"/>
        </w:rPr>
      </w:pPr>
      <w:r>
        <w:rPr>
          <w:sz w:val="20"/>
        </w:rPr>
        <w:t>zavracanje vkljucitve Slovencev v združeno Nemčijo je privedlo do misli o združitvi vseh Slovencev v eno upravno enoto.</w:t>
      </w:r>
    </w:p>
    <w:p w:rsidR="0002737E" w:rsidRDefault="004E2AC6">
      <w:pPr>
        <w:numPr>
          <w:ilvl w:val="0"/>
          <w:numId w:val="23"/>
        </w:numPr>
        <w:tabs>
          <w:tab w:val="left" w:pos="283"/>
        </w:tabs>
        <w:rPr>
          <w:sz w:val="20"/>
        </w:rPr>
      </w:pPr>
      <w:r>
        <w:rPr>
          <w:b/>
          <w:i/>
          <w:sz w:val="20"/>
          <w:u w:val="single"/>
        </w:rPr>
        <w:t>MATIJA MAJAR ZILJIŠKI</w:t>
      </w:r>
      <w:r>
        <w:rPr>
          <w:sz w:val="20"/>
        </w:rPr>
        <w:t xml:space="preserve"> sestavil in odposlal </w:t>
      </w:r>
      <w:r>
        <w:rPr>
          <w:i/>
          <w:sz w:val="20"/>
          <w:u w:val="single"/>
        </w:rPr>
        <w:t xml:space="preserve">PETICIJO o programu ZEDINJENE SLOVENIJE </w:t>
      </w:r>
      <w:r>
        <w:rPr>
          <w:sz w:val="20"/>
        </w:rPr>
        <w:t>(Kaj Slovenci terjamo)</w:t>
      </w:r>
    </w:p>
    <w:p w:rsidR="0002737E" w:rsidRDefault="004E2AC6">
      <w:pPr>
        <w:numPr>
          <w:ilvl w:val="0"/>
          <w:numId w:val="23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Slovenci, ki žive v Gradcu – vodja </w:t>
      </w:r>
      <w:r>
        <w:rPr>
          <w:b/>
          <w:i/>
          <w:sz w:val="20"/>
          <w:u w:val="single"/>
        </w:rPr>
        <w:t>Fran Miklošič</w:t>
      </w:r>
      <w:r>
        <w:rPr>
          <w:sz w:val="20"/>
        </w:rPr>
        <w:t xml:space="preserve"> – srečali maja v LJ in sestavili besedilo: “</w:t>
      </w:r>
      <w:r>
        <w:rPr>
          <w:i/>
          <w:sz w:val="20"/>
          <w:u w:val="single"/>
        </w:rPr>
        <w:t>Kaj bomo Slovenci cesarja prosili?</w:t>
      </w:r>
    </w:p>
    <w:p w:rsidR="0002737E" w:rsidRDefault="004E2AC6">
      <w:pPr>
        <w:numPr>
          <w:ilvl w:val="0"/>
          <w:numId w:val="23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Peticijo so podpisovali množično – </w:t>
      </w:r>
      <w:r>
        <w:rPr>
          <w:i/>
          <w:sz w:val="20"/>
          <w:u w:val="single"/>
        </w:rPr>
        <w:t>podprl jo je tudi Anton Martin Slomšek Zahteve Miklošičeve peticije:”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!Bistvene zahteve Miklošičeve peticije</w:t>
      </w:r>
    </w:p>
    <w:p w:rsidR="0002737E" w:rsidRDefault="004E2AC6">
      <w:pPr>
        <w:numPr>
          <w:ilvl w:val="0"/>
          <w:numId w:val="24"/>
        </w:numPr>
        <w:tabs>
          <w:tab w:val="left" w:pos="283"/>
        </w:tabs>
        <w:rPr>
          <w:sz w:val="20"/>
        </w:rPr>
      </w:pPr>
      <w:r>
        <w:rPr>
          <w:sz w:val="20"/>
        </w:rPr>
        <w:t>povezava Kranjske, Štajerske, Koroške, Primorske</w:t>
      </w:r>
    </w:p>
    <w:p w:rsidR="0002737E" w:rsidRDefault="004E2AC6">
      <w:pPr>
        <w:numPr>
          <w:ilvl w:val="0"/>
          <w:numId w:val="24"/>
        </w:numPr>
        <w:tabs>
          <w:tab w:val="left" w:pos="283"/>
        </w:tabs>
        <w:rPr>
          <w:sz w:val="20"/>
        </w:rPr>
      </w:pPr>
      <w:r>
        <w:rPr>
          <w:sz w:val="20"/>
        </w:rPr>
        <w:t>uvedba slovenskega jezika v šolah, uradih + svoje univerze</w:t>
      </w:r>
    </w:p>
    <w:p w:rsidR="0002737E" w:rsidRDefault="004E2AC6">
      <w:pPr>
        <w:numPr>
          <w:ilvl w:val="0"/>
          <w:numId w:val="24"/>
        </w:numPr>
        <w:tabs>
          <w:tab w:val="left" w:pos="283"/>
        </w:tabs>
        <w:rPr>
          <w:sz w:val="20"/>
        </w:rPr>
      </w:pPr>
      <w:r>
        <w:rPr>
          <w:sz w:val="20"/>
        </w:rPr>
        <w:t>nočejo biti pod veliko nemško zvezo – nočejo priznati nemškega zbora, a so pripravljeni priznati oblast Habsburžanom.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25"/>
        </w:numPr>
        <w:tabs>
          <w:tab w:val="left" w:pos="283"/>
        </w:tabs>
        <w:rPr>
          <w:sz w:val="20"/>
        </w:rPr>
      </w:pPr>
      <w:r>
        <w:rPr>
          <w:sz w:val="20"/>
        </w:rPr>
        <w:t>kljub množičnemu podpisovanju peticije za Združeno Slovenijo so volitve v dunajski parlament pokazal, da deželo še vedno obvladuje AGRARNO GIBANJE – posledica velikega deleža kmeč. Preb.</w:t>
      </w:r>
    </w:p>
    <w:p w:rsidR="0002737E" w:rsidRDefault="004E2AC6">
      <w:pPr>
        <w:numPr>
          <w:ilvl w:val="0"/>
          <w:numId w:val="25"/>
        </w:numPr>
        <w:tabs>
          <w:tab w:val="left" w:pos="283"/>
        </w:tabs>
        <w:rPr>
          <w:sz w:val="20"/>
        </w:rPr>
      </w:pPr>
      <w:r>
        <w:rPr>
          <w:sz w:val="20"/>
        </w:rPr>
        <w:t>Malo je bilo nacionalnega gibanja</w:t>
      </w:r>
    </w:p>
    <w:p w:rsidR="0002737E" w:rsidRDefault="004E2AC6">
      <w:pPr>
        <w:numPr>
          <w:ilvl w:val="0"/>
          <w:numId w:val="25"/>
        </w:numPr>
        <w:tabs>
          <w:tab w:val="left" w:pos="283"/>
        </w:tabs>
        <w:rPr>
          <w:sz w:val="20"/>
        </w:rPr>
      </w:pPr>
      <w:r>
        <w:rPr>
          <w:sz w:val="20"/>
        </w:rPr>
        <w:t>Slovenci dobimo svoje poslance v parlamentu</w:t>
      </w:r>
    </w:p>
    <w:p w:rsidR="0002737E" w:rsidRDefault="0002737E">
      <w:pPr>
        <w:rPr>
          <w:i/>
          <w:sz w:val="20"/>
        </w:rPr>
      </w:pPr>
    </w:p>
    <w:p w:rsidR="0002737E" w:rsidRDefault="004E2AC6">
      <w:pPr>
        <w:numPr>
          <w:ilvl w:val="4"/>
          <w:numId w:val="26"/>
        </w:numPr>
        <w:tabs>
          <w:tab w:val="left" w:pos="1417"/>
        </w:tabs>
        <w:rPr>
          <w:i/>
          <w:sz w:val="20"/>
          <w:u w:val="double"/>
        </w:rPr>
      </w:pPr>
      <w:r>
        <w:rPr>
          <w:i/>
          <w:sz w:val="20"/>
          <w:u w:val="double"/>
        </w:rPr>
        <w:t>september 1848</w:t>
      </w:r>
    </w:p>
    <w:p w:rsidR="0002737E" w:rsidRDefault="004E2AC6">
      <w:pPr>
        <w:numPr>
          <w:ilvl w:val="0"/>
          <w:numId w:val="27"/>
        </w:numPr>
        <w:tabs>
          <w:tab w:val="left" w:pos="283"/>
        </w:tabs>
        <w:rPr>
          <w:sz w:val="20"/>
        </w:rPr>
      </w:pPr>
      <w:r>
        <w:rPr>
          <w:sz w:val="20"/>
        </w:rPr>
        <w:t>cesar potrdi zakon o odpravi fevdalizma</w:t>
      </w:r>
    </w:p>
    <w:p w:rsidR="0002737E" w:rsidRDefault="004E2AC6">
      <w:pPr>
        <w:numPr>
          <w:ilvl w:val="0"/>
          <w:numId w:val="27"/>
        </w:numPr>
        <w:tabs>
          <w:tab w:val="left" w:pos="283"/>
        </w:tabs>
        <w:rPr>
          <w:sz w:val="20"/>
        </w:rPr>
      </w:pPr>
      <w:r>
        <w:rPr>
          <w:sz w:val="20"/>
        </w:rPr>
        <w:t>kmet se lahko osvoboti s plačilom 1/3 zemlje v 20 letih</w:t>
      </w:r>
    </w:p>
    <w:p w:rsidR="0002737E" w:rsidRDefault="004E2AC6">
      <w:pPr>
        <w:numPr>
          <w:ilvl w:val="0"/>
          <w:numId w:val="27"/>
        </w:numPr>
        <w:tabs>
          <w:tab w:val="left" w:pos="283"/>
        </w:tabs>
        <w:rPr>
          <w:sz w:val="20"/>
        </w:rPr>
      </w:pPr>
      <w:r>
        <w:rPr>
          <w:sz w:val="20"/>
        </w:rPr>
        <w:t>zaradi parlametovega izgubljanja ugleda, je bila izdana O. Ustava – 4. marec</w:t>
      </w:r>
    </w:p>
    <w:p w:rsidR="0002737E" w:rsidRDefault="004E2AC6">
      <w:pPr>
        <w:numPr>
          <w:ilvl w:val="0"/>
          <w:numId w:val="27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eden najbolj gorečih borcev za pravice Slovencev je  bil </w:t>
      </w:r>
      <w:r>
        <w:rPr>
          <w:i/>
          <w:sz w:val="20"/>
          <w:u w:val="single"/>
        </w:rPr>
        <w:t>ANDREJ EINSPIELER</w:t>
      </w:r>
      <w:r>
        <w:rPr>
          <w:sz w:val="20"/>
        </w:rPr>
        <w:t xml:space="preserve"> -”oče katoliških Slovencev”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i/>
          <w:sz w:val="20"/>
          <w:u w:val="double"/>
        </w:rPr>
      </w:pPr>
      <w:r>
        <w:rPr>
          <w:sz w:val="20"/>
        </w:rPr>
        <w:tab/>
      </w:r>
      <w:r>
        <w:rPr>
          <w:i/>
          <w:sz w:val="20"/>
          <w:u w:val="double"/>
        </w:rPr>
        <w:t>Uspehi v času revolucije</w:t>
      </w:r>
    </w:p>
    <w:p w:rsidR="0002737E" w:rsidRDefault="004E2AC6">
      <w:pPr>
        <w:numPr>
          <w:ilvl w:val="0"/>
          <w:numId w:val="28"/>
        </w:numPr>
        <w:tabs>
          <w:tab w:val="left" w:pos="283"/>
        </w:tabs>
        <w:rPr>
          <w:sz w:val="20"/>
        </w:rPr>
      </w:pPr>
      <w:r>
        <w:rPr>
          <w:sz w:val="20"/>
        </w:rPr>
        <w:t>odpravljen fevdalizem</w:t>
      </w:r>
    </w:p>
    <w:p w:rsidR="0002737E" w:rsidRDefault="004E2AC6">
      <w:pPr>
        <w:numPr>
          <w:ilvl w:val="0"/>
          <w:numId w:val="28"/>
        </w:numPr>
        <w:tabs>
          <w:tab w:val="left" w:pos="283"/>
        </w:tabs>
        <w:rPr>
          <w:sz w:val="20"/>
        </w:rPr>
      </w:pPr>
      <w:r>
        <w:rPr>
          <w:sz w:val="20"/>
        </w:rPr>
        <w:t>okrepitev narodne zavesti</w:t>
      </w:r>
    </w:p>
    <w:p w:rsidR="0002737E" w:rsidRDefault="004E2AC6">
      <w:pPr>
        <w:numPr>
          <w:ilvl w:val="0"/>
          <w:numId w:val="28"/>
        </w:numPr>
        <w:tabs>
          <w:tab w:val="left" w:pos="283"/>
        </w:tabs>
        <w:rPr>
          <w:sz w:val="20"/>
        </w:rPr>
      </w:pPr>
      <w:r>
        <w:rPr>
          <w:sz w:val="20"/>
        </w:rPr>
        <w:t>ideja o Združeni Sloveniji NI ugasnila</w:t>
      </w:r>
    </w:p>
    <w:p w:rsidR="0002737E" w:rsidRDefault="004E2AC6">
      <w:pPr>
        <w:numPr>
          <w:ilvl w:val="0"/>
          <w:numId w:val="28"/>
        </w:numPr>
        <w:tabs>
          <w:tab w:val="left" w:pos="283"/>
        </w:tabs>
        <w:rPr>
          <w:sz w:val="20"/>
        </w:rPr>
      </w:pPr>
      <w:r>
        <w:rPr>
          <w:sz w:val="20"/>
        </w:rPr>
        <w:t>AT oblast Slovence upošteva kot enoten narod</w:t>
      </w: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b/>
          <w:i/>
          <w:sz w:val="20"/>
          <w:shd w:val="clear" w:color="auto" w:fill="FFFF00"/>
        </w:rPr>
      </w:pPr>
    </w:p>
    <w:p w:rsidR="0002737E" w:rsidRDefault="0002737E">
      <w:pPr>
        <w:rPr>
          <w:b/>
          <w:i/>
          <w:sz w:val="20"/>
          <w:shd w:val="clear" w:color="auto" w:fill="FFFF00"/>
        </w:rPr>
      </w:pPr>
    </w:p>
    <w:p w:rsidR="0002737E" w:rsidRDefault="0002737E">
      <w:pPr>
        <w:rPr>
          <w:b/>
          <w:i/>
          <w:sz w:val="20"/>
          <w:shd w:val="clear" w:color="auto" w:fill="FFFF00"/>
        </w:rPr>
      </w:pPr>
    </w:p>
    <w:p w:rsidR="0002737E" w:rsidRDefault="004E2AC6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NEMŠKO CESARSTVO ALI RAJH</w:t>
      </w:r>
    </w:p>
    <w:p w:rsidR="0002737E" w:rsidRDefault="004E2AC6">
      <w:pPr>
        <w:numPr>
          <w:ilvl w:val="0"/>
          <w:numId w:val="29"/>
        </w:numPr>
        <w:tabs>
          <w:tab w:val="left" w:pos="283"/>
        </w:tabs>
        <w:rPr>
          <w:sz w:val="20"/>
        </w:rPr>
      </w:pPr>
      <w:r>
        <w:rPr>
          <w:sz w:val="20"/>
        </w:rPr>
        <w:t>postala najmočnejša država v Evr.</w:t>
      </w:r>
    </w:p>
    <w:p w:rsidR="0002737E" w:rsidRDefault="004E2AC6">
      <w:pPr>
        <w:numPr>
          <w:ilvl w:val="0"/>
          <w:numId w:val="29"/>
        </w:numPr>
        <w:tabs>
          <w:tab w:val="left" w:pos="283"/>
        </w:tabs>
        <w:rPr>
          <w:sz w:val="20"/>
        </w:rPr>
      </w:pPr>
      <w:r>
        <w:rPr>
          <w:sz w:val="20"/>
        </w:rPr>
        <w:t>Gospodarsko in tehniško hitro napredovala</w:t>
      </w:r>
    </w:p>
    <w:p w:rsidR="0002737E" w:rsidRDefault="004E2AC6">
      <w:pPr>
        <w:numPr>
          <w:ilvl w:val="0"/>
          <w:numId w:val="29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do 1878  </w:t>
      </w:r>
      <w:r>
        <w:rPr>
          <w:b/>
          <w:sz w:val="20"/>
          <w:u w:val="single"/>
        </w:rPr>
        <w:t>BISMARK</w:t>
      </w:r>
      <w:r>
        <w:rPr>
          <w:sz w:val="20"/>
        </w:rPr>
        <w:t xml:space="preserve"> vladal s pomočjo nacionalno-klerikalne stranke</w:t>
      </w:r>
    </w:p>
    <w:p w:rsidR="0002737E" w:rsidRDefault="004E2AC6">
      <w:pPr>
        <w:numPr>
          <w:ilvl w:val="0"/>
          <w:numId w:val="29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l. 1870 papež PIJ IX. Izdal dogmo o papeževi nezmotljivosti – med liberalci povzročila močan odpor – </w:t>
      </w:r>
      <w:r>
        <w:rPr>
          <w:i/>
          <w:sz w:val="20"/>
          <w:u w:val="single"/>
        </w:rPr>
        <w:t>KULTURNI BOJ</w:t>
      </w:r>
    </w:p>
    <w:p w:rsidR="0002737E" w:rsidRDefault="004E2AC6">
      <w:pPr>
        <w:numPr>
          <w:ilvl w:val="0"/>
          <w:numId w:val="29"/>
        </w:numPr>
        <w:tabs>
          <w:tab w:val="left" w:pos="283"/>
        </w:tabs>
        <w:rPr>
          <w:sz w:val="20"/>
        </w:rPr>
      </w:pPr>
      <w:r>
        <w:rPr>
          <w:sz w:val="20"/>
        </w:rPr>
        <w:t>vrh 1876  -&gt; začne upadati, ker tudi Bismark več ne podpira -&gt; 1878  Bismark neha sodelovati z liberalci proti cerkvi</w:t>
      </w:r>
    </w:p>
    <w:p w:rsidR="0002737E" w:rsidRDefault="004E2AC6">
      <w:pPr>
        <w:numPr>
          <w:ilvl w:val="0"/>
          <w:numId w:val="29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njegova nova politika – </w:t>
      </w:r>
      <w:r>
        <w:rPr>
          <w:i/>
          <w:sz w:val="20"/>
          <w:u w:val="single"/>
        </w:rPr>
        <w:t>PROTI SOCIALISTOM</w:t>
      </w:r>
      <w:r>
        <w:rPr>
          <w:sz w:val="20"/>
        </w:rPr>
        <w:t xml:space="preserve"> – delavcem -&gt; poveže s konzervativci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30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parlamentarna demokracija je imela </w:t>
      </w:r>
      <w:r>
        <w:rPr>
          <w:i/>
          <w:sz w:val="20"/>
          <w:u w:val="single"/>
        </w:rPr>
        <w:t>vlogo MILITARIZMA – strog režim, vojska velik vpliv v politiki</w:t>
      </w:r>
    </w:p>
    <w:p w:rsidR="0002737E" w:rsidRDefault="004E2AC6">
      <w:pPr>
        <w:numPr>
          <w:ilvl w:val="0"/>
          <w:numId w:val="30"/>
        </w:numPr>
        <w:tabs>
          <w:tab w:val="left" w:pos="283"/>
        </w:tabs>
        <w:rPr>
          <w:i/>
          <w:sz w:val="20"/>
          <w:u w:val="single"/>
        </w:rPr>
      </w:pPr>
      <w:r>
        <w:rPr>
          <w:i/>
          <w:sz w:val="20"/>
          <w:u w:val="single"/>
        </w:rPr>
        <w:t>pojavi se politika “ječmena in železa!” -&gt; na V drž. Veliko kmetijstva (konzerv.) – Z industrija (libera.)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31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zaradi vseh sprememb </w:t>
      </w:r>
      <w:r>
        <w:rPr>
          <w:i/>
          <w:sz w:val="20"/>
          <w:u w:val="single"/>
        </w:rPr>
        <w:t xml:space="preserve">želi Bismark povečati “SVETO NEMŠKO ZEMLJO” </w:t>
      </w:r>
      <w:r>
        <w:rPr>
          <w:sz w:val="20"/>
        </w:rPr>
        <w:t>-&gt; nem. Vojska zmeraj močnejša</w:t>
      </w:r>
    </w:p>
    <w:p w:rsidR="0002737E" w:rsidRDefault="004E2AC6">
      <w:pPr>
        <w:numPr>
          <w:ilvl w:val="0"/>
          <w:numId w:val="31"/>
        </w:numPr>
        <w:tabs>
          <w:tab w:val="left" w:pos="283"/>
        </w:tabs>
        <w:rPr>
          <w:sz w:val="20"/>
        </w:rPr>
      </w:pPr>
      <w:r>
        <w:rPr>
          <w:sz w:val="20"/>
        </w:rPr>
        <w:t>cilj politike – ponovna razdelitev ozemlja med evr. Velikimi državami -&gt; “BOJ ZA V in J!”</w:t>
      </w:r>
    </w:p>
    <w:p w:rsidR="0002737E" w:rsidRDefault="004E2AC6">
      <w:pPr>
        <w:numPr>
          <w:ilvl w:val="0"/>
          <w:numId w:val="31"/>
        </w:numPr>
        <w:tabs>
          <w:tab w:val="left" w:pos="283"/>
        </w:tabs>
        <w:rPr>
          <w:sz w:val="20"/>
          <w:u w:val="single"/>
        </w:rPr>
      </w:pPr>
      <w:r>
        <w:rPr>
          <w:sz w:val="20"/>
        </w:rPr>
        <w:t xml:space="preserve">ker je Viljem II. Želel napasti GB in FR je </w:t>
      </w:r>
      <w:r>
        <w:rPr>
          <w:i/>
          <w:sz w:val="20"/>
        </w:rPr>
        <w:t>Bismark odstopil (1890</w:t>
      </w:r>
      <w:r>
        <w:rPr>
          <w:sz w:val="20"/>
        </w:rPr>
        <w:t xml:space="preserve">) – </w:t>
      </w:r>
      <w:r>
        <w:rPr>
          <w:sz w:val="20"/>
          <w:u w:val="single"/>
        </w:rPr>
        <w:t>ni želel boja na 2 frontah</w:t>
      </w:r>
    </w:p>
    <w:p w:rsidR="0002737E" w:rsidRDefault="0002737E">
      <w:pPr>
        <w:rPr>
          <w:sz w:val="20"/>
        </w:rPr>
      </w:pPr>
    </w:p>
    <w:p w:rsidR="0002737E" w:rsidRDefault="0002737E"/>
    <w:p w:rsidR="0002737E" w:rsidRDefault="0002737E">
      <w:pPr>
        <w:rPr>
          <w:sz w:val="20"/>
        </w:rPr>
      </w:pPr>
    </w:p>
    <w:p w:rsidR="0002737E" w:rsidRDefault="004E2AC6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USTAVNO ŽIVLJENJE (AT)</w:t>
      </w:r>
    </w:p>
    <w:p w:rsidR="0002737E" w:rsidRDefault="004E2AC6">
      <w:pPr>
        <w:numPr>
          <w:ilvl w:val="0"/>
          <w:numId w:val="32"/>
        </w:numPr>
        <w:tabs>
          <w:tab w:val="left" w:pos="283"/>
        </w:tabs>
        <w:rPr>
          <w:sz w:val="20"/>
        </w:rPr>
      </w:pPr>
      <w:r>
        <w:rPr>
          <w:i/>
          <w:sz w:val="20"/>
          <w:u w:val="single"/>
        </w:rPr>
        <w:t xml:space="preserve">1859 KONEC ABSOLUTIZMA </w:t>
      </w:r>
      <w:r>
        <w:rPr>
          <w:sz w:val="20"/>
        </w:rPr>
        <w:t>– zaradi razl. Vojaških neuspehov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32"/>
        </w:numPr>
        <w:tabs>
          <w:tab w:val="left" w:pos="283"/>
        </w:tabs>
        <w:rPr>
          <w:sz w:val="20"/>
        </w:rPr>
      </w:pPr>
      <w:r>
        <w:rPr>
          <w:sz w:val="20"/>
        </w:rPr>
        <w:t>Iščejo rešitve v notranjih reformah:</w:t>
      </w:r>
    </w:p>
    <w:p w:rsidR="0002737E" w:rsidRDefault="004E2AC6">
      <w:pPr>
        <w:numPr>
          <w:ilvl w:val="0"/>
          <w:numId w:val="3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20.10.1860 izdan dokument </w:t>
      </w:r>
      <w:r>
        <w:rPr>
          <w:i/>
          <w:sz w:val="20"/>
          <w:u w:val="single"/>
        </w:rPr>
        <w:t xml:space="preserve">OKTOBRSKA DIPLOMA </w:t>
      </w:r>
      <w:r>
        <w:rPr>
          <w:sz w:val="20"/>
        </w:rPr>
        <w:t>– naj bi z parlamentarizmom nadomestila absolut. In centralizem -&gt; z njo niso bili zadovoljni</w:t>
      </w:r>
    </w:p>
    <w:p w:rsidR="0002737E" w:rsidRDefault="004E2AC6">
      <w:pPr>
        <w:numPr>
          <w:ilvl w:val="0"/>
          <w:numId w:val="3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1861 zamenja </w:t>
      </w:r>
      <w:r>
        <w:rPr>
          <w:i/>
          <w:sz w:val="20"/>
          <w:u w:val="single"/>
        </w:rPr>
        <w:t>FEBRUARSKI PATENT</w:t>
      </w:r>
      <w:r>
        <w:rPr>
          <w:sz w:val="20"/>
        </w:rPr>
        <w:t xml:space="preserve"> -&gt; zakon, ki ga je izdal cesar -&gt; drž. Dobila PARLAMENT (drž. Zbor z gosposko in poslansko zbornico) – razdeljen na ZGORNJI in SPODNJI DOM</w:t>
      </w:r>
    </w:p>
    <w:p w:rsidR="0002737E" w:rsidRDefault="004E2AC6">
      <w:pPr>
        <w:numPr>
          <w:ilvl w:val="0"/>
          <w:numId w:val="32"/>
        </w:numPr>
        <w:tabs>
          <w:tab w:val="left" w:pos="283"/>
        </w:tabs>
        <w:rPr>
          <w:sz w:val="20"/>
        </w:rPr>
      </w:pPr>
      <w:r>
        <w:rPr>
          <w:i/>
          <w:sz w:val="20"/>
        </w:rPr>
        <w:t>ZGORNJI</w:t>
      </w:r>
      <w:r>
        <w:rPr>
          <w:sz w:val="20"/>
        </w:rPr>
        <w:t xml:space="preserve"> =&gt; člane imenuje CESAR </w:t>
      </w:r>
    </w:p>
    <w:p w:rsidR="0002737E" w:rsidRDefault="004E2AC6">
      <w:pPr>
        <w:numPr>
          <w:ilvl w:val="0"/>
          <w:numId w:val="32"/>
        </w:numPr>
        <w:tabs>
          <w:tab w:val="left" w:pos="283"/>
        </w:tabs>
        <w:rPr>
          <w:sz w:val="20"/>
        </w:rPr>
      </w:pPr>
      <w:r>
        <w:rPr>
          <w:i/>
          <w:sz w:val="20"/>
        </w:rPr>
        <w:t>SPODNJI</w:t>
      </w:r>
      <w:r>
        <w:rPr>
          <w:sz w:val="20"/>
        </w:rPr>
        <w:t xml:space="preserve"> =&gt; poslanska zbornica =&gt; člane imenujejo deželni zbori (sestavljeni iz 5 skupin)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sz w:val="20"/>
          <w:u w:val="double"/>
        </w:rPr>
      </w:pPr>
      <w:r>
        <w:rPr>
          <w:sz w:val="20"/>
          <w:u w:val="double"/>
        </w:rPr>
        <w:t>!deželni zbori:</w:t>
      </w:r>
    </w:p>
    <w:p w:rsidR="0002737E" w:rsidRDefault="004E2AC6">
      <w:pPr>
        <w:numPr>
          <w:ilvl w:val="0"/>
          <w:numId w:val="33"/>
        </w:numPr>
        <w:tabs>
          <w:tab w:val="left" w:pos="283"/>
        </w:tabs>
        <w:rPr>
          <w:sz w:val="20"/>
        </w:rPr>
      </w:pPr>
      <w:r>
        <w:rPr>
          <w:i/>
          <w:sz w:val="20"/>
        </w:rPr>
        <w:t xml:space="preserve">VIRILISTI </w:t>
      </w:r>
      <w:r>
        <w:rPr>
          <w:sz w:val="20"/>
        </w:rPr>
        <w:t>– članstvo pripadalo na podlagi položaja v družbi (škof, dekan ...)</w:t>
      </w:r>
    </w:p>
    <w:p w:rsidR="0002737E" w:rsidRDefault="004E2AC6">
      <w:pPr>
        <w:numPr>
          <w:ilvl w:val="0"/>
          <w:numId w:val="33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POSLANCI VELEPOSESTNIKOV</w:t>
      </w:r>
    </w:p>
    <w:p w:rsidR="0002737E" w:rsidRDefault="004E2AC6">
      <w:pPr>
        <w:numPr>
          <w:ilvl w:val="0"/>
          <w:numId w:val="33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 xml:space="preserve">POSLANCI TRGOVSKO-OBRTNIH ZBORNIC </w:t>
      </w:r>
    </w:p>
    <w:p w:rsidR="0002737E" w:rsidRDefault="004E2AC6">
      <w:pPr>
        <w:numPr>
          <w:ilvl w:val="0"/>
          <w:numId w:val="33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POSLANCI MEST</w:t>
      </w:r>
    </w:p>
    <w:p w:rsidR="0002737E" w:rsidRDefault="004E2AC6">
      <w:pPr>
        <w:numPr>
          <w:ilvl w:val="0"/>
          <w:numId w:val="33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POSLANCI PODEŽELJA</w:t>
      </w:r>
    </w:p>
    <w:p w:rsidR="0002737E" w:rsidRDefault="0002737E">
      <w:pPr>
        <w:rPr>
          <w:i/>
          <w:sz w:val="20"/>
        </w:rPr>
      </w:pPr>
    </w:p>
    <w:p w:rsidR="0002737E" w:rsidRDefault="004E2AC6">
      <w:pPr>
        <w:numPr>
          <w:ilvl w:val="0"/>
          <w:numId w:val="34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Državni zbor sestavljen po </w:t>
      </w:r>
      <w:r>
        <w:rPr>
          <w:i/>
          <w:sz w:val="20"/>
          <w:u w:val="single"/>
        </w:rPr>
        <w:t>KURIJAH</w:t>
      </w:r>
      <w:r>
        <w:rPr>
          <w:sz w:val="20"/>
        </w:rPr>
        <w:t xml:space="preserve"> (razredi) -&gt; volilna pravica izhajala iz višine davkov</w:t>
      </w:r>
    </w:p>
    <w:p w:rsidR="0002737E" w:rsidRDefault="004E2AC6">
      <w:pPr>
        <w:numPr>
          <w:ilvl w:val="0"/>
          <w:numId w:val="35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1861. postane </w:t>
      </w:r>
      <w:r>
        <w:rPr>
          <w:b/>
          <w:i/>
          <w:sz w:val="20"/>
          <w:u w:val="single"/>
        </w:rPr>
        <w:t>AT PARLAMENTARNA USTAVNA MONARHIJA</w:t>
      </w:r>
      <w:r>
        <w:rPr>
          <w:sz w:val="20"/>
        </w:rPr>
        <w:t xml:space="preserve"> -&gt; vladata skupaj cesar in drž. Zbor -&gt; obstajalo do konca AT cesarstva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UREDITEV DRŽAVE -&gt; DRŽAVNA UPRAVA</w:t>
      </w:r>
    </w:p>
    <w:p w:rsidR="0002737E" w:rsidRDefault="004E2AC6">
      <w:pPr>
        <w:numPr>
          <w:ilvl w:val="0"/>
          <w:numId w:val="36"/>
        </w:numPr>
        <w:tabs>
          <w:tab w:val="left" w:pos="283"/>
        </w:tabs>
        <w:rPr>
          <w:sz w:val="20"/>
        </w:rPr>
      </w:pPr>
      <w:r>
        <w:rPr>
          <w:i/>
          <w:sz w:val="20"/>
          <w:u w:val="single"/>
        </w:rPr>
        <w:t xml:space="preserve">na čelu cesar </w:t>
      </w:r>
      <w:r>
        <w:rPr>
          <w:sz w:val="20"/>
        </w:rPr>
        <w:t>-&gt; veliko pravic na vojaškem &amp; zunanjepolitičnem področju</w:t>
      </w:r>
    </w:p>
    <w:p w:rsidR="0002737E" w:rsidRDefault="004E2AC6">
      <w:pPr>
        <w:numPr>
          <w:ilvl w:val="0"/>
          <w:numId w:val="36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vlado vodi </w:t>
      </w:r>
      <w:r>
        <w:rPr>
          <w:i/>
          <w:sz w:val="20"/>
          <w:u w:val="single"/>
        </w:rPr>
        <w:t>MINISTRSKI PREDSEDNIK</w:t>
      </w:r>
    </w:p>
    <w:p w:rsidR="0002737E" w:rsidRDefault="004E2AC6">
      <w:pPr>
        <w:numPr>
          <w:ilvl w:val="0"/>
          <w:numId w:val="36"/>
        </w:numPr>
        <w:tabs>
          <w:tab w:val="left" w:pos="283"/>
        </w:tabs>
        <w:rPr>
          <w:sz w:val="20"/>
        </w:rPr>
      </w:pPr>
      <w:r>
        <w:rPr>
          <w:sz w:val="20"/>
        </w:rPr>
        <w:t>dežele imele svoje organe:</w:t>
      </w:r>
    </w:p>
    <w:p w:rsidR="0002737E" w:rsidRDefault="004E2AC6">
      <w:pPr>
        <w:numPr>
          <w:ilvl w:val="2"/>
          <w:numId w:val="36"/>
        </w:numPr>
        <w:tabs>
          <w:tab w:val="left" w:pos="849"/>
        </w:tabs>
        <w:rPr>
          <w:sz w:val="20"/>
        </w:rPr>
      </w:pPr>
      <w:r>
        <w:rPr>
          <w:sz w:val="20"/>
        </w:rPr>
        <w:t xml:space="preserve">v večjih jih vodi </w:t>
      </w:r>
      <w:r>
        <w:rPr>
          <w:i/>
          <w:sz w:val="20"/>
          <w:u w:val="single"/>
        </w:rPr>
        <w:t>CESARSKI NAMESTNIK</w:t>
      </w:r>
      <w:r>
        <w:rPr>
          <w:sz w:val="20"/>
        </w:rPr>
        <w:t xml:space="preserve"> (npr. Štajerska, Primorska)</w:t>
      </w:r>
    </w:p>
    <w:p w:rsidR="0002737E" w:rsidRDefault="004E2AC6">
      <w:pPr>
        <w:numPr>
          <w:ilvl w:val="2"/>
          <w:numId w:val="36"/>
        </w:numPr>
        <w:tabs>
          <w:tab w:val="left" w:pos="849"/>
        </w:tabs>
        <w:rPr>
          <w:sz w:val="20"/>
        </w:rPr>
      </w:pPr>
      <w:r>
        <w:rPr>
          <w:sz w:val="20"/>
        </w:rPr>
        <w:t xml:space="preserve">v manjših pa </w:t>
      </w:r>
      <w:r>
        <w:rPr>
          <w:i/>
          <w:sz w:val="20"/>
          <w:u w:val="single"/>
        </w:rPr>
        <w:t>DEŽELNI PREDSEDNIK</w:t>
      </w:r>
      <w:r>
        <w:rPr>
          <w:sz w:val="20"/>
        </w:rPr>
        <w:t xml:space="preserve"> (Kranjska, Koroška)</w:t>
      </w:r>
    </w:p>
    <w:p w:rsidR="0002737E" w:rsidRDefault="004E2AC6">
      <w:pPr>
        <w:numPr>
          <w:ilvl w:val="2"/>
          <w:numId w:val="36"/>
        </w:numPr>
        <w:tabs>
          <w:tab w:val="left" w:pos="849"/>
        </w:tabs>
        <w:rPr>
          <w:sz w:val="20"/>
        </w:rPr>
      </w:pPr>
      <w:r>
        <w:rPr>
          <w:sz w:val="20"/>
        </w:rPr>
        <w:t xml:space="preserve">organa sta bila deželna vlada -&gt; nižje vodi  </w:t>
      </w:r>
      <w:r>
        <w:rPr>
          <w:i/>
          <w:sz w:val="20"/>
          <w:u w:val="single"/>
        </w:rPr>
        <w:t>OKRAJNI GLAVAR</w:t>
      </w:r>
      <w:r>
        <w:rPr>
          <w:sz w:val="20"/>
        </w:rPr>
        <w:t xml:space="preserve"> -&gt; politični okraji</w:t>
      </w:r>
    </w:p>
    <w:p w:rsidR="0002737E" w:rsidRDefault="004E2AC6">
      <w:pPr>
        <w:numPr>
          <w:ilvl w:val="0"/>
          <w:numId w:val="37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dežele imele tudi </w:t>
      </w:r>
      <w:r>
        <w:rPr>
          <w:i/>
          <w:sz w:val="20"/>
          <w:u w:val="single"/>
        </w:rPr>
        <w:t>DEŽELNE ZBORE -&gt; DEŽELNI GLAVAR</w:t>
      </w:r>
    </w:p>
    <w:p w:rsidR="0002737E" w:rsidRDefault="004E2AC6">
      <w:pPr>
        <w:numPr>
          <w:ilvl w:val="0"/>
          <w:numId w:val="37"/>
        </w:numPr>
        <w:tabs>
          <w:tab w:val="left" w:pos="283"/>
        </w:tabs>
        <w:rPr>
          <w:sz w:val="20"/>
        </w:rPr>
      </w:pPr>
      <w:r>
        <w:rPr>
          <w:sz w:val="20"/>
        </w:rPr>
        <w:t>občine imele župana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sz w:val="20"/>
        </w:rPr>
      </w:pPr>
      <w:r>
        <w:rPr>
          <w:sz w:val="20"/>
        </w:rPr>
        <w:tab/>
        <w:t>VOLITVE:</w:t>
      </w:r>
    </w:p>
    <w:p w:rsidR="0002737E" w:rsidRDefault="004E2AC6">
      <w:pPr>
        <w:numPr>
          <w:ilvl w:val="0"/>
          <w:numId w:val="38"/>
        </w:numPr>
        <w:tabs>
          <w:tab w:val="left" w:pos="283"/>
        </w:tabs>
        <w:rPr>
          <w:sz w:val="20"/>
        </w:rPr>
      </w:pPr>
      <w:r>
        <w:rPr>
          <w:sz w:val="20"/>
        </w:rPr>
        <w:t>SLO še niso bili pripravljeni -&gt; izvoljeni neslovenski poslanci -&gt; niso imeli posluha za SLO narodna vprašanja</w:t>
      </w:r>
    </w:p>
    <w:p w:rsidR="0002737E" w:rsidRDefault="004E2AC6">
      <w:pPr>
        <w:numPr>
          <w:ilvl w:val="0"/>
          <w:numId w:val="38"/>
        </w:numPr>
        <w:tabs>
          <w:tab w:val="left" w:pos="283"/>
        </w:tabs>
        <w:rPr>
          <w:sz w:val="20"/>
        </w:rPr>
      </w:pPr>
      <w:r>
        <w:rPr>
          <w:sz w:val="20"/>
        </w:rPr>
        <w:t>volitve l. 1867 slovenci nastopijo kot organizirani pol. Tabor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39"/>
        </w:numPr>
        <w:tabs>
          <w:tab w:val="left" w:pos="283"/>
        </w:tabs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1866 morajo državo spremenitmi – DUALIZEM – AT-OGR =&gt; VSI SLO 1.č združeni pod 1 državo -&gt; skupna vojska, vladar, finance in zunanja politika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POLITIČNI RAZVOJ PRI SLOVENCIH, TABORSKO GIBANJE</w:t>
      </w:r>
    </w:p>
    <w:p w:rsidR="0002737E" w:rsidRDefault="004E2AC6">
      <w:pPr>
        <w:numPr>
          <w:ilvl w:val="0"/>
          <w:numId w:val="40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pomen trsta upada – </w:t>
      </w:r>
      <w:r>
        <w:rPr>
          <w:i/>
          <w:sz w:val="20"/>
          <w:u w:val="single"/>
        </w:rPr>
        <w:t xml:space="preserve">LJ pridobiva večji pomen </w:t>
      </w:r>
      <w:r>
        <w:rPr>
          <w:sz w:val="20"/>
        </w:rPr>
        <w:t>-&gt; vseslovenska prestolnica, vodilna vloga v SLO politiki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41"/>
        </w:numPr>
        <w:tabs>
          <w:tab w:val="left" w:pos="283"/>
        </w:tabs>
        <w:rPr>
          <w:sz w:val="20"/>
        </w:rPr>
      </w:pPr>
      <w:r>
        <w:rPr>
          <w:sz w:val="20"/>
        </w:rPr>
        <w:t>SLO polit. Razvoj je spodbudilo</w:t>
      </w:r>
      <w:r>
        <w:rPr>
          <w:b/>
          <w:i/>
          <w:sz w:val="20"/>
        </w:rPr>
        <w:t xml:space="preserve"> ČITALNIŠKO GIBANJE </w:t>
      </w:r>
      <w:r>
        <w:rPr>
          <w:sz w:val="20"/>
        </w:rPr>
        <w:t>-&gt; z združevanjem društvenih prostorov šiti vlogo SLOV. Jezika -&gt; pri inteligenci in meščanih</w:t>
      </w:r>
    </w:p>
    <w:p w:rsidR="0002737E" w:rsidRDefault="004E2AC6">
      <w:pPr>
        <w:numPr>
          <w:ilvl w:val="0"/>
          <w:numId w:val="41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prva čitalnica v TRSTI (1862)</w:t>
      </w:r>
    </w:p>
    <w:p w:rsidR="0002737E" w:rsidRDefault="004E2AC6">
      <w:pPr>
        <w:numPr>
          <w:ilvl w:val="0"/>
          <w:numId w:val="41"/>
        </w:numPr>
        <w:tabs>
          <w:tab w:val="left" w:pos="283"/>
        </w:tabs>
        <w:rPr>
          <w:i/>
          <w:sz w:val="20"/>
        </w:rPr>
      </w:pPr>
      <w:r>
        <w:rPr>
          <w:i/>
          <w:sz w:val="20"/>
        </w:rPr>
        <w:t>največja čitalnica v LJ</w:t>
      </w:r>
    </w:p>
    <w:p w:rsidR="0002737E" w:rsidRDefault="004E2AC6">
      <w:pPr>
        <w:numPr>
          <w:ilvl w:val="0"/>
          <w:numId w:val="41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1863 ustanovili </w:t>
      </w:r>
      <w:r>
        <w:rPr>
          <w:b/>
          <w:i/>
          <w:sz w:val="20"/>
        </w:rPr>
        <w:t>TELOVADNO DRUŠTVO JUŽNI SOKOL</w:t>
      </w:r>
      <w:r>
        <w:rPr>
          <w:sz w:val="20"/>
        </w:rPr>
        <w:t xml:space="preserve"> – imelo pomemb. Vlogo v narodno-obrambnih prizadevanjih</w:t>
      </w:r>
    </w:p>
    <w:p w:rsidR="0002737E" w:rsidRDefault="004E2AC6">
      <w:pPr>
        <w:numPr>
          <w:ilvl w:val="0"/>
          <w:numId w:val="41"/>
        </w:numPr>
        <w:tabs>
          <w:tab w:val="left" w:pos="283"/>
        </w:tabs>
        <w:rPr>
          <w:b/>
          <w:i/>
          <w:sz w:val="20"/>
        </w:rPr>
      </w:pPr>
      <w:r>
        <w:rPr>
          <w:b/>
          <w:i/>
          <w:sz w:val="20"/>
        </w:rPr>
        <w:t>SLOVENSKA MATICA</w:t>
      </w:r>
      <w:r>
        <w:rPr>
          <w:sz w:val="20"/>
        </w:rPr>
        <w:t xml:space="preserve"> – skrbi za izdajanje SLO znanstvenih in poljudnih knjig -&gt; </w:t>
      </w:r>
      <w:r>
        <w:rPr>
          <w:b/>
          <w:i/>
          <w:sz w:val="20"/>
        </w:rPr>
        <w:t>DRAMATIČNO DRUŠTVO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!Časopisi</w:t>
      </w:r>
    </w:p>
    <w:p w:rsidR="0002737E" w:rsidRDefault="004E2AC6">
      <w:pPr>
        <w:numPr>
          <w:ilvl w:val="0"/>
          <w:numId w:val="42"/>
        </w:numPr>
        <w:tabs>
          <w:tab w:val="left" w:pos="283"/>
        </w:tabs>
        <w:rPr>
          <w:b/>
          <w:i/>
          <w:sz w:val="20"/>
        </w:rPr>
      </w:pPr>
      <w:r>
        <w:rPr>
          <w:b/>
          <w:i/>
          <w:sz w:val="20"/>
        </w:rPr>
        <w:t>NAPREJ -Fran Levstik</w:t>
      </w:r>
    </w:p>
    <w:p w:rsidR="0002737E" w:rsidRDefault="004E2AC6">
      <w:pPr>
        <w:numPr>
          <w:ilvl w:val="0"/>
          <w:numId w:val="42"/>
        </w:numPr>
        <w:tabs>
          <w:tab w:val="left" w:pos="283"/>
        </w:tabs>
        <w:rPr>
          <w:b/>
          <w:i/>
          <w:sz w:val="20"/>
        </w:rPr>
      </w:pPr>
      <w:r>
        <w:rPr>
          <w:b/>
          <w:i/>
          <w:sz w:val="20"/>
        </w:rPr>
        <w:t>SLOVENEC (Celovec) Einspiler (oče koroških slovencev)</w:t>
      </w:r>
    </w:p>
    <w:p w:rsidR="0002737E" w:rsidRDefault="004E2AC6">
      <w:pPr>
        <w:numPr>
          <w:ilvl w:val="0"/>
          <w:numId w:val="42"/>
        </w:numPr>
        <w:tabs>
          <w:tab w:val="left" w:pos="283"/>
        </w:tabs>
        <w:rPr>
          <w:b/>
          <w:i/>
          <w:sz w:val="20"/>
        </w:rPr>
      </w:pPr>
      <w:r>
        <w:rPr>
          <w:b/>
          <w:i/>
          <w:sz w:val="20"/>
        </w:rPr>
        <w:t>SLOVENSKI NAROD (Josip Jurčič)</w:t>
      </w:r>
    </w:p>
    <w:p w:rsidR="0002737E" w:rsidRDefault="0002737E">
      <w:pPr>
        <w:rPr>
          <w:sz w:val="20"/>
        </w:rPr>
      </w:pPr>
    </w:p>
    <w:p w:rsidR="0002737E" w:rsidRDefault="004E2AC6">
      <w:pPr>
        <w:rPr>
          <w:b/>
          <w:sz w:val="20"/>
          <w:u w:val="double"/>
        </w:rPr>
      </w:pPr>
      <w:r>
        <w:rPr>
          <w:b/>
          <w:sz w:val="20"/>
          <w:u w:val="double"/>
        </w:rPr>
        <w:t xml:space="preserve">!Začetel TABORSKIH gibanj </w:t>
      </w:r>
    </w:p>
    <w:p w:rsidR="0002737E" w:rsidRDefault="004E2AC6">
      <w:pPr>
        <w:numPr>
          <w:ilvl w:val="0"/>
          <w:numId w:val="43"/>
        </w:numPr>
        <w:tabs>
          <w:tab w:val="left" w:pos="283"/>
        </w:tabs>
        <w:rPr>
          <w:sz w:val="20"/>
        </w:rPr>
      </w:pPr>
      <w:r>
        <w:rPr>
          <w:sz w:val="20"/>
        </w:rPr>
        <w:t>organizirala zborovanja, kjer so politiki razglašali ideje o zedinjeni SLO</w:t>
      </w:r>
    </w:p>
    <w:p w:rsidR="0002737E" w:rsidRDefault="004E2AC6">
      <w:pPr>
        <w:numPr>
          <w:ilvl w:val="0"/>
          <w:numId w:val="43"/>
        </w:numPr>
        <w:tabs>
          <w:tab w:val="left" w:pos="283"/>
        </w:tabs>
        <w:rPr>
          <w:b/>
          <w:i/>
          <w:sz w:val="20"/>
        </w:rPr>
      </w:pPr>
      <w:r>
        <w:rPr>
          <w:b/>
          <w:i/>
          <w:sz w:val="20"/>
        </w:rPr>
        <w:t>NAJVEČ jih je bilo v VIŽMARJAH pri LJUBLJANI</w:t>
      </w:r>
    </w:p>
    <w:p w:rsidR="0002737E" w:rsidRDefault="004E2AC6">
      <w:pPr>
        <w:numPr>
          <w:ilvl w:val="0"/>
          <w:numId w:val="43"/>
        </w:numPr>
        <w:tabs>
          <w:tab w:val="left" w:pos="283"/>
        </w:tabs>
        <w:rPr>
          <w:b/>
          <w:i/>
          <w:sz w:val="20"/>
        </w:rPr>
      </w:pPr>
      <w:r>
        <w:rPr>
          <w:b/>
          <w:i/>
          <w:sz w:val="20"/>
        </w:rPr>
        <w:t>PRVI je bil v LJUBLJANI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44"/>
        </w:numPr>
        <w:tabs>
          <w:tab w:val="left" w:pos="283"/>
        </w:tabs>
        <w:rPr>
          <w:sz w:val="20"/>
        </w:rPr>
      </w:pPr>
      <w:r>
        <w:rPr>
          <w:sz w:val="20"/>
        </w:rPr>
        <w:t>razlika med ČITALNICO in TABOROM je, da je bila čitalnica bolj intelektualno in meščansko usmerjena, tabori pa so privabljali tudi večje število kmečkega prebivalstva</w:t>
      </w:r>
    </w:p>
    <w:p w:rsidR="0002737E" w:rsidRDefault="0002737E">
      <w:pPr>
        <w:rPr>
          <w:sz w:val="20"/>
        </w:rPr>
      </w:pPr>
    </w:p>
    <w:p w:rsidR="0002737E" w:rsidRDefault="004E2AC6">
      <w:pPr>
        <w:numPr>
          <w:ilvl w:val="0"/>
          <w:numId w:val="45"/>
        </w:numPr>
        <w:tabs>
          <w:tab w:val="left" w:pos="283"/>
        </w:tabs>
        <w:rPr>
          <w:b/>
          <w:i/>
          <w:sz w:val="20"/>
        </w:rPr>
      </w:pPr>
      <w:r>
        <w:rPr>
          <w:sz w:val="20"/>
        </w:rPr>
        <w:t xml:space="preserve">geslo širjenja taborov: </w:t>
      </w:r>
      <w:r>
        <w:rPr>
          <w:i/>
          <w:sz w:val="20"/>
          <w:u w:val="single"/>
        </w:rPr>
        <w:t>“NE DAJMO SE!”</w:t>
      </w:r>
      <w:r>
        <w:rPr>
          <w:sz w:val="20"/>
        </w:rPr>
        <w:t xml:space="preserve"> -&gt; zbirali so se vsi “prvaki” - </w:t>
      </w:r>
      <w:r>
        <w:rPr>
          <w:b/>
          <w:i/>
          <w:sz w:val="20"/>
        </w:rPr>
        <w:t>MLADOSLOVENCI (Levstik, Jurčič) in STAROSLOVENCI (Bleiweis, Toman)</w:t>
      </w:r>
    </w:p>
    <w:p w:rsidR="0002737E" w:rsidRDefault="004E2AC6">
      <w:pPr>
        <w:numPr>
          <w:ilvl w:val="0"/>
          <w:numId w:val="45"/>
        </w:numPr>
        <w:tabs>
          <w:tab w:val="left" w:pos="283"/>
        </w:tabs>
        <w:rPr>
          <w:sz w:val="20"/>
        </w:rPr>
      </w:pPr>
      <w:r>
        <w:rPr>
          <w:sz w:val="20"/>
        </w:rPr>
        <w:t>Z novo vlado ti tabori prepovedani – preveč revolucionarni.</w:t>
      </w: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02737E">
      <w:pPr>
        <w:rPr>
          <w:sz w:val="20"/>
        </w:rPr>
      </w:pPr>
    </w:p>
    <w:p w:rsidR="0002737E" w:rsidRDefault="004E2AC6">
      <w:pPr>
        <w:rPr>
          <w:sz w:val="20"/>
        </w:rPr>
      </w:pPr>
      <w:r>
        <w:rPr>
          <w:sz w:val="20"/>
        </w:rPr>
        <w:t>TEST – 14. 4. 2004 - A + B</w:t>
      </w:r>
    </w:p>
    <w:p w:rsidR="0002737E" w:rsidRDefault="004E2AC6">
      <w:pPr>
        <w:numPr>
          <w:ilvl w:val="0"/>
          <w:numId w:val="46"/>
        </w:numPr>
        <w:tabs>
          <w:tab w:val="left" w:pos="283"/>
        </w:tabs>
        <w:rPr>
          <w:sz w:val="20"/>
        </w:rPr>
      </w:pPr>
      <w:r>
        <w:rPr>
          <w:sz w:val="20"/>
        </w:rPr>
        <w:t>Delavsko vprašanje je l. 1848 v  ____________. Februarska vstaja konča z ___________________________. Delavci zahtevajo ustanovitev _______________________. Vodja __________________. Aprila usodne __________ - zmaga _________________.</w:t>
      </w:r>
    </w:p>
    <w:p w:rsidR="0002737E" w:rsidRDefault="004E2AC6">
      <w:pPr>
        <w:numPr>
          <w:ilvl w:val="0"/>
          <w:numId w:val="46"/>
        </w:numPr>
        <w:tabs>
          <w:tab w:val="left" w:pos="283"/>
        </w:tabs>
        <w:rPr>
          <w:sz w:val="20"/>
        </w:rPr>
      </w:pPr>
      <w:r>
        <w:rPr>
          <w:sz w:val="20"/>
        </w:rPr>
        <w:t>Razloži ali lahko pravimo, da so bili vsi Slovani znotraj AT enotni pri svojih zahtevah.</w:t>
      </w:r>
    </w:p>
    <w:p w:rsidR="0002737E" w:rsidRDefault="004E2AC6">
      <w:pPr>
        <w:numPr>
          <w:ilvl w:val="0"/>
          <w:numId w:val="46"/>
        </w:numPr>
        <w:tabs>
          <w:tab w:val="left" w:pos="283"/>
        </w:tabs>
        <w:rPr>
          <w:sz w:val="20"/>
        </w:rPr>
      </w:pPr>
      <w:r>
        <w:rPr>
          <w:sz w:val="20"/>
        </w:rPr>
        <w:t>Kako se je končala revolucija l. 1848?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na apeninskem polotoku: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v Avstriji: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med NEM. Državicami:</w:t>
      </w:r>
    </w:p>
    <w:p w:rsidR="0002737E" w:rsidRDefault="004E2AC6">
      <w:pPr>
        <w:numPr>
          <w:ilvl w:val="0"/>
          <w:numId w:val="46"/>
        </w:numPr>
        <w:tabs>
          <w:tab w:val="left" w:pos="283"/>
        </w:tabs>
        <w:rPr>
          <w:sz w:val="20"/>
        </w:rPr>
      </w:pPr>
      <w:r>
        <w:rPr>
          <w:sz w:val="20"/>
        </w:rPr>
        <w:t>Kakšno vlogo imajo pri krepitvi narodne zavesti: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A.M. Slomšek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 xml:space="preserve">- Fran Miklošič 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Andrej Einspieler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Zakaj pravimo, da je na SLO v ospredju agrarno gibanje (1848)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Pomen bitke pri Hradcu Karlovem za: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Prusijo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Avstrijo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Italijo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Trditve: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Po bitki pri Solferinu ustanovijo mednarodno organizacijo RK.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- 1870 Pij IX. Izda encikliko SILABUS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 xml:space="preserve">- RISORGIMENTO – gibanje za združitev IT državic 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Primerjaj 2 politična tabora na SLO v 60. letih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Kateri poslanci so sestavljali demokratični parlament po 1861?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Kakšno vlogo v ljudstvu imajo predstavniki (1848)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-Ljudevit Gaj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František Palacky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Karl Albert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Ali lahko pravimo, da so Nemci bili enotni pri združevanju nem. Državic?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Vloga posameznih družbenih slojev na SLO 1848/49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kmetje: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meščani, izobraženci: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domače plemstvo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Revolucija 1848 na SLO uspešna ali neuspešna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politično področje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gospodarsko področje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kulturno področje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Pojmi: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Južna železnica: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Rajfajznovke: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Fiziokratizem: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Gospodarski liberalizem: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Koncern: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Furmani: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Pomen združevanja na slovenskem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 xml:space="preserve"> - kdo ustanavlja: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kakšna vloga: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kako so se zadruge delile?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katere najbolj razširjene? Zakaj?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>- kje prva posojilnica in hranilnica?</w:t>
      </w:r>
    </w:p>
    <w:p w:rsidR="0002737E" w:rsidRDefault="004E2AC6">
      <w:pPr>
        <w:ind w:left="283"/>
        <w:rPr>
          <w:sz w:val="20"/>
        </w:rPr>
      </w:pPr>
      <w:r>
        <w:rPr>
          <w:sz w:val="20"/>
        </w:rPr>
        <w:t xml:space="preserve"> - kako se gibanje odraža v Evropi?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L. 1870 izbruhne vojna med ______________ in ______________. Tu pokaže nemoč ______________  vojska, ki doživi  usoden poraz pri _________________. Zaradi tega mora odstopiti ________________, v glavnem mestu ustanovijo _______________.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Kakšno razmerje je med cerkvijo in novonastalo nemško državo?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Urednik političnega časopisa “Naprej” - _____________. V Čitalnicah se krepi SLO zavest __________________. Najbolj obiskan tabor na SLO - ___________________________.</w:t>
      </w:r>
    </w:p>
    <w:p w:rsidR="0002737E" w:rsidRDefault="004E2AC6">
      <w:pPr>
        <w:numPr>
          <w:ilvl w:val="0"/>
          <w:numId w:val="47"/>
        </w:numPr>
        <w:tabs>
          <w:tab w:val="left" w:pos="283"/>
        </w:tabs>
        <w:rPr>
          <w:sz w:val="20"/>
        </w:rPr>
      </w:pPr>
      <w:r>
        <w:rPr>
          <w:sz w:val="20"/>
        </w:rPr>
        <w:t>Na primeru kranjske opiši njeno državo in državno upravo.</w:t>
      </w:r>
    </w:p>
    <w:sectPr w:rsidR="0002737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HG Mincho Light J">
    <w:charset w:val="00"/>
    <w:family w:val="auto"/>
    <w:pitch w:val="variable"/>
  </w:font>
  <w:font w:name="StarSymbol">
    <w:altName w:val="Segoe UI Symbo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7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8" w15:restartNumberingAfterBreak="0">
    <w:nsid w:val="0000001D"/>
    <w:multiLevelType w:val="multilevel"/>
    <w:tmpl w:val="0000001D"/>
    <w:name w:val="WW8Num5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9" w15:restartNumberingAfterBreak="0">
    <w:nsid w:val="0000001E"/>
    <w:multiLevelType w:val="multilevel"/>
    <w:tmpl w:val="0000001E"/>
    <w:name w:val="WW8Num5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0" w15:restartNumberingAfterBreak="0">
    <w:nsid w:val="0000001F"/>
    <w:multiLevelType w:val="multilevel"/>
    <w:tmpl w:val="0000001F"/>
    <w:name w:val="WW8Num5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1" w15:restartNumberingAfterBreak="0">
    <w:nsid w:val="00000020"/>
    <w:multiLevelType w:val="multilevel"/>
    <w:tmpl w:val="00000020"/>
    <w:name w:val="WW8Num6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2" w15:restartNumberingAfterBreak="0">
    <w:nsid w:val="00000021"/>
    <w:multiLevelType w:val="multilevel"/>
    <w:tmpl w:val="00000021"/>
    <w:name w:val="WW8Num6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3" w15:restartNumberingAfterBreak="0">
    <w:nsid w:val="00000022"/>
    <w:multiLevelType w:val="multilevel"/>
    <w:tmpl w:val="00000022"/>
    <w:name w:val="WW8Num6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4" w15:restartNumberingAfterBreak="0">
    <w:nsid w:val="00000023"/>
    <w:multiLevelType w:val="multilevel"/>
    <w:tmpl w:val="00000023"/>
    <w:name w:val="WW8Num6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5" w15:restartNumberingAfterBreak="0">
    <w:nsid w:val="00000024"/>
    <w:multiLevelType w:val="multilevel"/>
    <w:tmpl w:val="00000024"/>
    <w:name w:val="WW8Num6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6" w15:restartNumberingAfterBreak="0">
    <w:nsid w:val="00000025"/>
    <w:multiLevelType w:val="multilevel"/>
    <w:tmpl w:val="00000025"/>
    <w:name w:val="WW8Num6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7" w15:restartNumberingAfterBreak="0">
    <w:nsid w:val="00000026"/>
    <w:multiLevelType w:val="multilevel"/>
    <w:tmpl w:val="00000026"/>
    <w:name w:val="WW8Num6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8" w15:restartNumberingAfterBreak="0">
    <w:nsid w:val="00000027"/>
    <w:multiLevelType w:val="multilevel"/>
    <w:tmpl w:val="00000027"/>
    <w:name w:val="WW8Num6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9" w15:restartNumberingAfterBreak="0">
    <w:nsid w:val="00000028"/>
    <w:multiLevelType w:val="multilevel"/>
    <w:tmpl w:val="00000028"/>
    <w:name w:val="WW8Num6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0" w15:restartNumberingAfterBreak="0">
    <w:nsid w:val="00000029"/>
    <w:multiLevelType w:val="multilevel"/>
    <w:tmpl w:val="00000029"/>
    <w:name w:val="WW8Num7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1" w15:restartNumberingAfterBreak="0">
    <w:nsid w:val="0000002A"/>
    <w:multiLevelType w:val="multilevel"/>
    <w:tmpl w:val="0000002A"/>
    <w:name w:val="WW8Num7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2" w15:restartNumberingAfterBreak="0">
    <w:nsid w:val="0000002B"/>
    <w:multiLevelType w:val="multilevel"/>
    <w:tmpl w:val="0000002B"/>
    <w:name w:val="WW8Num7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3" w15:restartNumberingAfterBreak="0">
    <w:nsid w:val="0000002C"/>
    <w:multiLevelType w:val="multilevel"/>
    <w:tmpl w:val="0000002C"/>
    <w:name w:val="WW8Num7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4" w15:restartNumberingAfterBreak="0">
    <w:nsid w:val="0000002D"/>
    <w:multiLevelType w:val="multilevel"/>
    <w:tmpl w:val="0000002D"/>
    <w:name w:val="WW8Num7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5" w15:restartNumberingAfterBreak="0">
    <w:nsid w:val="0000002E"/>
    <w:multiLevelType w:val="multilevel"/>
    <w:tmpl w:val="0000002E"/>
    <w:name w:val="WW8Num75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/>
        <w:sz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/>
        <w:sz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/>
        <w:sz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/>
        <w:sz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/>
        <w:sz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/>
        <w:sz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/>
        <w:sz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/>
        <w:sz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/>
        <w:sz w:val="18"/>
      </w:rPr>
    </w:lvl>
  </w:abstractNum>
  <w:abstractNum w:abstractNumId="46" w15:restartNumberingAfterBreak="0">
    <w:nsid w:val="0000002F"/>
    <w:multiLevelType w:val="multilevel"/>
    <w:tmpl w:val="0000002F"/>
    <w:name w:val="WW8Num76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/>
        <w:sz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/>
        <w:sz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/>
        <w:sz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/>
        <w:sz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/>
        <w:sz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/>
        <w:sz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/>
        <w:sz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/>
        <w:sz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/>
        <w:sz w:val="18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C6"/>
    <w:rsid w:val="0002737E"/>
    <w:rsid w:val="0007458D"/>
    <w:rsid w:val="004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10z0">
    <w:name w:val="WW8Num10z0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2z0">
    <w:name w:val="WW8Num12z0"/>
    <w:rPr>
      <w:rFonts w:ascii="StarSymbol" w:eastAsia="StarSymbol" w:hAnsi="StarSymbol"/>
      <w:sz w:val="18"/>
    </w:rPr>
  </w:style>
  <w:style w:type="character" w:customStyle="1" w:styleId="WW8Num13z0">
    <w:name w:val="WW8Num13z0"/>
    <w:rPr>
      <w:rFonts w:ascii="StarSymbol" w:eastAsia="StarSymbol" w:hAnsi="StarSymbol"/>
      <w:sz w:val="18"/>
    </w:rPr>
  </w:style>
  <w:style w:type="character" w:customStyle="1" w:styleId="WW8Num14z0">
    <w:name w:val="WW8Num14z0"/>
    <w:rPr>
      <w:rFonts w:ascii="StarSymbol" w:eastAsia="StarSymbol" w:hAnsi="StarSymbol"/>
      <w:sz w:val="18"/>
    </w:rPr>
  </w:style>
  <w:style w:type="character" w:customStyle="1" w:styleId="WW8Num15z0">
    <w:name w:val="WW8Num15z0"/>
    <w:rPr>
      <w:rFonts w:ascii="StarSymbol" w:eastAsia="StarSymbol" w:hAnsi="StarSymbol"/>
      <w:sz w:val="18"/>
    </w:rPr>
  </w:style>
  <w:style w:type="character" w:customStyle="1" w:styleId="WW8Num16z0">
    <w:name w:val="WW8Num16z0"/>
    <w:rPr>
      <w:rFonts w:ascii="StarSymbol" w:eastAsia="StarSymbol" w:hAnsi="StarSymbol"/>
      <w:sz w:val="18"/>
    </w:rPr>
  </w:style>
  <w:style w:type="character" w:customStyle="1" w:styleId="WW8Num17z0">
    <w:name w:val="WW8Num17z0"/>
    <w:rPr>
      <w:rFonts w:ascii="StarSymbol" w:eastAsia="StarSymbol" w:hAnsi="StarSymbol"/>
      <w:sz w:val="18"/>
    </w:rPr>
  </w:style>
  <w:style w:type="character" w:customStyle="1" w:styleId="WW8Num18z0">
    <w:name w:val="WW8Num18z0"/>
    <w:rPr>
      <w:rFonts w:ascii="StarSymbol" w:eastAsia="StarSymbol" w:hAnsi="StarSymbol"/>
      <w:sz w:val="18"/>
    </w:rPr>
  </w:style>
  <w:style w:type="character" w:customStyle="1" w:styleId="WW8Num19z0">
    <w:name w:val="WW8Num19z0"/>
    <w:rPr>
      <w:rFonts w:ascii="StarSymbol" w:eastAsia="StarSymbol" w:hAnsi="StarSymbol"/>
      <w:sz w:val="18"/>
    </w:rPr>
  </w:style>
  <w:style w:type="character" w:customStyle="1" w:styleId="WW8Num20z0">
    <w:name w:val="WW8Num20z0"/>
    <w:rPr>
      <w:rFonts w:ascii="StarSymbol" w:eastAsia="StarSymbol" w:hAnsi="StarSymbol"/>
      <w:sz w:val="18"/>
    </w:rPr>
  </w:style>
  <w:style w:type="character" w:customStyle="1" w:styleId="WW8Num21z0">
    <w:name w:val="WW8Num21z0"/>
    <w:rPr>
      <w:rFonts w:ascii="StarSymbol" w:eastAsia="StarSymbol" w:hAnsi="StarSymbol"/>
      <w:sz w:val="18"/>
    </w:rPr>
  </w:style>
  <w:style w:type="character" w:customStyle="1" w:styleId="WW8Num22z0">
    <w:name w:val="WW8Num22z0"/>
    <w:rPr>
      <w:rFonts w:ascii="StarSymbol" w:eastAsia="StarSymbol" w:hAnsi="StarSymbol"/>
      <w:sz w:val="18"/>
    </w:rPr>
  </w:style>
  <w:style w:type="character" w:customStyle="1" w:styleId="WW8Num23z0">
    <w:name w:val="WW8Num23z0"/>
    <w:rPr>
      <w:rFonts w:ascii="StarSymbol" w:eastAsia="StarSymbol" w:hAnsi="StarSymbol"/>
      <w:sz w:val="18"/>
    </w:rPr>
  </w:style>
  <w:style w:type="character" w:customStyle="1" w:styleId="WW8Num24z0">
    <w:name w:val="WW8Num24z0"/>
    <w:rPr>
      <w:rFonts w:ascii="StarSymbol" w:eastAsia="StarSymbol" w:hAnsi="StarSymbol"/>
      <w:sz w:val="18"/>
    </w:rPr>
  </w:style>
  <w:style w:type="character" w:customStyle="1" w:styleId="WW8Num25z0">
    <w:name w:val="WW8Num25z0"/>
    <w:rPr>
      <w:rFonts w:ascii="StarSymbol" w:eastAsia="StarSymbol" w:hAnsi="StarSymbol"/>
      <w:sz w:val="18"/>
    </w:rPr>
  </w:style>
  <w:style w:type="character" w:customStyle="1" w:styleId="WW8Num27z0">
    <w:name w:val="WW8Num27z0"/>
    <w:rPr>
      <w:rFonts w:ascii="StarSymbol" w:eastAsia="StarSymbol" w:hAnsi="StarSymbol"/>
      <w:sz w:val="18"/>
    </w:rPr>
  </w:style>
  <w:style w:type="character" w:customStyle="1" w:styleId="WW8Num28z0">
    <w:name w:val="WW8Num28z0"/>
    <w:rPr>
      <w:rFonts w:ascii="StarSymbol" w:eastAsia="StarSymbol" w:hAnsi="StarSymbol"/>
      <w:sz w:val="18"/>
    </w:rPr>
  </w:style>
  <w:style w:type="character" w:customStyle="1" w:styleId="WW8Num29z0">
    <w:name w:val="WW8Num29z0"/>
    <w:rPr>
      <w:rFonts w:ascii="StarSymbol" w:eastAsia="StarSymbol" w:hAnsi="StarSymbol"/>
      <w:sz w:val="18"/>
    </w:rPr>
  </w:style>
  <w:style w:type="character" w:customStyle="1" w:styleId="WW8Num30z0">
    <w:name w:val="WW8Num30z0"/>
    <w:rPr>
      <w:rFonts w:ascii="StarSymbol" w:eastAsia="StarSymbol" w:hAnsi="StarSymbol"/>
      <w:sz w:val="18"/>
    </w:rPr>
  </w:style>
  <w:style w:type="character" w:customStyle="1" w:styleId="WW8Num31z0">
    <w:name w:val="WW8Num31z0"/>
    <w:rPr>
      <w:rFonts w:ascii="StarSymbol" w:eastAsia="StarSymbol" w:hAnsi="StarSymbol"/>
      <w:sz w:val="18"/>
    </w:rPr>
  </w:style>
  <w:style w:type="character" w:customStyle="1" w:styleId="WW8Num32z0">
    <w:name w:val="WW8Num32z0"/>
    <w:rPr>
      <w:rFonts w:ascii="StarSymbol" w:eastAsia="StarSymbol" w:hAnsi="StarSymbol"/>
      <w:sz w:val="18"/>
    </w:rPr>
  </w:style>
  <w:style w:type="character" w:customStyle="1" w:styleId="WW8Num33z0">
    <w:name w:val="WW8Num33z0"/>
    <w:rPr>
      <w:rFonts w:ascii="StarSymbol" w:eastAsia="StarSymbol" w:hAnsi="StarSymbol"/>
      <w:sz w:val="18"/>
    </w:rPr>
  </w:style>
  <w:style w:type="character" w:customStyle="1" w:styleId="WW8Num34z0">
    <w:name w:val="WW8Num34z0"/>
    <w:rPr>
      <w:rFonts w:ascii="StarSymbol" w:eastAsia="StarSymbol" w:hAnsi="StarSymbol"/>
      <w:sz w:val="18"/>
    </w:rPr>
  </w:style>
  <w:style w:type="character" w:customStyle="1" w:styleId="WW8Num35z0">
    <w:name w:val="WW8Num35z0"/>
    <w:rPr>
      <w:rFonts w:ascii="StarSymbol" w:eastAsia="StarSymbol" w:hAnsi="StarSymbol"/>
      <w:sz w:val="18"/>
    </w:rPr>
  </w:style>
  <w:style w:type="character" w:customStyle="1" w:styleId="WW8Num36z0">
    <w:name w:val="WW8Num36z0"/>
    <w:rPr>
      <w:rFonts w:ascii="StarSymbol" w:eastAsia="StarSymbol" w:hAnsi="StarSymbol"/>
      <w:sz w:val="18"/>
    </w:rPr>
  </w:style>
  <w:style w:type="character" w:customStyle="1" w:styleId="WW8Num37z0">
    <w:name w:val="WW8Num37z0"/>
    <w:rPr>
      <w:rFonts w:ascii="StarSymbol" w:eastAsia="StarSymbol" w:hAnsi="StarSymbol"/>
      <w:sz w:val="18"/>
    </w:rPr>
  </w:style>
  <w:style w:type="character" w:customStyle="1" w:styleId="WW8Num38z0">
    <w:name w:val="WW8Num38z0"/>
    <w:rPr>
      <w:rFonts w:ascii="StarSymbol" w:eastAsia="StarSymbol" w:hAnsi="StarSymbol"/>
      <w:sz w:val="18"/>
    </w:rPr>
  </w:style>
  <w:style w:type="character" w:customStyle="1" w:styleId="WW8Num39z0">
    <w:name w:val="WW8Num39z0"/>
    <w:rPr>
      <w:rFonts w:ascii="StarSymbol" w:eastAsia="StarSymbol" w:hAnsi="StarSymbol"/>
      <w:sz w:val="18"/>
    </w:rPr>
  </w:style>
  <w:style w:type="character" w:customStyle="1" w:styleId="WW8Num40z0">
    <w:name w:val="WW8Num40z0"/>
    <w:rPr>
      <w:rFonts w:ascii="StarSymbol" w:eastAsia="StarSymbol" w:hAnsi="StarSymbol"/>
      <w:sz w:val="18"/>
    </w:rPr>
  </w:style>
  <w:style w:type="character" w:customStyle="1" w:styleId="WW8Num41z0">
    <w:name w:val="WW8Num41z0"/>
    <w:rPr>
      <w:rFonts w:ascii="StarSymbol" w:eastAsia="StarSymbol" w:hAnsi="StarSymbol"/>
      <w:sz w:val="18"/>
    </w:rPr>
  </w:style>
  <w:style w:type="character" w:customStyle="1" w:styleId="WW8Num42z0">
    <w:name w:val="WW8Num42z0"/>
    <w:rPr>
      <w:rFonts w:ascii="StarSymbol" w:eastAsia="StarSymbol" w:hAnsi="StarSymbol"/>
      <w:sz w:val="18"/>
    </w:rPr>
  </w:style>
  <w:style w:type="character" w:customStyle="1" w:styleId="WW8Num43z0">
    <w:name w:val="WW8Num43z0"/>
    <w:rPr>
      <w:rFonts w:ascii="StarSymbol" w:eastAsia="StarSymbol" w:hAnsi="StarSymbol"/>
      <w:sz w:val="18"/>
    </w:rPr>
  </w:style>
  <w:style w:type="character" w:customStyle="1" w:styleId="WW8Num44z0">
    <w:name w:val="WW8Num44z0"/>
    <w:rPr>
      <w:rFonts w:ascii="StarSymbol" w:eastAsia="StarSymbol" w:hAnsi="StarSymbol"/>
      <w:sz w:val="18"/>
    </w:rPr>
  </w:style>
  <w:style w:type="character" w:customStyle="1" w:styleId="WW8Num45z0">
    <w:name w:val="WW8Num45z0"/>
    <w:rPr>
      <w:rFonts w:ascii="StarSymbol" w:eastAsia="StarSymbol" w:hAnsi="StarSymbol"/>
      <w:sz w:val="18"/>
    </w:rPr>
  </w:style>
  <w:style w:type="character" w:customStyle="1" w:styleId="WW8Num46z0">
    <w:name w:val="WW8Num46z0"/>
    <w:rPr>
      <w:rFonts w:ascii="StarSymbol" w:eastAsia="StarSymbol" w:hAnsi="StarSymbol"/>
      <w:sz w:val="18"/>
    </w:rPr>
  </w:style>
  <w:style w:type="character" w:customStyle="1" w:styleId="WW8Num47z0">
    <w:name w:val="WW8Num47z0"/>
    <w:rPr>
      <w:rFonts w:ascii="StarSymbol" w:eastAsia="StarSymbol" w:hAnsi="StarSymbol"/>
      <w:sz w:val="18"/>
    </w:rPr>
  </w:style>
  <w:style w:type="character" w:customStyle="1" w:styleId="WW8Num48z0">
    <w:name w:val="WW8Num48z0"/>
    <w:rPr>
      <w:rFonts w:ascii="StarSymbol" w:eastAsia="StarSymbol" w:hAnsi="StarSymbol"/>
      <w:sz w:val="18"/>
    </w:rPr>
  </w:style>
  <w:style w:type="character" w:customStyle="1" w:styleId="WW8Num49z0">
    <w:name w:val="WW8Num49z0"/>
    <w:rPr>
      <w:rFonts w:ascii="StarSymbol" w:eastAsia="StarSymbol" w:hAnsi="StarSymbol"/>
      <w:sz w:val="18"/>
    </w:rPr>
  </w:style>
  <w:style w:type="character" w:customStyle="1" w:styleId="WW8Num50z0">
    <w:name w:val="WW8Num50z0"/>
    <w:rPr>
      <w:rFonts w:ascii="StarSymbol" w:eastAsia="StarSymbol" w:hAnsi="StarSymbol"/>
      <w:sz w:val="18"/>
    </w:rPr>
  </w:style>
  <w:style w:type="character" w:customStyle="1" w:styleId="WW8Num51z0">
    <w:name w:val="WW8Num51z0"/>
    <w:rPr>
      <w:rFonts w:ascii="StarSymbol" w:eastAsia="StarSymbol" w:hAnsi="StarSymbol"/>
      <w:sz w:val="18"/>
    </w:rPr>
  </w:style>
  <w:style w:type="character" w:customStyle="1" w:styleId="WW8Num52z0">
    <w:name w:val="WW8Num52z0"/>
    <w:rPr>
      <w:rFonts w:ascii="StarSymbol" w:eastAsia="StarSymbol" w:hAnsi="StarSymbol"/>
      <w:sz w:val="18"/>
    </w:rPr>
  </w:style>
  <w:style w:type="character" w:customStyle="1" w:styleId="WW8Num53z0">
    <w:name w:val="WW8Num53z0"/>
    <w:rPr>
      <w:rFonts w:ascii="StarSymbol" w:eastAsia="StarSymbol" w:hAnsi="StarSymbol"/>
      <w:sz w:val="18"/>
    </w:rPr>
  </w:style>
  <w:style w:type="character" w:customStyle="1" w:styleId="WW8Num54z0">
    <w:name w:val="WW8Num54z0"/>
    <w:rPr>
      <w:rFonts w:ascii="StarSymbol" w:eastAsia="StarSymbol" w:hAnsi="StarSymbol"/>
      <w:sz w:val="18"/>
    </w:rPr>
  </w:style>
  <w:style w:type="character" w:customStyle="1" w:styleId="WW8Num55z0">
    <w:name w:val="WW8Num55z0"/>
    <w:rPr>
      <w:rFonts w:ascii="StarSymbol" w:eastAsia="StarSymbol" w:hAnsi="StarSymbol"/>
      <w:sz w:val="18"/>
    </w:rPr>
  </w:style>
  <w:style w:type="character" w:customStyle="1" w:styleId="WW8Num56z0">
    <w:name w:val="WW8Num56z0"/>
    <w:rPr>
      <w:rFonts w:ascii="StarSymbol" w:eastAsia="StarSymbol" w:hAnsi="StarSymbol"/>
      <w:sz w:val="18"/>
    </w:rPr>
  </w:style>
  <w:style w:type="character" w:customStyle="1" w:styleId="WW8Num57z0">
    <w:name w:val="WW8Num57z0"/>
    <w:rPr>
      <w:rFonts w:ascii="StarSymbol" w:eastAsia="StarSymbol" w:hAnsi="StarSymbol"/>
      <w:sz w:val="18"/>
    </w:rPr>
  </w:style>
  <w:style w:type="character" w:customStyle="1" w:styleId="WW8Num58z0">
    <w:name w:val="WW8Num58z0"/>
    <w:rPr>
      <w:rFonts w:ascii="StarSymbol" w:eastAsia="StarSymbol" w:hAnsi="StarSymbol"/>
      <w:sz w:val="18"/>
    </w:rPr>
  </w:style>
  <w:style w:type="character" w:customStyle="1" w:styleId="WW8Num59z0">
    <w:name w:val="WW8Num59z0"/>
    <w:rPr>
      <w:rFonts w:ascii="StarSymbol" w:eastAsia="StarSymbol" w:hAnsi="StarSymbol"/>
      <w:sz w:val="18"/>
    </w:rPr>
  </w:style>
  <w:style w:type="character" w:customStyle="1" w:styleId="WW8Num60z0">
    <w:name w:val="WW8Num60z0"/>
    <w:rPr>
      <w:rFonts w:ascii="StarSymbol" w:eastAsia="StarSymbol" w:hAnsi="StarSymbol"/>
      <w:sz w:val="18"/>
    </w:rPr>
  </w:style>
  <w:style w:type="character" w:customStyle="1" w:styleId="WW8Num61z0">
    <w:name w:val="WW8Num61z0"/>
    <w:rPr>
      <w:rFonts w:ascii="StarSymbol" w:eastAsia="StarSymbol" w:hAnsi="StarSymbol"/>
      <w:sz w:val="18"/>
    </w:rPr>
  </w:style>
  <w:style w:type="character" w:customStyle="1" w:styleId="WW8Num62z0">
    <w:name w:val="WW8Num62z0"/>
    <w:rPr>
      <w:rFonts w:ascii="StarSymbol" w:eastAsia="StarSymbol" w:hAnsi="StarSymbol"/>
      <w:sz w:val="18"/>
    </w:rPr>
  </w:style>
  <w:style w:type="character" w:customStyle="1" w:styleId="WW8Num63z0">
    <w:name w:val="WW8Num63z0"/>
    <w:rPr>
      <w:rFonts w:ascii="StarSymbol" w:eastAsia="StarSymbol" w:hAnsi="StarSymbol"/>
      <w:sz w:val="18"/>
    </w:rPr>
  </w:style>
  <w:style w:type="character" w:customStyle="1" w:styleId="WW8Num64z0">
    <w:name w:val="WW8Num64z0"/>
    <w:rPr>
      <w:rFonts w:ascii="StarSymbol" w:eastAsia="StarSymbol" w:hAnsi="StarSymbol"/>
      <w:sz w:val="18"/>
    </w:rPr>
  </w:style>
  <w:style w:type="character" w:customStyle="1" w:styleId="WW8Num65z0">
    <w:name w:val="WW8Num65z0"/>
    <w:rPr>
      <w:rFonts w:ascii="StarSymbol" w:eastAsia="StarSymbol" w:hAnsi="StarSymbol"/>
      <w:sz w:val="18"/>
    </w:rPr>
  </w:style>
  <w:style w:type="character" w:customStyle="1" w:styleId="WW8Num66z0">
    <w:name w:val="WW8Num66z0"/>
    <w:rPr>
      <w:rFonts w:ascii="StarSymbol" w:eastAsia="StarSymbol" w:hAnsi="StarSymbol"/>
      <w:sz w:val="18"/>
    </w:rPr>
  </w:style>
  <w:style w:type="character" w:customStyle="1" w:styleId="WW8Num67z0">
    <w:name w:val="WW8Num67z0"/>
    <w:rPr>
      <w:rFonts w:ascii="StarSymbol" w:eastAsia="StarSymbol" w:hAnsi="StarSymbol"/>
      <w:sz w:val="18"/>
    </w:rPr>
  </w:style>
  <w:style w:type="character" w:customStyle="1" w:styleId="WW8Num68z0">
    <w:name w:val="WW8Num68z0"/>
    <w:rPr>
      <w:rFonts w:ascii="StarSymbol" w:eastAsia="StarSymbol" w:hAnsi="StarSymbol"/>
      <w:sz w:val="18"/>
    </w:rPr>
  </w:style>
  <w:style w:type="character" w:customStyle="1" w:styleId="WW8Num69z0">
    <w:name w:val="WW8Num69z0"/>
    <w:rPr>
      <w:rFonts w:ascii="StarSymbol" w:eastAsia="StarSymbol" w:hAnsi="StarSymbol"/>
      <w:sz w:val="18"/>
    </w:rPr>
  </w:style>
  <w:style w:type="character" w:customStyle="1" w:styleId="WW8Num70z0">
    <w:name w:val="WW8Num70z0"/>
    <w:rPr>
      <w:rFonts w:ascii="StarSymbol" w:eastAsia="StarSymbol" w:hAnsi="StarSymbol"/>
      <w:sz w:val="18"/>
    </w:rPr>
  </w:style>
  <w:style w:type="character" w:customStyle="1" w:styleId="WW8Num71z0">
    <w:name w:val="WW8Num71z0"/>
    <w:rPr>
      <w:rFonts w:ascii="StarSymbol" w:eastAsia="StarSymbol" w:hAnsi="StarSymbol"/>
      <w:sz w:val="18"/>
    </w:rPr>
  </w:style>
  <w:style w:type="character" w:customStyle="1" w:styleId="WW8Num72z0">
    <w:name w:val="WW8Num72z0"/>
    <w:rPr>
      <w:rFonts w:ascii="StarSymbol" w:eastAsia="StarSymbol" w:hAnsi="StarSymbol"/>
      <w:sz w:val="18"/>
    </w:rPr>
  </w:style>
  <w:style w:type="character" w:customStyle="1" w:styleId="WW8Num73z0">
    <w:name w:val="WW8Num73z0"/>
    <w:rPr>
      <w:rFonts w:ascii="StarSymbol" w:eastAsia="StarSymbol" w:hAnsi="StarSymbol"/>
      <w:sz w:val="18"/>
    </w:rPr>
  </w:style>
  <w:style w:type="character" w:customStyle="1" w:styleId="WW8Num74z0">
    <w:name w:val="WW8Num74z0"/>
    <w:rPr>
      <w:rFonts w:ascii="StarSymbol" w:eastAsia="StarSymbol" w:hAnsi="StarSymbol"/>
      <w:sz w:val="18"/>
    </w:rPr>
  </w:style>
  <w:style w:type="character" w:customStyle="1" w:styleId="WW8Num75z0">
    <w:name w:val="WW8Num75z0"/>
    <w:rPr>
      <w:rFonts w:ascii="StarSymbol" w:eastAsia="StarSymbol" w:hAnsi="StarSymbol"/>
      <w:sz w:val="18"/>
    </w:rPr>
  </w:style>
  <w:style w:type="character" w:customStyle="1" w:styleId="WW8Num76z0">
    <w:name w:val="WW8Num76z0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</w:style>
  <w:style w:type="character" w:customStyle="1" w:styleId="Simbolizaotevilevanje">
    <w:name w:val="Simboli za oštevilčevanje"/>
  </w:style>
  <w:style w:type="character" w:customStyle="1" w:styleId="Simbolizaoznaevanje">
    <w:name w:val="Simboli za označevanje"/>
    <w:rPr>
      <w:rFonts w:ascii="StarSymbol" w:eastAsia="StarSymbol" w:hAnsi="StarSymbol"/>
      <w:sz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