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D2F18" w:rsidRDefault="004D2F18">
      <w:pPr>
        <w:jc w:val="center"/>
      </w:pPr>
      <w:bookmarkStart w:id="0" w:name="_GoBack"/>
      <w:bookmarkEnd w:id="0"/>
    </w:p>
    <w:p w:rsidR="004D2F18" w:rsidRDefault="004D2F18">
      <w:pPr>
        <w:jc w:val="center"/>
      </w:pPr>
    </w:p>
    <w:p w:rsidR="004D2F18" w:rsidRDefault="004216E8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18pt;margin-top:53.4pt;width:427.5pt;height:50.25pt;z-index:251661312;v-text-anchor:middle" fillcolor="red" stroked="f">
            <v:fill color2="aqua"/>
            <v:shadow on="t" color="#b2b2b2" opacity="52436f" offset="1.06mm,.62mm"/>
            <v:textpath style="font-family:&quot;Times New Roman&quot;;v-text-kern:t" fitpath="t" string="1.SVETOVNA VOJNA"/>
            <w10:wrap type="square"/>
          </v:shape>
        </w:pict>
      </w:r>
    </w:p>
    <w:p w:rsidR="004D2F18" w:rsidRDefault="004D2F18">
      <w:pPr>
        <w:jc w:val="center"/>
      </w:pPr>
    </w:p>
    <w:p w:rsidR="004D2F18" w:rsidRDefault="004D2F18">
      <w:pPr>
        <w:jc w:val="center"/>
      </w:pPr>
    </w:p>
    <w:p w:rsidR="004D2F18" w:rsidRDefault="004D2F18">
      <w:pPr>
        <w:jc w:val="center"/>
      </w:pPr>
    </w:p>
    <w:p w:rsidR="004D2F18" w:rsidRDefault="004D2F18">
      <w:pPr>
        <w:jc w:val="center"/>
      </w:pPr>
    </w:p>
    <w:p w:rsidR="004D2F18" w:rsidRDefault="004D2F18">
      <w:pPr>
        <w:jc w:val="center"/>
      </w:pPr>
    </w:p>
    <w:p w:rsidR="004D2F18" w:rsidRDefault="004D2F18">
      <w:pPr>
        <w:jc w:val="center"/>
      </w:pPr>
    </w:p>
    <w:p w:rsidR="004D2F18" w:rsidRDefault="004D2F18">
      <w:pPr>
        <w:jc w:val="center"/>
      </w:pPr>
    </w:p>
    <w:p w:rsidR="004D2F18" w:rsidRDefault="004D2F18">
      <w:pPr>
        <w:jc w:val="center"/>
      </w:pPr>
    </w:p>
    <w:p w:rsidR="004D2F18" w:rsidRDefault="004D2F18">
      <w:pPr>
        <w:jc w:val="center"/>
      </w:pPr>
    </w:p>
    <w:p w:rsidR="004D2F18" w:rsidRDefault="004216E8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9.9pt;height:332.15pt" filled="t">
            <v:fill color2="black"/>
            <v:imagedata r:id="rId5" o:title=""/>
          </v:shape>
        </w:pict>
      </w:r>
    </w:p>
    <w:p w:rsidR="004D2F18" w:rsidRDefault="004D2F18">
      <w:pPr>
        <w:jc w:val="center"/>
      </w:pPr>
    </w:p>
    <w:p w:rsidR="004D2F18" w:rsidRDefault="004D2F18">
      <w:pPr>
        <w:jc w:val="center"/>
      </w:pPr>
    </w:p>
    <w:p w:rsidR="004D2F18" w:rsidRDefault="004D2F18"/>
    <w:p w:rsidR="004D2F18" w:rsidRDefault="004D2F18"/>
    <w:p w:rsidR="004D2F18" w:rsidRDefault="004D2F18"/>
    <w:p w:rsidR="004D2F18" w:rsidRDefault="004D2F18"/>
    <w:p w:rsidR="004D2F18" w:rsidRDefault="004D2F18"/>
    <w:p w:rsidR="004D2F18" w:rsidRDefault="004D2F18"/>
    <w:p w:rsidR="004D2F18" w:rsidRDefault="004D2F18">
      <w:pPr>
        <w:rPr>
          <w:rFonts w:ascii="Mutter LVS" w:hAnsi="Mutter LVS"/>
          <w:b/>
          <w:color w:val="FF9900"/>
          <w:sz w:val="32"/>
          <w:szCs w:val="32"/>
        </w:rPr>
      </w:pPr>
    </w:p>
    <w:p w:rsidR="004D2F18" w:rsidRDefault="004D2F18">
      <w:pPr>
        <w:rPr>
          <w:rFonts w:ascii="Mutter LVS" w:hAnsi="Mutter LVS"/>
          <w:b/>
          <w:color w:val="FF9900"/>
          <w:sz w:val="32"/>
          <w:szCs w:val="32"/>
        </w:rPr>
      </w:pPr>
      <w:r>
        <w:rPr>
          <w:rFonts w:ascii="Mutter LVS" w:hAnsi="Mutter LVS"/>
          <w:b/>
          <w:color w:val="FF9900"/>
          <w:sz w:val="32"/>
          <w:szCs w:val="32"/>
        </w:rPr>
        <w:lastRenderedPageBreak/>
        <w:t>VZROKI:</w:t>
      </w:r>
    </w:p>
    <w:p w:rsidR="004D2F18" w:rsidRDefault="004D2F18">
      <w:pPr>
        <w:numPr>
          <w:ilvl w:val="0"/>
          <w:numId w:val="1"/>
        </w:numPr>
        <w:tabs>
          <w:tab w:val="left" w:pos="357"/>
        </w:tabs>
      </w:pPr>
      <w:r>
        <w:t>imperializem (težnja po širitvi ozemlja, kolonijah), težnja po ekonomski, politični, kulturni prevladi</w:t>
      </w:r>
    </w:p>
    <w:p w:rsidR="004D2F18" w:rsidRDefault="004D2F18">
      <w:pPr>
        <w:numPr>
          <w:ilvl w:val="0"/>
          <w:numId w:val="1"/>
        </w:numPr>
        <w:tabs>
          <w:tab w:val="left" w:pos="357"/>
        </w:tabs>
      </w:pPr>
      <w:r>
        <w:t>neenakomerna razdelitev kolonij</w:t>
      </w:r>
    </w:p>
    <w:p w:rsidR="004D2F18" w:rsidRDefault="004D2F18">
      <w:pPr>
        <w:numPr>
          <w:ilvl w:val="0"/>
          <w:numId w:val="1"/>
        </w:numPr>
        <w:tabs>
          <w:tab w:val="left" w:pos="357"/>
        </w:tabs>
        <w:rPr>
          <w:sz w:val="20"/>
          <w:szCs w:val="20"/>
        </w:rPr>
      </w:pPr>
      <w:r>
        <w:t xml:space="preserve">nemški, avstrijski militarizem </w:t>
      </w:r>
      <w:r>
        <w:rPr>
          <w:sz w:val="20"/>
          <w:szCs w:val="20"/>
        </w:rPr>
        <w:t>(največ vlaga v vojno industrijo)</w:t>
      </w:r>
    </w:p>
    <w:p w:rsidR="004D2F18" w:rsidRDefault="004D2F18">
      <w:pPr>
        <w:numPr>
          <w:ilvl w:val="0"/>
          <w:numId w:val="1"/>
        </w:numPr>
        <w:tabs>
          <w:tab w:val="left" w:pos="357"/>
        </w:tabs>
      </w:pPr>
      <w:r>
        <w:t>razpihovanje nemškega, italijanskega nacionalizma (iridenta)</w:t>
      </w:r>
    </w:p>
    <w:p w:rsidR="004D2F18" w:rsidRDefault="004D2F18">
      <w:pPr>
        <w:numPr>
          <w:ilvl w:val="0"/>
          <w:numId w:val="1"/>
        </w:numPr>
        <w:tabs>
          <w:tab w:val="left" w:pos="357"/>
        </w:tabs>
      </w:pPr>
      <w:r>
        <w:t>hiter industrijski razvoj Nemčije, A-O, Italije (S), imajo *</w:t>
      </w:r>
    </w:p>
    <w:p w:rsidR="004D2F18" w:rsidRDefault="004D2F18">
      <w:pPr>
        <w:numPr>
          <w:ilvl w:val="0"/>
          <w:numId w:val="1"/>
        </w:numPr>
        <w:tabs>
          <w:tab w:val="left" w:pos="357"/>
        </w:tabs>
      </w:pPr>
      <w:r>
        <w:t>oboroževalna tekma</w:t>
      </w:r>
    </w:p>
    <w:p w:rsidR="004D2F18" w:rsidRDefault="004D2F18"/>
    <w:p w:rsidR="004D2F18" w:rsidRDefault="004D2F18"/>
    <w:p w:rsidR="004D2F18" w:rsidRDefault="004D2F18">
      <w:pPr>
        <w:rPr>
          <w:rFonts w:ascii="Mutter LVS" w:hAnsi="Mutter LVS"/>
        </w:rPr>
      </w:pPr>
    </w:p>
    <w:p w:rsidR="004D2F18" w:rsidRDefault="004D2F18">
      <w:pPr>
        <w:rPr>
          <w:rFonts w:ascii="Mutter LVS" w:hAnsi="Mutter LVS"/>
          <w:b/>
          <w:color w:val="FF9900"/>
          <w:sz w:val="32"/>
          <w:szCs w:val="32"/>
        </w:rPr>
      </w:pPr>
      <w:r>
        <w:rPr>
          <w:rFonts w:ascii="Mutter LVS" w:hAnsi="Mutter LVS"/>
          <w:b/>
          <w:color w:val="FF9900"/>
          <w:sz w:val="32"/>
          <w:szCs w:val="32"/>
        </w:rPr>
        <w:t>POVOD ZA 1. SV. VOJNO:</w:t>
      </w:r>
    </w:p>
    <w:p w:rsidR="004D2F18" w:rsidRDefault="004D2F18">
      <w:pPr>
        <w:numPr>
          <w:ilvl w:val="0"/>
          <w:numId w:val="3"/>
        </w:numPr>
        <w:tabs>
          <w:tab w:val="left" w:pos="360"/>
        </w:tabs>
      </w:pPr>
      <w:r>
        <w:t>Srbija ob podpori Rusije teži k BiH</w:t>
      </w:r>
      <w:r>
        <w:rPr>
          <w:rFonts w:ascii="Wingdings 3" w:hAnsi="Wingdings 3"/>
        </w:rPr>
        <w:t></w:t>
      </w:r>
      <w:r>
        <w:t>to ogroža A-O interese</w:t>
      </w:r>
    </w:p>
    <w:p w:rsidR="004D2F18" w:rsidRDefault="004D2F18">
      <w:pPr>
        <w:numPr>
          <w:ilvl w:val="0"/>
          <w:numId w:val="3"/>
        </w:numPr>
        <w:tabs>
          <w:tab w:val="left" w:pos="360"/>
        </w:tabs>
      </w:pPr>
      <w:r>
        <w:t>Črna roka: tajna organizacija, skupina srbskih oficirjev, ki izvede državni udar</w:t>
      </w:r>
    </w:p>
    <w:p w:rsidR="004D2F18" w:rsidRDefault="004216E8"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3" type="#_x0000_t67" style="position:absolute;margin-left:36pt;margin-top:.3pt;width:9pt;height:18pt;z-index:251660288;v-text-anchor:middle" fillcolor="#9c0" strokeweight=".35mm">
            <v:fill opacity="24903f" color2="#63f"/>
          </v:shape>
        </w:pict>
      </w:r>
    </w:p>
    <w:p w:rsidR="004D2F18" w:rsidRDefault="004D2F18">
      <w:pPr>
        <w:ind w:left="360"/>
      </w:pPr>
      <w:r>
        <w:rPr>
          <w:b/>
        </w:rPr>
        <w:t>SARAJEVSKI ATENTAT</w:t>
      </w:r>
      <w:r>
        <w:t>: 28. 6. 1914 (Vidov dan – Srbi takrat praznujejo obletnico Kosovske bitke)</w:t>
      </w:r>
    </w:p>
    <w:p w:rsidR="004D2F18" w:rsidRDefault="004D2F18">
      <w:pPr>
        <w:numPr>
          <w:ilvl w:val="1"/>
          <w:numId w:val="3"/>
        </w:numPr>
        <w:tabs>
          <w:tab w:val="left" w:pos="1440"/>
        </w:tabs>
      </w:pPr>
      <w:r>
        <w:t>A-O na ta dan priredi vojaško parado – pokaže svojo vojaško moč</w:t>
      </w:r>
    </w:p>
    <w:p w:rsidR="004D2F18" w:rsidRDefault="004D2F18">
      <w:pPr>
        <w:numPr>
          <w:ilvl w:val="1"/>
          <w:numId w:val="3"/>
        </w:numPr>
        <w:tabs>
          <w:tab w:val="left" w:pos="1440"/>
        </w:tabs>
      </w:pPr>
      <w:r>
        <w:t>prestolonaslednik Franz Ferdinand (pride Namesto cesarja)</w:t>
      </w:r>
    </w:p>
    <w:p w:rsidR="004D2F18" w:rsidRDefault="004D2F18">
      <w:pPr>
        <w:numPr>
          <w:ilvl w:val="1"/>
          <w:numId w:val="3"/>
        </w:numPr>
        <w:tabs>
          <w:tab w:val="left" w:pos="1440"/>
        </w:tabs>
      </w:pPr>
      <w:r>
        <w:t>parada je z namenom: da A-O pokaže vojaško moč Srbiji</w:t>
      </w:r>
    </w:p>
    <w:p w:rsidR="004D2F18" w:rsidRDefault="004D2F18">
      <w:pPr>
        <w:numPr>
          <w:ilvl w:val="0"/>
          <w:numId w:val="3"/>
        </w:numPr>
        <w:tabs>
          <w:tab w:val="left" w:pos="360"/>
        </w:tabs>
      </w:pPr>
      <w:r>
        <w:t>Mlada Bosna(v BiH)se pripravlja na Ferdinandov prihod</w:t>
      </w:r>
    </w:p>
    <w:p w:rsidR="004D2F18" w:rsidRDefault="004D2F18">
      <w:pPr>
        <w:numPr>
          <w:ilvl w:val="1"/>
          <w:numId w:val="3"/>
        </w:numPr>
        <w:tabs>
          <w:tab w:val="left" w:pos="1440"/>
        </w:tabs>
      </w:pPr>
      <w:r>
        <w:t>revolucionarna organizacija, ki deluje proti A-O, s ciljem združitve J Slovanskih narodov</w:t>
      </w:r>
    </w:p>
    <w:p w:rsidR="004D2F18" w:rsidRDefault="004D2F18">
      <w:pPr>
        <w:numPr>
          <w:ilvl w:val="1"/>
          <w:numId w:val="3"/>
        </w:numPr>
        <w:tabs>
          <w:tab w:val="left" w:pos="1440"/>
        </w:tabs>
      </w:pPr>
      <w:r>
        <w:t>kot osnovno sredstvo boja ima taktiko atentatov</w:t>
      </w:r>
    </w:p>
    <w:p w:rsidR="004D2F18" w:rsidRDefault="004D2F18">
      <w:pPr>
        <w:numPr>
          <w:ilvl w:val="1"/>
          <w:numId w:val="3"/>
        </w:numPr>
        <w:tabs>
          <w:tab w:val="left" w:pos="1440"/>
        </w:tabs>
      </w:pPr>
      <w:r>
        <w:t>glavni predstavnik je Gavrilo Princip (glavni akter atentata)</w:t>
      </w:r>
    </w:p>
    <w:p w:rsidR="004D2F18" w:rsidRDefault="004D2F18">
      <w:pPr>
        <w:numPr>
          <w:ilvl w:val="0"/>
          <w:numId w:val="3"/>
        </w:numPr>
        <w:tabs>
          <w:tab w:val="left" w:pos="360"/>
        </w:tabs>
      </w:pPr>
      <w:r>
        <w:t>Princip izvede atentat, rani Friderika in tudi ženo</w:t>
      </w:r>
    </w:p>
    <w:p w:rsidR="004D2F18" w:rsidRDefault="004D2F18">
      <w:pPr>
        <w:numPr>
          <w:ilvl w:val="0"/>
          <w:numId w:val="3"/>
        </w:numPr>
        <w:tabs>
          <w:tab w:val="left" w:pos="360"/>
        </w:tabs>
      </w:pPr>
      <w:r>
        <w:t>Črna roka = Ujedinjenje/smrt</w:t>
      </w:r>
    </w:p>
    <w:p w:rsidR="004D2F18" w:rsidRDefault="004D2F18">
      <w:pPr>
        <w:numPr>
          <w:ilvl w:val="1"/>
          <w:numId w:val="3"/>
        </w:numPr>
        <w:tabs>
          <w:tab w:val="left" w:pos="1440"/>
        </w:tabs>
      </w:pPr>
      <w:r>
        <w:t>organizacija, ki podpira pripadnike Mlade Bosne (finančno, orožje,…)</w:t>
      </w:r>
    </w:p>
    <w:p w:rsidR="004D2F18" w:rsidRDefault="004D2F18">
      <w:pPr>
        <w:numPr>
          <w:ilvl w:val="1"/>
          <w:numId w:val="3"/>
        </w:numPr>
        <w:tabs>
          <w:tab w:val="left" w:pos="1440"/>
        </w:tabs>
      </w:pPr>
      <w:r>
        <w:t>vodja Dragotin Dimitrijević = Apis</w:t>
      </w:r>
    </w:p>
    <w:p w:rsidR="004D2F18" w:rsidRDefault="004D2F18">
      <w:pPr>
        <w:numPr>
          <w:ilvl w:val="1"/>
          <w:numId w:val="3"/>
        </w:numPr>
        <w:tabs>
          <w:tab w:val="left" w:pos="1440"/>
        </w:tabs>
      </w:pPr>
      <w:r>
        <w:t>glavni cilj je ustanovitev Velike Srbije</w:t>
      </w:r>
    </w:p>
    <w:p w:rsidR="004D2F18" w:rsidRDefault="004D2F18">
      <w:pPr>
        <w:numPr>
          <w:ilvl w:val="1"/>
          <w:numId w:val="10"/>
        </w:numPr>
        <w:tabs>
          <w:tab w:val="left" w:pos="851"/>
        </w:tabs>
        <w:rPr>
          <w:sz w:val="20"/>
          <w:szCs w:val="20"/>
        </w:rPr>
      </w:pPr>
      <w:r>
        <w:rPr>
          <w:sz w:val="20"/>
          <w:szCs w:val="20"/>
        </w:rPr>
        <w:t>Črna roka &amp; Mlada Bosna – obe želita izriniti A-O iz Balkana</w:t>
      </w:r>
    </w:p>
    <w:p w:rsidR="004D2F18" w:rsidRDefault="004D2F18">
      <w:pPr>
        <w:numPr>
          <w:ilvl w:val="0"/>
          <w:numId w:val="2"/>
        </w:numPr>
        <w:tabs>
          <w:tab w:val="left" w:pos="360"/>
        </w:tabs>
      </w:pPr>
      <w:r>
        <w:t>Principa zaradi mladosti zaprejo za 20 let (v zaporu umre)</w:t>
      </w:r>
    </w:p>
    <w:p w:rsidR="004D2F18" w:rsidRDefault="004D2F18">
      <w:pPr>
        <w:numPr>
          <w:ilvl w:val="0"/>
          <w:numId w:val="2"/>
        </w:numPr>
        <w:tabs>
          <w:tab w:val="left" w:pos="360"/>
        </w:tabs>
      </w:pPr>
      <w:r>
        <w:t>vsi predstavniki Črne roke so postreljeni</w:t>
      </w:r>
    </w:p>
    <w:p w:rsidR="004D2F18" w:rsidRDefault="004D2F18">
      <w:pPr>
        <w:numPr>
          <w:ilvl w:val="0"/>
          <w:numId w:val="2"/>
        </w:numPr>
        <w:tabs>
          <w:tab w:val="left" w:pos="360"/>
        </w:tabs>
      </w:pPr>
      <w:r>
        <w:t>Srbsko politiko vodi Aleksander Karađorđević</w:t>
      </w:r>
    </w:p>
    <w:p w:rsidR="004D2F18" w:rsidRDefault="004D2F18">
      <w:pPr>
        <w:numPr>
          <w:ilvl w:val="0"/>
          <w:numId w:val="2"/>
        </w:numPr>
        <w:tabs>
          <w:tab w:val="left" w:pos="360"/>
        </w:tabs>
      </w:pPr>
      <w:r>
        <w:t xml:space="preserve">A-O in Nemčija izkoristita napad kot povod za vojaški pohod proti Srbiji </w:t>
      </w:r>
      <w:r>
        <w:rPr>
          <w:rFonts w:ascii="Wingdings 3" w:hAnsi="Wingdings 3"/>
        </w:rPr>
        <w:t></w:t>
      </w:r>
      <w:r>
        <w:t xml:space="preserve"> ki pa se sprevrže v svetovno vojno</w:t>
      </w:r>
    </w:p>
    <w:p w:rsidR="004D2F18" w:rsidRDefault="004D2F18">
      <w:pPr>
        <w:rPr>
          <w:u w:val="single"/>
        </w:rPr>
      </w:pPr>
    </w:p>
    <w:p w:rsidR="004D2F18" w:rsidRDefault="004D2F18">
      <w:pPr>
        <w:rPr>
          <w:u w:val="single"/>
        </w:rPr>
      </w:pPr>
    </w:p>
    <w:p w:rsidR="004D2F18" w:rsidRDefault="004D2F18">
      <w:pPr>
        <w:rPr>
          <w:u w:val="single"/>
        </w:rPr>
      </w:pPr>
    </w:p>
    <w:p w:rsidR="004D2F18" w:rsidRDefault="004D2F18">
      <w:pPr>
        <w:rPr>
          <w:b/>
          <w:sz w:val="28"/>
          <w:szCs w:val="28"/>
        </w:rPr>
      </w:pPr>
    </w:p>
    <w:p w:rsidR="004D2F18" w:rsidRDefault="004D2F18">
      <w:pPr>
        <w:rPr>
          <w:rFonts w:ascii="Mutter LVS" w:hAnsi="Mutter LVS"/>
          <w:b/>
          <w:color w:val="FF9900"/>
          <w:sz w:val="28"/>
          <w:szCs w:val="28"/>
        </w:rPr>
      </w:pPr>
    </w:p>
    <w:p w:rsidR="004D2F18" w:rsidRDefault="004D2F18">
      <w:pPr>
        <w:rPr>
          <w:rFonts w:ascii="Mutter LVS" w:hAnsi="Mutter LVS"/>
          <w:b/>
          <w:color w:val="FF9900"/>
          <w:sz w:val="28"/>
          <w:szCs w:val="28"/>
        </w:rPr>
      </w:pPr>
    </w:p>
    <w:p w:rsidR="004D2F18" w:rsidRDefault="004D2F18">
      <w:pPr>
        <w:rPr>
          <w:rFonts w:ascii="Mutter LVS" w:hAnsi="Mutter LVS"/>
          <w:b/>
          <w:color w:val="FF9900"/>
          <w:sz w:val="28"/>
          <w:szCs w:val="28"/>
        </w:rPr>
      </w:pPr>
    </w:p>
    <w:p w:rsidR="004D2F18" w:rsidRDefault="004D2F18">
      <w:pPr>
        <w:rPr>
          <w:rFonts w:ascii="Mutter LVS" w:hAnsi="Mutter LVS"/>
          <w:b/>
          <w:color w:val="FF9900"/>
          <w:sz w:val="28"/>
          <w:szCs w:val="28"/>
        </w:rPr>
      </w:pPr>
    </w:p>
    <w:p w:rsidR="004D2F18" w:rsidRDefault="004D2F18">
      <w:pPr>
        <w:rPr>
          <w:rFonts w:ascii="Mutter LVS" w:hAnsi="Mutter LVS"/>
          <w:b/>
          <w:color w:val="FF9900"/>
          <w:sz w:val="28"/>
          <w:szCs w:val="28"/>
        </w:rPr>
      </w:pPr>
    </w:p>
    <w:p w:rsidR="004D2F18" w:rsidRDefault="004D2F18">
      <w:pPr>
        <w:rPr>
          <w:rFonts w:ascii="Mutter LVS" w:hAnsi="Mutter LVS"/>
          <w:b/>
          <w:color w:val="FF9900"/>
          <w:sz w:val="28"/>
          <w:szCs w:val="28"/>
        </w:rPr>
      </w:pPr>
    </w:p>
    <w:p w:rsidR="004D2F18" w:rsidRDefault="004D2F18">
      <w:pPr>
        <w:rPr>
          <w:rFonts w:ascii="Mutter LVS" w:hAnsi="Mutter LVS"/>
          <w:b/>
          <w:color w:val="FF9900"/>
          <w:sz w:val="28"/>
          <w:szCs w:val="28"/>
        </w:rPr>
      </w:pPr>
    </w:p>
    <w:p w:rsidR="004D2F18" w:rsidRDefault="004D2F18">
      <w:pPr>
        <w:rPr>
          <w:rFonts w:ascii="Mutter LVS" w:hAnsi="Mutter LVS"/>
          <w:b/>
          <w:color w:val="FF9900"/>
          <w:sz w:val="28"/>
          <w:szCs w:val="28"/>
        </w:rPr>
      </w:pPr>
    </w:p>
    <w:p w:rsidR="004D2F18" w:rsidRDefault="004D2F18">
      <w:pPr>
        <w:rPr>
          <w:rFonts w:ascii="Mutter LVS" w:hAnsi="Mutter LVS"/>
          <w:b/>
          <w:color w:val="FF9900"/>
          <w:sz w:val="28"/>
          <w:szCs w:val="28"/>
        </w:rPr>
      </w:pPr>
    </w:p>
    <w:p w:rsidR="004D2F18" w:rsidRDefault="004D2F18">
      <w:pPr>
        <w:rPr>
          <w:rFonts w:ascii="Mutter LVS" w:hAnsi="Mutter LVS"/>
          <w:b/>
          <w:color w:val="FF9900"/>
          <w:sz w:val="32"/>
          <w:szCs w:val="32"/>
        </w:rPr>
      </w:pPr>
      <w:r>
        <w:rPr>
          <w:rFonts w:ascii="Mutter LVS" w:hAnsi="Mutter LVS"/>
          <w:b/>
          <w:color w:val="FF9900"/>
          <w:sz w:val="32"/>
          <w:szCs w:val="32"/>
        </w:rPr>
        <w:t>ZNA</w:t>
      </w:r>
      <w:r>
        <w:rPr>
          <w:b/>
          <w:color w:val="FF9900"/>
          <w:sz w:val="32"/>
          <w:szCs w:val="32"/>
        </w:rPr>
        <w:t>Č</w:t>
      </w:r>
      <w:r>
        <w:rPr>
          <w:rFonts w:ascii="Mutter LVS" w:hAnsi="Mutter LVS"/>
          <w:b/>
          <w:color w:val="FF9900"/>
          <w:sz w:val="32"/>
          <w:szCs w:val="32"/>
        </w:rPr>
        <w:t>ILNOSTI JULIJSKE KRIZE</w:t>
      </w:r>
    </w:p>
    <w:p w:rsidR="004D2F18" w:rsidRDefault="004D2F18">
      <w:pPr>
        <w:numPr>
          <w:ilvl w:val="0"/>
          <w:numId w:val="15"/>
        </w:numPr>
        <w:tabs>
          <w:tab w:val="left" w:pos="360"/>
        </w:tabs>
      </w:pPr>
      <w:r>
        <w:t>A-O pošlje ultimat Srbiji: (1914)</w:t>
      </w:r>
    </w:p>
    <w:p w:rsidR="004D2F18" w:rsidRDefault="004D2F18">
      <w:pPr>
        <w:numPr>
          <w:ilvl w:val="1"/>
          <w:numId w:val="15"/>
        </w:numPr>
        <w:tabs>
          <w:tab w:val="left" w:pos="1440"/>
        </w:tabs>
      </w:pPr>
      <w:r>
        <w:t>Srbija pristane na te točke, razen prepovejo vmešavanje A-O v preiskavo atentata – saj bi tako Srbija izgubila suverenost, notranjo samostojnost</w:t>
      </w:r>
    </w:p>
    <w:p w:rsidR="004D2F18" w:rsidRDefault="004D2F18">
      <w:pPr>
        <w:numPr>
          <w:ilvl w:val="1"/>
          <w:numId w:val="15"/>
        </w:numPr>
        <w:tabs>
          <w:tab w:val="left" w:pos="1440"/>
        </w:tabs>
      </w:pPr>
      <w:r>
        <w:t>čez mesec dni napove A-O vojno: 28.7.1914</w:t>
      </w:r>
    </w:p>
    <w:p w:rsidR="004D2F18" w:rsidRDefault="004D2F18">
      <w:pPr>
        <w:numPr>
          <w:ilvl w:val="0"/>
          <w:numId w:val="14"/>
        </w:numPr>
        <w:tabs>
          <w:tab w:val="left" w:pos="360"/>
        </w:tabs>
      </w:pPr>
      <w:r>
        <w:t>značilnosti krize:</w:t>
      </w:r>
    </w:p>
    <w:p w:rsidR="004D2F18" w:rsidRDefault="004D2F18">
      <w:pPr>
        <w:numPr>
          <w:ilvl w:val="1"/>
          <w:numId w:val="14"/>
        </w:numPr>
        <w:tabs>
          <w:tab w:val="left" w:pos="1440"/>
        </w:tabs>
      </w:pPr>
      <w:r>
        <w:t>neuspešna diplomacija</w:t>
      </w:r>
    </w:p>
    <w:p w:rsidR="004D2F18" w:rsidRDefault="004D2F18">
      <w:pPr>
        <w:numPr>
          <w:ilvl w:val="1"/>
          <w:numId w:val="14"/>
        </w:numPr>
        <w:tabs>
          <w:tab w:val="left" w:pos="1440"/>
        </w:tabs>
      </w:pPr>
      <w:r>
        <w:t>napetost med državami</w:t>
      </w:r>
    </w:p>
    <w:p w:rsidR="004D2F18" w:rsidRDefault="004D2F18">
      <w:pPr>
        <w:numPr>
          <w:ilvl w:val="1"/>
          <w:numId w:val="14"/>
        </w:numPr>
        <w:tabs>
          <w:tab w:val="left" w:pos="1440"/>
        </w:tabs>
      </w:pPr>
      <w:r>
        <w:t>hitra mobilizacija</w:t>
      </w:r>
    </w:p>
    <w:p w:rsidR="004D2F18" w:rsidRDefault="004D2F18">
      <w:pPr>
        <w:numPr>
          <w:ilvl w:val="1"/>
          <w:numId w:val="14"/>
        </w:numPr>
        <w:tabs>
          <w:tab w:val="left" w:pos="1440"/>
        </w:tabs>
      </w:pPr>
      <w:r>
        <w:t>revanšizem</w:t>
      </w:r>
    </w:p>
    <w:p w:rsidR="004D2F18" w:rsidRDefault="004D2F18">
      <w:pPr>
        <w:numPr>
          <w:ilvl w:val="2"/>
          <w:numId w:val="14"/>
        </w:numPr>
        <w:tabs>
          <w:tab w:val="left" w:pos="2160"/>
        </w:tabs>
      </w:pPr>
      <w:r>
        <w:t>Fr &amp; Nemčija : zaradi vojne v preteklosti</w:t>
      </w:r>
    </w:p>
    <w:p w:rsidR="004D2F18" w:rsidRDefault="004D2F18">
      <w:pPr>
        <w:numPr>
          <w:ilvl w:val="2"/>
          <w:numId w:val="14"/>
        </w:numPr>
        <w:tabs>
          <w:tab w:val="left" w:pos="2160"/>
        </w:tabs>
      </w:pPr>
      <w:r>
        <w:t>Bolgari &amp; Srbi</w:t>
      </w:r>
    </w:p>
    <w:p w:rsidR="004D2F18" w:rsidRDefault="004D2F18">
      <w:pPr>
        <w:numPr>
          <w:ilvl w:val="2"/>
          <w:numId w:val="14"/>
        </w:numPr>
        <w:tabs>
          <w:tab w:val="left" w:pos="2160"/>
        </w:tabs>
      </w:pPr>
      <w:r>
        <w:t>A-O &amp; Srbija</w:t>
      </w:r>
    </w:p>
    <w:p w:rsidR="004D2F18" w:rsidRDefault="004D2F18">
      <w:pPr>
        <w:numPr>
          <w:ilvl w:val="1"/>
          <w:numId w:val="14"/>
        </w:numPr>
        <w:tabs>
          <w:tab w:val="left" w:pos="1440"/>
        </w:tabs>
      </w:pPr>
      <w:r>
        <w:t>velika vlaganja v vojne industrije</w:t>
      </w:r>
    </w:p>
    <w:p w:rsidR="004D2F18" w:rsidRDefault="004D2F18">
      <w:pPr>
        <w:numPr>
          <w:ilvl w:val="1"/>
          <w:numId w:val="14"/>
        </w:numPr>
        <w:tabs>
          <w:tab w:val="left" w:pos="1440"/>
        </w:tabs>
      </w:pPr>
      <w:r>
        <w:t>propagandni material</w:t>
      </w:r>
    </w:p>
    <w:p w:rsidR="004D2F18" w:rsidRDefault="004D2F18">
      <w:pPr>
        <w:numPr>
          <w:ilvl w:val="1"/>
          <w:numId w:val="14"/>
        </w:numPr>
        <w:tabs>
          <w:tab w:val="left" w:pos="1440"/>
        </w:tabs>
      </w:pPr>
      <w:r>
        <w:t>nacionalna evforija, obljuba o kratkotrajnisti vojne</w:t>
      </w:r>
    </w:p>
    <w:p w:rsidR="004D2F18" w:rsidRDefault="004D2F18">
      <w:pPr>
        <w:numPr>
          <w:ilvl w:val="1"/>
          <w:numId w:val="14"/>
        </w:numPr>
        <w:tabs>
          <w:tab w:val="left" w:pos="1440"/>
        </w:tabs>
        <w:rPr>
          <w:sz w:val="20"/>
          <w:szCs w:val="20"/>
        </w:rPr>
      </w:pPr>
      <w:r>
        <w:t xml:space="preserve">Franc Jožef I. je kult osebnosti </w:t>
      </w:r>
      <w:r>
        <w:rPr>
          <w:sz w:val="20"/>
          <w:szCs w:val="20"/>
        </w:rPr>
        <w:t>(zagovarja popolno predanost vladarju)</w:t>
      </w:r>
    </w:p>
    <w:p w:rsidR="004D2F18" w:rsidRDefault="004D2F18">
      <w:pPr>
        <w:numPr>
          <w:ilvl w:val="1"/>
          <w:numId w:val="14"/>
        </w:numPr>
        <w:tabs>
          <w:tab w:val="left" w:pos="1440"/>
        </w:tabs>
      </w:pPr>
      <w:r>
        <w:t>propad pacifizma (nihče noče miru) in druge internacionale (nekatere stranke v vladah glasujejo za vojno)</w:t>
      </w:r>
    </w:p>
    <w:p w:rsidR="004D2F18" w:rsidRDefault="004D2F18"/>
    <w:p w:rsidR="004D2F18" w:rsidRDefault="004D2F18">
      <w:pPr>
        <w:rPr>
          <w:rFonts w:ascii="Mutter LVS" w:hAnsi="Mutter LVS"/>
          <w:b/>
          <w:color w:val="FF9900"/>
          <w:sz w:val="32"/>
          <w:szCs w:val="32"/>
        </w:rPr>
      </w:pPr>
      <w:r>
        <w:rPr>
          <w:rFonts w:ascii="Mutter LVS" w:hAnsi="Mutter LVS"/>
          <w:b/>
          <w:color w:val="FF9900"/>
          <w:sz w:val="32"/>
          <w:szCs w:val="32"/>
        </w:rPr>
        <w:t>VOJNI NA</w:t>
      </w:r>
      <w:r>
        <w:rPr>
          <w:b/>
          <w:color w:val="FF9900"/>
          <w:sz w:val="32"/>
          <w:szCs w:val="32"/>
        </w:rPr>
        <w:t>Č</w:t>
      </w:r>
      <w:r>
        <w:rPr>
          <w:rFonts w:ascii="Mutter LVS" w:hAnsi="Mutter LVS"/>
          <w:b/>
          <w:color w:val="FF9900"/>
          <w:sz w:val="32"/>
          <w:szCs w:val="32"/>
        </w:rPr>
        <w:t>RTI</w:t>
      </w:r>
    </w:p>
    <w:p w:rsidR="004D2F18" w:rsidRDefault="004D2F18">
      <w:pPr>
        <w:numPr>
          <w:ilvl w:val="0"/>
          <w:numId w:val="13"/>
        </w:numPr>
        <w:tabs>
          <w:tab w:val="left" w:pos="510"/>
        </w:tabs>
      </w:pPr>
      <w:r>
        <w:t>najbolj se pripravlja Nemčija</w:t>
      </w:r>
    </w:p>
    <w:p w:rsidR="004D2F18" w:rsidRDefault="004D2F18">
      <w:pPr>
        <w:numPr>
          <w:ilvl w:val="0"/>
          <w:numId w:val="13"/>
        </w:numPr>
        <w:tabs>
          <w:tab w:val="left" w:pos="510"/>
        </w:tabs>
      </w:pPr>
      <w:r>
        <w:t>Kurt von Schlieffen izdela načrt bojevanja na dveh frontah:</w:t>
      </w:r>
    </w:p>
    <w:p w:rsidR="004D2F18" w:rsidRDefault="004D2F18">
      <w:pPr>
        <w:numPr>
          <w:ilvl w:val="2"/>
          <w:numId w:val="13"/>
        </w:numPr>
        <w:tabs>
          <w:tab w:val="left" w:pos="1418"/>
        </w:tabs>
      </w:pPr>
      <w:r>
        <w:t>NAČRT: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4D2F1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F18" w:rsidRDefault="004D2F1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proti Rusiji (V):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18" w:rsidRDefault="004D2F1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proti Franciji (Z):</w:t>
            </w:r>
          </w:p>
        </w:tc>
      </w:tr>
      <w:tr w:rsidR="004D2F18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</w:tcPr>
          <w:p w:rsidR="004D2F18" w:rsidRDefault="004D2F18">
            <w:pPr>
              <w:numPr>
                <w:ilvl w:val="0"/>
                <w:numId w:val="9"/>
              </w:numPr>
              <w:tabs>
                <w:tab w:val="left" w:pos="360"/>
              </w:tabs>
              <w:snapToGrid w:val="0"/>
              <w:ind w:left="360"/>
            </w:pPr>
            <w:r>
              <w:t>počasna mobilizacija ruske vojske</w:t>
            </w:r>
          </w:p>
          <w:p w:rsidR="004D2F18" w:rsidRDefault="004D2F18">
            <w:pPr>
              <w:numPr>
                <w:ilvl w:val="0"/>
                <w:numId w:val="9"/>
              </w:numPr>
              <w:tabs>
                <w:tab w:val="left" w:pos="360"/>
              </w:tabs>
              <w:ind w:left="360"/>
            </w:pPr>
            <w:r>
              <w:t>predvidena ofenzivo na V</w:t>
            </w:r>
          </w:p>
        </w:tc>
        <w:tc>
          <w:tcPr>
            <w:tcW w:w="4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18" w:rsidRDefault="004D2F18">
            <w:pPr>
              <w:numPr>
                <w:ilvl w:val="0"/>
                <w:numId w:val="9"/>
              </w:numPr>
              <w:tabs>
                <w:tab w:val="left" w:pos="360"/>
              </w:tabs>
              <w:snapToGrid w:val="0"/>
              <w:ind w:left="360"/>
            </w:pPr>
            <w:r>
              <w:t>glavnina nemških sil se usmeri proti Franciji</w:t>
            </w:r>
          </w:p>
          <w:p w:rsidR="004D2F18" w:rsidRDefault="004D2F18">
            <w:pPr>
              <w:numPr>
                <w:ilvl w:val="0"/>
                <w:numId w:val="9"/>
              </w:numPr>
              <w:tabs>
                <w:tab w:val="left" w:pos="360"/>
              </w:tabs>
              <w:ind w:left="360"/>
            </w:pPr>
            <w:r>
              <w:t>hiter, silovit prodor</w:t>
            </w:r>
          </w:p>
          <w:p w:rsidR="004D2F18" w:rsidRDefault="004D2F18">
            <w:pPr>
              <w:numPr>
                <w:ilvl w:val="0"/>
                <w:numId w:val="9"/>
              </w:numPr>
              <w:tabs>
                <w:tab w:val="left" w:pos="360"/>
              </w:tabs>
              <w:ind w:left="360"/>
            </w:pPr>
            <w:r>
              <w:t>doseči njeno kapitulacijo</w:t>
            </w:r>
          </w:p>
        </w:tc>
      </w:tr>
    </w:tbl>
    <w:p w:rsidR="004D2F18" w:rsidRDefault="004D2F18">
      <w:pPr>
        <w:numPr>
          <w:ilvl w:val="2"/>
          <w:numId w:val="13"/>
        </w:numPr>
        <w:tabs>
          <w:tab w:val="left" w:pos="1418"/>
        </w:tabs>
      </w:pPr>
      <w:r>
        <w:t>POMANJKLJIVOSTI NAČRTA:</w:t>
      </w:r>
    </w:p>
    <w:p w:rsidR="004D2F18" w:rsidRDefault="004D2F18">
      <w:pPr>
        <w:numPr>
          <w:ilvl w:val="3"/>
          <w:numId w:val="13"/>
        </w:numPr>
        <w:tabs>
          <w:tab w:val="left" w:pos="1985"/>
        </w:tabs>
      </w:pPr>
      <w:r>
        <w:t>usmerja se proti Parmi in obide Paris, Francozi pri reki Marni izvedejo uspešno ofenzivo (ustavijo prodor)</w:t>
      </w:r>
    </w:p>
    <w:p w:rsidR="004D2F18" w:rsidRDefault="004D2F18">
      <w:pPr>
        <w:numPr>
          <w:ilvl w:val="3"/>
          <w:numId w:val="13"/>
        </w:numPr>
        <w:tabs>
          <w:tab w:val="left" w:pos="1985"/>
        </w:tabs>
      </w:pPr>
      <w:r>
        <w:t>v vojni na Z fronti se vključi VB (Nemci tega ne predvidevajo)</w:t>
      </w:r>
    </w:p>
    <w:p w:rsidR="004D2F18" w:rsidRDefault="004D2F18">
      <w:pPr>
        <w:numPr>
          <w:ilvl w:val="3"/>
          <w:numId w:val="13"/>
        </w:numPr>
        <w:tabs>
          <w:tab w:val="left" w:pos="1985"/>
        </w:tabs>
      </w:pPr>
      <w:r>
        <w:t>vključi se, ker napad poteka preko dežel Beneluxa NEMČIJA KRŠI NEVTRALNOST BENELUXA</w:t>
      </w:r>
    </w:p>
    <w:p w:rsidR="004D2F18" w:rsidRDefault="004D2F18">
      <w:pPr>
        <w:numPr>
          <w:ilvl w:val="3"/>
          <w:numId w:val="13"/>
        </w:numPr>
        <w:tabs>
          <w:tab w:val="left" w:pos="1985"/>
        </w:tabs>
      </w:pPr>
      <w:r>
        <w:t>francoska armada je bolje oskrbljena, nemška se izčrpa</w:t>
      </w:r>
    </w:p>
    <w:p w:rsidR="004D2F18" w:rsidRDefault="004D2F18">
      <w:pPr>
        <w:numPr>
          <w:ilvl w:val="3"/>
          <w:numId w:val="13"/>
        </w:numPr>
        <w:tabs>
          <w:tab w:val="left" w:pos="1985"/>
        </w:tabs>
      </w:pPr>
      <w:r>
        <w:t>ruska vojska se hitreje mobilizira, kot so Nemci pričakovali</w:t>
      </w:r>
    </w:p>
    <w:p w:rsidR="004D2F18" w:rsidRDefault="004D2F18">
      <w:pPr>
        <w:numPr>
          <w:ilvl w:val="3"/>
          <w:numId w:val="13"/>
        </w:numPr>
        <w:tabs>
          <w:tab w:val="left" w:pos="1985"/>
        </w:tabs>
      </w:pPr>
      <w:r>
        <w:t xml:space="preserve">na vzhodu se odpre VZHODNO BOJIŠČE </w:t>
      </w:r>
      <w:r>
        <w:rPr>
          <w:rFonts w:ascii="Wingdings 3" w:hAnsi="Wingdings 3"/>
        </w:rPr>
        <w:t></w:t>
      </w:r>
      <w:r>
        <w:t xml:space="preserve"> Nemci so prisiljeni korpuse pošiljati iz Z na V -zgodi se, kar so se Nemci bali: 2 FRONTI</w:t>
      </w:r>
    </w:p>
    <w:p w:rsidR="004D2F18" w:rsidRDefault="004D2F18"/>
    <w:p w:rsidR="004D2F18" w:rsidRDefault="004D2F18"/>
    <w:p w:rsidR="004D2F18" w:rsidRDefault="004D2F18">
      <w:pPr>
        <w:rPr>
          <w:rFonts w:ascii="Mutter LVS" w:hAnsi="Mutter LVS"/>
          <w:b/>
          <w:color w:val="FF9900"/>
          <w:sz w:val="28"/>
          <w:szCs w:val="28"/>
        </w:rPr>
      </w:pPr>
    </w:p>
    <w:p w:rsidR="004D2F18" w:rsidRDefault="004D2F18">
      <w:pPr>
        <w:rPr>
          <w:rFonts w:ascii="Mutter LVS" w:hAnsi="Mutter LVS"/>
          <w:b/>
          <w:color w:val="FF9900"/>
          <w:sz w:val="28"/>
          <w:szCs w:val="28"/>
        </w:rPr>
      </w:pPr>
    </w:p>
    <w:p w:rsidR="004D2F18" w:rsidRDefault="004D2F18">
      <w:pPr>
        <w:rPr>
          <w:rFonts w:ascii="Mutter LVS" w:hAnsi="Mutter LVS"/>
          <w:b/>
          <w:color w:val="FF9900"/>
          <w:sz w:val="28"/>
          <w:szCs w:val="28"/>
        </w:rPr>
      </w:pPr>
    </w:p>
    <w:p w:rsidR="004D2F18" w:rsidRDefault="004D2F18">
      <w:pPr>
        <w:rPr>
          <w:rFonts w:ascii="Mutter LVS" w:hAnsi="Mutter LVS"/>
          <w:b/>
          <w:color w:val="FF9900"/>
          <w:sz w:val="28"/>
          <w:szCs w:val="28"/>
        </w:rPr>
      </w:pPr>
    </w:p>
    <w:p w:rsidR="004D2F18" w:rsidRDefault="004D2F18">
      <w:pPr>
        <w:rPr>
          <w:rFonts w:ascii="Mutter LVS" w:hAnsi="Mutter LVS"/>
          <w:b/>
          <w:color w:val="FF9900"/>
          <w:sz w:val="28"/>
          <w:szCs w:val="28"/>
        </w:rPr>
      </w:pPr>
    </w:p>
    <w:p w:rsidR="004D2F18" w:rsidRDefault="004D2F18">
      <w:pPr>
        <w:rPr>
          <w:rFonts w:ascii="Mutter LVS" w:hAnsi="Mutter LVS"/>
          <w:b/>
          <w:color w:val="FF9900"/>
          <w:sz w:val="28"/>
          <w:szCs w:val="28"/>
        </w:rPr>
      </w:pPr>
    </w:p>
    <w:p w:rsidR="004D2F18" w:rsidRDefault="004D2F18">
      <w:pPr>
        <w:rPr>
          <w:rFonts w:ascii="Mutter LVS" w:hAnsi="Mutter LVS"/>
          <w:b/>
          <w:color w:val="FF9900"/>
          <w:sz w:val="28"/>
          <w:szCs w:val="28"/>
        </w:rPr>
      </w:pPr>
    </w:p>
    <w:p w:rsidR="004D2F18" w:rsidRDefault="004D2F18">
      <w:pPr>
        <w:rPr>
          <w:rFonts w:ascii="Mutter LVS" w:hAnsi="Mutter LVS"/>
          <w:b/>
          <w:color w:val="FF9900"/>
          <w:sz w:val="32"/>
          <w:szCs w:val="32"/>
        </w:rPr>
      </w:pPr>
      <w:r>
        <w:rPr>
          <w:rFonts w:ascii="Mutter LVS" w:hAnsi="Mutter LVS"/>
          <w:b/>
          <w:color w:val="FF9900"/>
          <w:sz w:val="32"/>
          <w:szCs w:val="32"/>
        </w:rPr>
        <w:t>NA</w:t>
      </w:r>
      <w:r>
        <w:rPr>
          <w:b/>
          <w:color w:val="FF9900"/>
          <w:sz w:val="32"/>
          <w:szCs w:val="32"/>
        </w:rPr>
        <w:t>Č</w:t>
      </w:r>
      <w:r>
        <w:rPr>
          <w:rFonts w:ascii="Mutter LVS" w:hAnsi="Mutter LVS"/>
          <w:b/>
          <w:color w:val="FF9900"/>
          <w:sz w:val="32"/>
          <w:szCs w:val="32"/>
        </w:rPr>
        <w:t>IN BOJEVANJA</w:t>
      </w:r>
    </w:p>
    <w:p w:rsidR="004D2F18" w:rsidRDefault="004D2F18">
      <w:pPr>
        <w:numPr>
          <w:ilvl w:val="0"/>
          <w:numId w:val="16"/>
        </w:numPr>
        <w:tabs>
          <w:tab w:val="left" w:pos="360"/>
        </w:tabs>
      </w:pPr>
      <w:r>
        <w:t>pozicijska vojna</w:t>
      </w:r>
    </w:p>
    <w:p w:rsidR="004D2F18" w:rsidRDefault="004D2F18">
      <w:pPr>
        <w:numPr>
          <w:ilvl w:val="0"/>
          <w:numId w:val="16"/>
        </w:numPr>
        <w:tabs>
          <w:tab w:val="left" w:pos="360"/>
        </w:tabs>
      </w:pPr>
      <w:r>
        <w:t>značilnosti:</w:t>
      </w:r>
    </w:p>
    <w:p w:rsidR="004D2F18" w:rsidRDefault="004D2F18">
      <w:pPr>
        <w:numPr>
          <w:ilvl w:val="1"/>
          <w:numId w:val="16"/>
        </w:numPr>
        <w:tabs>
          <w:tab w:val="left" w:pos="1440"/>
        </w:tabs>
      </w:pPr>
      <w:r>
        <w:t>vojska je vkopana v podzemne rove</w:t>
      </w:r>
    </w:p>
    <w:p w:rsidR="004D2F18" w:rsidRDefault="004D2F18">
      <w:pPr>
        <w:numPr>
          <w:ilvl w:val="1"/>
          <w:numId w:val="16"/>
        </w:numPr>
        <w:tabs>
          <w:tab w:val="left" w:pos="1440"/>
        </w:tabs>
      </w:pPr>
      <w:r>
        <w:t>minimalno napredovanje</w:t>
      </w:r>
    </w:p>
    <w:p w:rsidR="004D2F18" w:rsidRDefault="004D2F18">
      <w:pPr>
        <w:numPr>
          <w:ilvl w:val="1"/>
          <w:numId w:val="16"/>
        </w:numPr>
        <w:tabs>
          <w:tab w:val="left" w:pos="1440"/>
        </w:tabs>
      </w:pPr>
      <w:r>
        <w:t>veliko človeških žrtev</w:t>
      </w:r>
    </w:p>
    <w:p w:rsidR="004D2F18" w:rsidRDefault="004D2F18">
      <w:pPr>
        <w:numPr>
          <w:ilvl w:val="1"/>
          <w:numId w:val="16"/>
        </w:numPr>
        <w:tabs>
          <w:tab w:val="left" w:pos="1440"/>
        </w:tabs>
      </w:pPr>
      <w:r>
        <w:t>izčrpavanje (pomanjkanje hrane, bolezni…)</w:t>
      </w:r>
    </w:p>
    <w:p w:rsidR="004D2F18" w:rsidRDefault="004D2F18">
      <w:pPr>
        <w:numPr>
          <w:ilvl w:val="1"/>
          <w:numId w:val="16"/>
        </w:numPr>
        <w:tabs>
          <w:tab w:val="left" w:pos="1440"/>
        </w:tabs>
      </w:pPr>
      <w:r>
        <w:t>naporna psihološko &amp; fizično</w:t>
      </w:r>
    </w:p>
    <w:p w:rsidR="004D2F18" w:rsidRDefault="004D2F18">
      <w:pPr>
        <w:numPr>
          <w:ilvl w:val="1"/>
          <w:numId w:val="16"/>
        </w:numPr>
        <w:tabs>
          <w:tab w:val="left" w:pos="1440"/>
        </w:tabs>
      </w:pPr>
      <w:r>
        <w:t>Med I. svetovno vojno je nemška vojska prvič iz cepelinov bombardirala Pariz.</w:t>
      </w:r>
    </w:p>
    <w:p w:rsidR="004D2F18" w:rsidRDefault="004D2F18">
      <w:pPr>
        <w:rPr>
          <w:b/>
          <w:sz w:val="32"/>
          <w:szCs w:val="32"/>
        </w:rPr>
      </w:pPr>
    </w:p>
    <w:p w:rsidR="004D2F18" w:rsidRDefault="004216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 id="_x0000_i1026" type="#_x0000_t75" style="width:214.65pt;height:157.6pt" filled="t">
            <v:fill color2="black"/>
            <v:imagedata r:id="rId6" o:title=""/>
          </v:shape>
        </w:pict>
      </w:r>
    </w:p>
    <w:p w:rsidR="004D2F18" w:rsidRDefault="004D2F18">
      <w:pPr>
        <w:rPr>
          <w:b/>
          <w:sz w:val="32"/>
          <w:szCs w:val="32"/>
        </w:rPr>
      </w:pPr>
    </w:p>
    <w:p w:rsidR="004D2F18" w:rsidRDefault="004D2F18">
      <w:pPr>
        <w:rPr>
          <w:rFonts w:ascii="Mutter LVS" w:hAnsi="Mutter LVS"/>
          <w:b/>
          <w:color w:val="FF9900"/>
          <w:sz w:val="32"/>
          <w:szCs w:val="32"/>
        </w:rPr>
      </w:pPr>
      <w:r>
        <w:rPr>
          <w:rFonts w:ascii="Mutter LVS" w:hAnsi="Mutter LVS"/>
          <w:b/>
          <w:color w:val="FF9900"/>
          <w:sz w:val="32"/>
          <w:szCs w:val="32"/>
        </w:rPr>
        <w:t>BOJI</w:t>
      </w:r>
      <w:r>
        <w:rPr>
          <w:b/>
          <w:color w:val="FF9900"/>
          <w:sz w:val="32"/>
          <w:szCs w:val="32"/>
        </w:rPr>
        <w:t>ŠČ</w:t>
      </w:r>
      <w:r>
        <w:rPr>
          <w:rFonts w:ascii="Mutter LVS" w:hAnsi="Mutter LVS"/>
          <w:b/>
          <w:color w:val="FF9900"/>
          <w:sz w:val="32"/>
          <w:szCs w:val="32"/>
        </w:rPr>
        <w:t>A v 1. SV. VOJNI:</w:t>
      </w:r>
    </w:p>
    <w:p w:rsidR="004D2F18" w:rsidRDefault="004D2F18">
      <w:pPr>
        <w:numPr>
          <w:ilvl w:val="0"/>
          <w:numId w:val="7"/>
        </w:numPr>
        <w:tabs>
          <w:tab w:val="left" w:pos="510"/>
        </w:tabs>
      </w:pPr>
      <w:r>
        <w:t>ZAHODNO BOJIŠČE (Benelux,…)</w:t>
      </w:r>
    </w:p>
    <w:p w:rsidR="004D2F18" w:rsidRDefault="004D2F18">
      <w:pPr>
        <w:numPr>
          <w:ilvl w:val="0"/>
          <w:numId w:val="7"/>
        </w:numPr>
        <w:tabs>
          <w:tab w:val="left" w:pos="510"/>
        </w:tabs>
      </w:pPr>
      <w:r>
        <w:t xml:space="preserve">VZHODNO BOJIŠČE (Rusija - </w:t>
      </w:r>
      <w:r>
        <w:rPr>
          <w:sz w:val="20"/>
          <w:szCs w:val="20"/>
        </w:rPr>
        <w:t>ne morejo se vojaško kosati, niso napredni, številčno jih je pa veliko</w:t>
      </w:r>
      <w:r>
        <w:t>)</w:t>
      </w:r>
    </w:p>
    <w:p w:rsidR="004D2F18" w:rsidRDefault="004D2F18">
      <w:pPr>
        <w:numPr>
          <w:ilvl w:val="0"/>
          <w:numId w:val="7"/>
        </w:numPr>
        <w:tabs>
          <w:tab w:val="left" w:pos="510"/>
        </w:tabs>
      </w:pPr>
      <w:r>
        <w:t>BALKANSKO BOJIŠČE</w:t>
      </w:r>
    </w:p>
    <w:p w:rsidR="004D2F18" w:rsidRDefault="004D2F18">
      <w:pPr>
        <w:numPr>
          <w:ilvl w:val="0"/>
          <w:numId w:val="7"/>
        </w:numPr>
        <w:tabs>
          <w:tab w:val="left" w:pos="510"/>
        </w:tabs>
      </w:pPr>
      <w:r>
        <w:t>SOŠKO BOJIŠČE</w:t>
      </w:r>
    </w:p>
    <w:p w:rsidR="004D2F18" w:rsidRDefault="004D2F18">
      <w:pPr>
        <w:numPr>
          <w:ilvl w:val="0"/>
          <w:numId w:val="7"/>
        </w:numPr>
        <w:tabs>
          <w:tab w:val="left" w:pos="510"/>
        </w:tabs>
      </w:pPr>
      <w:r>
        <w:t>VOJNA NA MORJU</w:t>
      </w:r>
    </w:p>
    <w:p w:rsidR="004D2F18" w:rsidRDefault="004D2F18">
      <w:pPr>
        <w:numPr>
          <w:ilvl w:val="0"/>
          <w:numId w:val="7"/>
        </w:numPr>
        <w:tabs>
          <w:tab w:val="left" w:pos="510"/>
        </w:tabs>
      </w:pPr>
      <w:r>
        <w:t>VOJNA V KOLONIJAH (Turčija, Afrika, Bližnji vzhod – zaradi kolonij se vojna pravzaprav začne)</w:t>
      </w:r>
    </w:p>
    <w:p w:rsidR="004D2F18" w:rsidRDefault="004D2F18">
      <w:pPr>
        <w:rPr>
          <w:b/>
          <w:sz w:val="28"/>
          <w:szCs w:val="28"/>
        </w:rPr>
      </w:pPr>
    </w:p>
    <w:p w:rsidR="004D2F18" w:rsidRDefault="004D2F18">
      <w:pPr>
        <w:rPr>
          <w:b/>
          <w:color w:val="008000"/>
          <w:sz w:val="28"/>
          <w:szCs w:val="28"/>
        </w:rPr>
      </w:pPr>
    </w:p>
    <w:p w:rsidR="004D2F18" w:rsidRDefault="004D2F18">
      <w:pPr>
        <w:rPr>
          <w:b/>
          <w:color w:val="008000"/>
          <w:sz w:val="28"/>
          <w:szCs w:val="28"/>
        </w:rPr>
      </w:pPr>
    </w:p>
    <w:p w:rsidR="004D2F18" w:rsidRDefault="004D2F18">
      <w:pPr>
        <w:rPr>
          <w:b/>
          <w:color w:val="008000"/>
          <w:sz w:val="28"/>
          <w:szCs w:val="28"/>
        </w:rPr>
      </w:pPr>
    </w:p>
    <w:p w:rsidR="004D2F18" w:rsidRDefault="004D2F18">
      <w:pPr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>1.ZAHODNO BOJIŠČE:</w:t>
      </w:r>
    </w:p>
    <w:p w:rsidR="004D2F18" w:rsidRDefault="004D2F18">
      <w:pPr>
        <w:numPr>
          <w:ilvl w:val="4"/>
          <w:numId w:val="8"/>
        </w:numPr>
        <w:tabs>
          <w:tab w:val="left" w:pos="851"/>
        </w:tabs>
      </w:pPr>
      <w:r>
        <w:t>1914-1915</w:t>
      </w:r>
    </w:p>
    <w:p w:rsidR="004D2F18" w:rsidRDefault="004D2F18">
      <w:pPr>
        <w:numPr>
          <w:ilvl w:val="4"/>
          <w:numId w:val="8"/>
        </w:numPr>
        <w:tabs>
          <w:tab w:val="left" w:pos="851"/>
        </w:tabs>
      </w:pPr>
      <w:r>
        <w:t>države:</w:t>
      </w:r>
    </w:p>
    <w:p w:rsidR="004D2F18" w:rsidRDefault="004D2F18">
      <w:pPr>
        <w:numPr>
          <w:ilvl w:val="2"/>
          <w:numId w:val="8"/>
        </w:numPr>
        <w:tabs>
          <w:tab w:val="left" w:pos="1418"/>
        </w:tabs>
      </w:pPr>
      <w:r>
        <w:t>CENTRALNE SILE: Nemčija</w:t>
      </w:r>
    </w:p>
    <w:p w:rsidR="004D2F18" w:rsidRDefault="004D2F18">
      <w:pPr>
        <w:numPr>
          <w:ilvl w:val="2"/>
          <w:numId w:val="8"/>
        </w:numPr>
        <w:tabs>
          <w:tab w:val="left" w:pos="1418"/>
        </w:tabs>
      </w:pPr>
      <w:r>
        <w:t>ATLANTNE SILE: Francija, VB, ZDA (po 1917), Belgija (ker Nemci kršijo nevtralnost)</w:t>
      </w:r>
    </w:p>
    <w:p w:rsidR="004D2F18" w:rsidRDefault="004D2F18">
      <w:pPr>
        <w:numPr>
          <w:ilvl w:val="1"/>
          <w:numId w:val="8"/>
        </w:numPr>
        <w:tabs>
          <w:tab w:val="left" w:pos="851"/>
        </w:tabs>
      </w:pPr>
      <w:r>
        <w:t>po Schliefsenovem načrtu bi naj Nemčija hitro prodrla v Francijo</w:t>
      </w:r>
    </w:p>
    <w:p w:rsidR="004D2F18" w:rsidRDefault="004D2F18">
      <w:pPr>
        <w:numPr>
          <w:ilvl w:val="4"/>
          <w:numId w:val="8"/>
        </w:numPr>
        <w:tabs>
          <w:tab w:val="left" w:pos="851"/>
        </w:tabs>
      </w:pPr>
      <w:r>
        <w:t>značilnost:</w:t>
      </w:r>
    </w:p>
    <w:p w:rsidR="004D2F18" w:rsidRDefault="004D2F18">
      <w:pPr>
        <w:numPr>
          <w:ilvl w:val="2"/>
          <w:numId w:val="8"/>
        </w:numPr>
        <w:tabs>
          <w:tab w:val="left" w:pos="1418"/>
        </w:tabs>
      </w:pPr>
      <w:r>
        <w:t>želijo preseči pozicijsko vojno</w:t>
      </w:r>
    </w:p>
    <w:p w:rsidR="004D2F18" w:rsidRDefault="004D2F18">
      <w:pPr>
        <w:numPr>
          <w:ilvl w:val="2"/>
          <w:numId w:val="8"/>
        </w:numPr>
        <w:tabs>
          <w:tab w:val="left" w:pos="1418"/>
        </w:tabs>
      </w:pPr>
      <w:r>
        <w:t>nova orožja (tanki, bojni strupi)</w:t>
      </w:r>
    </w:p>
    <w:p w:rsidR="004D2F18" w:rsidRDefault="004D2F18">
      <w:pPr>
        <w:numPr>
          <w:ilvl w:val="2"/>
          <w:numId w:val="8"/>
        </w:numPr>
        <w:tabs>
          <w:tab w:val="left" w:pos="1418"/>
        </w:tabs>
      </w:pPr>
      <w:r>
        <w:t>strelski rovi, tanki, topi, velika minska polja, lazareti, bojni plini</w:t>
      </w:r>
    </w:p>
    <w:p w:rsidR="004D2F18" w:rsidRDefault="004D2F18">
      <w:pPr>
        <w:numPr>
          <w:ilvl w:val="4"/>
          <w:numId w:val="8"/>
        </w:numPr>
        <w:tabs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bitke:</w:t>
      </w:r>
    </w:p>
    <w:p w:rsidR="004D2F18" w:rsidRDefault="004D2F18">
      <w:pPr>
        <w:numPr>
          <w:ilvl w:val="2"/>
          <w:numId w:val="8"/>
        </w:numPr>
        <w:tabs>
          <w:tab w:val="left" w:pos="1418"/>
        </w:tabs>
      </w:pPr>
      <w:r>
        <w:t>BITKA NA REKI MARNI</w:t>
      </w:r>
    </w:p>
    <w:p w:rsidR="004D2F18" w:rsidRDefault="004D2F18">
      <w:pPr>
        <w:numPr>
          <w:ilvl w:val="3"/>
          <w:numId w:val="8"/>
        </w:numPr>
        <w:tabs>
          <w:tab w:val="left" w:pos="1985"/>
        </w:tabs>
      </w:pPr>
      <w:r>
        <w:t>Antantne sile so zmagovalke (fr. general Ioffre* ima zasluge za zmago)</w:t>
      </w:r>
    </w:p>
    <w:p w:rsidR="004D2F18" w:rsidRDefault="004D2F18">
      <w:pPr>
        <w:numPr>
          <w:ilvl w:val="3"/>
          <w:numId w:val="8"/>
        </w:numPr>
        <w:tabs>
          <w:tab w:val="left" w:pos="1985"/>
        </w:tabs>
      </w:pPr>
      <w:r>
        <w:t>posledica uspeha: Nemci ne dosežejo morja in zasedejo le 10% ozemlja</w:t>
      </w:r>
    </w:p>
    <w:p w:rsidR="004D2F18" w:rsidRDefault="004D2F18">
      <w:pPr>
        <w:numPr>
          <w:ilvl w:val="3"/>
          <w:numId w:val="8"/>
        </w:numPr>
        <w:tabs>
          <w:tab w:val="left" w:pos="1985"/>
        </w:tabs>
      </w:pPr>
      <w:r>
        <w:t>(fronta poteka od švicarske meje do Rokavskega preliva) – se ne spreminja, se ustali – pozicijska vojna</w:t>
      </w:r>
    </w:p>
    <w:p w:rsidR="004D2F18" w:rsidRDefault="004D2F18">
      <w:pPr>
        <w:numPr>
          <w:ilvl w:val="2"/>
          <w:numId w:val="8"/>
        </w:numPr>
        <w:tabs>
          <w:tab w:val="left" w:pos="1418"/>
        </w:tabs>
      </w:pPr>
      <w:r>
        <w:t>BITKA NA SOMI (belgijska stran reke Some) 1916</w:t>
      </w:r>
    </w:p>
    <w:p w:rsidR="004D2F18" w:rsidRDefault="004D2F18">
      <w:pPr>
        <w:numPr>
          <w:ilvl w:val="3"/>
          <w:numId w:val="8"/>
        </w:numPr>
        <w:tabs>
          <w:tab w:val="left" w:pos="1985"/>
        </w:tabs>
      </w:pPr>
      <w:r>
        <w:t>Antantne sile želijo preseči pozicijsko vojno</w:t>
      </w:r>
    </w:p>
    <w:p w:rsidR="004D2F18" w:rsidRDefault="004D2F18">
      <w:pPr>
        <w:numPr>
          <w:ilvl w:val="3"/>
          <w:numId w:val="8"/>
        </w:numPr>
        <w:tabs>
          <w:tab w:val="left" w:pos="1985"/>
        </w:tabs>
      </w:pPr>
      <w:r>
        <w:t>konec leta 1916 Britanci sprožijo neuspešno razbremenilno ofenzivo</w:t>
      </w:r>
    </w:p>
    <w:p w:rsidR="004D2F18" w:rsidRDefault="004D2F18">
      <w:pPr>
        <w:numPr>
          <w:ilvl w:val="3"/>
          <w:numId w:val="8"/>
        </w:numPr>
        <w:tabs>
          <w:tab w:val="left" w:pos="1985"/>
        </w:tabs>
      </w:pPr>
      <w:r>
        <w:t>Britanci prvič uporabijo tank</w:t>
      </w:r>
    </w:p>
    <w:p w:rsidR="004D2F18" w:rsidRDefault="004D2F18">
      <w:pPr>
        <w:numPr>
          <w:ilvl w:val="2"/>
          <w:numId w:val="8"/>
        </w:numPr>
        <w:tabs>
          <w:tab w:val="left" w:pos="1418"/>
        </w:tabs>
        <w:rPr>
          <w:sz w:val="20"/>
          <w:szCs w:val="20"/>
        </w:rPr>
      </w:pPr>
      <w:r>
        <w:t xml:space="preserve">BITKA YPRES (1915, 1916) </w:t>
      </w:r>
      <w:r>
        <w:rPr>
          <w:sz w:val="20"/>
          <w:szCs w:val="20"/>
        </w:rPr>
        <w:t>uporaba bojnega plina Yperid</w:t>
      </w:r>
    </w:p>
    <w:p w:rsidR="004D2F18" w:rsidRDefault="004D2F18">
      <w:pPr>
        <w:numPr>
          <w:ilvl w:val="2"/>
          <w:numId w:val="8"/>
        </w:numPr>
        <w:tabs>
          <w:tab w:val="left" w:pos="1418"/>
        </w:tabs>
      </w:pPr>
      <w:r>
        <w:t>BITKA PRI VERDUNU = PEKEL PRI VERDUNU</w:t>
      </w:r>
    </w:p>
    <w:p w:rsidR="004D2F18" w:rsidRDefault="004D2F18">
      <w:pPr>
        <w:numPr>
          <w:ilvl w:val="3"/>
          <w:numId w:val="8"/>
        </w:numPr>
        <w:tabs>
          <w:tab w:val="left" w:pos="1985"/>
        </w:tabs>
      </w:pPr>
      <w:r>
        <w:t>največja, najdaljša (od feb do dec 1916)</w:t>
      </w:r>
    </w:p>
    <w:p w:rsidR="004D2F18" w:rsidRDefault="004D2F18">
      <w:pPr>
        <w:numPr>
          <w:ilvl w:val="3"/>
          <w:numId w:val="8"/>
        </w:numPr>
        <w:tabs>
          <w:tab w:val="left" w:pos="1985"/>
        </w:tabs>
      </w:pPr>
      <w:r>
        <w:t>najbolj krvava</w:t>
      </w:r>
    </w:p>
    <w:p w:rsidR="004D2F18" w:rsidRDefault="004D2F18">
      <w:pPr>
        <w:numPr>
          <w:ilvl w:val="3"/>
          <w:numId w:val="8"/>
        </w:numPr>
        <w:tabs>
          <w:tab w:val="left" w:pos="1985"/>
        </w:tabs>
      </w:pPr>
      <w:r>
        <w:t>= SEDEČA VOJNA (pozicijska)</w:t>
      </w:r>
    </w:p>
    <w:p w:rsidR="004D2F18" w:rsidRDefault="004D2F18">
      <w:pPr>
        <w:numPr>
          <w:ilvl w:val="3"/>
          <w:numId w:val="8"/>
        </w:numPr>
        <w:tabs>
          <w:tab w:val="left" w:pos="1985"/>
        </w:tabs>
      </w:pPr>
      <w:r>
        <w:t>glavni junak antantnih sil je Petain (fr. general)</w:t>
      </w:r>
    </w:p>
    <w:p w:rsidR="004D2F18" w:rsidRDefault="004D2F18">
      <w:pPr>
        <w:numPr>
          <w:ilvl w:val="3"/>
          <w:numId w:val="8"/>
        </w:numPr>
        <w:tabs>
          <w:tab w:val="left" w:pos="1985"/>
        </w:tabs>
      </w:pPr>
      <w:r>
        <w:t>antantne sile pri Verdunu zdržijo pritisk centralnih sil, saj centralne sile pošiljajo pomoč A-O na vzhod –* Antantne sile so v premoči</w:t>
      </w:r>
    </w:p>
    <w:p w:rsidR="004D2F18" w:rsidRDefault="004D2F18">
      <w:pPr>
        <w:numPr>
          <w:ilvl w:val="3"/>
          <w:numId w:val="8"/>
        </w:numPr>
        <w:tabs>
          <w:tab w:val="left" w:pos="1985"/>
        </w:tabs>
      </w:pPr>
      <w:r>
        <w:t>ni pravega zmagovalca, saj je žrtev veliko (najbolj krvava vojna)</w:t>
      </w:r>
    </w:p>
    <w:p w:rsidR="004D2F18" w:rsidRDefault="004D2F18">
      <w:pPr>
        <w:numPr>
          <w:ilvl w:val="3"/>
          <w:numId w:val="8"/>
        </w:numPr>
        <w:tabs>
          <w:tab w:val="left" w:pos="1985"/>
        </w:tabs>
        <w:rPr>
          <w:sz w:val="20"/>
          <w:szCs w:val="20"/>
        </w:rPr>
      </w:pPr>
      <w:r>
        <w:t xml:space="preserve">Wiliam II. + general na V Hindenburg* </w:t>
      </w:r>
      <w:r>
        <w:rPr>
          <w:sz w:val="20"/>
          <w:szCs w:val="20"/>
        </w:rPr>
        <w:t>(glavna akterja v Nemčiji)</w:t>
      </w:r>
    </w:p>
    <w:p w:rsidR="004D2F18" w:rsidRDefault="004D2F18">
      <w:pPr>
        <w:numPr>
          <w:ilvl w:val="3"/>
          <w:numId w:val="8"/>
        </w:numPr>
        <w:tabs>
          <w:tab w:val="left" w:pos="1985"/>
        </w:tabs>
        <w:rPr>
          <w:sz w:val="20"/>
          <w:szCs w:val="20"/>
        </w:rPr>
      </w:pPr>
      <w:r>
        <w:t xml:space="preserve">Hemingway: </w:t>
      </w:r>
      <w:r>
        <w:rPr>
          <w:sz w:val="20"/>
          <w:szCs w:val="20"/>
        </w:rPr>
        <w:t>se bojuje v tej vojni,opisuje nesmisel vojne(Zbogom, orožje)</w:t>
      </w:r>
    </w:p>
    <w:p w:rsidR="004D2F18" w:rsidRDefault="004D2F18">
      <w:pPr>
        <w:numPr>
          <w:ilvl w:val="3"/>
          <w:numId w:val="8"/>
        </w:numPr>
        <w:tabs>
          <w:tab w:val="left" w:pos="1985"/>
        </w:tabs>
        <w:rPr>
          <w:sz w:val="20"/>
          <w:szCs w:val="20"/>
        </w:rPr>
      </w:pPr>
      <w:r>
        <w:rPr>
          <w:sz w:val="20"/>
          <w:szCs w:val="20"/>
        </w:rPr>
        <w:t>pri nas opisuje nesmisel vojne Prežihov Voranc</w:t>
      </w:r>
    </w:p>
    <w:p w:rsidR="004D2F18" w:rsidRDefault="004D2F18">
      <w:pPr>
        <w:numPr>
          <w:ilvl w:val="4"/>
          <w:numId w:val="8"/>
        </w:numPr>
        <w:tabs>
          <w:tab w:val="left" w:pos="851"/>
        </w:tabs>
      </w:pPr>
      <w:r>
        <w:t xml:space="preserve">leta 1917: Centralne sile na Z fronti izvedejo veliko ofenzivo, saj l.1917 v Rusiji Oktobrska socialistična revolucija, ki jo Nemci izkoristijo </w:t>
      </w:r>
      <w:r>
        <w:rPr>
          <w:rFonts w:ascii="Wingdings 3" w:hAnsi="Wingdings 3"/>
        </w:rPr>
        <w:t></w:t>
      </w:r>
      <w:r>
        <w:t xml:space="preserve"> Nemški vojaki gredo na Zahod</w:t>
      </w:r>
    </w:p>
    <w:p w:rsidR="004D2F18" w:rsidRDefault="004D2F18">
      <w:pPr>
        <w:ind w:left="2520"/>
      </w:pPr>
    </w:p>
    <w:p w:rsidR="004D2F18" w:rsidRDefault="004D2F18">
      <w:pPr>
        <w:ind w:left="2520"/>
      </w:pPr>
    </w:p>
    <w:p w:rsidR="004D2F18" w:rsidRDefault="004D2F18">
      <w:pPr>
        <w:rPr>
          <w:b/>
          <w:color w:val="3366FF"/>
        </w:rPr>
      </w:pPr>
    </w:p>
    <w:p w:rsidR="004D2F18" w:rsidRDefault="004D2F18">
      <w:pPr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>2.VZHODNA FRONTA:</w:t>
      </w:r>
    </w:p>
    <w:p w:rsidR="004D2F18" w:rsidRDefault="004D2F18">
      <w:pPr>
        <w:numPr>
          <w:ilvl w:val="4"/>
          <w:numId w:val="4"/>
        </w:numPr>
        <w:tabs>
          <w:tab w:val="left" w:pos="851"/>
        </w:tabs>
      </w:pPr>
      <w:r>
        <w:t>1914 – 1915</w:t>
      </w:r>
    </w:p>
    <w:p w:rsidR="004D2F18" w:rsidRDefault="004D2F18">
      <w:pPr>
        <w:numPr>
          <w:ilvl w:val="4"/>
          <w:numId w:val="4"/>
        </w:numPr>
        <w:tabs>
          <w:tab w:val="left" w:pos="851"/>
        </w:tabs>
      </w:pPr>
      <w:r>
        <w:t>države:</w:t>
      </w:r>
    </w:p>
    <w:p w:rsidR="004D2F18" w:rsidRDefault="004D2F18">
      <w:pPr>
        <w:numPr>
          <w:ilvl w:val="2"/>
          <w:numId w:val="4"/>
        </w:numPr>
        <w:tabs>
          <w:tab w:val="left" w:pos="1418"/>
        </w:tabs>
      </w:pPr>
      <w:r>
        <w:rPr>
          <w:sz w:val="20"/>
          <w:szCs w:val="20"/>
        </w:rPr>
        <w:t>CENTRALNE:</w:t>
      </w:r>
      <w:r>
        <w:t xml:space="preserve"> Nemčija, A-O (ki naj bi bila na V, toda sama ni zmogla)</w:t>
      </w:r>
    </w:p>
    <w:p w:rsidR="004D2F18" w:rsidRDefault="004D2F18">
      <w:pPr>
        <w:numPr>
          <w:ilvl w:val="2"/>
          <w:numId w:val="4"/>
        </w:numPr>
        <w:tabs>
          <w:tab w:val="left" w:pos="1418"/>
        </w:tabs>
      </w:pPr>
      <w:r>
        <w:rPr>
          <w:sz w:val="20"/>
          <w:szCs w:val="20"/>
        </w:rPr>
        <w:t>ANTANTA:</w:t>
      </w:r>
      <w:r>
        <w:t xml:space="preserve"> Rusija, Romunija*</w:t>
      </w:r>
    </w:p>
    <w:p w:rsidR="004D2F18" w:rsidRDefault="004D2F18">
      <w:pPr>
        <w:numPr>
          <w:ilvl w:val="4"/>
          <w:numId w:val="4"/>
        </w:numPr>
        <w:tabs>
          <w:tab w:val="left" w:pos="851"/>
        </w:tabs>
      </w:pPr>
      <w:r>
        <w:t>značilnosti:</w:t>
      </w:r>
    </w:p>
    <w:p w:rsidR="004D2F18" w:rsidRDefault="004D2F18">
      <w:pPr>
        <w:numPr>
          <w:ilvl w:val="2"/>
          <w:numId w:val="4"/>
        </w:numPr>
        <w:tabs>
          <w:tab w:val="left" w:pos="1418"/>
        </w:tabs>
      </w:pPr>
      <w:r>
        <w:t>napačna ocena Rusije (mislili, da se bodo počasneje mobilizirali)</w:t>
      </w:r>
    </w:p>
    <w:p w:rsidR="004D2F18" w:rsidRDefault="004D2F18">
      <w:pPr>
        <w:numPr>
          <w:ilvl w:val="2"/>
          <w:numId w:val="4"/>
        </w:numPr>
        <w:tabs>
          <w:tab w:val="left" w:pos="1418"/>
        </w:tabs>
      </w:pPr>
      <w:r>
        <w:t>glavno breme bi naj nosila A-O</w:t>
      </w:r>
    </w:p>
    <w:p w:rsidR="004D2F18" w:rsidRDefault="004D2F18">
      <w:pPr>
        <w:numPr>
          <w:ilvl w:val="2"/>
          <w:numId w:val="4"/>
        </w:numPr>
        <w:tabs>
          <w:tab w:val="left" w:pos="1418"/>
        </w:tabs>
      </w:pPr>
      <w:r>
        <w:t>delitev:</w:t>
      </w:r>
    </w:p>
    <w:p w:rsidR="004D2F18" w:rsidRDefault="004D2F18">
      <w:pPr>
        <w:numPr>
          <w:ilvl w:val="2"/>
          <w:numId w:val="6"/>
        </w:numPr>
        <w:tabs>
          <w:tab w:val="left" w:pos="1418"/>
        </w:tabs>
      </w:pPr>
      <w:r>
        <w:t>priključitev Romunije, ki dobi veliko ozemlja</w:t>
      </w:r>
    </w:p>
    <w:p w:rsidR="004D2F18" w:rsidRDefault="004D2F18">
      <w:pPr>
        <w:numPr>
          <w:ilvl w:val="2"/>
          <w:numId w:val="6"/>
        </w:numPr>
        <w:tabs>
          <w:tab w:val="left" w:pos="1418"/>
        </w:tabs>
      </w:pPr>
      <w:r>
        <w:t>ruska revolucija – toda ta je v notranje polit. krizi in krizi na fronti</w:t>
      </w:r>
    </w:p>
    <w:p w:rsidR="004D2F18" w:rsidRDefault="004D2F18">
      <w:pPr>
        <w:numPr>
          <w:ilvl w:val="2"/>
          <w:numId w:val="6"/>
        </w:numPr>
        <w:tabs>
          <w:tab w:val="left" w:pos="1418"/>
        </w:tabs>
      </w:pPr>
      <w:r>
        <w:t>Nemci izkoristijo revolucijo – Rusi ponudijo podpis mira:(</w:t>
      </w:r>
      <w:r w:rsidR="005074AB">
        <w:rPr>
          <w:sz w:val="20"/>
          <w:szCs w:val="20"/>
        </w:rPr>
        <w:t>marec 191</w:t>
      </w:r>
      <w:r>
        <w:rPr>
          <w:sz w:val="20"/>
          <w:szCs w:val="20"/>
        </w:rPr>
        <w:t>8)</w:t>
      </w:r>
      <w:r>
        <w:t xml:space="preserve"> – podpisan mir v  Brest-Litovsku</w:t>
      </w:r>
    </w:p>
    <w:p w:rsidR="004D2F18" w:rsidRDefault="004D2F18">
      <w:pPr>
        <w:ind w:left="1134" w:firstLine="282"/>
      </w:pPr>
      <w:r>
        <w:t>(Rusi se morajo odpovedati Ukrajini, Pribaltskim deželam in Poljski</w:t>
      </w:r>
    </w:p>
    <w:p w:rsidR="004D2F18" w:rsidRDefault="004D2F18">
      <w:pPr>
        <w:ind w:left="993" w:firstLine="423"/>
      </w:pPr>
      <w:r>
        <w:t>Nemci v miru vidijo priložnost za širitev na V)</w:t>
      </w:r>
    </w:p>
    <w:p w:rsidR="004D2F18" w:rsidRDefault="004216E8">
      <w:pPr>
        <w:ind w:left="993" w:firstLine="42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65pt;margin-top:88.9pt;width:461.05pt;height:194.15pt;z-index:251653120;mso-wrap-distance-left:0;mso-wrap-distance-right:7.05pt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606"/>
                    <w:gridCol w:w="4616"/>
                  </w:tblGrid>
                  <w:tr w:rsidR="004D2F18">
                    <w:tc>
                      <w:tcPr>
                        <w:tcW w:w="4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D2F18" w:rsidRDefault="004D2F18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60"/>
                          </w:tabs>
                          <w:snapToGrid w:val="0"/>
                          <w:ind w:left="360"/>
                        </w:pPr>
                        <w:r>
                          <w:t>SZ del</w:t>
                        </w:r>
                      </w:p>
                      <w:p w:rsidR="004D2F18" w:rsidRDefault="004D2F18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60"/>
                          </w:tabs>
                          <w:ind w:left="360"/>
                        </w:pPr>
                        <w:r>
                          <w:t>Rusija – Nemčija</w:t>
                        </w:r>
                      </w:p>
                      <w:p w:rsidR="004D2F18" w:rsidRDefault="004D2F18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60"/>
                          </w:tabs>
                          <w:ind w:left="360"/>
                        </w:pPr>
                        <w:r>
                          <w:t>Rusi se hitro mobilizirajo, izvedejo hiter prodor na Z, potisnejo Nemčijo do reke Visle (na Z)</w:t>
                        </w:r>
                      </w:p>
                      <w:p w:rsidR="004D2F18" w:rsidRDefault="004D2F18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60"/>
                          </w:tabs>
                          <w:ind w:left="360"/>
                        </w:pPr>
                        <w:r>
                          <w:t>protiofenziva Nemcev – bitka pri Tannenbergu-velika nemška zmaga</w:t>
                        </w:r>
                      </w:p>
                      <w:p w:rsidR="004D2F18" w:rsidRDefault="004D2F18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60"/>
                          </w:tabs>
                          <w:ind w:left="360"/>
                        </w:pPr>
                        <w:r>
                          <w:t>Hindenburg – uspešen nemški general – kancler v času Hitlerja</w:t>
                        </w:r>
                      </w:p>
                    </w:tc>
                    <w:tc>
                      <w:tcPr>
                        <w:tcW w:w="46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2F18" w:rsidRDefault="004D2F18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60"/>
                          </w:tabs>
                          <w:snapToGrid w:val="0"/>
                          <w:ind w:left="360"/>
                        </w:pPr>
                        <w:r>
                          <w:t>JZ del</w:t>
                        </w:r>
                      </w:p>
                      <w:p w:rsidR="004D2F18" w:rsidRDefault="004D2F18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60"/>
                          </w:tabs>
                          <w:ind w:left="360"/>
                        </w:pPr>
                        <w:r>
                          <w:t>uspehi Rusov: v Galiciji, v Bukovini, prodor do vznožja Karpatov (silovit prodor)</w:t>
                        </w:r>
                      </w:p>
                      <w:p w:rsidR="004D2F18" w:rsidRDefault="004D2F18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60"/>
                          </w:tabs>
                          <w:ind w:left="360"/>
                        </w:pPr>
                        <w:r>
                          <w:t>fronta se ustali od Baltika do Romunske meje (pozicijska vojna)</w:t>
                        </w:r>
                      </w:p>
                      <w:p w:rsidR="004D2F18" w:rsidRDefault="004D2F18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60"/>
                          </w:tabs>
                          <w:ind w:left="360"/>
                        </w:pPr>
                        <w:r>
                          <w:t>1915 protiofenziva Centralnih sil – hiter umik ruske vojske (ruski car Nikolaj II. – poraz)</w:t>
                        </w:r>
                      </w:p>
                      <w:p w:rsidR="004D2F18" w:rsidRDefault="004D2F18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60"/>
                          </w:tabs>
                          <w:ind w:left="360"/>
                        </w:pPr>
                        <w:r>
                          <w:t>če bi Nemci nadaljevali z ofenzivo, bi zmagali v celi fronti – toda se ustavijo zaradi Z fronte, da bi vzdržali Vedrun</w:t>
                        </w:r>
                      </w:p>
                      <w:p w:rsidR="004D2F18" w:rsidRDefault="004D2F18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60"/>
                          </w:tabs>
                          <w:ind w:left="360"/>
                        </w:pPr>
                        <w:r>
                          <w:t>1916 ruski general Brusilov – doseže rusko zmago</w:t>
                        </w:r>
                      </w:p>
                    </w:tc>
                  </w:tr>
                </w:tbl>
                <w:p w:rsidR="00000000" w:rsidRDefault="004216E8"/>
              </w:txbxContent>
            </v:textbox>
            <w10:wrap type="square" side="largest" anchorx="margin" anchory="page"/>
          </v:shape>
        </w:pict>
      </w:r>
    </w:p>
    <w:p w:rsidR="004D2F18" w:rsidRDefault="004D2F18">
      <w:pPr>
        <w:ind w:left="1080"/>
      </w:pPr>
    </w:p>
    <w:p w:rsidR="004D2F18" w:rsidRDefault="004D2F18">
      <w:pPr>
        <w:rPr>
          <w:b/>
          <w:color w:val="3366FF"/>
        </w:rPr>
      </w:pPr>
    </w:p>
    <w:p w:rsidR="004D2F18" w:rsidRDefault="004D2F18">
      <w:pPr>
        <w:rPr>
          <w:b/>
          <w:color w:val="3366FF"/>
        </w:rPr>
      </w:pPr>
    </w:p>
    <w:p w:rsidR="004D2F18" w:rsidRDefault="004D2F18">
      <w:pPr>
        <w:rPr>
          <w:b/>
          <w:color w:val="3366FF"/>
        </w:rPr>
      </w:pPr>
    </w:p>
    <w:p w:rsidR="004D2F18" w:rsidRDefault="004D2F18">
      <w:pPr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>3.BALKANSKO BOJIŠČE:</w:t>
      </w:r>
    </w:p>
    <w:p w:rsidR="004D2F18" w:rsidRDefault="004D2F18">
      <w:pPr>
        <w:numPr>
          <w:ilvl w:val="4"/>
          <w:numId w:val="12"/>
        </w:numPr>
        <w:tabs>
          <w:tab w:val="left" w:pos="851"/>
        </w:tabs>
      </w:pPr>
      <w:r>
        <w:t>1914-1918</w:t>
      </w:r>
    </w:p>
    <w:p w:rsidR="004D2F18" w:rsidRDefault="004D2F18">
      <w:pPr>
        <w:numPr>
          <w:ilvl w:val="4"/>
          <w:numId w:val="12"/>
        </w:numPr>
        <w:tabs>
          <w:tab w:val="left" w:pos="851"/>
        </w:tabs>
      </w:pPr>
      <w:r>
        <w:t xml:space="preserve">države: </w:t>
      </w:r>
    </w:p>
    <w:p w:rsidR="004D2F18" w:rsidRDefault="004D2F18">
      <w:pPr>
        <w:numPr>
          <w:ilvl w:val="2"/>
          <w:numId w:val="12"/>
        </w:numPr>
        <w:tabs>
          <w:tab w:val="left" w:pos="1418"/>
        </w:tabs>
      </w:pPr>
      <w:r>
        <w:rPr>
          <w:sz w:val="20"/>
          <w:szCs w:val="20"/>
        </w:rPr>
        <w:t>ANTANTA:</w:t>
      </w:r>
      <w:r>
        <w:t xml:space="preserve"> Srbija, Francija, VB, Romunija</w:t>
      </w:r>
    </w:p>
    <w:p w:rsidR="004D2F18" w:rsidRDefault="004D2F18">
      <w:pPr>
        <w:numPr>
          <w:ilvl w:val="2"/>
          <w:numId w:val="12"/>
        </w:numPr>
        <w:tabs>
          <w:tab w:val="left" w:pos="1418"/>
        </w:tabs>
        <w:rPr>
          <w:sz w:val="20"/>
          <w:szCs w:val="20"/>
        </w:rPr>
      </w:pPr>
      <w:r>
        <w:rPr>
          <w:sz w:val="20"/>
          <w:szCs w:val="20"/>
        </w:rPr>
        <w:t>CENTRALNE:</w:t>
      </w:r>
      <w:r>
        <w:t xml:space="preserve"> A-O, Nemčija, Bolgarija </w:t>
      </w:r>
      <w:r>
        <w:rPr>
          <w:sz w:val="20"/>
          <w:szCs w:val="20"/>
        </w:rPr>
        <w:t>(revanšizem iz časa Balkanskih vojn)</w:t>
      </w:r>
    </w:p>
    <w:p w:rsidR="004D2F18" w:rsidRDefault="004D2F18">
      <w:pPr>
        <w:numPr>
          <w:ilvl w:val="4"/>
          <w:numId w:val="12"/>
        </w:numPr>
        <w:tabs>
          <w:tab w:val="left" w:pos="851"/>
        </w:tabs>
      </w:pPr>
      <w:r>
        <w:t>značilnosti:</w:t>
      </w:r>
    </w:p>
    <w:p w:rsidR="004D2F18" w:rsidRDefault="004D2F18">
      <w:pPr>
        <w:numPr>
          <w:ilvl w:val="2"/>
          <w:numId w:val="12"/>
        </w:numPr>
        <w:tabs>
          <w:tab w:val="left" w:pos="1418"/>
        </w:tabs>
        <w:rPr>
          <w:sz w:val="20"/>
          <w:szCs w:val="20"/>
        </w:rPr>
      </w:pPr>
      <w:r>
        <w:t xml:space="preserve">ni pozicijske vojne </w:t>
      </w:r>
      <w:r>
        <w:rPr>
          <w:sz w:val="20"/>
          <w:szCs w:val="20"/>
        </w:rPr>
        <w:t>(bitka na planini Cer in pri reki Konbrari)</w:t>
      </w:r>
    </w:p>
    <w:p w:rsidR="004D2F18" w:rsidRDefault="004D2F18">
      <w:pPr>
        <w:numPr>
          <w:ilvl w:val="2"/>
          <w:numId w:val="12"/>
        </w:numPr>
        <w:tabs>
          <w:tab w:val="left" w:pos="1418"/>
        </w:tabs>
        <w:rPr>
          <w:sz w:val="16"/>
          <w:szCs w:val="16"/>
        </w:rPr>
      </w:pPr>
      <w:r>
        <w:t xml:space="preserve">A-O podcenjuje moč Srbske vojske </w:t>
      </w:r>
      <w:r>
        <w:rPr>
          <w:sz w:val="16"/>
          <w:szCs w:val="16"/>
        </w:rPr>
        <w:t>(toda Srbija že ima izkušnje z vojskovanjem)</w:t>
      </w:r>
    </w:p>
    <w:p w:rsidR="004D2F18" w:rsidRDefault="004D2F18">
      <w:pPr>
        <w:numPr>
          <w:ilvl w:val="3"/>
          <w:numId w:val="12"/>
        </w:numPr>
        <w:tabs>
          <w:tab w:val="left" w:pos="1985"/>
        </w:tabs>
      </w:pPr>
      <w:r>
        <w:t>prodira čez Drino in Savo</w:t>
      </w:r>
    </w:p>
    <w:p w:rsidR="004D2F18" w:rsidRDefault="004D2F18">
      <w:pPr>
        <w:numPr>
          <w:ilvl w:val="3"/>
          <w:numId w:val="12"/>
        </w:numPr>
        <w:tabs>
          <w:tab w:val="left" w:pos="1985"/>
        </w:tabs>
      </w:pPr>
      <w:r>
        <w:t>bitka na planini Cer*: ANTANTA SLAVI ZMAGO</w:t>
      </w:r>
    </w:p>
    <w:p w:rsidR="004D2F18" w:rsidRDefault="004D2F18">
      <w:pPr>
        <w:numPr>
          <w:ilvl w:val="3"/>
          <w:numId w:val="12"/>
        </w:numPr>
        <w:tabs>
          <w:tab w:val="left" w:pos="1985"/>
        </w:tabs>
      </w:pPr>
      <w:r>
        <w:t>A-O izvede silovito protiofenzivo do Beograda – umik Srbov (vlada se mora umakniti iz Beograda)</w:t>
      </w:r>
    </w:p>
    <w:p w:rsidR="004D2F18" w:rsidRDefault="004D2F18">
      <w:pPr>
        <w:numPr>
          <w:ilvl w:val="3"/>
          <w:numId w:val="12"/>
        </w:numPr>
        <w:tabs>
          <w:tab w:val="left" w:pos="1985"/>
        </w:tabs>
      </w:pPr>
      <w:r>
        <w:t>1914: bitka na reki Kolubari (Srbi izvedejo ofenzivo)</w:t>
      </w:r>
    </w:p>
    <w:p w:rsidR="004D2F18" w:rsidRDefault="004D2F18">
      <w:pPr>
        <w:numPr>
          <w:ilvl w:val="3"/>
          <w:numId w:val="12"/>
        </w:numPr>
        <w:tabs>
          <w:tab w:val="left" w:pos="1985"/>
        </w:tabs>
      </w:pPr>
      <w:r>
        <w:t>A-O vojska se umakne (* do leta 1914 ni več A-O)</w:t>
      </w:r>
    </w:p>
    <w:p w:rsidR="004D2F18" w:rsidRDefault="004D2F18">
      <w:pPr>
        <w:numPr>
          <w:ilvl w:val="2"/>
          <w:numId w:val="12"/>
        </w:numPr>
        <w:tabs>
          <w:tab w:val="left" w:pos="1418"/>
        </w:tabs>
      </w:pPr>
      <w:r>
        <w:t>leta 1915 vstop Bolgarije v vojno</w:t>
      </w:r>
    </w:p>
    <w:p w:rsidR="004D2F18" w:rsidRDefault="004D2F18">
      <w:pPr>
        <w:numPr>
          <w:ilvl w:val="3"/>
          <w:numId w:val="12"/>
        </w:numPr>
        <w:tabs>
          <w:tab w:val="left" w:pos="1985"/>
        </w:tabs>
      </w:pPr>
      <w:r>
        <w:t>Srbi se umikajo preko Črne gore in S Albanije</w:t>
      </w:r>
    </w:p>
    <w:p w:rsidR="004D2F18" w:rsidRDefault="004D2F18">
      <w:pPr>
        <w:numPr>
          <w:ilvl w:val="3"/>
          <w:numId w:val="12"/>
        </w:numPr>
        <w:tabs>
          <w:tab w:val="left" w:pos="1985"/>
        </w:tabs>
      </w:pPr>
      <w:r>
        <w:t>1915: Avstrijsko – Nemško – Bolgarski prodor</w:t>
      </w:r>
    </w:p>
    <w:p w:rsidR="004D2F18" w:rsidRDefault="004D2F18">
      <w:pPr>
        <w:numPr>
          <w:ilvl w:val="3"/>
          <w:numId w:val="12"/>
        </w:numPr>
        <w:tabs>
          <w:tab w:val="left" w:pos="1985"/>
        </w:tabs>
      </w:pPr>
      <w:r>
        <w:t>pomoč Antante (Francija, VB) – umik Srbov na otok Krf</w:t>
      </w:r>
    </w:p>
    <w:p w:rsidR="004D2F18" w:rsidRDefault="004D2F18">
      <w:pPr>
        <w:numPr>
          <w:ilvl w:val="3"/>
          <w:numId w:val="12"/>
        </w:numPr>
        <w:tabs>
          <w:tab w:val="left" w:pos="1985"/>
        </w:tabs>
      </w:pPr>
      <w:r>
        <w:t>umik zahteva veliko žrtev, saj se je umikalo tudi civilno prebivalstvo (bolezni, lakota, smrt…)</w:t>
      </w:r>
    </w:p>
    <w:p w:rsidR="004D2F18" w:rsidRDefault="004D2F18">
      <w:pPr>
        <w:numPr>
          <w:ilvl w:val="3"/>
          <w:numId w:val="12"/>
        </w:numPr>
        <w:tabs>
          <w:tab w:val="left" w:pos="1985"/>
        </w:tabs>
        <w:ind w:right="-468"/>
        <w:rPr>
          <w:sz w:val="16"/>
          <w:szCs w:val="16"/>
        </w:rPr>
      </w:pPr>
      <w:r>
        <w:t>Centralne sile kratek čas obvladujejo Balkan</w:t>
      </w:r>
      <w:r>
        <w:rPr>
          <w:sz w:val="16"/>
          <w:szCs w:val="16"/>
        </w:rPr>
        <w:t xml:space="preserve"> (Grčija in Albanija sta nevtralni)</w:t>
      </w:r>
    </w:p>
    <w:p w:rsidR="004D2F18" w:rsidRDefault="004D2F18">
      <w:pPr>
        <w:numPr>
          <w:ilvl w:val="3"/>
          <w:numId w:val="12"/>
        </w:numPr>
        <w:tabs>
          <w:tab w:val="left" w:pos="1985"/>
        </w:tabs>
      </w:pPr>
      <w:r>
        <w:t xml:space="preserve">1916 se odpre Solunska fronta (Fr+VB+Srbska okrnjena vojska) </w:t>
      </w:r>
      <w:r>
        <w:rPr>
          <w:rFonts w:ascii="Wingdings 3" w:hAnsi="Wingdings 3"/>
        </w:rPr>
        <w:t></w:t>
      </w:r>
      <w:r>
        <w:t>kapitulacija Bolgarije</w:t>
      </w:r>
    </w:p>
    <w:p w:rsidR="004D2F18" w:rsidRDefault="004D2F18">
      <w:pPr>
        <w:numPr>
          <w:ilvl w:val="2"/>
          <w:numId w:val="12"/>
        </w:numPr>
        <w:tabs>
          <w:tab w:val="left" w:pos="1418"/>
        </w:tabs>
      </w:pPr>
      <w:r>
        <w:t>leta 1916 odprtje SOLUNSKE FRONTE</w:t>
      </w:r>
    </w:p>
    <w:p w:rsidR="004D2F18" w:rsidRDefault="004D2F18">
      <w:pPr>
        <w:rPr>
          <w:b/>
          <w:color w:val="3366FF"/>
        </w:rPr>
      </w:pPr>
    </w:p>
    <w:p w:rsidR="004D2F18" w:rsidRDefault="004D2F18">
      <w:pPr>
        <w:rPr>
          <w:b/>
          <w:color w:val="3366FF"/>
        </w:rPr>
      </w:pPr>
    </w:p>
    <w:p w:rsidR="004D2F18" w:rsidRDefault="004D2F18">
      <w:pPr>
        <w:rPr>
          <w:b/>
          <w:color w:val="3366FF"/>
        </w:rPr>
      </w:pPr>
    </w:p>
    <w:p w:rsidR="004D2F18" w:rsidRDefault="004D2F18">
      <w:pPr>
        <w:rPr>
          <w:b/>
          <w:color w:val="3366FF"/>
        </w:rPr>
      </w:pPr>
    </w:p>
    <w:p w:rsidR="004D2F18" w:rsidRDefault="004D2F18">
      <w:pPr>
        <w:rPr>
          <w:b/>
          <w:color w:val="3366FF"/>
        </w:rPr>
      </w:pPr>
    </w:p>
    <w:p w:rsidR="004D2F18" w:rsidRDefault="004D2F18">
      <w:pPr>
        <w:rPr>
          <w:b/>
          <w:color w:val="3366FF"/>
        </w:rPr>
      </w:pPr>
    </w:p>
    <w:p w:rsidR="004D2F18" w:rsidRDefault="004D2F18">
      <w:pPr>
        <w:rPr>
          <w:b/>
          <w:color w:val="3366FF"/>
        </w:rPr>
      </w:pPr>
    </w:p>
    <w:p w:rsidR="004D2F18" w:rsidRDefault="004D2F18">
      <w:pPr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>4.SOŠKA FRONTA:</w:t>
      </w:r>
    </w:p>
    <w:p w:rsidR="004D2F18" w:rsidRDefault="004D2F18">
      <w:pPr>
        <w:numPr>
          <w:ilvl w:val="4"/>
          <w:numId w:val="11"/>
        </w:numPr>
        <w:tabs>
          <w:tab w:val="left" w:pos="851"/>
        </w:tabs>
      </w:pPr>
      <w:r>
        <w:t>1915 – 1918</w:t>
      </w:r>
    </w:p>
    <w:p w:rsidR="004D2F18" w:rsidRDefault="004216E8">
      <w:pPr>
        <w:numPr>
          <w:ilvl w:val="4"/>
          <w:numId w:val="11"/>
        </w:numPr>
        <w:tabs>
          <w:tab w:val="left" w:pos="851"/>
        </w:tabs>
      </w:pPr>
      <w:r>
        <w:pict>
          <v:shape id="_x0000_s1035" type="#_x0000_t75" style="position:absolute;left:0;text-align:left;margin-left:4in;margin-top:6.1pt;width:232.45pt;height:359.95pt;z-index:251662336;mso-wrap-distance-left:9.05pt;mso-wrap-distance-right:9.05pt" filled="t">
            <v:fill color2="black"/>
            <v:imagedata r:id="rId7" o:title=""/>
            <w10:wrap type="square"/>
          </v:shape>
        </w:pict>
      </w:r>
      <w:r w:rsidR="004D2F18">
        <w:t>(tajni) Londonski pakt (kriv za spor med Slovenci in Italijo)- 1915 podpiše Italija pakt in vstopi v vojno na strani Atlante</w:t>
      </w:r>
    </w:p>
    <w:p w:rsidR="004D2F18" w:rsidRDefault="004D2F18">
      <w:pPr>
        <w:numPr>
          <w:ilvl w:val="2"/>
          <w:numId w:val="11"/>
        </w:numPr>
        <w:tabs>
          <w:tab w:val="left" w:pos="1418"/>
        </w:tabs>
      </w:pPr>
      <w:r>
        <w:t>Italiji ponudijo ozemlje A-O (ozemlje poseljeno s Slovenci)</w:t>
      </w:r>
    </w:p>
    <w:p w:rsidR="004D2F18" w:rsidRDefault="004D2F18">
      <w:pPr>
        <w:numPr>
          <w:ilvl w:val="2"/>
          <w:numId w:val="11"/>
        </w:numPr>
        <w:tabs>
          <w:tab w:val="left" w:pos="1418"/>
        </w:tabs>
      </w:pPr>
      <w:r>
        <w:t>dobi 1/3 slovenskega etičnega ozemlja, če A-O napove vojno v 1. mesecu</w:t>
      </w:r>
    </w:p>
    <w:p w:rsidR="004D2F18" w:rsidRDefault="004D2F18">
      <w:pPr>
        <w:numPr>
          <w:ilvl w:val="2"/>
          <w:numId w:val="11"/>
        </w:numPr>
        <w:tabs>
          <w:tab w:val="left" w:pos="1418"/>
        </w:tabs>
      </w:pPr>
      <w:r>
        <w:t>Antantne sile barantajo z ozemljem z nenemškim prebivalstvom</w:t>
      </w:r>
    </w:p>
    <w:p w:rsidR="004D2F18" w:rsidRDefault="004D2F18">
      <w:pPr>
        <w:numPr>
          <w:ilvl w:val="4"/>
          <w:numId w:val="11"/>
        </w:numPr>
        <w:tabs>
          <w:tab w:val="left" w:pos="851"/>
        </w:tabs>
      </w:pPr>
      <w:r>
        <w:t>vloga Italije v  vojni:</w:t>
      </w:r>
    </w:p>
    <w:p w:rsidR="004D2F18" w:rsidRDefault="004D2F18">
      <w:pPr>
        <w:numPr>
          <w:ilvl w:val="2"/>
          <w:numId w:val="11"/>
        </w:numPr>
        <w:tabs>
          <w:tab w:val="left" w:pos="1418"/>
        </w:tabs>
        <w:rPr>
          <w:sz w:val="20"/>
          <w:szCs w:val="20"/>
        </w:rPr>
      </w:pPr>
      <w:r>
        <w:t>IRIDENTA/</w:t>
      </w:r>
      <w:r>
        <w:rPr>
          <w:sz w:val="20"/>
          <w:szCs w:val="20"/>
        </w:rPr>
        <w:t>Italijanska kolonistična politika</w:t>
      </w:r>
    </w:p>
    <w:p w:rsidR="004D2F18" w:rsidRDefault="004D2F18">
      <w:pPr>
        <w:numPr>
          <w:ilvl w:val="2"/>
          <w:numId w:val="11"/>
        </w:numPr>
        <w:tabs>
          <w:tab w:val="left" w:pos="1418"/>
        </w:tabs>
      </w:pPr>
      <w:r>
        <w:t>v času Bismarcka je v tro-zvezi v Nemčijo in A-O</w:t>
      </w:r>
    </w:p>
    <w:p w:rsidR="004D2F18" w:rsidRDefault="004D2F18">
      <w:pPr>
        <w:numPr>
          <w:ilvl w:val="2"/>
          <w:numId w:val="11"/>
        </w:numPr>
        <w:tabs>
          <w:tab w:val="left" w:pos="1418"/>
        </w:tabs>
      </w:pPr>
      <w:r>
        <w:t>poveže se z VB in Francijo</w:t>
      </w:r>
    </w:p>
    <w:p w:rsidR="004D2F18" w:rsidRDefault="004D2F18">
      <w:pPr>
        <w:numPr>
          <w:ilvl w:val="2"/>
          <w:numId w:val="11"/>
        </w:numPr>
        <w:tabs>
          <w:tab w:val="left" w:pos="1418"/>
        </w:tabs>
      </w:pPr>
      <w:r>
        <w:t>razglasitev nevtralnosti</w:t>
      </w:r>
    </w:p>
    <w:p w:rsidR="004D2F18" w:rsidRDefault="004D2F18">
      <w:pPr>
        <w:numPr>
          <w:ilvl w:val="4"/>
          <w:numId w:val="11"/>
        </w:numPr>
        <w:tabs>
          <w:tab w:val="left" w:pos="851"/>
        </w:tabs>
      </w:pPr>
      <w:r>
        <w:t>DRŽAVE:</w:t>
      </w:r>
    </w:p>
    <w:p w:rsidR="004D2F18" w:rsidRDefault="004D2F18">
      <w:pPr>
        <w:numPr>
          <w:ilvl w:val="2"/>
          <w:numId w:val="11"/>
        </w:numPr>
        <w:tabs>
          <w:tab w:val="left" w:pos="1418"/>
        </w:tabs>
      </w:pPr>
      <w:r>
        <w:t>A-O, Nemčija</w:t>
      </w:r>
    </w:p>
    <w:p w:rsidR="004D2F18" w:rsidRDefault="004D2F18">
      <w:pPr>
        <w:numPr>
          <w:ilvl w:val="2"/>
          <w:numId w:val="11"/>
        </w:numPr>
        <w:tabs>
          <w:tab w:val="left" w:pos="1418"/>
        </w:tabs>
      </w:pPr>
      <w:r>
        <w:t>Italija</w:t>
      </w:r>
    </w:p>
    <w:p w:rsidR="004D2F18" w:rsidRDefault="004D2F18">
      <w:pPr>
        <w:numPr>
          <w:ilvl w:val="4"/>
          <w:numId w:val="11"/>
        </w:numPr>
        <w:tabs>
          <w:tab w:val="left" w:pos="851"/>
        </w:tabs>
      </w:pPr>
      <w:r>
        <w:t>Soška fronta je bratomorna vojna med:</w:t>
      </w:r>
    </w:p>
    <w:p w:rsidR="004D2F18" w:rsidRDefault="004D2F18">
      <w:pPr>
        <w:numPr>
          <w:ilvl w:val="2"/>
          <w:numId w:val="11"/>
        </w:numPr>
        <w:tabs>
          <w:tab w:val="left" w:pos="1418"/>
        </w:tabs>
      </w:pPr>
      <w:r>
        <w:t>večji del Slovencev živi v A-O –so vojaški obvezniki</w:t>
      </w:r>
      <w:r>
        <w:rPr>
          <w:rFonts w:ascii="Wingdings 3" w:hAnsi="Wingdings 3"/>
        </w:rPr>
        <w:t></w:t>
      </w:r>
      <w:r>
        <w:t>boji v Galiciji, na Solunski fronti, Balkanskem bojišču, Soški fronti</w:t>
      </w:r>
    </w:p>
    <w:p w:rsidR="004D2F18" w:rsidRDefault="004D2F18">
      <w:pPr>
        <w:numPr>
          <w:ilvl w:val="2"/>
          <w:numId w:val="11"/>
        </w:numPr>
        <w:tabs>
          <w:tab w:val="left" w:pos="1418"/>
        </w:tabs>
      </w:pPr>
      <w:r>
        <w:t>Beneški Slovenci</w:t>
      </w:r>
    </w:p>
    <w:p w:rsidR="004D2F18" w:rsidRDefault="004D2F18">
      <w:pPr>
        <w:numPr>
          <w:ilvl w:val="2"/>
          <w:numId w:val="11"/>
        </w:numPr>
        <w:tabs>
          <w:tab w:val="left" w:pos="1418"/>
        </w:tabs>
        <w:ind w:right="-108"/>
        <w:rPr>
          <w:sz w:val="20"/>
          <w:szCs w:val="20"/>
        </w:rPr>
      </w:pPr>
      <w:r>
        <w:rPr>
          <w:sz w:val="20"/>
          <w:szCs w:val="20"/>
        </w:rPr>
        <w:t>(borijo se za "svoje ozemlje", da nebi zaradi Londonskega pakta 1/3 tega ozemlja prišla pod Italijo, čeprav je bila A-O slaba država-ne priznava nacional,polit.pravic)</w:t>
      </w:r>
    </w:p>
    <w:p w:rsidR="004D2F18" w:rsidRDefault="004D2F18">
      <w:pPr>
        <w:numPr>
          <w:ilvl w:val="4"/>
          <w:numId w:val="11"/>
        </w:numPr>
        <w:tabs>
          <w:tab w:val="left" w:pos="851"/>
        </w:tabs>
      </w:pPr>
      <w:r>
        <w:t>12 bitk:</w:t>
      </w:r>
    </w:p>
    <w:p w:rsidR="004D2F18" w:rsidRDefault="004D2F18">
      <w:pPr>
        <w:numPr>
          <w:ilvl w:val="2"/>
          <w:numId w:val="11"/>
        </w:numPr>
        <w:tabs>
          <w:tab w:val="left" w:pos="1418"/>
        </w:tabs>
      </w:pPr>
      <w:r>
        <w:t>5. Bitka za Doberdob/Slovenskih fantov grob (blizu Gorice)</w:t>
      </w:r>
    </w:p>
    <w:p w:rsidR="004D2F18" w:rsidRDefault="004D2F18">
      <w:pPr>
        <w:numPr>
          <w:ilvl w:val="2"/>
          <w:numId w:val="11"/>
        </w:numPr>
        <w:tabs>
          <w:tab w:val="left" w:pos="1418"/>
        </w:tabs>
      </w:pPr>
      <w:r>
        <w:t>12. Čudež pri Kobaridu:</w:t>
      </w:r>
    </w:p>
    <w:p w:rsidR="004D2F18" w:rsidRDefault="004D2F18">
      <w:pPr>
        <w:numPr>
          <w:ilvl w:val="3"/>
          <w:numId w:val="11"/>
        </w:numPr>
        <w:tabs>
          <w:tab w:val="left" w:pos="1985"/>
        </w:tabs>
      </w:pPr>
      <w:r>
        <w:t>preboj A-O v pozicijski vojni…do reke Piave</w:t>
      </w:r>
    </w:p>
    <w:p w:rsidR="004D2F18" w:rsidRDefault="004D2F18">
      <w:pPr>
        <w:numPr>
          <w:ilvl w:val="3"/>
          <w:numId w:val="11"/>
        </w:numPr>
        <w:tabs>
          <w:tab w:val="left" w:pos="1985"/>
        </w:tabs>
        <w:rPr>
          <w:sz w:val="20"/>
          <w:szCs w:val="20"/>
        </w:rPr>
      </w:pPr>
      <w:r>
        <w:t>A-O je končno sposobna zmage-</w:t>
      </w:r>
      <w:r>
        <w:rPr>
          <w:sz w:val="20"/>
          <w:szCs w:val="20"/>
        </w:rPr>
        <w:t>le trenutna situacija, saj je konec Verduna-A-O ima večjo pomoč Nemčije</w:t>
      </w:r>
    </w:p>
    <w:p w:rsidR="004D2F18" w:rsidRDefault="004D2F18">
      <w:pPr>
        <w:numPr>
          <w:ilvl w:val="3"/>
          <w:numId w:val="11"/>
        </w:numPr>
        <w:tabs>
          <w:tab w:val="left" w:pos="1985"/>
        </w:tabs>
      </w:pPr>
      <w:r>
        <w:t>Italija še vedno ni izključena iz vojne, saj se noče odpovedati 1/3, ki je pripada po Londonskem paktu</w:t>
      </w:r>
    </w:p>
    <w:p w:rsidR="004D2F18" w:rsidRDefault="004D2F18">
      <w:pPr>
        <w:numPr>
          <w:ilvl w:val="3"/>
          <w:numId w:val="11"/>
        </w:numPr>
        <w:tabs>
          <w:tab w:val="left" w:pos="1985"/>
        </w:tabs>
      </w:pPr>
    </w:p>
    <w:p w:rsidR="004D2F18" w:rsidRDefault="004D2F18">
      <w:pPr>
        <w:numPr>
          <w:ilvl w:val="4"/>
          <w:numId w:val="11"/>
        </w:numPr>
        <w:tabs>
          <w:tab w:val="left" w:pos="851"/>
        </w:tabs>
      </w:pPr>
      <w:r>
        <w:t>Značilnosti:</w:t>
      </w:r>
    </w:p>
    <w:p w:rsidR="004D2F18" w:rsidRDefault="004D2F18">
      <w:pPr>
        <w:numPr>
          <w:ilvl w:val="2"/>
          <w:numId w:val="11"/>
        </w:numPr>
        <w:tabs>
          <w:tab w:val="left" w:pos="1418"/>
        </w:tabs>
      </w:pPr>
      <w:r>
        <w:t>strelski rovi, kaverne, topi, mulatjere(srboskrbovalne poti), lazareti, bojni plini</w:t>
      </w:r>
    </w:p>
    <w:p w:rsidR="004D2F18" w:rsidRDefault="004D2F18">
      <w:pPr>
        <w:numPr>
          <w:ilvl w:val="2"/>
          <w:numId w:val="11"/>
        </w:numPr>
        <w:tabs>
          <w:tab w:val="left" w:pos="1418"/>
        </w:tabs>
      </w:pPr>
      <w:r>
        <w:t>general Sveto Borojevič</w:t>
      </w:r>
    </w:p>
    <w:p w:rsidR="004D2F18" w:rsidRDefault="004D2F18">
      <w:pPr>
        <w:numPr>
          <w:ilvl w:val="2"/>
          <w:numId w:val="11"/>
        </w:numPr>
        <w:tabs>
          <w:tab w:val="left" w:pos="1418"/>
        </w:tabs>
      </w:pPr>
      <w:r>
        <w:t>Luige Cadorna-vodi Italijansko vojsko</w:t>
      </w:r>
    </w:p>
    <w:p w:rsidR="004D2F18" w:rsidRDefault="004D2F18">
      <w:pPr>
        <w:numPr>
          <w:ilvl w:val="2"/>
          <w:numId w:val="11"/>
        </w:numPr>
        <w:tabs>
          <w:tab w:val="left" w:pos="1418"/>
        </w:tabs>
        <w:rPr>
          <w:sz w:val="20"/>
          <w:szCs w:val="20"/>
        </w:rPr>
      </w:pPr>
      <w:r>
        <w:t xml:space="preserve">največ spopadov je v goratih pokrajinah </w:t>
      </w:r>
      <w:r>
        <w:rPr>
          <w:sz w:val="20"/>
          <w:szCs w:val="20"/>
        </w:rPr>
        <w:t>(Krn, Trenta, Vrata, Juijske Alpe)</w:t>
      </w:r>
    </w:p>
    <w:p w:rsidR="004D2F18" w:rsidRDefault="004D2F18">
      <w:pPr>
        <w:numPr>
          <w:ilvl w:val="2"/>
          <w:numId w:val="11"/>
        </w:numPr>
        <w:tabs>
          <w:tab w:val="left" w:pos="1418"/>
        </w:tabs>
      </w:pPr>
      <w:r>
        <w:t xml:space="preserve">steateška domiselnost, tehnična iznajdljivost (kaverne-zaklonišča v skali, lazareti-vojaške bolnišnice, </w:t>
      </w:r>
      <w:r>
        <w:rPr>
          <w:sz w:val="20"/>
          <w:szCs w:val="20"/>
        </w:rPr>
        <w:t>Ruski ujetniki delajo</w:t>
      </w:r>
      <w:r>
        <w:t xml:space="preserve"> prelaz čez Vršič)</w:t>
      </w:r>
    </w:p>
    <w:p w:rsidR="004D2F18" w:rsidRDefault="004D2F18">
      <w:pPr>
        <w:numPr>
          <w:ilvl w:val="2"/>
          <w:numId w:val="11"/>
        </w:numPr>
        <w:tabs>
          <w:tab w:val="left" w:pos="1418"/>
        </w:tabs>
      </w:pPr>
      <w:r>
        <w:t>boj z buzdovani</w:t>
      </w:r>
      <w:r>
        <w:rPr>
          <w:sz w:val="20"/>
          <w:szCs w:val="20"/>
        </w:rPr>
        <w:t>(hladno orožje)</w:t>
      </w:r>
      <w:r>
        <w:t xml:space="preserve"> &amp; bojni plini, letalstvo</w:t>
      </w:r>
    </w:p>
    <w:p w:rsidR="004D2F18" w:rsidRDefault="004D2F18">
      <w:pPr>
        <w:numPr>
          <w:ilvl w:val="2"/>
          <w:numId w:val="11"/>
        </w:numPr>
        <w:tabs>
          <w:tab w:val="left" w:pos="1418"/>
        </w:tabs>
        <w:rPr>
          <w:sz w:val="20"/>
          <w:szCs w:val="20"/>
        </w:rPr>
      </w:pPr>
      <w:r>
        <w:rPr>
          <w:sz w:val="20"/>
          <w:szCs w:val="20"/>
        </w:rPr>
        <w:t>E. Romnel, pisatelj</w:t>
      </w:r>
    </w:p>
    <w:p w:rsidR="004D2F18" w:rsidRDefault="004D2F18">
      <w:pPr>
        <w:rPr>
          <w:b/>
          <w:color w:val="3366FF"/>
        </w:rPr>
      </w:pPr>
    </w:p>
    <w:p w:rsidR="004D2F18" w:rsidRDefault="004D2F18">
      <w:pPr>
        <w:rPr>
          <w:b/>
          <w:color w:val="3366FF"/>
        </w:rPr>
      </w:pPr>
    </w:p>
    <w:p w:rsidR="004D2F18" w:rsidRDefault="004D2F18">
      <w:pPr>
        <w:rPr>
          <w:b/>
          <w:color w:val="3366FF"/>
        </w:rPr>
      </w:pPr>
    </w:p>
    <w:p w:rsidR="004D2F18" w:rsidRDefault="004D2F18">
      <w:pPr>
        <w:rPr>
          <w:b/>
          <w:color w:val="3366FF"/>
        </w:rPr>
      </w:pPr>
    </w:p>
    <w:p w:rsidR="004D2F18" w:rsidRDefault="004D2F18">
      <w:pPr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>5.VOJNA NA MORJU:</w:t>
      </w:r>
    </w:p>
    <w:p w:rsidR="004D2F18" w:rsidRDefault="004D2F18">
      <w:pPr>
        <w:numPr>
          <w:ilvl w:val="4"/>
          <w:numId w:val="11"/>
        </w:numPr>
        <w:tabs>
          <w:tab w:val="left" w:pos="851"/>
        </w:tabs>
      </w:pPr>
      <w:r>
        <w:t>Vloga Turčije pred vojno:</w:t>
      </w:r>
    </w:p>
    <w:p w:rsidR="004D2F18" w:rsidRDefault="004D2F18">
      <w:pPr>
        <w:numPr>
          <w:ilvl w:val="2"/>
          <w:numId w:val="11"/>
        </w:numPr>
        <w:tabs>
          <w:tab w:val="left" w:pos="1418"/>
        </w:tabs>
      </w:pPr>
      <w:r>
        <w:t>povezovanje z Nemčijo (železnica)</w:t>
      </w:r>
    </w:p>
    <w:p w:rsidR="004D2F18" w:rsidRDefault="004D2F18">
      <w:pPr>
        <w:numPr>
          <w:ilvl w:val="2"/>
          <w:numId w:val="11"/>
        </w:numPr>
        <w:tabs>
          <w:tab w:val="left" w:pos="1418"/>
        </w:tabs>
      </w:pPr>
      <w:r>
        <w:t>glavni sovražnik: Srbija</w:t>
      </w:r>
    </w:p>
    <w:p w:rsidR="004D2F18" w:rsidRDefault="004D2F18">
      <w:pPr>
        <w:numPr>
          <w:ilvl w:val="4"/>
          <w:numId w:val="11"/>
        </w:numPr>
        <w:tabs>
          <w:tab w:val="left" w:pos="851"/>
        </w:tabs>
      </w:pPr>
      <w:r>
        <w:t>okleva, l 1914 vstopi na stran Centrale</w:t>
      </w:r>
    </w:p>
    <w:p w:rsidR="004D2F18" w:rsidRDefault="004D2F18">
      <w:pPr>
        <w:numPr>
          <w:ilvl w:val="2"/>
          <w:numId w:val="11"/>
        </w:numPr>
        <w:tabs>
          <w:tab w:val="left" w:pos="1418"/>
        </w:tabs>
      </w:pPr>
      <w:r>
        <w:t xml:space="preserve">napade Rusijo </w:t>
      </w:r>
      <w:r>
        <w:rPr>
          <w:sz w:val="20"/>
          <w:szCs w:val="20"/>
        </w:rPr>
        <w:t>(tradicionalni sovražnik)</w:t>
      </w:r>
      <w:r>
        <w:t>-napade Kavkaz</w:t>
      </w:r>
    </w:p>
    <w:p w:rsidR="004D2F18" w:rsidRDefault="004D2F18">
      <w:pPr>
        <w:numPr>
          <w:ilvl w:val="3"/>
          <w:numId w:val="11"/>
        </w:numPr>
        <w:tabs>
          <w:tab w:val="left" w:pos="1985"/>
        </w:tabs>
      </w:pPr>
      <w:r>
        <w:t>hud poraz</w:t>
      </w:r>
    </w:p>
    <w:p w:rsidR="004D2F18" w:rsidRDefault="004D2F18">
      <w:pPr>
        <w:numPr>
          <w:ilvl w:val="3"/>
          <w:numId w:val="11"/>
        </w:numPr>
        <w:tabs>
          <w:tab w:val="left" w:pos="1985"/>
        </w:tabs>
      </w:pPr>
      <w:r>
        <w:t>toda uspe jim zasesti morske ožine-Rusija ima pretrgane oskrbovalne poti</w:t>
      </w:r>
    </w:p>
    <w:p w:rsidR="004D2F18" w:rsidRDefault="004D2F18">
      <w:pPr>
        <w:numPr>
          <w:ilvl w:val="4"/>
          <w:numId w:val="11"/>
        </w:numPr>
        <w:tabs>
          <w:tab w:val="left" w:pos="851"/>
        </w:tabs>
      </w:pPr>
      <w:r>
        <w:t>Bitka pri Galipoli:</w:t>
      </w:r>
    </w:p>
    <w:p w:rsidR="004D2F18" w:rsidRDefault="004D2F18">
      <w:pPr>
        <w:numPr>
          <w:ilvl w:val="2"/>
          <w:numId w:val="11"/>
        </w:numPr>
        <w:tabs>
          <w:tab w:val="left" w:pos="1418"/>
        </w:tabs>
      </w:pPr>
      <w:r>
        <w:t>Antanta poskuša osvojiti Dardanele in Bosor nazaj, toda kljub 2 obleganjem-neuspešne, Rusija nima več plovnost med Črnim in Egejskim morjem-nima morske povezave z Evropo</w:t>
      </w:r>
    </w:p>
    <w:p w:rsidR="004D2F18" w:rsidRDefault="004D2F18">
      <w:pPr>
        <w:numPr>
          <w:ilvl w:val="2"/>
          <w:numId w:val="11"/>
        </w:numPr>
        <w:tabs>
          <w:tab w:val="left" w:pos="1418"/>
        </w:tabs>
      </w:pPr>
      <w:r>
        <w:t>premalo uporabljajo mornarico</w:t>
      </w:r>
    </w:p>
    <w:p w:rsidR="004D2F18" w:rsidRDefault="004D2F18">
      <w:pPr>
        <w:numPr>
          <w:ilvl w:val="2"/>
          <w:numId w:val="11"/>
        </w:numPr>
        <w:tabs>
          <w:tab w:val="left" w:pos="1418"/>
        </w:tabs>
      </w:pPr>
      <w:r>
        <w:t>neuspeh Atlante</w:t>
      </w:r>
      <w:r>
        <w:rPr>
          <w:rFonts w:ascii="Wingdings 3" w:hAnsi="Wingdings 3"/>
        </w:rPr>
        <w:t></w:t>
      </w:r>
      <w:r>
        <w:t>Churchill odstavljen iz vojaške službe</w:t>
      </w:r>
    </w:p>
    <w:p w:rsidR="004D2F18" w:rsidRDefault="004D2F18">
      <w:pPr>
        <w:numPr>
          <w:ilvl w:val="4"/>
          <w:numId w:val="11"/>
        </w:numPr>
        <w:tabs>
          <w:tab w:val="left" w:pos="851"/>
        </w:tabs>
      </w:pPr>
      <w:r>
        <w:t>Bitka pri Jutlandiji (Danska):</w:t>
      </w:r>
    </w:p>
    <w:p w:rsidR="004D2F18" w:rsidRDefault="004D2F18">
      <w:pPr>
        <w:numPr>
          <w:ilvl w:val="2"/>
          <w:numId w:val="11"/>
        </w:numPr>
        <w:tabs>
          <w:tab w:val="left" w:pos="1418"/>
        </w:tabs>
      </w:pPr>
      <w:r>
        <w:t xml:space="preserve">Anglija </w:t>
      </w:r>
      <w:r>
        <w:rPr>
          <w:rFonts w:ascii="Wingdings 3" w:hAnsi="Wingdings 3"/>
        </w:rPr>
        <w:t></w:t>
      </w:r>
      <w:r>
        <w:t xml:space="preserve"> Nemčija</w:t>
      </w:r>
    </w:p>
    <w:p w:rsidR="004D2F18" w:rsidRDefault="004D2F18">
      <w:pPr>
        <w:numPr>
          <w:ilvl w:val="2"/>
          <w:numId w:val="11"/>
        </w:numPr>
        <w:tabs>
          <w:tab w:val="left" w:pos="1418"/>
        </w:tabs>
      </w:pPr>
      <w:r>
        <w:t>Nemčija je zelo aktivna z podmornicami</w:t>
      </w:r>
    </w:p>
    <w:p w:rsidR="004D2F18" w:rsidRDefault="004D2F18">
      <w:pPr>
        <w:numPr>
          <w:ilvl w:val="2"/>
          <w:numId w:val="11"/>
        </w:numPr>
        <w:tabs>
          <w:tab w:val="left" w:pos="1418"/>
        </w:tabs>
      </w:pPr>
      <w:r>
        <w:t>ni pravega zmagovalca, saj:</w:t>
      </w:r>
    </w:p>
    <w:p w:rsidR="004D2F18" w:rsidRDefault="004D2F18">
      <w:pPr>
        <w:numPr>
          <w:ilvl w:val="3"/>
          <w:numId w:val="11"/>
        </w:numPr>
        <w:tabs>
          <w:tab w:val="left" w:pos="1985"/>
        </w:tabs>
        <w:rPr>
          <w:sz w:val="20"/>
          <w:szCs w:val="20"/>
        </w:rPr>
      </w:pPr>
      <w:r>
        <w:t xml:space="preserve">ladijsko pokopališče Antante </w:t>
      </w:r>
      <w:r>
        <w:rPr>
          <w:sz w:val="20"/>
          <w:szCs w:val="20"/>
        </w:rPr>
        <w:t>(vsaka 4. VB ladja je potopljena)</w:t>
      </w:r>
    </w:p>
    <w:p w:rsidR="004D2F18" w:rsidRDefault="004D2F18">
      <w:pPr>
        <w:numPr>
          <w:ilvl w:val="3"/>
          <w:numId w:val="11"/>
        </w:numPr>
        <w:tabs>
          <w:tab w:val="left" w:pos="1985"/>
        </w:tabs>
      </w:pPr>
      <w:r>
        <w:t>Nemčija ima velike izgube</w:t>
      </w:r>
    </w:p>
    <w:p w:rsidR="004D2F18" w:rsidRDefault="004D2F18">
      <w:pPr>
        <w:numPr>
          <w:ilvl w:val="2"/>
          <w:numId w:val="11"/>
        </w:numPr>
        <w:tabs>
          <w:tab w:val="left" w:pos="1418"/>
        </w:tabs>
      </w:pPr>
      <w:r>
        <w:t>med potapljanjem Nemci pomotoma potopijo tudi Ameriško ladjo  Lusitanie-vzrok da ZDA vstopijo v vojno</w:t>
      </w:r>
    </w:p>
    <w:p w:rsidR="004D2F18" w:rsidRDefault="004D2F18">
      <w:pPr>
        <w:numPr>
          <w:ilvl w:val="2"/>
          <w:numId w:val="11"/>
        </w:numPr>
        <w:tabs>
          <w:tab w:val="left" w:pos="1418"/>
        </w:tabs>
      </w:pPr>
      <w:r>
        <w:t>zaradi množičnega potapljanja ladij Antanta  izvaja Veliko pomorsko antantno blokado-Nemčija se ne more oskrbovati-izčrpavanje</w:t>
      </w:r>
    </w:p>
    <w:p w:rsidR="004D2F18" w:rsidRDefault="004D2F18"/>
    <w:p w:rsidR="004D2F18" w:rsidRDefault="004D2F18"/>
    <w:p w:rsidR="004D2F18" w:rsidRDefault="004D2F18"/>
    <w:p w:rsidR="004D2F18" w:rsidRDefault="004D2F18"/>
    <w:p w:rsidR="004D2F18" w:rsidRDefault="004216E8">
      <w:pPr>
        <w:jc w:val="center"/>
      </w:pPr>
      <w:r>
        <w:pict>
          <v:shape id="_x0000_i1027" type="#_x0000_t75" style="width:324pt;height:224.85pt" filled="t">
            <v:fill color2="black"/>
            <v:imagedata r:id="rId8" o:title=""/>
          </v:shape>
        </w:pict>
      </w:r>
    </w:p>
    <w:p w:rsidR="004D2F18" w:rsidRDefault="004D2F18"/>
    <w:p w:rsidR="004D2F18" w:rsidRDefault="004D2F18">
      <w:pPr>
        <w:rPr>
          <w:b/>
        </w:rPr>
      </w:pPr>
    </w:p>
    <w:p w:rsidR="004D2F18" w:rsidRDefault="004D2F18">
      <w:pPr>
        <w:rPr>
          <w:b/>
          <w:color w:val="008000"/>
          <w:sz w:val="28"/>
          <w:szCs w:val="28"/>
        </w:rPr>
      </w:pPr>
    </w:p>
    <w:p w:rsidR="004D2F18" w:rsidRDefault="004D2F18">
      <w:pPr>
        <w:rPr>
          <w:b/>
          <w:color w:val="008000"/>
          <w:sz w:val="28"/>
          <w:szCs w:val="28"/>
        </w:rPr>
      </w:pPr>
    </w:p>
    <w:p w:rsidR="004D2F18" w:rsidRDefault="004D2F18">
      <w:pPr>
        <w:rPr>
          <w:b/>
          <w:color w:val="008000"/>
          <w:sz w:val="28"/>
          <w:szCs w:val="28"/>
        </w:rPr>
      </w:pPr>
    </w:p>
    <w:p w:rsidR="004D2F18" w:rsidRDefault="004D2F18">
      <w:pPr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>6.VOJNA NA BLJIŽNEM VZHODU:</w:t>
      </w:r>
    </w:p>
    <w:p w:rsidR="004D2F18" w:rsidRDefault="004D2F18">
      <w:pPr>
        <w:numPr>
          <w:ilvl w:val="1"/>
          <w:numId w:val="11"/>
        </w:numPr>
        <w:tabs>
          <w:tab w:val="left" w:pos="851"/>
        </w:tabs>
      </w:pPr>
      <w:r>
        <w:t>1. sv. vojna se začne zaradi kolonij, torej so vojne tudi v kolonijah</w:t>
      </w:r>
    </w:p>
    <w:p w:rsidR="004D2F18" w:rsidRDefault="004D2F18">
      <w:pPr>
        <w:numPr>
          <w:ilvl w:val="4"/>
          <w:numId w:val="11"/>
        </w:numPr>
        <w:tabs>
          <w:tab w:val="left" w:pos="851"/>
        </w:tabs>
      </w:pPr>
      <w:r>
        <w:t>Pomembni strateški prostor:</w:t>
      </w:r>
    </w:p>
    <w:p w:rsidR="004D2F18" w:rsidRDefault="004D2F18">
      <w:pPr>
        <w:numPr>
          <w:ilvl w:val="2"/>
          <w:numId w:val="11"/>
        </w:numPr>
        <w:tabs>
          <w:tab w:val="left" w:pos="1418"/>
        </w:tabs>
      </w:pPr>
      <w:r>
        <w:t>veliko rudnih bogastev</w:t>
      </w:r>
    </w:p>
    <w:p w:rsidR="004D2F18" w:rsidRDefault="004D2F18">
      <w:pPr>
        <w:numPr>
          <w:ilvl w:val="2"/>
          <w:numId w:val="11"/>
        </w:numPr>
        <w:tabs>
          <w:tab w:val="left" w:pos="1418"/>
        </w:tabs>
      </w:pPr>
      <w:r>
        <w:t>prometne postojanke…</w:t>
      </w:r>
    </w:p>
    <w:p w:rsidR="004D2F18" w:rsidRDefault="004216E8">
      <w:pPr>
        <w:numPr>
          <w:ilvl w:val="4"/>
          <w:numId w:val="11"/>
        </w:numPr>
        <w:tabs>
          <w:tab w:val="left" w:pos="851"/>
        </w:tabs>
      </w:pPr>
      <w:r>
        <w:pict>
          <v:line id="_x0000_s1027" style="position:absolute;left:0;text-align:left;flip:x;z-index:251654144" from="54pt,15.4pt" to="63pt,33.4pt" strokeweight=".26mm">
            <v:stroke endarrow="block" joinstyle="miter"/>
          </v:line>
        </w:pict>
      </w:r>
      <w:r>
        <w:pict>
          <v:line id="_x0000_s1028" style="position:absolute;left:0;text-align:left;z-index:251655168" from="99pt,6.4pt" to="324pt,33.4pt" strokeweight=".26mm">
            <v:stroke endarrow="block" joinstyle="miter"/>
          </v:line>
        </w:pict>
      </w:r>
      <w:r>
        <w:pict>
          <v:line id="_x0000_s1029" style="position:absolute;left:0;text-align:left;z-index:251656192" from="90pt,15.4pt" to="189pt,33.4pt" strokeweight=".26mm">
            <v:stroke endarrow="block" joinstyle="miter"/>
          </v:line>
        </w:pict>
      </w:r>
      <w:r w:rsidR="004D2F18">
        <w:t>države:</w:t>
      </w:r>
    </w:p>
    <w:p w:rsidR="004D2F18" w:rsidRDefault="004D2F1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4D2F18">
        <w:tc>
          <w:tcPr>
            <w:tcW w:w="3070" w:type="dxa"/>
            <w:tcBorders>
              <w:bottom w:val="single" w:sz="4" w:space="0" w:color="C0C0C0"/>
            </w:tcBorders>
          </w:tcPr>
          <w:p w:rsidR="004D2F18" w:rsidRDefault="004D2F18">
            <w:pPr>
              <w:snapToGrid w:val="0"/>
              <w:jc w:val="center"/>
            </w:pPr>
            <w:r>
              <w:t xml:space="preserve">Velika Britanija </w:t>
            </w:r>
          </w:p>
        </w:tc>
        <w:tc>
          <w:tcPr>
            <w:tcW w:w="3071" w:type="dxa"/>
            <w:tcBorders>
              <w:left w:val="single" w:sz="4" w:space="0" w:color="C0C0C0"/>
              <w:bottom w:val="single" w:sz="4" w:space="0" w:color="C0C0C0"/>
            </w:tcBorders>
          </w:tcPr>
          <w:p w:rsidR="004D2F18" w:rsidRDefault="004D2F18">
            <w:pPr>
              <w:snapToGrid w:val="0"/>
              <w:jc w:val="center"/>
            </w:pPr>
            <w:r>
              <w:t xml:space="preserve">Turčija </w:t>
            </w:r>
          </w:p>
        </w:tc>
        <w:tc>
          <w:tcPr>
            <w:tcW w:w="3071" w:type="dxa"/>
            <w:tcBorders>
              <w:left w:val="single" w:sz="4" w:space="0" w:color="C0C0C0"/>
              <w:bottom w:val="single" w:sz="4" w:space="0" w:color="C0C0C0"/>
            </w:tcBorders>
          </w:tcPr>
          <w:p w:rsidR="004D2F18" w:rsidRDefault="004D2F18">
            <w:pPr>
              <w:snapToGrid w:val="0"/>
              <w:jc w:val="center"/>
            </w:pPr>
            <w:r>
              <w:t xml:space="preserve">Arabci </w:t>
            </w:r>
          </w:p>
        </w:tc>
      </w:tr>
      <w:tr w:rsidR="004D2F18">
        <w:trPr>
          <w:trHeight w:hRule="exact" w:val="286"/>
        </w:trPr>
        <w:tc>
          <w:tcPr>
            <w:tcW w:w="3070" w:type="dxa"/>
          </w:tcPr>
          <w:p w:rsidR="004D2F18" w:rsidRDefault="004216E8">
            <w:pPr>
              <w:snapToGrid w:val="0"/>
            </w:pPr>
            <w:r>
              <w:pict>
                <v:shape id="_x0000_s1030" type="#_x0000_t67" style="position:absolute;margin-left:59.4pt;margin-top:-.45pt;width:9pt;height:18pt;z-index:251657216;mso-position-horizontal-relative:text;mso-position-vertical-relative:text;v-text-anchor:middle" strokeweight=".26mm">
                  <v:fill color2="black"/>
                </v:shape>
              </w:pict>
            </w:r>
          </w:p>
        </w:tc>
        <w:tc>
          <w:tcPr>
            <w:tcW w:w="3071" w:type="dxa"/>
            <w:tcBorders>
              <w:left w:val="single" w:sz="4" w:space="0" w:color="C0C0C0"/>
            </w:tcBorders>
          </w:tcPr>
          <w:p w:rsidR="004D2F18" w:rsidRDefault="004216E8">
            <w:pPr>
              <w:snapToGrid w:val="0"/>
            </w:pPr>
            <w:r>
              <w:pict>
                <v:shape id="_x0000_s1031" type="#_x0000_t67" style="position:absolute;margin-left:63.1pt;margin-top:-.35pt;width:9pt;height:18pt;z-index:251658240;mso-position-horizontal-relative:text;mso-position-vertical-relative:text;v-text-anchor:middle" strokeweight=".26mm">
                  <v:fill color2="black"/>
                </v:shape>
              </w:pict>
            </w:r>
          </w:p>
        </w:tc>
        <w:tc>
          <w:tcPr>
            <w:tcW w:w="3071" w:type="dxa"/>
            <w:tcBorders>
              <w:left w:val="single" w:sz="4" w:space="0" w:color="C0C0C0"/>
            </w:tcBorders>
          </w:tcPr>
          <w:p w:rsidR="004D2F18" w:rsidRDefault="004216E8">
            <w:pPr>
              <w:snapToGrid w:val="0"/>
            </w:pPr>
            <w:r>
              <w:pict>
                <v:shape id="_x0000_s1032" type="#_x0000_t67" style="position:absolute;margin-left:62.35pt;margin-top:-.35pt;width:9pt;height:18pt;z-index:251659264;mso-position-horizontal-relative:text;mso-position-vertical-relative:text;v-text-anchor:middle" strokeweight=".26mm">
                  <v:fill color2="black"/>
                </v:shape>
              </w:pict>
            </w:r>
          </w:p>
        </w:tc>
      </w:tr>
      <w:tr w:rsidR="004D2F18">
        <w:tc>
          <w:tcPr>
            <w:tcW w:w="3070" w:type="dxa"/>
          </w:tcPr>
          <w:p w:rsidR="004D2F18" w:rsidRDefault="004D2F18">
            <w:pPr>
              <w:numPr>
                <w:ilvl w:val="2"/>
                <w:numId w:val="11"/>
              </w:numPr>
              <w:tabs>
                <w:tab w:val="left" w:pos="284"/>
              </w:tabs>
              <w:snapToGrid w:val="0"/>
              <w:ind w:left="284"/>
            </w:pPr>
            <w:r>
              <w:t>hočejo obdržati Sueški prekop</w:t>
            </w:r>
          </w:p>
          <w:p w:rsidR="004D2F18" w:rsidRDefault="004D2F18">
            <w:pPr>
              <w:numPr>
                <w:ilvl w:val="2"/>
                <w:numId w:val="11"/>
              </w:numPr>
              <w:tabs>
                <w:tab w:val="left" w:pos="284"/>
              </w:tabs>
              <w:ind w:left="284"/>
            </w:pPr>
            <w:r>
              <w:t>vojake pošiljajo v Sinaj, Palestino, Egipt</w:t>
            </w:r>
          </w:p>
          <w:p w:rsidR="004D2F18" w:rsidRDefault="004D2F18">
            <w:pPr>
              <w:numPr>
                <w:ilvl w:val="2"/>
                <w:numId w:val="11"/>
              </w:numPr>
              <w:tabs>
                <w:tab w:val="left" w:pos="284"/>
              </w:tabs>
              <w:ind w:left="284"/>
            </w:pPr>
            <w:r>
              <w:t>gredo čez Sirijo-v Gazi naletijo na Turke</w:t>
            </w:r>
          </w:p>
          <w:p w:rsidR="004D2F18" w:rsidRDefault="004D2F18">
            <w:pPr>
              <w:numPr>
                <w:ilvl w:val="2"/>
                <w:numId w:val="11"/>
              </w:numPr>
              <w:tabs>
                <w:tab w:val="left" w:pos="284"/>
              </w:tabs>
              <w:ind w:left="284"/>
              <w:rPr>
                <w:sz w:val="20"/>
                <w:szCs w:val="20"/>
              </w:rPr>
            </w:pPr>
            <w:r>
              <w:t>se povežejo z Thomasom EDWARDOM Lanhence??m:</w:t>
            </w:r>
            <w:r>
              <w:rPr>
                <w:sz w:val="20"/>
                <w:szCs w:val="20"/>
              </w:rPr>
              <w:t>Anglež,</w:t>
            </w:r>
            <w:r>
              <w:t xml:space="preserve"> </w:t>
            </w:r>
            <w:r>
              <w:rPr>
                <w:sz w:val="20"/>
                <w:szCs w:val="20"/>
              </w:rPr>
              <w:t>junak, obveščevalni agent kot Arabec-Turki ga ujamejo, ubijejo mu ljubimca</w:t>
            </w:r>
          </w:p>
        </w:tc>
        <w:tc>
          <w:tcPr>
            <w:tcW w:w="3071" w:type="dxa"/>
            <w:tcBorders>
              <w:left w:val="single" w:sz="4" w:space="0" w:color="C0C0C0"/>
            </w:tcBorders>
          </w:tcPr>
          <w:p w:rsidR="004D2F18" w:rsidRDefault="004D2F18">
            <w:pPr>
              <w:numPr>
                <w:ilvl w:val="2"/>
                <w:numId w:val="11"/>
              </w:numPr>
              <w:tabs>
                <w:tab w:val="left" w:pos="284"/>
              </w:tabs>
              <w:snapToGrid w:val="0"/>
              <w:ind w:left="284"/>
            </w:pPr>
            <w:r>
              <w:t>se bojujejo za Kavkaz</w:t>
            </w:r>
          </w:p>
          <w:p w:rsidR="004D2F18" w:rsidRDefault="004D2F18">
            <w:pPr>
              <w:numPr>
                <w:ilvl w:val="2"/>
                <w:numId w:val="11"/>
              </w:numPr>
              <w:tabs>
                <w:tab w:val="left" w:pos="284"/>
              </w:tabs>
              <w:ind w:left="284"/>
            </w:pPr>
            <w:r>
              <w:t>pokol Armencev / genocid</w:t>
            </w:r>
          </w:p>
          <w:p w:rsidR="004D2F18" w:rsidRDefault="004D2F18">
            <w:pPr>
              <w:numPr>
                <w:ilvl w:val="2"/>
                <w:numId w:val="11"/>
              </w:numPr>
              <w:tabs>
                <w:tab w:val="left" w:pos="284"/>
              </w:tabs>
              <w:ind w:left="284"/>
            </w:pPr>
            <w:r>
              <w:t>uspeh</w:t>
            </w:r>
            <w:r>
              <w:rPr>
                <w:rFonts w:ascii="Wingdings 3" w:hAnsi="Wingdings 3"/>
              </w:rPr>
              <w:t></w:t>
            </w:r>
            <w:r>
              <w:t>toda Antanta jih napade</w:t>
            </w:r>
            <w:r>
              <w:rPr>
                <w:rFonts w:ascii="Wingdings 3" w:hAnsi="Wingdings 3"/>
              </w:rPr>
              <w:t></w:t>
            </w:r>
            <w:r>
              <w:t>1918 podpišejo premirje</w:t>
            </w:r>
          </w:p>
        </w:tc>
        <w:tc>
          <w:tcPr>
            <w:tcW w:w="3071" w:type="dxa"/>
            <w:tcBorders>
              <w:left w:val="single" w:sz="4" w:space="0" w:color="C0C0C0"/>
            </w:tcBorders>
          </w:tcPr>
          <w:p w:rsidR="004D2F18" w:rsidRDefault="004D2F18">
            <w:pPr>
              <w:numPr>
                <w:ilvl w:val="2"/>
                <w:numId w:val="11"/>
              </w:numPr>
              <w:tabs>
                <w:tab w:val="left" w:pos="284"/>
              </w:tabs>
              <w:snapToGrid w:val="0"/>
              <w:ind w:left="284"/>
            </w:pPr>
            <w:r>
              <w:t>vsi hočejo pridobiti Arabce na svojo stran:</w:t>
            </w:r>
          </w:p>
          <w:p w:rsidR="004D2F18" w:rsidRDefault="004D2F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-TURKI</w:t>
            </w:r>
            <w:r>
              <w:t>: džihat-</w:t>
            </w:r>
            <w:r>
              <w:rPr>
                <w:sz w:val="20"/>
                <w:szCs w:val="20"/>
              </w:rPr>
              <w:t>toda zaradi preteklega šovinizma neuspeh</w:t>
            </w:r>
          </w:p>
          <w:p w:rsidR="004D2F18" w:rsidRDefault="004D2F18">
            <w:r>
              <w:t>-VB: obljuba Arabskega kraljestva, saj si želijo nadzor nad naftno bogatim območjem</w:t>
            </w:r>
          </w:p>
          <w:p w:rsidR="004D2F18" w:rsidRDefault="004D2F18">
            <w:pPr>
              <w:numPr>
                <w:ilvl w:val="2"/>
                <w:numId w:val="11"/>
              </w:numPr>
              <w:tabs>
                <w:tab w:val="left" w:pos="284"/>
              </w:tabs>
              <w:ind w:left="284"/>
            </w:pPr>
            <w:r>
              <w:t>Arabski upor proti Turkom: zaradi šovinistične politike- vodi jih Lawrenca Arabski</w:t>
            </w:r>
          </w:p>
        </w:tc>
      </w:tr>
    </w:tbl>
    <w:p w:rsidR="004D2F18" w:rsidRDefault="004D2F18"/>
    <w:p w:rsidR="004D2F18" w:rsidRDefault="004D2F18">
      <w:pPr>
        <w:rPr>
          <w:rFonts w:ascii="Mutter LVS" w:hAnsi="Mutter LVS"/>
          <w:b/>
          <w:color w:val="FF9900"/>
          <w:sz w:val="32"/>
          <w:szCs w:val="32"/>
        </w:rPr>
      </w:pPr>
      <w:r>
        <w:rPr>
          <w:rFonts w:ascii="Mutter LVS" w:hAnsi="Mutter LVS"/>
          <w:b/>
          <w:color w:val="FF9900"/>
          <w:sz w:val="32"/>
          <w:szCs w:val="32"/>
        </w:rPr>
        <w:t>Leto 1917:</w:t>
      </w:r>
    </w:p>
    <w:p w:rsidR="004D2F18" w:rsidRDefault="004D2F18">
      <w:pPr>
        <w:numPr>
          <w:ilvl w:val="0"/>
          <w:numId w:val="11"/>
        </w:numPr>
        <w:tabs>
          <w:tab w:val="left" w:pos="510"/>
        </w:tabs>
      </w:pPr>
      <w:r>
        <w:t>vstop ZDA v vojno - razlogi:</w:t>
      </w:r>
    </w:p>
    <w:p w:rsidR="004D2F18" w:rsidRDefault="004D2F18">
      <w:pPr>
        <w:numPr>
          <w:ilvl w:val="2"/>
          <w:numId w:val="11"/>
        </w:numPr>
        <w:tabs>
          <w:tab w:val="left" w:pos="1418"/>
        </w:tabs>
      </w:pPr>
      <w:r>
        <w:t>ekonomski razlogi: Evropske dežele se zadolžujejo pri ZDA, hočejo imeti vrnjene dolgove</w:t>
      </w:r>
    </w:p>
    <w:p w:rsidR="004D2F18" w:rsidRDefault="004D2F18">
      <w:pPr>
        <w:numPr>
          <w:ilvl w:val="2"/>
          <w:numId w:val="11"/>
        </w:numPr>
        <w:tabs>
          <w:tab w:val="left" w:pos="1418"/>
        </w:tabs>
      </w:pPr>
      <w:r>
        <w:t>potopljena ladja (Nemška podmornica)</w:t>
      </w:r>
    </w:p>
    <w:p w:rsidR="004D2F18" w:rsidRDefault="004D2F18">
      <w:pPr>
        <w:numPr>
          <w:ilvl w:val="2"/>
          <w:numId w:val="11"/>
        </w:numPr>
        <w:tabs>
          <w:tab w:val="left" w:pos="1418"/>
        </w:tabs>
      </w:pPr>
      <w:r>
        <w:t>politični razlogi: hočejo širiti demokracijo v Rusiji (v rusiji pade carizem)</w:t>
      </w:r>
    </w:p>
    <w:p w:rsidR="004D2F18" w:rsidRDefault="004D2F18">
      <w:pPr>
        <w:numPr>
          <w:ilvl w:val="0"/>
          <w:numId w:val="11"/>
        </w:numPr>
        <w:tabs>
          <w:tab w:val="left" w:pos="510"/>
        </w:tabs>
      </w:pPr>
      <w:r>
        <w:t>naveličanost vojne, upori, vojaki dezertirajo</w:t>
      </w:r>
      <w:r>
        <w:rPr>
          <w:rFonts w:ascii="Wingdings 3" w:hAnsi="Wingdings 3"/>
        </w:rPr>
        <w:t></w:t>
      </w:r>
      <w:r>
        <w:t>generali jih pobijejo brez sodb</w:t>
      </w:r>
    </w:p>
    <w:p w:rsidR="004D2F18" w:rsidRDefault="004D2F18">
      <w:pPr>
        <w:numPr>
          <w:ilvl w:val="0"/>
          <w:numId w:val="11"/>
        </w:numPr>
        <w:tabs>
          <w:tab w:val="left" w:pos="510"/>
        </w:tabs>
      </w:pPr>
      <w:r>
        <w:t>podpis Majniške in Krfske deklaracije</w:t>
      </w:r>
    </w:p>
    <w:p w:rsidR="004D2F18" w:rsidRDefault="004D2F18"/>
    <w:p w:rsidR="004D2F18" w:rsidRDefault="004D2F18">
      <w:pPr>
        <w:rPr>
          <w:rFonts w:ascii="Mutter LVS" w:hAnsi="Mutter LVS"/>
          <w:b/>
          <w:color w:val="FF9900"/>
          <w:sz w:val="32"/>
          <w:szCs w:val="32"/>
        </w:rPr>
      </w:pPr>
      <w:r>
        <w:rPr>
          <w:rFonts w:ascii="Mutter LVS" w:hAnsi="Mutter LVS"/>
          <w:b/>
          <w:color w:val="FF9900"/>
          <w:sz w:val="32"/>
          <w:szCs w:val="32"/>
        </w:rPr>
        <w:t>POSLEDICE 1.sv.vojne:</w:t>
      </w:r>
    </w:p>
    <w:p w:rsidR="004D2F18" w:rsidRDefault="004D2F18">
      <w:pPr>
        <w:numPr>
          <w:ilvl w:val="0"/>
          <w:numId w:val="1"/>
        </w:numPr>
        <w:tabs>
          <w:tab w:val="left" w:pos="357"/>
        </w:tabs>
      </w:pPr>
      <w:r>
        <w:t>propad treh imperijev:</w:t>
      </w:r>
    </w:p>
    <w:p w:rsidR="004D2F18" w:rsidRDefault="004D2F18">
      <w:pPr>
        <w:numPr>
          <w:ilvl w:val="2"/>
          <w:numId w:val="1"/>
        </w:numPr>
        <w:tabs>
          <w:tab w:val="left" w:pos="1418"/>
        </w:tabs>
      </w:pPr>
      <w:r>
        <w:t>Avstro-Ogrska: izgubi idelano vlogo v srednji Evropi</w:t>
      </w:r>
      <w:r>
        <w:rPr>
          <w:rFonts w:ascii="Wingdings 3" w:hAnsi="Wingdings 3"/>
        </w:rPr>
        <w:t></w:t>
      </w:r>
      <w:r>
        <w:t>iz nje nastane veliko malih državic</w:t>
      </w:r>
    </w:p>
    <w:p w:rsidR="004D2F18" w:rsidRDefault="004D2F18">
      <w:pPr>
        <w:numPr>
          <w:ilvl w:val="2"/>
          <w:numId w:val="1"/>
        </w:numPr>
        <w:tabs>
          <w:tab w:val="left" w:pos="1418"/>
        </w:tabs>
      </w:pPr>
      <w:r>
        <w:t>Ruski imperij: se poveže v Zvezo Sovjetskih socialističnih republik</w:t>
      </w:r>
    </w:p>
    <w:p w:rsidR="004D2F18" w:rsidRDefault="004D2F18">
      <w:pPr>
        <w:numPr>
          <w:ilvl w:val="2"/>
          <w:numId w:val="1"/>
        </w:numPr>
        <w:tabs>
          <w:tab w:val="left" w:pos="1418"/>
        </w:tabs>
      </w:pPr>
      <w:r>
        <w:t>Turški imperij: le v Mali Aziji (pred vojno pa je bil tudi v Evropi, Afriki, Aziji)</w:t>
      </w:r>
    </w:p>
    <w:p w:rsidR="004D2F18" w:rsidRDefault="004D2F18">
      <w:pPr>
        <w:numPr>
          <w:ilvl w:val="2"/>
          <w:numId w:val="1"/>
        </w:numPr>
        <w:tabs>
          <w:tab w:val="left" w:pos="1418"/>
        </w:tabs>
      </w:pPr>
      <w:r>
        <w:t>Kapitulacija centralnih sil(v vagonu-Compeigne), zaradi:</w:t>
      </w:r>
    </w:p>
    <w:p w:rsidR="004D2F18" w:rsidRDefault="004D2F18">
      <w:pPr>
        <w:numPr>
          <w:ilvl w:val="6"/>
          <w:numId w:val="1"/>
        </w:numPr>
        <w:tabs>
          <w:tab w:val="left" w:pos="1985"/>
        </w:tabs>
      </w:pPr>
      <w:r>
        <w:t>uporov v vojski, disertacije</w:t>
      </w:r>
    </w:p>
    <w:p w:rsidR="004D2F18" w:rsidRDefault="004D2F18">
      <w:pPr>
        <w:numPr>
          <w:ilvl w:val="6"/>
          <w:numId w:val="1"/>
        </w:numPr>
        <w:tabs>
          <w:tab w:val="left" w:pos="1985"/>
        </w:tabs>
      </w:pPr>
      <w:r>
        <w:t>pomorska blokada Antante</w:t>
      </w:r>
      <w:r>
        <w:rPr>
          <w:rFonts w:ascii="Wingdings 3" w:hAnsi="Wingdings 3"/>
        </w:rPr>
        <w:t></w:t>
      </w:r>
      <w:r>
        <w:t>nemčija se izčrpa, pomankanje</w:t>
      </w:r>
    </w:p>
    <w:p w:rsidR="004D2F18" w:rsidRDefault="004D2F18">
      <w:pPr>
        <w:numPr>
          <w:ilvl w:val="6"/>
          <w:numId w:val="1"/>
        </w:numPr>
        <w:tabs>
          <w:tab w:val="left" w:pos="1985"/>
        </w:tabs>
      </w:pPr>
      <w:r>
        <w:t>pomoč zda</w:t>
      </w:r>
      <w:r>
        <w:rPr>
          <w:rFonts w:ascii="Wingdings 3" w:hAnsi="Wingdings 3"/>
        </w:rPr>
        <w:t></w:t>
      </w:r>
      <w:r>
        <w:t>antanta ima več vojakov</w:t>
      </w:r>
    </w:p>
    <w:p w:rsidR="004D2F18" w:rsidRDefault="004D2F18">
      <w:pPr>
        <w:numPr>
          <w:ilvl w:val="6"/>
          <w:numId w:val="1"/>
        </w:numPr>
        <w:tabs>
          <w:tab w:val="left" w:pos="1985"/>
        </w:tabs>
      </w:pPr>
      <w:r>
        <w:t xml:space="preserve">Bolgarija izgubi na Balkanu, Turčija na Bližnjem Vzhodu, </w:t>
      </w:r>
    </w:p>
    <w:p w:rsidR="004D2F18" w:rsidRDefault="004D2F18">
      <w:pPr>
        <w:ind w:left="1701" w:firstLine="284"/>
      </w:pPr>
      <w:r>
        <w:t>A-O:nacionalni konflikti, Nemčija-konec 11.november 1918</w:t>
      </w:r>
    </w:p>
    <w:p w:rsidR="004D2F18" w:rsidRDefault="004D2F18">
      <w:pPr>
        <w:numPr>
          <w:ilvl w:val="0"/>
          <w:numId w:val="1"/>
        </w:numPr>
        <w:tabs>
          <w:tab w:val="left" w:pos="357"/>
        </w:tabs>
      </w:pPr>
      <w:r>
        <w:t>vloga Evrope se zmanjša:</w:t>
      </w:r>
    </w:p>
    <w:p w:rsidR="004D2F18" w:rsidRDefault="004D2F18">
      <w:pPr>
        <w:numPr>
          <w:ilvl w:val="2"/>
          <w:numId w:val="1"/>
        </w:numPr>
        <w:tabs>
          <w:tab w:val="left" w:pos="1418"/>
        </w:tabs>
      </w:pPr>
      <w:r>
        <w:t>je nekakšen primat v svetu</w:t>
      </w:r>
    </w:p>
    <w:p w:rsidR="004D2F18" w:rsidRDefault="004D2F18">
      <w:pPr>
        <w:numPr>
          <w:ilvl w:val="2"/>
          <w:numId w:val="1"/>
        </w:numPr>
        <w:tabs>
          <w:tab w:val="left" w:pos="1418"/>
        </w:tabs>
      </w:pPr>
      <w:r>
        <w:t>v ospredje stopi ZDA</w:t>
      </w:r>
    </w:p>
    <w:p w:rsidR="004D2F18" w:rsidRDefault="004D2F18">
      <w:pPr>
        <w:numPr>
          <w:ilvl w:val="2"/>
          <w:numId w:val="1"/>
        </w:numPr>
        <w:tabs>
          <w:tab w:val="left" w:pos="1418"/>
        </w:tabs>
      </w:pPr>
      <w:r>
        <w:t>začrta se nova, prva, ideološka delitev sveta (vrhunec: po 2 sv.vojni: 1945-hladna vojna)</w:t>
      </w:r>
    </w:p>
    <w:p w:rsidR="004D2F18" w:rsidRDefault="004D2F18">
      <w:pPr>
        <w:numPr>
          <w:ilvl w:val="2"/>
          <w:numId w:val="1"/>
        </w:numPr>
        <w:tabs>
          <w:tab w:val="left" w:pos="1418"/>
        </w:tabs>
      </w:pPr>
      <w:r>
        <w:t>oblikovanje nacionalnih držav</w:t>
      </w:r>
    </w:p>
    <w:p w:rsidR="004D2F18" w:rsidRDefault="004D2F18">
      <w:pPr>
        <w:numPr>
          <w:ilvl w:val="0"/>
          <w:numId w:val="1"/>
        </w:numPr>
        <w:tabs>
          <w:tab w:val="left" w:pos="357"/>
        </w:tabs>
      </w:pPr>
      <w:r>
        <w:t>velika škoda:</w:t>
      </w:r>
    </w:p>
    <w:p w:rsidR="004D2F18" w:rsidRDefault="004D2F18">
      <w:pPr>
        <w:numPr>
          <w:ilvl w:val="2"/>
          <w:numId w:val="1"/>
        </w:numPr>
        <w:tabs>
          <w:tab w:val="left" w:pos="1418"/>
        </w:tabs>
        <w:rPr>
          <w:sz w:val="20"/>
          <w:szCs w:val="20"/>
        </w:rPr>
      </w:pPr>
      <w:r>
        <w:t xml:space="preserve">velik krvni davek </w:t>
      </w:r>
      <w:r>
        <w:rPr>
          <w:sz w:val="20"/>
          <w:szCs w:val="20"/>
        </w:rPr>
        <w:t>(IZGUBLKJENA GENERACIJA: v vojni umre več kot 5mlijonov fantov, mlajših od 30let)</w:t>
      </w:r>
      <w:r>
        <w:rPr>
          <w:rFonts w:ascii="Wingdings 3" w:hAnsi="Wingdings 3"/>
          <w:sz w:val="20"/>
          <w:szCs w:val="20"/>
        </w:rPr>
        <w:t></w:t>
      </w:r>
      <w:r>
        <w:rPr>
          <w:sz w:val="20"/>
          <w:szCs w:val="20"/>
        </w:rPr>
        <w:t>v primerjavi z Napoleonovimi vojnami, ki so tudi v 19.st.(začetek)-so tirjale veliko manj žrtev</w:t>
      </w:r>
    </w:p>
    <w:p w:rsidR="004D2F18" w:rsidRDefault="004D2F18">
      <w:pPr>
        <w:numPr>
          <w:ilvl w:val="2"/>
          <w:numId w:val="1"/>
        </w:numPr>
        <w:tabs>
          <w:tab w:val="left" w:pos="1418"/>
        </w:tabs>
      </w:pPr>
      <w:r>
        <w:t>velike razsežnosti vojne: sodeluje 28 držav, vojaški spopadi na vseh 3 celinah, na vseh oceanih, moderno orožje</w:t>
      </w:r>
    </w:p>
    <w:p w:rsidR="004D2F18" w:rsidRDefault="004D2F18">
      <w:pPr>
        <w:numPr>
          <w:ilvl w:val="0"/>
          <w:numId w:val="1"/>
        </w:numPr>
        <w:tabs>
          <w:tab w:val="left" w:pos="357"/>
        </w:tabs>
      </w:pPr>
      <w:r>
        <w:t>vpliv na gospodarstvo:</w:t>
      </w:r>
    </w:p>
    <w:p w:rsidR="004D2F18" w:rsidRDefault="004D2F18">
      <w:pPr>
        <w:numPr>
          <w:ilvl w:val="2"/>
          <w:numId w:val="1"/>
        </w:numPr>
        <w:tabs>
          <w:tab w:val="left" w:pos="1418"/>
        </w:tabs>
      </w:pPr>
      <w:r>
        <w:t>gospodarstvo je podrejeno vojnim potrebam, centralno vodeno</w:t>
      </w:r>
    </w:p>
    <w:p w:rsidR="004D2F18" w:rsidRDefault="004D2F18">
      <w:pPr>
        <w:numPr>
          <w:ilvl w:val="2"/>
          <w:numId w:val="1"/>
        </w:numPr>
        <w:tabs>
          <w:tab w:val="left" w:pos="1418"/>
        </w:tabs>
      </w:pPr>
      <w:r>
        <w:t>težka industrija, metalurgija, rudarstvo</w:t>
      </w:r>
    </w:p>
    <w:p w:rsidR="004D2F18" w:rsidRDefault="004D2F18">
      <w:pPr>
        <w:numPr>
          <w:ilvl w:val="2"/>
          <w:numId w:val="1"/>
        </w:numPr>
        <w:tabs>
          <w:tab w:val="left" w:pos="1418"/>
        </w:tabs>
      </w:pPr>
      <w:r>
        <w:t>trgovinski odnosi med državami so porušeni</w:t>
      </w:r>
    </w:p>
    <w:p w:rsidR="004D2F18" w:rsidRDefault="004D2F18">
      <w:pPr>
        <w:numPr>
          <w:ilvl w:val="2"/>
          <w:numId w:val="1"/>
        </w:numPr>
        <w:tabs>
          <w:tab w:val="left" w:pos="1418"/>
        </w:tabs>
      </w:pPr>
      <w:r>
        <w:t>inflacija</w:t>
      </w:r>
    </w:p>
    <w:p w:rsidR="004D2F18" w:rsidRDefault="004D2F18">
      <w:pPr>
        <w:numPr>
          <w:ilvl w:val="2"/>
          <w:numId w:val="1"/>
        </w:numPr>
        <w:tabs>
          <w:tab w:val="left" w:pos="1418"/>
        </w:tabs>
      </w:pPr>
      <w:r>
        <w:t>zaposlitvena politika: množično zaposlovanje žensk, zaradi pomanjkanja delavne sile</w:t>
      </w:r>
    </w:p>
    <w:p w:rsidR="004D2F18" w:rsidRDefault="004D2F18">
      <w:pPr>
        <w:numPr>
          <w:ilvl w:val="0"/>
          <w:numId w:val="1"/>
        </w:numPr>
        <w:tabs>
          <w:tab w:val="left" w:pos="357"/>
        </w:tabs>
      </w:pPr>
      <w:r>
        <w:t>razvoj znanosti in tehnike:</w:t>
      </w:r>
    </w:p>
    <w:p w:rsidR="004D2F18" w:rsidRDefault="004D2F18">
      <w:pPr>
        <w:numPr>
          <w:ilvl w:val="2"/>
          <w:numId w:val="1"/>
        </w:numPr>
        <w:tabs>
          <w:tab w:val="left" w:pos="1418"/>
        </w:tabs>
      </w:pPr>
      <w:r>
        <w:t>znanost se prilagodi vojaškim ciljem</w:t>
      </w:r>
    </w:p>
    <w:p w:rsidR="004D2F18" w:rsidRDefault="004D2F18">
      <w:pPr>
        <w:numPr>
          <w:ilvl w:val="2"/>
          <w:numId w:val="1"/>
        </w:numPr>
        <w:tabs>
          <w:tab w:val="left" w:pos="1418"/>
        </w:tabs>
      </w:pPr>
      <w:r>
        <w:t>iskanje nadomestnih surovin</w:t>
      </w:r>
    </w:p>
    <w:p w:rsidR="004D2F18" w:rsidRDefault="004D2F18">
      <w:pPr>
        <w:numPr>
          <w:ilvl w:val="2"/>
          <w:numId w:val="1"/>
        </w:numPr>
        <w:tabs>
          <w:tab w:val="left" w:pos="1418"/>
        </w:tabs>
      </w:pPr>
      <w:r>
        <w:t>razvijanje novih oblik orožja (tanki, bojni plini, strojnice)</w:t>
      </w:r>
    </w:p>
    <w:p w:rsidR="004D2F18" w:rsidRDefault="004D2F18">
      <w:pPr>
        <w:numPr>
          <w:ilvl w:val="0"/>
          <w:numId w:val="1"/>
        </w:numPr>
        <w:tabs>
          <w:tab w:val="left" w:pos="357"/>
        </w:tabs>
      </w:pPr>
      <w:r>
        <w:t>družbeno politične razmere:</w:t>
      </w:r>
    </w:p>
    <w:p w:rsidR="004D2F18" w:rsidRDefault="004D2F18">
      <w:pPr>
        <w:numPr>
          <w:ilvl w:val="2"/>
          <w:numId w:val="1"/>
        </w:numPr>
        <w:tabs>
          <w:tab w:val="left" w:pos="1418"/>
        </w:tabs>
      </w:pPr>
      <w:r>
        <w:t>upori v vojski, nezadovoljstvo, disertacija vojakov-uboji brez sodb</w:t>
      </w:r>
    </w:p>
    <w:p w:rsidR="004D2F18" w:rsidRDefault="004D2F18">
      <w:pPr>
        <w:numPr>
          <w:ilvl w:val="2"/>
          <w:numId w:val="1"/>
        </w:numPr>
        <w:tabs>
          <w:tab w:val="left" w:pos="1418"/>
        </w:tabs>
      </w:pPr>
      <w:r>
        <w:t>pomanjkanje, naveličanost vojne</w:t>
      </w:r>
    </w:p>
    <w:p w:rsidR="004D2F18" w:rsidRDefault="004D2F18">
      <w:pPr>
        <w:numPr>
          <w:ilvl w:val="2"/>
          <w:numId w:val="1"/>
        </w:numPr>
        <w:tabs>
          <w:tab w:val="left" w:pos="1418"/>
        </w:tabs>
      </w:pPr>
      <w:r>
        <w:t>krepitev mednacionalnih sporov v večnacionalnih državah (A-O)</w:t>
      </w:r>
    </w:p>
    <w:p w:rsidR="004D2F18" w:rsidRDefault="004D2F18"/>
    <w:p w:rsidR="004D2F18" w:rsidRDefault="004D2F18">
      <w:pPr>
        <w:rPr>
          <w:rFonts w:ascii="Mutter LVS" w:hAnsi="Mutter LVS"/>
          <w:b/>
          <w:color w:val="FF9900"/>
          <w:sz w:val="28"/>
          <w:szCs w:val="28"/>
        </w:rPr>
      </w:pPr>
    </w:p>
    <w:p w:rsidR="004D2F18" w:rsidRDefault="004D2F18">
      <w:pPr>
        <w:rPr>
          <w:rFonts w:ascii="Mutter LVS" w:hAnsi="Mutter LVS"/>
          <w:b/>
          <w:color w:val="FF9900"/>
          <w:sz w:val="32"/>
          <w:szCs w:val="32"/>
        </w:rPr>
      </w:pPr>
    </w:p>
    <w:p w:rsidR="004D2F18" w:rsidRDefault="004D2F18">
      <w:pPr>
        <w:rPr>
          <w:rFonts w:ascii="Mutter LVS" w:hAnsi="Mutter LVS"/>
          <w:b/>
          <w:color w:val="FF9900"/>
          <w:sz w:val="32"/>
          <w:szCs w:val="32"/>
        </w:rPr>
      </w:pPr>
    </w:p>
    <w:p w:rsidR="004D2F18" w:rsidRDefault="004D2F18">
      <w:pPr>
        <w:rPr>
          <w:rFonts w:ascii="Mutter LVS" w:hAnsi="Mutter LVS"/>
          <w:b/>
          <w:color w:val="FF9900"/>
          <w:sz w:val="32"/>
          <w:szCs w:val="32"/>
        </w:rPr>
      </w:pPr>
    </w:p>
    <w:p w:rsidR="004D2F18" w:rsidRDefault="004D2F18">
      <w:pPr>
        <w:rPr>
          <w:rFonts w:ascii="Mutter LVS" w:hAnsi="Mutter LVS"/>
          <w:b/>
          <w:color w:val="FF9900"/>
          <w:sz w:val="32"/>
          <w:szCs w:val="32"/>
        </w:rPr>
      </w:pPr>
    </w:p>
    <w:p w:rsidR="004D2F18" w:rsidRDefault="004D2F18">
      <w:pPr>
        <w:rPr>
          <w:rFonts w:ascii="Mutter LVS" w:hAnsi="Mutter LVS"/>
          <w:b/>
          <w:color w:val="FF9900"/>
          <w:sz w:val="32"/>
          <w:szCs w:val="32"/>
        </w:rPr>
      </w:pPr>
      <w:r>
        <w:rPr>
          <w:rFonts w:ascii="Mutter LVS" w:hAnsi="Mutter LVS"/>
          <w:b/>
          <w:color w:val="FF9900"/>
          <w:sz w:val="32"/>
          <w:szCs w:val="32"/>
        </w:rPr>
        <w:t>VPRA</w:t>
      </w:r>
      <w:r>
        <w:rPr>
          <w:b/>
          <w:color w:val="FF9900"/>
          <w:sz w:val="32"/>
          <w:szCs w:val="32"/>
        </w:rPr>
        <w:t>Š</w:t>
      </w:r>
      <w:r>
        <w:rPr>
          <w:rFonts w:ascii="Mutter LVS" w:hAnsi="Mutter LVS"/>
          <w:b/>
          <w:color w:val="FF9900"/>
          <w:sz w:val="32"/>
          <w:szCs w:val="32"/>
        </w:rPr>
        <w:t>ANJE KRIVDE za vojno:</w:t>
      </w:r>
    </w:p>
    <w:p w:rsidR="004D2F18" w:rsidRDefault="004D2F18">
      <w:pPr>
        <w:numPr>
          <w:ilvl w:val="0"/>
          <w:numId w:val="1"/>
        </w:numPr>
        <w:tabs>
          <w:tab w:val="left" w:pos="357"/>
        </w:tabs>
      </w:pPr>
      <w:r>
        <w:t>krive so vse imperialistične Evropske države</w:t>
      </w:r>
    </w:p>
    <w:p w:rsidR="004D2F18" w:rsidRDefault="004D2F18">
      <w:pPr>
        <w:numPr>
          <w:ilvl w:val="0"/>
          <w:numId w:val="1"/>
        </w:numPr>
        <w:tabs>
          <w:tab w:val="left" w:pos="357"/>
        </w:tabs>
      </w:pPr>
      <w:r>
        <w:t>najbolj sta krivi Nemčija in A-O:</w:t>
      </w:r>
    </w:p>
    <w:p w:rsidR="004D2F18" w:rsidRDefault="004D2F18">
      <w:pPr>
        <w:numPr>
          <w:ilvl w:val="2"/>
          <w:numId w:val="1"/>
        </w:numPr>
        <w:tabs>
          <w:tab w:val="left" w:pos="1418"/>
        </w:tabs>
      </w:pPr>
      <w:r>
        <w:t>saj se na vojno najbolj pripravljata</w:t>
      </w:r>
    </w:p>
    <w:p w:rsidR="004D2F18" w:rsidRDefault="004D2F18">
      <w:pPr>
        <w:numPr>
          <w:ilvl w:val="2"/>
          <w:numId w:val="1"/>
        </w:numPr>
        <w:tabs>
          <w:tab w:val="left" w:pos="1418"/>
        </w:tabs>
      </w:pPr>
      <w:r>
        <w:t>želita novo delitev sveta</w:t>
      </w:r>
    </w:p>
    <w:p w:rsidR="004D2F18" w:rsidRDefault="004D2F18">
      <w:pPr>
        <w:numPr>
          <w:ilvl w:val="0"/>
          <w:numId w:val="1"/>
        </w:numPr>
        <w:tabs>
          <w:tab w:val="left" w:pos="357"/>
        </w:tabs>
      </w:pPr>
      <w:r>
        <w:t>velika propaganda vojne</w:t>
      </w:r>
    </w:p>
    <w:p w:rsidR="004D2F18" w:rsidRDefault="004D2F18"/>
    <w:p w:rsidR="004D2F18" w:rsidRDefault="004D2F18"/>
    <w:p w:rsidR="004D2F18" w:rsidRDefault="004D2F18"/>
    <w:p w:rsidR="004D2F18" w:rsidRDefault="004D2F18"/>
    <w:p w:rsidR="004D2F18" w:rsidRDefault="004D2F18"/>
    <w:p w:rsidR="004D2F18" w:rsidRDefault="004D2F18"/>
    <w:p w:rsidR="004D2F18" w:rsidRDefault="004D2F18"/>
    <w:p w:rsidR="004D2F18" w:rsidRDefault="004D2F18"/>
    <w:p w:rsidR="004D2F18" w:rsidRDefault="004D2F18">
      <w:r>
        <w:t>Viri:</w:t>
      </w:r>
    </w:p>
    <w:p w:rsidR="004D2F18" w:rsidRDefault="004216E8">
      <w:hyperlink w:history="1">
        <w:r w:rsidR="004D2F18">
          <w:rPr>
            <w:rStyle w:val="Hyperlink"/>
            <w:u w:val="none"/>
          </w:rPr>
          <w:t>www.prva_gimnazija.org</w:t>
        </w:r>
      </w:hyperlink>
    </w:p>
    <w:p w:rsidR="004D2F18" w:rsidRDefault="004D2F18"/>
    <w:p w:rsidR="004D2F18" w:rsidRDefault="004D2F18"/>
    <w:sectPr w:rsidR="004D2F18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tter LVS">
    <w:altName w:val="Arial"/>
    <w:charset w:val="00"/>
    <w:family w:val="swiss"/>
    <w:pitch w:val="variable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  <w:strike w:val="0"/>
        <w:dstrike w:val="0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mic Sans MS" w:hAnsi="Comic Sans MS"/>
        <w:color w:val="auto"/>
        <w:sz w:val="24"/>
      </w:rPr>
    </w:lvl>
    <w:lvl w:ilvl="2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/>
        <w:strike w:val="0"/>
        <w:dstrike w:val="0"/>
        <w:sz w:val="24"/>
      </w:rPr>
    </w:lvl>
    <w:lvl w:ilvl="3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/>
        <w:sz w:val="24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/>
        <w:color w:val="auto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/>
        <w:color w:val="auto"/>
        <w:sz w:val="24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9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/>
        <w:strike w:val="0"/>
        <w:dstrike w:val="0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mic Sans MS" w:hAnsi="Comic Sans MS"/>
        <w:color w:val="auto"/>
        <w:sz w:val="24"/>
      </w:rPr>
    </w:lvl>
    <w:lvl w:ilvl="2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/>
        <w:strike w:val="0"/>
        <w:dstrike w:val="0"/>
        <w:sz w:val="24"/>
      </w:rPr>
    </w:lvl>
    <w:lvl w:ilvl="3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/>
        <w:sz w:val="24"/>
      </w:rPr>
    </w:lvl>
    <w:lvl w:ilvl="4">
      <w:start w:val="1"/>
      <w:numFmt w:val="bullet"/>
      <w:lvlText w:val=""/>
      <w:lvlJc w:val="left"/>
      <w:pPr>
        <w:tabs>
          <w:tab w:val="num" w:pos="851"/>
        </w:tabs>
        <w:ind w:left="851" w:hanging="284"/>
      </w:pPr>
      <w:rPr>
        <w:rFonts w:ascii="Wingdings 2" w:hAnsi="Wingdings 2"/>
      </w:r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/>
        <w:color w:val="auto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/>
        <w:color w:val="auto"/>
        <w:sz w:val="24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trike w:val="0"/>
        <w:dstrike w:val="0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mic Sans MS" w:hAnsi="Comic Sans MS"/>
        <w:color w:val="auto"/>
        <w:sz w:val="24"/>
      </w:rPr>
    </w:lvl>
    <w:lvl w:ilvl="2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/>
        <w:strike w:val="0"/>
        <w:dstrike w:val="0"/>
        <w:sz w:val="24"/>
      </w:rPr>
    </w:lvl>
    <w:lvl w:ilvl="3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/>
        <w:sz w:val="24"/>
      </w:rPr>
    </w:lvl>
    <w:lvl w:ilvl="4">
      <w:start w:val="1"/>
      <w:numFmt w:val="bullet"/>
      <w:lvlText w:val=""/>
      <w:lvlJc w:val="left"/>
      <w:pPr>
        <w:tabs>
          <w:tab w:val="num" w:pos="851"/>
        </w:tabs>
        <w:ind w:left="851" w:hanging="284"/>
      </w:pPr>
      <w:rPr>
        <w:rFonts w:ascii="Wingdings 2" w:hAnsi="Wingdings 2"/>
      </w:r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/>
        <w:color w:val="auto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/>
        <w:color w:val="auto"/>
        <w:sz w:val="24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0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/>
        <w:strike w:val="0"/>
        <w:dstrike w:val="0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mic Sans MS" w:hAnsi="Comic Sans MS"/>
        <w:color w:val="auto"/>
        <w:sz w:val="24"/>
      </w:rPr>
    </w:lvl>
    <w:lvl w:ilvl="2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/>
        <w:strike w:val="0"/>
        <w:dstrike w:val="0"/>
        <w:sz w:val="24"/>
      </w:rPr>
    </w:lvl>
    <w:lvl w:ilvl="3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/>
        <w:sz w:val="24"/>
      </w:rPr>
    </w:lvl>
    <w:lvl w:ilvl="4">
      <w:start w:val="1"/>
      <w:numFmt w:val="bullet"/>
      <w:lvlText w:val=""/>
      <w:lvlJc w:val="left"/>
      <w:pPr>
        <w:tabs>
          <w:tab w:val="num" w:pos="851"/>
        </w:tabs>
        <w:ind w:left="851" w:hanging="284"/>
      </w:pPr>
      <w:rPr>
        <w:rFonts w:ascii="Wingdings 2" w:hAnsi="Wingdings 2"/>
      </w:r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/>
        <w:color w:val="auto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/>
        <w:color w:val="auto"/>
        <w:sz w:val="24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9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/>
        <w:strike w:val="0"/>
        <w:dstrike w:val="0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mic Sans MS" w:hAnsi="Comic Sans MS"/>
        <w:color w:val="auto"/>
        <w:sz w:val="24"/>
      </w:rPr>
    </w:lvl>
    <w:lvl w:ilvl="2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/>
        <w:strike w:val="0"/>
        <w:dstrike w:val="0"/>
        <w:sz w:val="24"/>
      </w:rPr>
    </w:lvl>
    <w:lvl w:ilvl="3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/>
        <w:sz w:val="24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/>
        <w:color w:val="auto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/>
        <w:color w:val="auto"/>
        <w:sz w:val="24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9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/>
        <w:strike w:val="0"/>
        <w:dstrike w:val="0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mic Sans MS" w:hAnsi="Comic Sans MS"/>
        <w:color w:val="auto"/>
        <w:sz w:val="24"/>
      </w:rPr>
    </w:lvl>
    <w:lvl w:ilvl="2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/>
        <w:strike w:val="0"/>
        <w:dstrike w:val="0"/>
        <w:sz w:val="24"/>
      </w:rPr>
    </w:lvl>
    <w:lvl w:ilvl="3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/>
        <w:sz w:val="24"/>
      </w:rPr>
    </w:lvl>
    <w:lvl w:ilvl="4">
      <w:start w:val="1"/>
      <w:numFmt w:val="bullet"/>
      <w:lvlText w:val=""/>
      <w:lvlJc w:val="left"/>
      <w:pPr>
        <w:tabs>
          <w:tab w:val="num" w:pos="851"/>
        </w:tabs>
        <w:ind w:left="851" w:hanging="284"/>
      </w:pPr>
      <w:rPr>
        <w:rFonts w:ascii="Wingdings 2" w:hAnsi="Wingdings 2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/>
        <w:color w:val="auto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/>
        <w:color w:val="auto"/>
        <w:sz w:val="24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mic Sans MS" w:hAnsi="Comic Sans M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0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/>
        <w:strike w:val="0"/>
        <w:dstrike w:val="0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mic Sans MS" w:hAnsi="Comic Sans MS"/>
        <w:color w:val="auto"/>
        <w:sz w:val="24"/>
      </w:rPr>
    </w:lvl>
    <w:lvl w:ilvl="2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/>
        <w:strike w:val="0"/>
        <w:dstrike w:val="0"/>
        <w:sz w:val="24"/>
      </w:rPr>
    </w:lvl>
    <w:lvl w:ilvl="3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/>
        <w:sz w:val="24"/>
      </w:rPr>
    </w:lvl>
    <w:lvl w:ilvl="4">
      <w:start w:val="1"/>
      <w:numFmt w:val="bullet"/>
      <w:lvlText w:val=""/>
      <w:lvlJc w:val="left"/>
      <w:pPr>
        <w:tabs>
          <w:tab w:val="num" w:pos="851"/>
        </w:tabs>
        <w:ind w:left="851" w:hanging="284"/>
      </w:pPr>
      <w:rPr>
        <w:rFonts w:ascii="Wingdings 2" w:hAnsi="Wingdings 2"/>
      </w:r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/>
        <w:color w:val="auto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/>
        <w:color w:val="auto"/>
        <w:sz w:val="24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0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/>
        <w:strike w:val="0"/>
        <w:dstrike w:val="0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mic Sans MS" w:hAnsi="Comic Sans MS"/>
        <w:color w:val="auto"/>
        <w:sz w:val="24"/>
      </w:rPr>
    </w:lvl>
    <w:lvl w:ilvl="2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/>
        <w:strike w:val="0"/>
        <w:dstrike w:val="0"/>
        <w:sz w:val="24"/>
      </w:rPr>
    </w:lvl>
    <w:lvl w:ilvl="3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/>
        <w:sz w:val="24"/>
      </w:rPr>
    </w:lvl>
    <w:lvl w:ilvl="4">
      <w:start w:val="1"/>
      <w:numFmt w:val="bullet"/>
      <w:lvlText w:val=""/>
      <w:lvlJc w:val="left"/>
      <w:pPr>
        <w:tabs>
          <w:tab w:val="num" w:pos="851"/>
        </w:tabs>
        <w:ind w:left="851" w:hanging="284"/>
      </w:pPr>
      <w:rPr>
        <w:rFonts w:ascii="Wingdings 2" w:hAnsi="Wingdings 2"/>
      </w:r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/>
        <w:color w:val="auto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/>
        <w:color w:val="auto"/>
        <w:sz w:val="24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9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/>
        <w:strike w:val="0"/>
        <w:dstrike w:val="0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mic Sans MS" w:hAnsi="Comic Sans MS"/>
        <w:color w:val="auto"/>
        <w:sz w:val="24"/>
      </w:rPr>
    </w:lvl>
    <w:lvl w:ilvl="2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/>
        <w:strike w:val="0"/>
        <w:dstrike w:val="0"/>
        <w:sz w:val="24"/>
      </w:rPr>
    </w:lvl>
    <w:lvl w:ilvl="3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/>
        <w:sz w:val="24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/>
        <w:color w:val="auto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/>
        <w:color w:val="auto"/>
        <w:sz w:val="24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146E"/>
    <w:rsid w:val="002162D7"/>
    <w:rsid w:val="004216E8"/>
    <w:rsid w:val="004D2F18"/>
    <w:rsid w:val="005074AB"/>
    <w:rsid w:val="006A2DAF"/>
    <w:rsid w:val="00BD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trike w:val="0"/>
      <w:dstrike w:val="0"/>
    </w:rPr>
  </w:style>
  <w:style w:type="character" w:customStyle="1" w:styleId="WW8Num1z1">
    <w:name w:val="WW8Num1z1"/>
    <w:rPr>
      <w:rFonts w:ascii="Comic Sans MS" w:hAnsi="Comic Sans MS"/>
      <w:color w:val="auto"/>
      <w:sz w:val="24"/>
    </w:rPr>
  </w:style>
  <w:style w:type="character" w:customStyle="1" w:styleId="WW8Num1z2">
    <w:name w:val="WW8Num1z2"/>
    <w:rPr>
      <w:rFonts w:ascii="Courier New" w:hAnsi="Courier New"/>
      <w:strike w:val="0"/>
      <w:dstrike w:val="0"/>
      <w:sz w:val="24"/>
    </w:rPr>
  </w:style>
  <w:style w:type="character" w:customStyle="1" w:styleId="WW8Num1z3">
    <w:name w:val="WW8Num1z3"/>
    <w:rPr>
      <w:rFonts w:ascii="Courier New" w:hAnsi="Courier New"/>
      <w:sz w:val="24"/>
    </w:rPr>
  </w:style>
  <w:style w:type="character" w:customStyle="1" w:styleId="WW8Num1z4">
    <w:name w:val="WW8Num1z4"/>
    <w:rPr>
      <w:rFonts w:ascii="Wingdings" w:hAnsi="Wingdings"/>
    </w:rPr>
  </w:style>
  <w:style w:type="character" w:customStyle="1" w:styleId="WW8Num1z5">
    <w:name w:val="WW8Num1z5"/>
    <w:rPr>
      <w:rFonts w:ascii="Symbol" w:hAnsi="Symbol"/>
      <w:color w:val="auto"/>
    </w:rPr>
  </w:style>
  <w:style w:type="character" w:customStyle="1" w:styleId="WW8Num1z7">
    <w:name w:val="WW8Num1z7"/>
    <w:rPr>
      <w:rFonts w:ascii="Courier New" w:hAnsi="Courier New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trike w:val="0"/>
      <w:dstrike w:val="0"/>
    </w:rPr>
  </w:style>
  <w:style w:type="character" w:customStyle="1" w:styleId="WW8Num4z1">
    <w:name w:val="WW8Num4z1"/>
    <w:rPr>
      <w:rFonts w:ascii="Comic Sans MS" w:hAnsi="Comic Sans MS"/>
      <w:color w:val="auto"/>
      <w:sz w:val="24"/>
    </w:rPr>
  </w:style>
  <w:style w:type="character" w:customStyle="1" w:styleId="WW8Num4z2">
    <w:name w:val="WW8Num4z2"/>
    <w:rPr>
      <w:rFonts w:ascii="Courier New" w:hAnsi="Courier New"/>
      <w:strike w:val="0"/>
      <w:dstrike w:val="0"/>
      <w:sz w:val="24"/>
    </w:rPr>
  </w:style>
  <w:style w:type="character" w:customStyle="1" w:styleId="WW8Num4z3">
    <w:name w:val="WW8Num4z3"/>
    <w:rPr>
      <w:rFonts w:ascii="Wingdings" w:hAnsi="Wingdings"/>
      <w:sz w:val="24"/>
    </w:rPr>
  </w:style>
  <w:style w:type="character" w:customStyle="1" w:styleId="WW8Num4z4">
    <w:name w:val="WW8Num4z4"/>
    <w:rPr>
      <w:rFonts w:ascii="Wingdings 2" w:hAnsi="Wingdings 2"/>
    </w:rPr>
  </w:style>
  <w:style w:type="character" w:customStyle="1" w:styleId="WW8Num4z5">
    <w:name w:val="WW8Num4z5"/>
    <w:rPr>
      <w:rFonts w:ascii="Symbol" w:hAnsi="Symbol"/>
      <w:color w:val="auto"/>
    </w:rPr>
  </w:style>
  <w:style w:type="character" w:customStyle="1" w:styleId="WW8Num4z7">
    <w:name w:val="WW8Num4z7"/>
    <w:rPr>
      <w:rFonts w:ascii="Courier New" w:hAnsi="Courier New"/>
    </w:rPr>
  </w:style>
  <w:style w:type="character" w:customStyle="1" w:styleId="WW8Num4z8">
    <w:name w:val="WW8Num4z8"/>
    <w:rPr>
      <w:rFonts w:ascii="Wingdings" w:hAnsi="Wingdings"/>
    </w:rPr>
  </w:style>
  <w:style w:type="character" w:customStyle="1" w:styleId="WW8Num5z0">
    <w:name w:val="WW8Num5z0"/>
    <w:rPr>
      <w:rFonts w:ascii="Wingdings" w:hAnsi="Wingdings"/>
      <w:strike w:val="0"/>
      <w:dstrike w:val="0"/>
    </w:rPr>
  </w:style>
  <w:style w:type="character" w:customStyle="1" w:styleId="WW8Num5z1">
    <w:name w:val="WW8Num5z1"/>
    <w:rPr>
      <w:rFonts w:ascii="Comic Sans MS" w:hAnsi="Comic Sans MS"/>
      <w:color w:val="auto"/>
      <w:sz w:val="24"/>
    </w:rPr>
  </w:style>
  <w:style w:type="character" w:customStyle="1" w:styleId="WW8Num5z2">
    <w:name w:val="WW8Num5z2"/>
    <w:rPr>
      <w:rFonts w:ascii="Courier New" w:hAnsi="Courier New"/>
      <w:strike w:val="0"/>
      <w:dstrike w:val="0"/>
      <w:sz w:val="24"/>
    </w:rPr>
  </w:style>
  <w:style w:type="character" w:customStyle="1" w:styleId="WW8Num5z3">
    <w:name w:val="WW8Num5z3"/>
    <w:rPr>
      <w:rFonts w:ascii="Wingdings" w:hAnsi="Wingdings"/>
      <w:sz w:val="24"/>
    </w:rPr>
  </w:style>
  <w:style w:type="character" w:customStyle="1" w:styleId="WW8Num5z4">
    <w:name w:val="WW8Num5z4"/>
    <w:rPr>
      <w:rFonts w:ascii="Wingdings 2" w:hAnsi="Wingdings 2"/>
    </w:rPr>
  </w:style>
  <w:style w:type="character" w:customStyle="1" w:styleId="WW8Num5z5">
    <w:name w:val="WW8Num5z5"/>
    <w:rPr>
      <w:rFonts w:ascii="Symbol" w:hAnsi="Symbol"/>
      <w:color w:val="auto"/>
    </w:rPr>
  </w:style>
  <w:style w:type="character" w:customStyle="1" w:styleId="WW8Num5z7">
    <w:name w:val="WW8Num5z7"/>
    <w:rPr>
      <w:rFonts w:ascii="Courier New" w:hAnsi="Courier New"/>
    </w:rPr>
  </w:style>
  <w:style w:type="character" w:customStyle="1" w:styleId="WW8Num5z8">
    <w:name w:val="WW8Num5z8"/>
    <w:rPr>
      <w:rFonts w:ascii="Wingdings" w:hAnsi="Wingdings"/>
    </w:rPr>
  </w:style>
  <w:style w:type="character" w:customStyle="1" w:styleId="WW8Num6z0">
    <w:name w:val="WW8Num6z0"/>
    <w:rPr>
      <w:rFonts w:ascii="Symbol" w:hAnsi="Symbol"/>
      <w:strike w:val="0"/>
      <w:dstrike w:val="0"/>
    </w:rPr>
  </w:style>
  <w:style w:type="character" w:customStyle="1" w:styleId="WW8Num6z1">
    <w:name w:val="WW8Num6z1"/>
    <w:rPr>
      <w:rFonts w:ascii="Comic Sans MS" w:hAnsi="Comic Sans MS"/>
      <w:color w:val="auto"/>
      <w:sz w:val="24"/>
    </w:rPr>
  </w:style>
  <w:style w:type="character" w:customStyle="1" w:styleId="WW8Num6z2">
    <w:name w:val="WW8Num6z2"/>
    <w:rPr>
      <w:rFonts w:ascii="Courier New" w:hAnsi="Courier New"/>
      <w:strike w:val="0"/>
      <w:dstrike w:val="0"/>
      <w:sz w:val="24"/>
    </w:rPr>
  </w:style>
  <w:style w:type="character" w:customStyle="1" w:styleId="WW8Num6z3">
    <w:name w:val="WW8Num6z3"/>
    <w:rPr>
      <w:rFonts w:ascii="Wingdings" w:hAnsi="Wingdings"/>
      <w:sz w:val="24"/>
    </w:rPr>
  </w:style>
  <w:style w:type="character" w:customStyle="1" w:styleId="WW8Num6z4">
    <w:name w:val="WW8Num6z4"/>
    <w:rPr>
      <w:rFonts w:ascii="Wingdings 2" w:hAnsi="Wingdings 2"/>
    </w:rPr>
  </w:style>
  <w:style w:type="character" w:customStyle="1" w:styleId="WW8Num6z5">
    <w:name w:val="WW8Num6z5"/>
    <w:rPr>
      <w:rFonts w:ascii="Symbol" w:hAnsi="Symbol"/>
      <w:color w:val="auto"/>
    </w:rPr>
  </w:style>
  <w:style w:type="character" w:customStyle="1" w:styleId="WW8Num6z7">
    <w:name w:val="WW8Num6z7"/>
    <w:rPr>
      <w:rFonts w:ascii="Courier New" w:hAnsi="Courier New"/>
    </w:rPr>
  </w:style>
  <w:style w:type="character" w:customStyle="1" w:styleId="WW8Num6z8">
    <w:name w:val="WW8Num6z8"/>
    <w:rPr>
      <w:rFonts w:ascii="Wingdings" w:hAnsi="Wingdings"/>
    </w:rPr>
  </w:style>
  <w:style w:type="character" w:customStyle="1" w:styleId="WW8Num7z0">
    <w:name w:val="WW8Num7z0"/>
    <w:rPr>
      <w:rFonts w:ascii="Symbol" w:hAnsi="Symbol"/>
      <w:strike w:val="0"/>
      <w:dstrike w:val="0"/>
    </w:rPr>
  </w:style>
  <w:style w:type="character" w:customStyle="1" w:styleId="WW8Num7z1">
    <w:name w:val="WW8Num7z1"/>
    <w:rPr>
      <w:rFonts w:ascii="Comic Sans MS" w:hAnsi="Comic Sans MS"/>
      <w:color w:val="auto"/>
      <w:sz w:val="24"/>
    </w:rPr>
  </w:style>
  <w:style w:type="character" w:customStyle="1" w:styleId="WW8Num7z2">
    <w:name w:val="WW8Num7z2"/>
    <w:rPr>
      <w:rFonts w:ascii="Courier New" w:hAnsi="Courier New"/>
      <w:strike w:val="0"/>
      <w:dstrike w:val="0"/>
      <w:sz w:val="24"/>
    </w:rPr>
  </w:style>
  <w:style w:type="character" w:customStyle="1" w:styleId="WW8Num7z3">
    <w:name w:val="WW8Num7z3"/>
    <w:rPr>
      <w:rFonts w:ascii="Courier New" w:hAnsi="Courier New"/>
      <w:sz w:val="24"/>
    </w:rPr>
  </w:style>
  <w:style w:type="character" w:customStyle="1" w:styleId="WW8Num7z4">
    <w:name w:val="WW8Num7z4"/>
    <w:rPr>
      <w:rFonts w:ascii="Wingdings" w:hAnsi="Wingdings"/>
    </w:rPr>
  </w:style>
  <w:style w:type="character" w:customStyle="1" w:styleId="WW8Num7z5">
    <w:name w:val="WW8Num7z5"/>
    <w:rPr>
      <w:rFonts w:ascii="Symbol" w:hAnsi="Symbol"/>
      <w:color w:val="auto"/>
    </w:rPr>
  </w:style>
  <w:style w:type="character" w:customStyle="1" w:styleId="WW8Num7z7">
    <w:name w:val="WW8Num7z7"/>
    <w:rPr>
      <w:rFonts w:ascii="Courier New" w:hAnsi="Courier New"/>
    </w:rPr>
  </w:style>
  <w:style w:type="character" w:customStyle="1" w:styleId="WW8Num8z0">
    <w:name w:val="WW8Num8z0"/>
    <w:rPr>
      <w:rFonts w:ascii="Symbol" w:hAnsi="Symbol"/>
      <w:strike w:val="0"/>
      <w:dstrike w:val="0"/>
    </w:rPr>
  </w:style>
  <w:style w:type="character" w:customStyle="1" w:styleId="WW8Num8z1">
    <w:name w:val="WW8Num8z1"/>
    <w:rPr>
      <w:rFonts w:ascii="Comic Sans MS" w:hAnsi="Comic Sans MS"/>
      <w:color w:val="auto"/>
      <w:sz w:val="24"/>
    </w:rPr>
  </w:style>
  <w:style w:type="character" w:customStyle="1" w:styleId="WW8Num8z2">
    <w:name w:val="WW8Num8z2"/>
    <w:rPr>
      <w:rFonts w:ascii="Courier New" w:hAnsi="Courier New"/>
      <w:strike w:val="0"/>
      <w:dstrike w:val="0"/>
      <w:sz w:val="24"/>
    </w:rPr>
  </w:style>
  <w:style w:type="character" w:customStyle="1" w:styleId="WW8Num8z3">
    <w:name w:val="WW8Num8z3"/>
    <w:rPr>
      <w:rFonts w:ascii="Wingdings" w:hAnsi="Wingdings"/>
      <w:sz w:val="24"/>
    </w:rPr>
  </w:style>
  <w:style w:type="character" w:customStyle="1" w:styleId="WW8Num8z4">
    <w:name w:val="WW8Num8z4"/>
    <w:rPr>
      <w:rFonts w:ascii="Wingdings 2" w:hAnsi="Wingdings 2"/>
      <w:sz w:val="24"/>
      <w:szCs w:val="24"/>
    </w:rPr>
  </w:style>
  <w:style w:type="character" w:customStyle="1" w:styleId="WW8Num8z5">
    <w:name w:val="WW8Num8z5"/>
    <w:rPr>
      <w:rFonts w:ascii="Symbol" w:hAnsi="Symbol"/>
      <w:color w:val="auto"/>
    </w:rPr>
  </w:style>
  <w:style w:type="character" w:customStyle="1" w:styleId="WW8Num8z7">
    <w:name w:val="WW8Num8z7"/>
    <w:rPr>
      <w:rFonts w:ascii="Courier New" w:hAnsi="Courier New"/>
    </w:rPr>
  </w:style>
  <w:style w:type="character" w:customStyle="1" w:styleId="WW8Num8z8">
    <w:name w:val="WW8Num8z8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mic Sans MS" w:hAnsi="Comic Sans MS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Symbol" w:hAnsi="Symbol"/>
      <w:strike w:val="0"/>
      <w:dstrike w:val="0"/>
    </w:rPr>
  </w:style>
  <w:style w:type="character" w:customStyle="1" w:styleId="WW8Num11z1">
    <w:name w:val="WW8Num11z1"/>
    <w:rPr>
      <w:rFonts w:ascii="Comic Sans MS" w:hAnsi="Comic Sans MS"/>
      <w:color w:val="auto"/>
      <w:sz w:val="24"/>
    </w:rPr>
  </w:style>
  <w:style w:type="character" w:customStyle="1" w:styleId="WW8Num11z2">
    <w:name w:val="WW8Num11z2"/>
    <w:rPr>
      <w:rFonts w:ascii="Courier New" w:hAnsi="Courier New"/>
      <w:strike w:val="0"/>
      <w:dstrike w:val="0"/>
      <w:sz w:val="24"/>
    </w:rPr>
  </w:style>
  <w:style w:type="character" w:customStyle="1" w:styleId="WW8Num11z3">
    <w:name w:val="WW8Num11z3"/>
    <w:rPr>
      <w:rFonts w:ascii="Wingdings" w:hAnsi="Wingdings"/>
      <w:sz w:val="24"/>
    </w:rPr>
  </w:style>
  <w:style w:type="character" w:customStyle="1" w:styleId="WW8Num11z4">
    <w:name w:val="WW8Num11z4"/>
    <w:rPr>
      <w:rFonts w:ascii="Wingdings 2" w:hAnsi="Wingdings 2"/>
    </w:rPr>
  </w:style>
  <w:style w:type="character" w:customStyle="1" w:styleId="WW8Num11z5">
    <w:name w:val="WW8Num11z5"/>
    <w:rPr>
      <w:rFonts w:ascii="Symbol" w:hAnsi="Symbol"/>
      <w:color w:val="auto"/>
    </w:rPr>
  </w:style>
  <w:style w:type="character" w:customStyle="1" w:styleId="WW8Num11z7">
    <w:name w:val="WW8Num11z7"/>
    <w:rPr>
      <w:rFonts w:ascii="Courier New" w:hAnsi="Courier New"/>
    </w:rPr>
  </w:style>
  <w:style w:type="character" w:customStyle="1" w:styleId="WW8Num11z8">
    <w:name w:val="WW8Num11z8"/>
    <w:rPr>
      <w:rFonts w:ascii="Wingdings" w:hAnsi="Wingdings"/>
    </w:rPr>
  </w:style>
  <w:style w:type="character" w:customStyle="1" w:styleId="WW8Num12z0">
    <w:name w:val="WW8Num12z0"/>
    <w:rPr>
      <w:rFonts w:ascii="Symbol" w:hAnsi="Symbol"/>
      <w:strike w:val="0"/>
      <w:dstrike w:val="0"/>
    </w:rPr>
  </w:style>
  <w:style w:type="character" w:customStyle="1" w:styleId="WW8Num12z1">
    <w:name w:val="WW8Num12z1"/>
    <w:rPr>
      <w:rFonts w:ascii="Comic Sans MS" w:hAnsi="Comic Sans MS"/>
      <w:color w:val="auto"/>
      <w:sz w:val="24"/>
    </w:rPr>
  </w:style>
  <w:style w:type="character" w:customStyle="1" w:styleId="WW8Num12z2">
    <w:name w:val="WW8Num12z2"/>
    <w:rPr>
      <w:rFonts w:ascii="Courier New" w:hAnsi="Courier New"/>
      <w:strike w:val="0"/>
      <w:dstrike w:val="0"/>
      <w:sz w:val="24"/>
    </w:rPr>
  </w:style>
  <w:style w:type="character" w:customStyle="1" w:styleId="WW8Num12z3">
    <w:name w:val="WW8Num12z3"/>
    <w:rPr>
      <w:rFonts w:ascii="Wingdings" w:hAnsi="Wingdings"/>
      <w:sz w:val="24"/>
    </w:rPr>
  </w:style>
  <w:style w:type="character" w:customStyle="1" w:styleId="WW8Num12z4">
    <w:name w:val="WW8Num12z4"/>
    <w:rPr>
      <w:rFonts w:ascii="Wingdings 2" w:hAnsi="Wingdings 2"/>
    </w:rPr>
  </w:style>
  <w:style w:type="character" w:customStyle="1" w:styleId="WW8Num12z5">
    <w:name w:val="WW8Num12z5"/>
    <w:rPr>
      <w:rFonts w:ascii="Symbol" w:hAnsi="Symbol"/>
      <w:color w:val="auto"/>
    </w:rPr>
  </w:style>
  <w:style w:type="character" w:customStyle="1" w:styleId="WW8Num12z7">
    <w:name w:val="WW8Num12z7"/>
    <w:rPr>
      <w:rFonts w:ascii="Courier New" w:hAnsi="Courier New"/>
    </w:rPr>
  </w:style>
  <w:style w:type="character" w:customStyle="1" w:styleId="WW8Num12z8">
    <w:name w:val="WW8Num12z8"/>
    <w:rPr>
      <w:rFonts w:ascii="Wingdings" w:hAnsi="Wingdings"/>
    </w:rPr>
  </w:style>
  <w:style w:type="character" w:customStyle="1" w:styleId="WW8Num13z0">
    <w:name w:val="WW8Num13z0"/>
    <w:rPr>
      <w:rFonts w:ascii="Symbol" w:hAnsi="Symbol"/>
      <w:strike w:val="0"/>
      <w:dstrike w:val="0"/>
    </w:rPr>
  </w:style>
  <w:style w:type="character" w:customStyle="1" w:styleId="WW8Num13z1">
    <w:name w:val="WW8Num13z1"/>
    <w:rPr>
      <w:rFonts w:ascii="Comic Sans MS" w:hAnsi="Comic Sans MS"/>
      <w:color w:val="auto"/>
      <w:sz w:val="24"/>
    </w:rPr>
  </w:style>
  <w:style w:type="character" w:customStyle="1" w:styleId="WW8Num13z2">
    <w:name w:val="WW8Num13z2"/>
    <w:rPr>
      <w:rFonts w:ascii="Courier New" w:hAnsi="Courier New"/>
      <w:strike w:val="0"/>
      <w:dstrike w:val="0"/>
      <w:sz w:val="24"/>
    </w:rPr>
  </w:style>
  <w:style w:type="character" w:customStyle="1" w:styleId="WW8Num13z3">
    <w:name w:val="WW8Num13z3"/>
    <w:rPr>
      <w:rFonts w:ascii="Wingdings" w:hAnsi="Wingdings"/>
      <w:sz w:val="24"/>
    </w:rPr>
  </w:style>
  <w:style w:type="character" w:customStyle="1" w:styleId="WW8Num13z4">
    <w:name w:val="WW8Num13z4"/>
    <w:rPr>
      <w:rFonts w:ascii="Wingdings" w:hAnsi="Wingdings"/>
    </w:rPr>
  </w:style>
  <w:style w:type="character" w:customStyle="1" w:styleId="WW8Num13z5">
    <w:name w:val="WW8Num13z5"/>
    <w:rPr>
      <w:rFonts w:ascii="Symbol" w:hAnsi="Symbol"/>
      <w:color w:val="auto"/>
    </w:rPr>
  </w:style>
  <w:style w:type="character" w:customStyle="1" w:styleId="WW8Num13z7">
    <w:name w:val="WW8Num13z7"/>
    <w:rPr>
      <w:rFonts w:ascii="Courier New" w:hAnsi="Courier New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ofFigures1">
    <w:name w:val="Table of Figures1"/>
    <w:basedOn w:val="Normal"/>
    <w:next w:val="Normal"/>
    <w:pPr>
      <w:ind w:left="400" w:hanging="400"/>
    </w:pPr>
    <w:rPr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1913</Words>
  <Characters>10909</Characters>
  <Application>Microsoft Office Word</Application>
  <DocSecurity>0</DocSecurity>
  <Lines>90</Lines>
  <Paragraphs>25</Paragraphs>
  <ScaleCrop>false</ScaleCrop>
  <Company/>
  <LinksUpToDate>false</LinksUpToDate>
  <CharactersWithSpaces>12797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2019-05-28T09:28:00Z</dcterms:created>
  <dcterms:modified xsi:type="dcterms:W3CDTF">2019-05-28T09:28:00Z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