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E2" w:rsidRDefault="0042726E">
      <w:pPr>
        <w:rPr>
          <w:rFonts w:cs="Arial"/>
          <w:b/>
          <w:color w:val="FF0000"/>
          <w:u w:val="single"/>
        </w:rPr>
      </w:pPr>
      <w:bookmarkStart w:id="0" w:name="_GoBack"/>
      <w:bookmarkEnd w:id="0"/>
      <w:r>
        <w:rPr>
          <w:rFonts w:cs="Arial"/>
          <w:b/>
          <w:color w:val="FF0000"/>
          <w:u w:val="single"/>
        </w:rPr>
        <w:t>Antisemitizem</w:t>
      </w:r>
    </w:p>
    <w:p w:rsidR="009545E2" w:rsidRDefault="009545E2">
      <w:pPr>
        <w:rPr>
          <w:rFonts w:cs="Arial"/>
          <w:color w:val="180145"/>
          <w:sz w:val="20"/>
          <w:szCs w:val="20"/>
        </w:rPr>
      </w:pPr>
    </w:p>
    <w:p w:rsidR="009545E2" w:rsidRDefault="0042726E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Antisemitizem je protižidovstvo.</w:t>
      </w:r>
    </w:p>
    <w:p w:rsidR="009545E2" w:rsidRDefault="0042726E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Sionizem = semitizem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gibanje za ustanovitev židovske države.</w:t>
      </w:r>
    </w:p>
    <w:p w:rsidR="009545E2" w:rsidRDefault="0042726E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Antisemitizem je prisoten že cel srednji vek.</w:t>
      </w:r>
    </w:p>
    <w:p w:rsidR="009545E2" w:rsidRDefault="0042726E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Emancipacija = integracija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Židje postanejo enakopraven del družbe, vendar do tega ne pride</w:t>
      </w:r>
    </w:p>
    <w:p w:rsidR="009545E2" w:rsidRDefault="0042726E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Segregacija = razločevanje</w:t>
      </w:r>
    </w:p>
    <w:p w:rsidR="009545E2" w:rsidRDefault="0042726E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Gatoizacija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Žide spravijo v eno ulico. Tako vedo, kje so.</w:t>
      </w:r>
    </w:p>
    <w:p w:rsidR="009545E2" w:rsidRDefault="009545E2">
      <w:pPr>
        <w:rPr>
          <w:rFonts w:cs="Arial"/>
          <w:color w:val="180145"/>
          <w:sz w:val="20"/>
          <w:szCs w:val="20"/>
        </w:rPr>
      </w:pP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boj proti nekristjanom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13. stol.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izgon Židov iz Anglije, 14. stol.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Francija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15. stol., 1492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izgon iz Španije; umaknejo se v Evropo, Turčijo, S Afriko, Rusijo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izgoni se dogajajo po križarskih vojnah</w:t>
      </w:r>
    </w:p>
    <w:p w:rsidR="009545E2" w:rsidRDefault="009545E2">
      <w:pPr>
        <w:rPr>
          <w:rFonts w:cs="Arial"/>
          <w:color w:val="180145"/>
          <w:sz w:val="20"/>
          <w:szCs w:val="20"/>
        </w:rPr>
      </w:pPr>
    </w:p>
    <w:p w:rsidR="009545E2" w:rsidRDefault="0042726E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Evropski Židje</w:t>
      </w:r>
    </w:p>
    <w:p w:rsidR="009545E2" w:rsidRDefault="0042726E">
      <w:pPr>
        <w:numPr>
          <w:ilvl w:val="0"/>
          <w:numId w:val="2"/>
        </w:numPr>
        <w:tabs>
          <w:tab w:val="left" w:pos="720"/>
        </w:tabs>
        <w:rPr>
          <w:rFonts w:cs="Arial"/>
          <w:b/>
          <w:color w:val="333300"/>
          <w:sz w:val="20"/>
          <w:szCs w:val="20"/>
          <w:u w:val="single"/>
        </w:rPr>
      </w:pPr>
      <w:r>
        <w:rPr>
          <w:rFonts w:cs="Arial"/>
          <w:b/>
          <w:color w:val="333300"/>
          <w:sz w:val="20"/>
          <w:szCs w:val="20"/>
          <w:u w:val="single"/>
        </w:rPr>
        <w:t>Sefardi</w:t>
      </w:r>
    </w:p>
    <w:p w:rsidR="009545E2" w:rsidRDefault="0042726E">
      <w:pPr>
        <w:numPr>
          <w:ilvl w:val="1"/>
          <w:numId w:val="2"/>
        </w:numPr>
        <w:tabs>
          <w:tab w:val="left" w:pos="144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1492 – izgnani iz Španije</w:t>
      </w:r>
    </w:p>
    <w:p w:rsidR="009545E2" w:rsidRDefault="0042726E">
      <w:pPr>
        <w:numPr>
          <w:ilvl w:val="1"/>
          <w:numId w:val="2"/>
        </w:numPr>
        <w:tabs>
          <w:tab w:val="left" w:pos="144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revnejši gredo: Turčija, Balkan</w:t>
      </w:r>
    </w:p>
    <w:p w:rsidR="009545E2" w:rsidRDefault="0042726E">
      <w:pPr>
        <w:numPr>
          <w:ilvl w:val="1"/>
          <w:numId w:val="2"/>
        </w:numPr>
        <w:tabs>
          <w:tab w:val="left" w:pos="144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bogatejši gredo: Francija, Nizozemska, Anglija. To so večinoma reformisti.</w:t>
      </w:r>
    </w:p>
    <w:p w:rsidR="009545E2" w:rsidRDefault="0042726E">
      <w:pPr>
        <w:numPr>
          <w:ilvl w:val="0"/>
          <w:numId w:val="2"/>
        </w:numPr>
        <w:tabs>
          <w:tab w:val="left" w:pos="720"/>
        </w:tabs>
        <w:rPr>
          <w:rFonts w:cs="Arial"/>
          <w:b/>
          <w:color w:val="333300"/>
          <w:sz w:val="20"/>
          <w:szCs w:val="20"/>
          <w:u w:val="single"/>
        </w:rPr>
      </w:pPr>
      <w:r>
        <w:rPr>
          <w:rFonts w:cs="Arial"/>
          <w:b/>
          <w:color w:val="333300"/>
          <w:sz w:val="20"/>
          <w:szCs w:val="20"/>
          <w:u w:val="single"/>
        </w:rPr>
        <w:t>Aškenazi</w:t>
      </w:r>
    </w:p>
    <w:p w:rsidR="009545E2" w:rsidRDefault="0042726E">
      <w:pPr>
        <w:numPr>
          <w:ilvl w:val="1"/>
          <w:numId w:val="2"/>
        </w:numPr>
        <w:tabs>
          <w:tab w:val="left" w:pos="144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ortodoksni</w:t>
      </w:r>
    </w:p>
    <w:p w:rsidR="009545E2" w:rsidRDefault="0042726E">
      <w:pPr>
        <w:numPr>
          <w:ilvl w:val="1"/>
          <w:numId w:val="2"/>
        </w:numPr>
        <w:tabs>
          <w:tab w:val="left" w:pos="144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pravoverni</w:t>
      </w:r>
    </w:p>
    <w:p w:rsidR="009545E2" w:rsidRDefault="0042726E">
      <w:pPr>
        <w:numPr>
          <w:ilvl w:val="1"/>
          <w:numId w:val="2"/>
        </w:numPr>
        <w:tabs>
          <w:tab w:val="left" w:pos="144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ohranjajo svoj jezik, običaje, verske običaje</w:t>
      </w:r>
    </w:p>
    <w:p w:rsidR="009545E2" w:rsidRDefault="009545E2">
      <w:pPr>
        <w:rPr>
          <w:rFonts w:cs="Arial"/>
          <w:color w:val="180145"/>
          <w:sz w:val="20"/>
          <w:szCs w:val="20"/>
        </w:rPr>
      </w:pPr>
    </w:p>
    <w:p w:rsidR="009545E2" w:rsidRDefault="0042726E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Židje se delijo še na: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reformisti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ortodoksni pravoverni</w:t>
      </w:r>
    </w:p>
    <w:p w:rsidR="009545E2" w:rsidRDefault="009545E2">
      <w:pPr>
        <w:rPr>
          <w:rFonts w:cs="Arial"/>
          <w:color w:val="180145"/>
          <w:sz w:val="20"/>
          <w:szCs w:val="20"/>
        </w:rPr>
      </w:pPr>
    </w:p>
    <w:p w:rsidR="009545E2" w:rsidRDefault="0042726E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Židje gospodarsko: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eni najbolj aktivnih delov prebivalstva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lastniki kapitala</w:t>
      </w:r>
    </w:p>
    <w:p w:rsidR="009545E2" w:rsidRDefault="009545E2">
      <w:pPr>
        <w:rPr>
          <w:rFonts w:cs="Arial"/>
          <w:color w:val="180145"/>
          <w:sz w:val="20"/>
          <w:szCs w:val="20"/>
        </w:rPr>
      </w:pPr>
    </w:p>
    <w:p w:rsidR="009545E2" w:rsidRDefault="0042726E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Želja: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asimilacija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dejudizacija Židov</w:t>
      </w:r>
    </w:p>
    <w:p w:rsidR="009545E2" w:rsidRDefault="009545E2">
      <w:pPr>
        <w:rPr>
          <w:rFonts w:cs="Arial"/>
          <w:color w:val="180145"/>
          <w:sz w:val="20"/>
          <w:szCs w:val="20"/>
        </w:rPr>
      </w:pPr>
    </w:p>
    <w:p w:rsidR="009545E2" w:rsidRDefault="0042726E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Ideje: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»Židje so slabi, križali so Jezusa.«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»Zbrati vse Žide, jih naseliti v Afriki.«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»Žid je tujek, treba ga je iztrebiti.«</w:t>
      </w:r>
    </w:p>
    <w:p w:rsidR="009545E2" w:rsidRDefault="0042726E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»Žid je vedno med nami.«</w:t>
      </w:r>
    </w:p>
    <w:p w:rsidR="009545E2" w:rsidRDefault="0042726E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Zahteve po etnično čisti državi.</w:t>
      </w:r>
    </w:p>
    <w:sectPr w:rsidR="009545E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26E"/>
    <w:rsid w:val="0042726E"/>
    <w:rsid w:val="004C5219"/>
    <w:rsid w:val="009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