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2CFF" w:rsidRDefault="00DE5D5C">
      <w:pPr>
        <w:jc w:val="both"/>
        <w:rPr>
          <w:b/>
          <w:color w:val="FF00FF"/>
          <w:sz w:val="28"/>
          <w:szCs w:val="28"/>
        </w:rPr>
      </w:pPr>
      <w:bookmarkStart w:id="0" w:name="_GoBack"/>
      <w:bookmarkEnd w:id="0"/>
      <w:r>
        <w:rPr>
          <w:b/>
          <w:color w:val="FF00FF"/>
          <w:sz w:val="28"/>
          <w:szCs w:val="28"/>
        </w:rPr>
        <w:t>OD ZAVEZNIŠTVA DO HLADNE VOJNE</w:t>
      </w:r>
    </w:p>
    <w:p w:rsidR="00842CFF" w:rsidRDefault="00842CFF"/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temelje druge svetovne vojne so postavili že z versajsko pogodbo l. 1919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sv. Vojna na razvoj sveta vpliva bolj kot 1. sv. vojna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po vojni se svet razdeli na 2 IDEOLOŠKA; VOJAŠKA; GOSPODARSKA bloka ( bloka v sporu ustanavljata nenehne napetosti in grozita z izbruhom atomske vojne)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 2. sv. vojni pomembnost evrope prične upadati (VB, Francija) , vlogo prevzameta SZ in ZDA</w:t>
      </w:r>
    </w:p>
    <w:p w:rsidR="00842CFF" w:rsidRDefault="00842CFF">
      <w:pPr>
        <w:jc w:val="both"/>
        <w:rPr>
          <w:sz w:val="22"/>
          <w:szCs w:val="22"/>
        </w:rPr>
      </w:pPr>
    </w:p>
    <w:p w:rsidR="00842CFF" w:rsidRDefault="00DE5D5C">
      <w:pPr>
        <w:jc w:val="both"/>
        <w:rPr>
          <w:color w:val="008080"/>
        </w:rPr>
      </w:pPr>
      <w:r>
        <w:rPr>
          <w:color w:val="008080"/>
        </w:rPr>
        <w:t>OBLIKOVANJE PROTIFAŠISTIČNE KOALICIJE, DOGOVARJANJE MED ZAVEZNIKI</w:t>
      </w:r>
    </w:p>
    <w:p w:rsidR="00842CFF" w:rsidRDefault="00842CFF">
      <w:pPr>
        <w:jc w:val="both"/>
      </w:pP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protifašistična koalicija ni nastala takoj na začetku 2. sv. vojne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nastajanje so ovirala različna ideološka nasprotja in politična nasprotja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ena izmed članic je bila tudi Sovjetska zveza (pakt o nenapadanju)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šele neposredna vojaška nevarnost v kateri se je znašla tudi VB je prisilil vse ovire potisniti v ozadje in prisiliti velesile k sodelovanju 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sodelovanje med VB in ZDA= ZDA so formalno nevtralne (po napadu na Pearl Harbor), z posojilom pa so pomagale vojnem gospodarstvu zahodnih sil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ZDA in Japonska se na daljnem vzhodu bojujeta za prevlado 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Japonski pride prav trojni pakt, saj ji nemčija in italija dasta prosto pot pri daljnem vzhodu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Japonce vzpodbudijo nemški uspehi = Pearl harbor 1941 ( z napadom potegnejo v vojno tudi ZDA)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ZDA in VB napovesta vojno Japonski, skladno s trojnim paktom pa napovesta vojno nemčija in italija</w:t>
      </w:r>
    </w:p>
    <w:p w:rsidR="00842CFF" w:rsidRDefault="00842CFF">
      <w:pPr>
        <w:jc w:val="both"/>
        <w:rPr>
          <w:color w:val="993366"/>
          <w:sz w:val="22"/>
          <w:szCs w:val="22"/>
        </w:rPr>
      </w:pPr>
    </w:p>
    <w:p w:rsidR="00842CFF" w:rsidRDefault="00DE5D5C">
      <w:pPr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>ATLANTSKA LISTINA:</w:t>
      </w:r>
      <w:r>
        <w:rPr>
          <w:sz w:val="22"/>
          <w:szCs w:val="22"/>
        </w:rPr>
        <w:t xml:space="preserve">   l. 1941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pobudo ameriškega predsednika ROOSEVELTA pride do srečanja med njim in britanskim premierom CHURCHILLOM ( V. Kanade, nova fundlandija)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zato, da bi se pogovorila o razmerah sveta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atlantsko listino podpišeta 14.8.1941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obsega 8 točk:    1. pravica vsakega naroda do suverenosti in lastni izbiri vladavine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2. VB in ZDA  si ne želita novih ozemeljskih sprememb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kmalu podpiše listino še 15 držav (med njimi tudi SZ) v londonu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DOKONČNO OBLIKOVANA PROTIFAŠISIČNA KOALICIJA</w:t>
      </w:r>
    </w:p>
    <w:p w:rsidR="00842CFF" w:rsidRDefault="00842CFF">
      <w:pPr>
        <w:ind w:left="360"/>
        <w:jc w:val="both"/>
        <w:rPr>
          <w:sz w:val="22"/>
          <w:szCs w:val="22"/>
        </w:rPr>
      </w:pP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l. 1943 se Roosevelt in Churchill srečata, da se dogovorita o izkrcanju na siciliji</w:t>
      </w:r>
    </w:p>
    <w:p w:rsidR="00842CFF" w:rsidRDefault="00842CFF">
      <w:pPr>
        <w:jc w:val="both"/>
        <w:rPr>
          <w:sz w:val="22"/>
          <w:szCs w:val="22"/>
        </w:rPr>
      </w:pPr>
    </w:p>
    <w:p w:rsidR="00842CFF" w:rsidRDefault="00DE5D5C">
      <w:pPr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>TEHERANSKA KONFERENCA</w:t>
      </w:r>
      <w:r>
        <w:rPr>
          <w:sz w:val="22"/>
          <w:szCs w:val="22"/>
        </w:rPr>
        <w:t>: l. 1943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zberejo se veliki trije (prvič) : ROOSEVELT, CHURCHILL in STALIN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sklenejo:  1. sklep o nadaljnem vojskovanju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2. dogovorijo se o podpori Titovim partizanom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3. glavni uspeh je dogovor o odprtju 2 fronte - normandija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4. dogovorijo se, da VZHODNI del Poljske pripade SZ 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med Rooseveltom, Stalinom in Churchillom so nasprotja, sodelujejo zato, ker so prisiljeni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Vsak želi odprtje 2 fronte na strani, ki mu bo v korist = Stalin – ni važno kje, samo da se razbremeni njega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Churchill - Balkan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Roosevelt -  francija</w:t>
      </w:r>
    </w:p>
    <w:p w:rsidR="00842CFF" w:rsidRDefault="00842CFF">
      <w:pPr>
        <w:jc w:val="both"/>
        <w:rPr>
          <w:sz w:val="22"/>
          <w:szCs w:val="22"/>
        </w:rPr>
      </w:pPr>
    </w:p>
    <w:p w:rsidR="00842CFF" w:rsidRDefault="00DE5D5C">
      <w:pPr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>JALTSKA (krimska) KONFERENCA:</w:t>
      </w:r>
      <w:r>
        <w:rPr>
          <w:sz w:val="22"/>
          <w:szCs w:val="22"/>
        </w:rPr>
        <w:t xml:space="preserve"> l. 1945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veliki trije se zberejo zato, ker se je potrebno dogovoriti o operaciji v Evropi, o vojni proti Japonski in o poražencih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sklenejo:   1. glavno vprašanje je kako pokoriti nemčijo? Stalin – razbiti jo na dele</w:t>
      </w:r>
    </w:p>
    <w:p w:rsidR="00842CFF" w:rsidRDefault="00DE5D5C">
      <w:pPr>
        <w:ind w:left="5040" w:hanging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Zahodni zavezniki – ohraniti nemčijo – v njej vidijo potencialno tržišče za njihove izdelke</w:t>
      </w:r>
    </w:p>
    <w:p w:rsidR="00842CFF" w:rsidRDefault="00DE5D5C">
      <w:pPr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>Dogovorijo se: da nemčijo razdelijo na OKUPACIJSKE CONE (ameriška, britanska, francoska in sovjetska) in PLAČILO VOJNE ODŠKODNINE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2. stalin obljubi, da bo napovedal vojno Japonski, ko bo nemčija poražena (v zameno dobi ozemlje)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3. v nemčiji je potrebo uničiti nacionalizem in militarizem</w:t>
      </w:r>
    </w:p>
    <w:p w:rsidR="00842CFF" w:rsidRDefault="00842CFF">
      <w:pPr>
        <w:ind w:left="360"/>
        <w:jc w:val="both"/>
        <w:rPr>
          <w:sz w:val="22"/>
          <w:szCs w:val="22"/>
        </w:rPr>
      </w:pPr>
    </w:p>
    <w:p w:rsidR="00842CFF" w:rsidRDefault="00842CFF">
      <w:pPr>
        <w:ind w:left="360"/>
        <w:jc w:val="both"/>
        <w:rPr>
          <w:sz w:val="22"/>
          <w:szCs w:val="22"/>
        </w:rPr>
      </w:pPr>
    </w:p>
    <w:p w:rsidR="00842CFF" w:rsidRDefault="00842CFF">
      <w:pPr>
        <w:ind w:left="360"/>
        <w:jc w:val="both"/>
        <w:rPr>
          <w:sz w:val="22"/>
          <w:szCs w:val="22"/>
        </w:rPr>
      </w:pPr>
    </w:p>
    <w:p w:rsidR="00842CFF" w:rsidRDefault="00842CFF">
      <w:pPr>
        <w:ind w:left="360"/>
        <w:jc w:val="both"/>
        <w:rPr>
          <w:sz w:val="22"/>
          <w:szCs w:val="22"/>
        </w:rPr>
      </w:pPr>
    </w:p>
    <w:p w:rsidR="00842CFF" w:rsidRDefault="00842CFF">
      <w:pPr>
        <w:ind w:left="360"/>
        <w:jc w:val="both"/>
        <w:rPr>
          <w:sz w:val="22"/>
          <w:szCs w:val="22"/>
        </w:rPr>
      </w:pPr>
    </w:p>
    <w:p w:rsidR="00842CFF" w:rsidRDefault="00842CFF">
      <w:pPr>
        <w:ind w:left="360"/>
        <w:jc w:val="both"/>
        <w:rPr>
          <w:sz w:val="22"/>
          <w:szCs w:val="22"/>
        </w:rPr>
      </w:pP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VPRAŠANJE MEJA:  </w:t>
      </w:r>
    </w:p>
    <w:p w:rsidR="00842CFF" w:rsidRDefault="00DE5D5C">
      <w:pPr>
        <w:numPr>
          <w:ilvl w:val="0"/>
          <w:numId w:val="1"/>
        </w:numPr>
        <w:tabs>
          <w:tab w:val="left" w:pos="10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stalin izsili, da poljsko mejo prestavijo za 200 km proti zahodu (poljaki dobijo del nemškega ozemlja, sz pa ozemlje izgubljeno v 1. sv. vojni) --  upira se na določbo atlantske listine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obljubi , da bo po vojni na poljskem izpeljal svobodne volitve</w:t>
      </w:r>
    </w:p>
    <w:p w:rsidR="00842CFF" w:rsidRDefault="00DE5D5C">
      <w:pPr>
        <w:numPr>
          <w:ilvl w:val="0"/>
          <w:numId w:val="1"/>
        </w:numPr>
        <w:tabs>
          <w:tab w:val="left" w:pos="10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kršena je določba iz atlantske listine – churchil in stalin se dobita, da se dogovorita o delitvi interesnih sfer na balkanu   SZ = romunija, madžarska, bolgarija, albanija      </w:t>
      </w:r>
    </w:p>
    <w:p w:rsidR="00842CFF" w:rsidRDefault="00DE5D5C">
      <w:pPr>
        <w:ind w:left="6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VB = grčija</w:t>
      </w:r>
    </w:p>
    <w:p w:rsidR="00842CFF" w:rsidRDefault="00DE5D5C">
      <w:pPr>
        <w:ind w:left="6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z jugoslavijo pa dosežejo sporazum 50: 50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zah. Zavezniki= zah. Del, SZ – vzhodni del</w:t>
      </w:r>
    </w:p>
    <w:p w:rsidR="00842CFF" w:rsidRDefault="00DE5D5C">
      <w:pPr>
        <w:numPr>
          <w:ilvl w:val="0"/>
          <w:numId w:val="1"/>
        </w:numPr>
        <w:tabs>
          <w:tab w:val="left" w:pos="105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namesto neučinkovitega društva narodov sklenejo ustanoviti OZN – organizacijo združenih narodov: njen izvršilni organ naj bi bil VARNOSTNI SVET, v katerem bodo imele države zmagovalke priviligiran položaj, 5 stalnih članic : ZDA, VB, Francija, SZ, Kitajska pa pravico veta</w:t>
      </w:r>
    </w:p>
    <w:p w:rsidR="00842CFF" w:rsidRDefault="00DE5D5C">
      <w:pPr>
        <w:ind w:left="1050"/>
        <w:jc w:val="both"/>
        <w:rPr>
          <w:sz w:val="22"/>
          <w:szCs w:val="22"/>
        </w:rPr>
      </w:pPr>
      <w:r>
        <w:rPr>
          <w:sz w:val="22"/>
          <w:szCs w:val="22"/>
        </w:rPr>
        <w:t>NAMEN: varovanje miru in pospešitev sodelovanja med državami</w:t>
      </w:r>
    </w:p>
    <w:p w:rsidR="00842CFF" w:rsidRDefault="00DE5D5C">
      <w:pPr>
        <w:ind w:left="1050"/>
        <w:jc w:val="both"/>
        <w:rPr>
          <w:sz w:val="22"/>
          <w:szCs w:val="22"/>
        </w:rPr>
      </w:pPr>
      <w:r>
        <w:rPr>
          <w:sz w:val="22"/>
          <w:szCs w:val="22"/>
        </w:rPr>
        <w:t>Sedež: new york (ker ZDA prispeva največ denarja)</w:t>
      </w:r>
    </w:p>
    <w:p w:rsidR="00842CFF" w:rsidRDefault="00DE5D5C">
      <w:pPr>
        <w:ind w:left="1050"/>
        <w:jc w:val="both"/>
        <w:rPr>
          <w:sz w:val="22"/>
          <w:szCs w:val="22"/>
        </w:rPr>
      </w:pPr>
      <w:r>
        <w:rPr>
          <w:sz w:val="22"/>
          <w:szCs w:val="22"/>
        </w:rPr>
        <w:t>l. 1945 v san franciscu poteka mednarodna konferenca, kjer listino podpiše 50 držav v svetu</w:t>
      </w:r>
    </w:p>
    <w:p w:rsidR="00842CFF" w:rsidRDefault="00842CFF">
      <w:pPr>
        <w:ind w:left="1050"/>
        <w:jc w:val="both"/>
        <w:rPr>
          <w:sz w:val="22"/>
          <w:szCs w:val="22"/>
        </w:rPr>
      </w:pPr>
    </w:p>
    <w:p w:rsidR="00842CFF" w:rsidRDefault="00DE5D5C">
      <w:pPr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>POTSDAMSKA KONFERENCA</w:t>
      </w:r>
      <w:r>
        <w:rPr>
          <w:sz w:val="22"/>
          <w:szCs w:val="22"/>
        </w:rPr>
        <w:t>: l. 1945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novi ameriški predsednik TRUMAN, Churchill in Stalin se sestanejo zadnjič</w:t>
      </w:r>
    </w:p>
    <w:p w:rsidR="00842CFF" w:rsidRDefault="00797B8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pict>
          <v:line id="_x0000_s1027" style="position:absolute;left:0;text-align:left;flip:x;z-index:251658240;mso-position-horizontal:absolute;mso-position-horizontal-relative:text;mso-position-vertical:absolute;mso-position-vertical-relative:text" from="396pt,9.95pt" to="441pt,23.6pt" strokeweight=".26mm">
            <v:stroke endarrow="block" joinstyle="miter"/>
          </v:line>
        </w:pict>
      </w:r>
      <w:r w:rsidR="00DE5D5C">
        <w:rPr>
          <w:sz w:val="22"/>
          <w:szCs w:val="22"/>
        </w:rPr>
        <w:t>na konfeenci sprejmejo sklepno izjavo o političnih in gospodarskih načelih in v dodatku o reparacijah nemčije</w:t>
      </w:r>
    </w:p>
    <w:p w:rsidR="00842CFF" w:rsidRDefault="00797B89">
      <w:pPr>
        <w:ind w:left="360"/>
        <w:jc w:val="both"/>
        <w:rPr>
          <w:sz w:val="22"/>
          <w:szCs w:val="22"/>
        </w:rPr>
      </w:pPr>
      <w:r>
        <w:pict>
          <v:line id="_x0000_s1026" style="position:absolute;left:0;text-align:left;flip:x;z-index:251657216;mso-position-horizontal:absolute;mso-position-horizontal-relative:text;mso-position-vertical:absolute;mso-position-vertical-relative:text" from="135pt,0" to="243pt,9pt" strokeweight=".26mm">
            <v:stroke endarrow="block" joinstyle="miter"/>
          </v:line>
        </w:pict>
      </w:r>
    </w:p>
    <w:p w:rsidR="00842CFF" w:rsidRDefault="00DE5D5C">
      <w:pPr>
        <w:ind w:left="6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popolna demilitarizacija, uničitev fašizma in nacizma,                           sklep o ustanovitvi mednarodnega </w:t>
      </w:r>
    </w:p>
    <w:p w:rsidR="00842CFF" w:rsidRDefault="00DE5D5C">
      <w:pPr>
        <w:ind w:left="6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najvišja oblast so poveljniki ZDA, SZ, VB in Francije                            sodišča HAAG za vojne zločince,             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razdelitev vojne odškodnine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pokažejo se resnejše razpoke med zavezniki</w:t>
      </w:r>
    </w:p>
    <w:p w:rsidR="00842CFF" w:rsidRDefault="00842CFF">
      <w:pPr>
        <w:jc w:val="both"/>
        <w:rPr>
          <w:sz w:val="22"/>
          <w:szCs w:val="22"/>
        </w:rPr>
      </w:pPr>
    </w:p>
    <w:p w:rsidR="00842CFF" w:rsidRDefault="00842CFF">
      <w:pPr>
        <w:jc w:val="both"/>
        <w:rPr>
          <w:sz w:val="22"/>
          <w:szCs w:val="22"/>
        </w:rPr>
      </w:pPr>
    </w:p>
    <w:p w:rsidR="00842CFF" w:rsidRDefault="00842CFF">
      <w:pPr>
        <w:rPr>
          <w:sz w:val="22"/>
          <w:szCs w:val="22"/>
        </w:rPr>
      </w:pPr>
    </w:p>
    <w:p w:rsidR="00842CFF" w:rsidRDefault="00DE5D5C">
      <w:pPr>
        <w:rPr>
          <w:color w:val="008080"/>
        </w:rPr>
      </w:pPr>
      <w:r>
        <w:rPr>
          <w:color w:val="008080"/>
        </w:rPr>
        <w:t>POLITIKA SODELOVANJA IN DOGOVARJANJA MED ZAVEZNIKI TER STOPNJEVANJE MEDSEBOJNEGA ZAUPANJA</w:t>
      </w:r>
    </w:p>
    <w:p w:rsidR="00842CFF" w:rsidRDefault="00842CFF">
      <w:pPr>
        <w:rPr>
          <w:sz w:val="22"/>
          <w:szCs w:val="22"/>
        </w:rPr>
      </w:pPr>
    </w:p>
    <w:p w:rsidR="00842CFF" w:rsidRDefault="00DE5D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veliki trije se NE strinjajo v 3 točkah: </w:t>
      </w:r>
    </w:p>
    <w:p w:rsidR="00842CFF" w:rsidRDefault="00DE5D5C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 xml:space="preserve">DRUGA oz. ZAHODNA FRONTA:  </w:t>
      </w:r>
      <w:r>
        <w:rPr>
          <w:sz w:val="22"/>
          <w:szCs w:val="22"/>
        </w:rPr>
        <w:t>stalin predlaga VB odprtje fronte v Franciji in severu</w:t>
      </w:r>
    </w:p>
    <w:p w:rsidR="00842CFF" w:rsidRDefault="00DE5D5C">
      <w:pPr>
        <w:ind w:left="1620" w:hanging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britanci se ogrevajo za odprtje fronte na francoskem ozemlju v maroku ali alžiru (predlog je realiziran kljub nezadovoljstvu stalina)</w:t>
      </w:r>
    </w:p>
    <w:p w:rsidR="00842CFF" w:rsidRDefault="00DE5D5C">
      <w:pPr>
        <w:ind w:left="1620" w:hanging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ko je prejsne realizirano britanci predlagajo izkrcanje na balkanu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ZDA tega ne podprejo zaradi nasprotovanja SZ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 dogovora pride na teheranski konferenci</w:t>
      </w:r>
    </w:p>
    <w:p w:rsidR="00842CFF" w:rsidRDefault="00842CFF">
      <w:pPr>
        <w:ind w:left="360"/>
        <w:jc w:val="both"/>
        <w:rPr>
          <w:sz w:val="22"/>
          <w:szCs w:val="22"/>
        </w:rPr>
      </w:pPr>
    </w:p>
    <w:p w:rsidR="00842CFF" w:rsidRDefault="00DE5D5C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>POLJSKO VPRAŠANJE:</w:t>
      </w:r>
      <w:r>
        <w:rPr>
          <w:sz w:val="22"/>
          <w:szCs w:val="22"/>
        </w:rPr>
        <w:t xml:space="preserve"> meja se premakne na zahod na račun nemčije 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ZDA in VB se ne strinjata vendar stalin to izsili</w:t>
      </w:r>
    </w:p>
    <w:p w:rsidR="00842CFF" w:rsidRDefault="00842CFF">
      <w:pPr>
        <w:ind w:left="360"/>
        <w:jc w:val="both"/>
        <w:rPr>
          <w:sz w:val="22"/>
          <w:szCs w:val="22"/>
        </w:rPr>
      </w:pPr>
    </w:p>
    <w:p w:rsidR="00842CFF" w:rsidRDefault="00DE5D5C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>USODA NEMČIJE</w:t>
      </w:r>
      <w:r>
        <w:rPr>
          <w:sz w:val="22"/>
          <w:szCs w:val="22"/>
        </w:rPr>
        <w:t>:  oslabitev nemčije je nujna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veliki trije se načelno strinjajo o delitvi nemčije, ne vedo pa oblike razdelitve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ne morejo se odločiti o vojni odškodnini     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2CFF" w:rsidRDefault="00DE5D5C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 xml:space="preserve">USODA JAPONSKE:   </w:t>
      </w:r>
      <w:r>
        <w:rPr>
          <w:sz w:val="22"/>
          <w:szCs w:val="22"/>
        </w:rPr>
        <w:t xml:space="preserve">po vojni jo zasede ameriška vojska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izgubi skoraj vse svoje ozemlje razen otokov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mora prevzeti breme sojenja vojnim zločincem</w:t>
      </w:r>
    </w:p>
    <w:p w:rsidR="00842CFF" w:rsidRDefault="00DE5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izvedena demilitarizacija </w:t>
      </w:r>
    </w:p>
    <w:p w:rsidR="00842CFF" w:rsidRDefault="00DE5D5C">
      <w:pPr>
        <w:ind w:left="3420" w:hanging="3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ZDA si prizadeva, da SZ ne bi dobila okupacijske cone na japonski tako kot v nemčiji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SZ temu nasprotuje (ostanejo jim le otoki na severu)</w:t>
      </w:r>
    </w:p>
    <w:p w:rsidR="00842CFF" w:rsidRDefault="00842CFF">
      <w:pPr>
        <w:jc w:val="both"/>
        <w:rPr>
          <w:sz w:val="22"/>
          <w:szCs w:val="22"/>
        </w:rPr>
      </w:pPr>
    </w:p>
    <w:p w:rsidR="00842CFF" w:rsidRDefault="00DE5D5C">
      <w:pPr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>PARIŠKA MIROVNA KONFERENCA</w:t>
      </w:r>
      <w:r>
        <w:rPr>
          <w:sz w:val="22"/>
          <w:szCs w:val="22"/>
        </w:rPr>
        <w:t xml:space="preserve">: 1945 – 1947 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zmagovite sile podpišejo pogodbo s poraženimi državami = Italija, Finska, Madžarska, Romunija, Bolgarija, NEMČIJA – je nikoli ne podpiše  ZAKAJ? Zavezniki se ne morejo dogovoriti kaj narediti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konferenca ne prinese dokončnih rešitev zaradi sporov med zmagovalci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deloma se sporazumejo o meji med Jugoslavijo in Italijo - STO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vojni sta si vodilni položaj pridobili ZDA (zahodni blok) in SZ (vzhodni blok)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zaradi vodilne ekonomske, vojaške, politične moči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dotedanji evropski sili francija in VB 2. sv. vojna močno izčrpa, oslabi ju tudi povojni proces DEKOLONIZACIJE  afriških kolonij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kitajski se borijo proti državljanski vojni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nemčija, italija in japonska zaradi vojnih katastrof izgubijo položaj svetovnih sil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večina evropskih velesil, razen SZ izgubi vodilno vlogo v politiki</w:t>
      </w:r>
    </w:p>
    <w:p w:rsidR="00842CFF" w:rsidRDefault="00DE5D5C">
      <w:pPr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lastRenderedPageBreak/>
        <w:t>BIPOLARNOST  oz DVOPOLARNOST</w:t>
      </w:r>
      <w:r>
        <w:rPr>
          <w:sz w:val="22"/>
          <w:szCs w:val="22"/>
        </w:rPr>
        <w:t>: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nova značilnost sveta po 2. sv. vojni, svet se prične deliti 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vzpenjajoči sili SZ in ZDA sta pričeli oblikovati podobo sveta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 porazu nemčije se vse bolj kaže ideološka razdeljenost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najmočnejši državi protifašistične koalicije sta se razvili v supersili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boj za prevlado sveta se kaže v mnogih spopadih v hladni vojni</w:t>
      </w:r>
    </w:p>
    <w:p w:rsidR="00842CFF" w:rsidRDefault="00DE5D5C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prepad je vedno globlji zaradi 2 različnih družbenih sistemov in ideologij</w:t>
      </w:r>
    </w:p>
    <w:p w:rsidR="00842CFF" w:rsidRDefault="00842CFF">
      <w:pPr>
        <w:jc w:val="both"/>
        <w:rPr>
          <w:sz w:val="22"/>
          <w:szCs w:val="22"/>
        </w:rPr>
      </w:pPr>
    </w:p>
    <w:p w:rsidR="00842CFF" w:rsidRDefault="00842CFF">
      <w:pPr>
        <w:jc w:val="both"/>
        <w:rPr>
          <w:sz w:val="22"/>
          <w:szCs w:val="22"/>
        </w:rPr>
      </w:pPr>
    </w:p>
    <w:p w:rsidR="00842CFF" w:rsidRDefault="00842CFF">
      <w:pPr>
        <w:jc w:val="both"/>
      </w:pPr>
    </w:p>
    <w:p w:rsidR="00842CFF" w:rsidRDefault="00842CFF">
      <w:pPr>
        <w:jc w:val="both"/>
        <w:rPr>
          <w:sz w:val="22"/>
          <w:szCs w:val="22"/>
        </w:rPr>
      </w:pPr>
    </w:p>
    <w:p w:rsidR="00842CFF" w:rsidRDefault="00842CFF">
      <w:pPr>
        <w:jc w:val="both"/>
        <w:rPr>
          <w:sz w:val="22"/>
          <w:szCs w:val="22"/>
        </w:rPr>
      </w:pPr>
    </w:p>
    <w:p w:rsidR="00842CFF" w:rsidRDefault="00DE5D5C">
      <w:pPr>
        <w:jc w:val="both"/>
        <w:rPr>
          <w:color w:val="008080"/>
        </w:rPr>
      </w:pPr>
      <w:r>
        <w:rPr>
          <w:color w:val="008080"/>
        </w:rPr>
        <w:t>POPUŠČANJE NAPETOSTI ALI DETANTA</w:t>
      </w:r>
    </w:p>
    <w:p w:rsidR="00842CFF" w:rsidRDefault="00842CFF">
      <w:pPr>
        <w:jc w:val="both"/>
        <w:rPr>
          <w:sz w:val="22"/>
          <w:szCs w:val="22"/>
        </w:rPr>
      </w:pPr>
    </w:p>
    <w:p w:rsidR="00842CFF" w:rsidRDefault="00842CFF">
      <w:pPr>
        <w:jc w:val="both"/>
        <w:rPr>
          <w:sz w:val="22"/>
          <w:szCs w:val="22"/>
        </w:rPr>
      </w:pPr>
    </w:p>
    <w:sectPr w:rsidR="00842CFF">
      <w:footnotePr>
        <w:pos w:val="beneathText"/>
      </w:footnotePr>
      <w:pgSz w:w="11905" w:h="16837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93366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D5C"/>
    <w:rsid w:val="00797B89"/>
    <w:rsid w:val="00842CFF"/>
    <w:rsid w:val="00D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color w:val="993366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