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04A" w:rsidRDefault="003624B5">
      <w:pPr>
        <w:ind w:right="-288"/>
        <w:rPr>
          <w:rFonts w:ascii="Comic Sans MS" w:hAnsi="Comic Sans MS" w:cs="Arial"/>
          <w:color w:val="0000FF"/>
          <w:sz w:val="22"/>
        </w:rPr>
      </w:pPr>
      <w:bookmarkStart w:id="0" w:name="_GoBack"/>
      <w:bookmarkEnd w:id="0"/>
      <w:r>
        <w:rPr>
          <w:rFonts w:ascii="Comic Sans MS" w:hAnsi="Comic Sans MS" w:cs="Arial"/>
          <w:color w:val="0000FF"/>
          <w:sz w:val="22"/>
        </w:rPr>
        <w:t xml:space="preserve">Druga svetovna vojna (1.9.1939 – 2.9.1945) </w:t>
      </w:r>
    </w:p>
    <w:p w:rsidR="00E2504A" w:rsidRDefault="00E2504A">
      <w:pPr>
        <w:ind w:right="-288"/>
        <w:rPr>
          <w:rFonts w:ascii="Comic Sans MS" w:hAnsi="Comic Sans MS" w:cs="Arial"/>
          <w:color w:val="0000FF"/>
          <w:sz w:val="22"/>
        </w:rPr>
      </w:pPr>
    </w:p>
    <w:p w:rsidR="00E2504A" w:rsidRDefault="003624B5">
      <w:pPr>
        <w:ind w:right="-288"/>
        <w:rPr>
          <w:rFonts w:ascii="Comic Sans MS" w:hAnsi="Comic Sans MS" w:cs="Arial"/>
          <w:color w:val="0000FF"/>
          <w:sz w:val="22"/>
        </w:rPr>
      </w:pPr>
      <w:r>
        <w:rPr>
          <w:rFonts w:ascii="Comic Sans MS" w:hAnsi="Comic Sans MS" w:cs="Arial"/>
          <w:color w:val="0000FF"/>
          <w:sz w:val="22"/>
        </w:rPr>
        <w:t xml:space="preserve">Bojišča v 2. svetovni vojni </w:t>
      </w:r>
    </w:p>
    <w:p w:rsidR="00E2504A" w:rsidRDefault="003624B5">
      <w:pPr>
        <w:pStyle w:val="BodyText"/>
        <w:numPr>
          <w:ilvl w:val="0"/>
          <w:numId w:val="2"/>
        </w:numPr>
        <w:tabs>
          <w:tab w:val="left" w:pos="720"/>
        </w:tabs>
      </w:pPr>
      <w:r>
        <w:rPr>
          <w:i/>
          <w:iCs/>
        </w:rPr>
        <w:t>Evropsko bojišče</w:t>
      </w:r>
      <w:r>
        <w:t xml:space="preserve"> (po letu 1941 je najhujše bojišče na vzhodu in Balkanu; odporniška gibanja v Franciji, Balkanu, Italiji, Nemčiji in SZ)</w:t>
      </w:r>
    </w:p>
    <w:p w:rsidR="00E2504A" w:rsidRDefault="003624B5">
      <w:pPr>
        <w:pStyle w:val="BodyText"/>
        <w:numPr>
          <w:ilvl w:val="0"/>
          <w:numId w:val="2"/>
        </w:numPr>
        <w:tabs>
          <w:tab w:val="left" w:pos="720"/>
        </w:tabs>
      </w:pPr>
      <w:r>
        <w:rPr>
          <w:i/>
          <w:iCs/>
        </w:rPr>
        <w:t>Severno afriško bojišče</w:t>
      </w:r>
      <w:r>
        <w:t xml:space="preserve"> (odpre se 1940) </w:t>
      </w:r>
    </w:p>
    <w:p w:rsidR="00E2504A" w:rsidRDefault="003624B5">
      <w:pPr>
        <w:pStyle w:val="BodyText"/>
        <w:numPr>
          <w:ilvl w:val="0"/>
          <w:numId w:val="2"/>
        </w:numPr>
        <w:tabs>
          <w:tab w:val="left" w:pos="720"/>
        </w:tabs>
      </w:pPr>
      <w:r>
        <w:rPr>
          <w:i/>
          <w:iCs/>
        </w:rPr>
        <w:t>Bojišča na Atlantskem oceanu</w:t>
      </w:r>
      <w:r>
        <w:t xml:space="preserve"> (odpre se 1939 – napad na Gdansk - poljsko pristanišče)</w:t>
      </w:r>
    </w:p>
    <w:p w:rsidR="00E2504A" w:rsidRDefault="003624B5">
      <w:pPr>
        <w:pStyle w:val="BodyText"/>
        <w:numPr>
          <w:ilvl w:val="0"/>
          <w:numId w:val="2"/>
        </w:numPr>
        <w:tabs>
          <w:tab w:val="left" w:pos="720"/>
        </w:tabs>
      </w:pPr>
      <w:r>
        <w:rPr>
          <w:i/>
          <w:iCs/>
        </w:rPr>
        <w:t>Bojišča na Pacifiku</w:t>
      </w:r>
      <w:r>
        <w:t xml:space="preserve"> (odpre se 7. december 1941, ko pride do napada na Pearl Harbor)</w:t>
      </w:r>
    </w:p>
    <w:p w:rsidR="00E2504A" w:rsidRDefault="003624B5">
      <w:pPr>
        <w:pStyle w:val="BodyText"/>
      </w:pPr>
      <w:r>
        <w:t xml:space="preserve">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 w:cs="Arial"/>
          <w:sz w:val="22"/>
          <w:u w:val="single"/>
        </w:rPr>
      </w:pPr>
      <w:r>
        <w:rPr>
          <w:rFonts w:ascii="Comic Sans MS" w:hAnsi="Comic Sans MS" w:cs="Arial"/>
          <w:sz w:val="22"/>
        </w:rPr>
        <w:t xml:space="preserve">1. september 1939 Hitler napade </w:t>
      </w:r>
      <w:r>
        <w:rPr>
          <w:rFonts w:ascii="Comic Sans MS" w:hAnsi="Comic Sans MS" w:cs="Arial"/>
          <w:sz w:val="22"/>
          <w:u w:val="single"/>
        </w:rPr>
        <w:t xml:space="preserve">Poljsko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 w:cs="Arial"/>
          <w:sz w:val="22"/>
        </w:rPr>
      </w:pPr>
      <w:r>
        <w:rPr>
          <w:rFonts w:ascii="Comic Sans MS" w:hAnsi="Comic Sans MS" w:cs="Arial"/>
          <w:sz w:val="22"/>
        </w:rPr>
        <w:t>3. september 1939 Francija in Velika Britanija napovesta vojno Nemčiji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 w:cs="Arial"/>
          <w:sz w:val="22"/>
        </w:rPr>
      </w:pPr>
      <w:r>
        <w:rPr>
          <w:rFonts w:ascii="Comic Sans MS" w:hAnsi="Comic Sans MS" w:cs="Arial"/>
          <w:sz w:val="22"/>
        </w:rPr>
        <w:t xml:space="preserve">17. september 1939 Sovjetska Zveza napade Poljsko z vzhoda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konec septembra 1939 sta se v Moskvi srečala zunanja ministra Nemčije in SZ ter si razdelila Poljsko ozemlje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Stalin si je jesen/zima 1939/1940 brez boja priključi Litvo, Latvijo in Estonijo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i/>
          <w:iCs/>
          <w:sz w:val="22"/>
        </w:rPr>
      </w:pPr>
      <w:r>
        <w:rPr>
          <w:rFonts w:ascii="Comic Sans MS" w:hAnsi="Comic Sans MS"/>
          <w:i/>
          <w:iCs/>
          <w:sz w:val="22"/>
        </w:rPr>
        <w:t xml:space="preserve">Sovjetsko – Finska vojna 1939 </w:t>
      </w:r>
    </w:p>
    <w:p w:rsidR="00E2504A" w:rsidRDefault="00E2504A">
      <w:pPr>
        <w:ind w:left="360" w:right="-288"/>
        <w:rPr>
          <w:rFonts w:ascii="Comic Sans MS" w:hAnsi="Comic Sans MS"/>
          <w:sz w:val="22"/>
        </w:rPr>
      </w:pP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aprila 1940 Hitler zasede nevtralni Dansko in Norveško – prepreči dostop angleški mornarici v Baltsko morje 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Hitler vdre v Francijo čez nevtralne Luksemburg, Belgijo in Nizozemsko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sredi junija 1940 pade Pariz, 22. junija pa je bilo v </w:t>
      </w:r>
      <w:r>
        <w:rPr>
          <w:rFonts w:ascii="Comic Sans MS" w:hAnsi="Comic Sans MS"/>
          <w:sz w:val="22"/>
          <w:lang w:val="fr-FR"/>
        </w:rPr>
        <w:t xml:space="preserve">Compienjskem </w:t>
      </w:r>
      <w:r>
        <w:rPr>
          <w:rFonts w:ascii="Comic Sans MS" w:hAnsi="Comic Sans MS"/>
          <w:sz w:val="22"/>
        </w:rPr>
        <w:t xml:space="preserve">gozdu podpisano premirje 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Italija vstopi v vojno tik pred padcem Pariza 1940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i/>
          <w:iCs/>
          <w:sz w:val="22"/>
        </w:rPr>
        <w:t xml:space="preserve">Bitka za Anglijo 1940 </w:t>
      </w:r>
      <w:r>
        <w:rPr>
          <w:rFonts w:ascii="Comic Sans MS" w:hAnsi="Comic Sans MS"/>
          <w:sz w:val="22"/>
        </w:rPr>
        <w:t xml:space="preserve"> – Hitler se odloči za letalski napad – to je bil </w:t>
      </w:r>
      <w:r>
        <w:rPr>
          <w:rFonts w:ascii="Comic Sans MS" w:hAnsi="Comic Sans MS"/>
          <w:b/>
          <w:bCs/>
          <w:sz w:val="22"/>
        </w:rPr>
        <w:t>1. Hitlerjev poraz</w:t>
      </w:r>
      <w:r>
        <w:rPr>
          <w:rFonts w:ascii="Comic Sans MS" w:hAnsi="Comic Sans MS"/>
          <w:sz w:val="22"/>
        </w:rPr>
        <w:t xml:space="preserve"> zaradi radarja, ki je zaznal nemška letala so lahko Britanci udarili nazaj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Trojni pakt – september 1940: med Nemčijo, Italijo in Japonsko (os Rim – Berlin – Tokio)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oktobra 1940 Italija napade Grčijo (premaga jo s pomočjo nemške vojske) </w:t>
      </w:r>
    </w:p>
    <w:p w:rsidR="00E2504A" w:rsidRDefault="00E2504A">
      <w:pPr>
        <w:ind w:left="360" w:right="-288"/>
        <w:rPr>
          <w:rFonts w:ascii="Comic Sans MS" w:hAnsi="Comic Sans MS"/>
          <w:sz w:val="22"/>
        </w:rPr>
      </w:pPr>
    </w:p>
    <w:p w:rsidR="00E2504A" w:rsidRDefault="00E2504A">
      <w:pPr>
        <w:ind w:left="360" w:right="-288"/>
        <w:rPr>
          <w:rFonts w:ascii="Comic Sans MS" w:hAnsi="Comic Sans MS"/>
          <w:sz w:val="22"/>
        </w:rPr>
      </w:pPr>
    </w:p>
    <w:p w:rsidR="00E2504A" w:rsidRDefault="00E2504A">
      <w:pPr>
        <w:ind w:left="360" w:right="-288"/>
        <w:rPr>
          <w:rFonts w:ascii="Comic Sans MS" w:hAnsi="Comic Sans MS"/>
          <w:sz w:val="22"/>
        </w:rPr>
      </w:pP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 w:val="22"/>
        </w:rPr>
        <w:t>22. junija 1941 Hitler napade SZ</w:t>
      </w:r>
      <w:r>
        <w:rPr>
          <w:rFonts w:ascii="Comic Sans MS" w:hAnsi="Comic Sans MS"/>
          <w:sz w:val="22"/>
        </w:rPr>
        <w:t xml:space="preserve"> (»Operacija Barbarossa«): šel je v 3 smeri: proti severu (Leningrad), proti Moskvi ter proti Kijevu, Rostovu in Stalingradu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decembra 1941 Hitler zasede Ukrajino, Belo Rusijo in bivše baltske države (Litva, Latvija in Estonija)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zima 1941 je bila zelo huda – Nemški vojaki niso bili vajeni tako hude zime (Hitlerjeva armada je izgubila četrtino vojakov)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 w:val="22"/>
        </w:rPr>
        <w:t>Atlantska listina (14. avgust 1941)</w:t>
      </w:r>
      <w:r>
        <w:rPr>
          <w:rFonts w:ascii="Comic Sans MS" w:hAnsi="Comic Sans MS"/>
          <w:sz w:val="22"/>
        </w:rPr>
        <w:t xml:space="preserve"> podpisana med </w:t>
      </w:r>
      <w:r>
        <w:rPr>
          <w:rFonts w:ascii="Comic Sans MS" w:hAnsi="Comic Sans MS"/>
          <w:sz w:val="22"/>
          <w:u w:val="single"/>
        </w:rPr>
        <w:t>Churchillom</w:t>
      </w:r>
      <w:r>
        <w:rPr>
          <w:rFonts w:ascii="Comic Sans MS" w:hAnsi="Comic Sans MS"/>
          <w:sz w:val="22"/>
        </w:rPr>
        <w:t xml:space="preserve"> in </w:t>
      </w:r>
      <w:r>
        <w:rPr>
          <w:rFonts w:ascii="Comic Sans MS" w:hAnsi="Comic Sans MS"/>
          <w:sz w:val="22"/>
          <w:u w:val="single"/>
        </w:rPr>
        <w:t>Roosveltom</w:t>
      </w:r>
      <w:r>
        <w:rPr>
          <w:rFonts w:ascii="Comic Sans MS" w:hAnsi="Comic Sans MS"/>
          <w:sz w:val="22"/>
        </w:rPr>
        <w:t xml:space="preserve">: njuni deželi ne bosta zahtevali nobenega plačila, ozemlja, po vojni bosta poskrbeli za prosto plovbo po oceanih in gospodarsko sodelovanje ter njuna skrb je bila uveljavitev samoodločbe narodov       </w:t>
      </w:r>
    </w:p>
    <w:p w:rsidR="00E2504A" w:rsidRDefault="003624B5">
      <w:pPr>
        <w:ind w:left="360"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                </w:t>
      </w:r>
    </w:p>
    <w:p w:rsidR="00E2504A" w:rsidRDefault="003624B5">
      <w:pPr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Bojišča na Pacifiku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Japonci vodijo militaristično politiko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hoteli so izriniti evropske države iz jugozahodne Azije in Američane iz otokov Pacifika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lastRenderedPageBreak/>
        <w:t xml:space="preserve">bojišče se odpre z napadom na </w:t>
      </w:r>
      <w:r>
        <w:rPr>
          <w:rFonts w:ascii="Comic Sans MS" w:hAnsi="Comic Sans MS"/>
          <w:b/>
          <w:bCs/>
          <w:sz w:val="22"/>
        </w:rPr>
        <w:t>Pearl Harbor</w:t>
      </w:r>
      <w:r>
        <w:rPr>
          <w:rFonts w:ascii="Comic Sans MS" w:hAnsi="Comic Sans MS"/>
          <w:sz w:val="22"/>
        </w:rPr>
        <w:t xml:space="preserve"> (</w:t>
      </w:r>
      <w:r>
        <w:rPr>
          <w:rFonts w:ascii="Comic Sans MS" w:hAnsi="Comic Sans MS"/>
          <w:b/>
          <w:bCs/>
          <w:sz w:val="22"/>
        </w:rPr>
        <w:t>7. december 1941</w:t>
      </w:r>
      <w:r>
        <w:rPr>
          <w:rFonts w:ascii="Comic Sans MS" w:hAnsi="Comic Sans MS"/>
          <w:sz w:val="22"/>
        </w:rPr>
        <w:t xml:space="preserve">)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najhujši boji so potekali: v Koralnem morju, Midwayu, Aleutih, Novi Gvineji, Gilbanovih otokih)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pomorsko – letalske bitke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Japonci so se na Indokini spopadli z Angleži in Francozi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vojna med Japonci in Kitajci pod vodstvom Čangkajška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vojaška strategija na Pacifiku: </w:t>
      </w:r>
      <w:r>
        <w:rPr>
          <w:rFonts w:ascii="Comic Sans MS" w:hAnsi="Comic Sans MS"/>
          <w:i/>
          <w:iCs/>
          <w:sz w:val="22"/>
        </w:rPr>
        <w:t>žabji skok</w:t>
      </w:r>
      <w:r>
        <w:rPr>
          <w:rFonts w:ascii="Comic Sans MS" w:hAnsi="Comic Sans MS"/>
          <w:sz w:val="22"/>
        </w:rPr>
        <w:t xml:space="preserve"> – osvajanje otoka za otokom  - Pa vendar je bila leta 1943 Japonska še daleč od Zaveznikov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po letu 1944 se je pojavila še nevarnost s strani SZ. SZ </w:t>
      </w:r>
      <w:r>
        <w:rPr>
          <w:rFonts w:ascii="Comic Sans MS" w:hAnsi="Comic Sans MS"/>
          <w:sz w:val="22"/>
          <w:u w:val="single"/>
        </w:rPr>
        <w:t>napove vojno</w:t>
      </w:r>
      <w:r>
        <w:rPr>
          <w:rFonts w:ascii="Comic Sans MS" w:hAnsi="Comic Sans MS"/>
          <w:sz w:val="22"/>
        </w:rPr>
        <w:t xml:space="preserve"> Japonski, </w:t>
      </w:r>
      <w:r>
        <w:rPr>
          <w:rFonts w:ascii="Comic Sans MS" w:hAnsi="Comic Sans MS"/>
          <w:sz w:val="22"/>
          <w:u w:val="single"/>
        </w:rPr>
        <w:t xml:space="preserve">nikoli </w:t>
      </w:r>
      <w:r>
        <w:rPr>
          <w:rFonts w:ascii="Comic Sans MS" w:hAnsi="Comic Sans MS"/>
          <w:sz w:val="22"/>
        </w:rPr>
        <w:t>pa ne pride do spopadov!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Zavezniki so kovali železen obroč okoli Japonske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boji na Filipinih, Japonska obramba s </w:t>
      </w:r>
      <w:r>
        <w:rPr>
          <w:rFonts w:ascii="Comic Sans MS" w:hAnsi="Comic Sans MS"/>
          <w:i/>
          <w:iCs/>
          <w:sz w:val="22"/>
        </w:rPr>
        <w:t>kamikazami</w:t>
      </w:r>
      <w:r>
        <w:rPr>
          <w:rFonts w:ascii="Comic Sans MS" w:hAnsi="Comic Sans MS"/>
          <w:sz w:val="22"/>
        </w:rPr>
        <w:t xml:space="preserve"> ne pomaga obraniti Japonskih otokov pred Zavezniško invazijo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sz w:val="22"/>
        </w:rPr>
        <w:t xml:space="preserve">1. atomska bomba = </w:t>
      </w:r>
      <w:r>
        <w:rPr>
          <w:rFonts w:ascii="Comic Sans MS" w:hAnsi="Comic Sans MS"/>
          <w:b/>
          <w:bCs/>
          <w:sz w:val="22"/>
        </w:rPr>
        <w:t>Hirošima 6. avgust 1945</w:t>
      </w:r>
      <w:r>
        <w:rPr>
          <w:rFonts w:ascii="Comic Sans MS" w:hAnsi="Comic Sans MS"/>
          <w:sz w:val="22"/>
        </w:rPr>
        <w:t xml:space="preserve">, 2. atomska bomba = </w:t>
      </w:r>
      <w:r>
        <w:rPr>
          <w:rFonts w:ascii="Comic Sans MS" w:hAnsi="Comic Sans MS"/>
          <w:b/>
          <w:bCs/>
          <w:sz w:val="22"/>
        </w:rPr>
        <w:t xml:space="preserve">Nagasaki 9. avgust 1945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kapitulacija Japonske </w:t>
      </w:r>
      <w:r>
        <w:rPr>
          <w:rFonts w:ascii="Comic Sans MS" w:hAnsi="Comic Sans MS"/>
          <w:b/>
          <w:bCs/>
          <w:sz w:val="22"/>
        </w:rPr>
        <w:t>2.september 1945</w:t>
      </w:r>
      <w:r>
        <w:rPr>
          <w:rFonts w:ascii="Comic Sans MS" w:hAnsi="Comic Sans MS"/>
          <w:sz w:val="22"/>
        </w:rPr>
        <w:t xml:space="preserve"> – konec 2. svetovne vojne</w:t>
      </w:r>
    </w:p>
    <w:p w:rsidR="00E2504A" w:rsidRDefault="00E2504A">
      <w:pPr>
        <w:ind w:right="-288"/>
        <w:rPr>
          <w:rFonts w:ascii="Comic Sans MS" w:hAnsi="Comic Sans MS"/>
          <w:sz w:val="22"/>
        </w:rPr>
      </w:pPr>
    </w:p>
    <w:p w:rsidR="00E2504A" w:rsidRDefault="003624B5">
      <w:pPr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Severno afriško bojišče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odprejo se leta jeseni 1940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prvi spopadi se začnejo v Egiptu med Angleži in Italijani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boji se razširijo v Libijo, Nemška vojska pride na pomoč italijanski – pod vodstvom </w:t>
      </w:r>
      <w:r>
        <w:rPr>
          <w:rFonts w:ascii="Comic Sans MS" w:hAnsi="Comic Sans MS"/>
          <w:sz w:val="22"/>
          <w:u w:val="single"/>
        </w:rPr>
        <w:t xml:space="preserve">generala </w:t>
      </w:r>
      <w:r>
        <w:rPr>
          <w:rFonts w:ascii="Comic Sans MS" w:hAnsi="Comic Sans MS"/>
          <w:sz w:val="22"/>
          <w:u w:val="single"/>
          <w:lang w:val="de-DE"/>
        </w:rPr>
        <w:t>Erwina Rommoela</w:t>
      </w:r>
      <w:r>
        <w:rPr>
          <w:rFonts w:ascii="Comic Sans MS" w:hAnsi="Comic Sans MS"/>
          <w:sz w:val="22"/>
        </w:rPr>
        <w:t xml:space="preserve"> 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spomladi leta 1941 se vojna nadaljuje v Egiptu – Luftwaffe bombardira Aleksandrijo, Port Seid in Suez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Malta je pomembno britansko oporišče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uspeh »puščavskih podgan« pod vodstvom </w:t>
      </w:r>
      <w:r>
        <w:rPr>
          <w:rFonts w:ascii="Comic Sans MS" w:hAnsi="Comic Sans MS"/>
          <w:sz w:val="22"/>
          <w:u w:val="single"/>
        </w:rPr>
        <w:t>generala Bernarda L. Montgomeryja</w:t>
      </w:r>
      <w:r>
        <w:rPr>
          <w:rFonts w:ascii="Comic Sans MS" w:hAnsi="Comic Sans MS"/>
          <w:sz w:val="22"/>
        </w:rPr>
        <w:t xml:space="preserve">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bitka pri El Almainu (1942), Tobruku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</w:rPr>
        <w:t xml:space="preserve">1942 se začne operacija Bakla – izkrcanje britansko – ameriških enot v Maroku (fr.), Casablanci ter Alžiriji pod vodstvom </w:t>
      </w:r>
      <w:r>
        <w:rPr>
          <w:rFonts w:ascii="Comic Sans MS" w:hAnsi="Comic Sans MS"/>
          <w:sz w:val="22"/>
          <w:u w:val="single"/>
        </w:rPr>
        <w:t xml:space="preserve">generala Dwighta Eisenhowerja 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leta 1943 se je začelo čiščenje severne Afrike iz zahoda in vzhoda. Vneli so se spopadi za prelaz Kasserinne, Tripoli in se končali v glavnem mestu Tunizijie (Tunis).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izkrcavanje na </w:t>
      </w:r>
      <w:r>
        <w:rPr>
          <w:rFonts w:ascii="Comic Sans MS" w:hAnsi="Comic Sans MS"/>
          <w:b/>
          <w:bCs/>
          <w:sz w:val="22"/>
        </w:rPr>
        <w:t>Sicilijo</w:t>
      </w:r>
      <w:r>
        <w:rPr>
          <w:rFonts w:ascii="Comic Sans MS" w:hAnsi="Comic Sans MS"/>
          <w:sz w:val="22"/>
        </w:rPr>
        <w:t xml:space="preserve"> – </w:t>
      </w:r>
      <w:r>
        <w:rPr>
          <w:rFonts w:ascii="Comic Sans MS" w:hAnsi="Comic Sans MS"/>
          <w:b/>
          <w:bCs/>
          <w:sz w:val="22"/>
        </w:rPr>
        <w:t>Siracusa</w:t>
      </w:r>
      <w:r>
        <w:rPr>
          <w:rFonts w:ascii="Comic Sans MS" w:hAnsi="Comic Sans MS"/>
          <w:sz w:val="22"/>
        </w:rPr>
        <w:t xml:space="preserve"> (</w:t>
      </w:r>
      <w:r>
        <w:rPr>
          <w:rFonts w:ascii="Comic Sans MS" w:hAnsi="Comic Sans MS"/>
          <w:b/>
          <w:bCs/>
          <w:sz w:val="22"/>
        </w:rPr>
        <w:t>3. september 1943</w:t>
      </w:r>
      <w:r>
        <w:rPr>
          <w:rFonts w:ascii="Comic Sans MS" w:hAnsi="Comic Sans MS"/>
          <w:sz w:val="22"/>
        </w:rPr>
        <w:t xml:space="preserve">) – Sicilija pade v roke anglo – ameriške vojske </w:t>
      </w:r>
    </w:p>
    <w:p w:rsidR="00E2504A" w:rsidRDefault="00E2504A">
      <w:pPr>
        <w:ind w:right="-288"/>
        <w:rPr>
          <w:rFonts w:ascii="Comic Sans MS" w:hAnsi="Comic Sans MS"/>
          <w:sz w:val="22"/>
        </w:rPr>
      </w:pPr>
    </w:p>
    <w:p w:rsidR="00E2504A" w:rsidRDefault="003624B5">
      <w:pPr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Kapitulacija Italije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Izkrcanje zavezniških enot na Sicilijo – Italijanska obramba je hitro razpadla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V začetku septembra so boji potekali na italijanskem škornju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 w:val="22"/>
        </w:rPr>
        <w:t>Julija 1943</w:t>
      </w:r>
      <w:r>
        <w:rPr>
          <w:rFonts w:ascii="Comic Sans MS" w:hAnsi="Comic Sans MS"/>
          <w:sz w:val="22"/>
        </w:rPr>
        <w:t xml:space="preserve"> je </w:t>
      </w:r>
      <w:r>
        <w:rPr>
          <w:rFonts w:ascii="Comic Sans MS" w:hAnsi="Comic Sans MS"/>
          <w:i/>
          <w:iCs/>
          <w:sz w:val="22"/>
        </w:rPr>
        <w:t xml:space="preserve">Mussolini </w:t>
      </w:r>
      <w:r>
        <w:rPr>
          <w:rFonts w:ascii="Comic Sans MS" w:hAnsi="Comic Sans MS"/>
          <w:sz w:val="22"/>
        </w:rPr>
        <w:t xml:space="preserve">na pritisk kralja </w:t>
      </w:r>
      <w:r>
        <w:rPr>
          <w:rFonts w:ascii="Comic Sans MS" w:hAnsi="Comic Sans MS"/>
          <w:i/>
          <w:iCs/>
          <w:sz w:val="22"/>
        </w:rPr>
        <w:t>Viktorja Emanuela III</w:t>
      </w:r>
      <w:r>
        <w:rPr>
          <w:rFonts w:ascii="Comic Sans MS" w:hAnsi="Comic Sans MS"/>
          <w:sz w:val="22"/>
        </w:rPr>
        <w:t xml:space="preserve">. </w:t>
      </w:r>
      <w:r>
        <w:rPr>
          <w:rFonts w:ascii="Comic Sans MS" w:hAnsi="Comic Sans MS"/>
          <w:b/>
          <w:bCs/>
          <w:sz w:val="22"/>
        </w:rPr>
        <w:t>izgubil oblast</w:t>
      </w:r>
      <w:r>
        <w:rPr>
          <w:rFonts w:ascii="Comic Sans MS" w:hAnsi="Comic Sans MS"/>
          <w:sz w:val="22"/>
        </w:rPr>
        <w:t xml:space="preserve"> in je </w:t>
      </w:r>
      <w:r>
        <w:rPr>
          <w:rFonts w:ascii="Comic Sans MS" w:hAnsi="Comic Sans MS"/>
          <w:b/>
          <w:bCs/>
          <w:sz w:val="22"/>
        </w:rPr>
        <w:t>bil pregnan</w:t>
      </w:r>
      <w:r>
        <w:rPr>
          <w:rFonts w:ascii="Comic Sans MS" w:hAnsi="Comic Sans MS"/>
          <w:sz w:val="22"/>
        </w:rPr>
        <w:t xml:space="preserve"> na otok, kasneje na goro Gran Sasso v Abruzzih.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Kralj imenuje novo vlado – na skrivaj se pogajajo z zavezniki o predaji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sz w:val="22"/>
        </w:rPr>
        <w:t xml:space="preserve">V začetku septembra so se dogovorili za </w:t>
      </w:r>
      <w:r>
        <w:rPr>
          <w:rFonts w:ascii="Comic Sans MS" w:hAnsi="Comic Sans MS"/>
          <w:b/>
          <w:bCs/>
          <w:i/>
          <w:iCs/>
          <w:sz w:val="22"/>
        </w:rPr>
        <w:t>brezpogojno kapitulacijo</w:t>
      </w:r>
      <w:r>
        <w:rPr>
          <w:rFonts w:ascii="Comic Sans MS" w:hAnsi="Comic Sans MS"/>
          <w:sz w:val="22"/>
        </w:rPr>
        <w:t xml:space="preserve"> – razglašena:                 </w:t>
      </w:r>
      <w:r>
        <w:rPr>
          <w:rFonts w:ascii="Comic Sans MS" w:hAnsi="Comic Sans MS"/>
          <w:b/>
          <w:bCs/>
          <w:sz w:val="22"/>
        </w:rPr>
        <w:t>8. september 1943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Italijanska vojska je razpadla in vojaki so se vračali domov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Vlada in kralj sta se umaknila na Sicilijo k zaveznikom in </w:t>
      </w:r>
      <w:r>
        <w:rPr>
          <w:rFonts w:ascii="Comic Sans MS" w:hAnsi="Comic Sans MS"/>
          <w:b/>
          <w:bCs/>
          <w:sz w:val="22"/>
        </w:rPr>
        <w:t>sredi oktobra napovedala vojno Nemčiji</w:t>
      </w:r>
      <w:r>
        <w:rPr>
          <w:rFonts w:ascii="Comic Sans MS" w:hAnsi="Comic Sans MS"/>
          <w:sz w:val="22"/>
        </w:rPr>
        <w:t xml:space="preserve"> – s tem je bilo konec Trojnega pakta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Nemci so preostali del Italije okupirali in na Apeninskem polotoku postavili Gustavo obrambno črto, ki je zapirala dohod do Rima</w:t>
      </w:r>
    </w:p>
    <w:p w:rsidR="00E2504A" w:rsidRDefault="00E2504A">
      <w:pPr>
        <w:ind w:right="-288"/>
        <w:rPr>
          <w:rFonts w:ascii="Comic Sans MS" w:hAnsi="Comic Sans MS"/>
          <w:sz w:val="22"/>
        </w:rPr>
      </w:pPr>
    </w:p>
    <w:p w:rsidR="00E2504A" w:rsidRDefault="003624B5">
      <w:pPr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Bitka za Stalingrad </w:t>
      </w:r>
    </w:p>
    <w:p w:rsidR="00E2504A" w:rsidRDefault="003624B5">
      <w:pPr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leto 1942: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 w:val="22"/>
        </w:rPr>
        <w:t>19. avgust</w:t>
      </w:r>
      <w:r>
        <w:rPr>
          <w:rFonts w:ascii="Comic Sans MS" w:hAnsi="Comic Sans MS"/>
          <w:sz w:val="22"/>
        </w:rPr>
        <w:t xml:space="preserve"> – začetek bitke za Stalingrad, eno najpomembnejših prometnih središč jugovzhodne SZ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13. september – začetek velike nemške ofenzive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11. november – poslednji napad, ki so ga sprožili Nemci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19. december – začetek močne sovjetske ofenzive </w:t>
      </w:r>
    </w:p>
    <w:p w:rsidR="00E2504A" w:rsidRDefault="003624B5">
      <w:pPr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leto 1943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12. januar – Von Meinstein ukazal začetek operacije »</w:t>
      </w:r>
      <w:r>
        <w:rPr>
          <w:rFonts w:ascii="Comic Sans MS" w:hAnsi="Comic Sans MS"/>
          <w:i/>
          <w:iCs/>
          <w:sz w:val="22"/>
        </w:rPr>
        <w:t>Zimski vihar</w:t>
      </w:r>
      <w:r>
        <w:rPr>
          <w:rFonts w:ascii="Comic Sans MS" w:hAnsi="Comic Sans MS"/>
          <w:sz w:val="22"/>
        </w:rPr>
        <w:t>«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 w:val="22"/>
        </w:rPr>
        <w:t>31. januar</w:t>
      </w:r>
      <w:r>
        <w:rPr>
          <w:rFonts w:ascii="Comic Sans MS" w:hAnsi="Comic Sans MS"/>
          <w:sz w:val="22"/>
        </w:rPr>
        <w:t xml:space="preserve"> – konec bitke za Stalingrad, z zajetjem 6. armade fedelmaršala Paulusa </w:t>
      </w:r>
    </w:p>
    <w:p w:rsidR="00E2504A" w:rsidRDefault="00E2504A">
      <w:pPr>
        <w:ind w:right="-288"/>
        <w:rPr>
          <w:rFonts w:ascii="Comic Sans MS" w:hAnsi="Comic Sans MS"/>
          <w:sz w:val="22"/>
        </w:rPr>
      </w:pPr>
    </w:p>
    <w:p w:rsidR="00E2504A" w:rsidRDefault="003624B5">
      <w:pPr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Preobrati v 2. svetovni vojni </w:t>
      </w:r>
    </w:p>
    <w:p w:rsidR="00E2504A" w:rsidRDefault="003624B5">
      <w:pPr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preobrat – zmaga Zaveznikov nad Nemci, Italijani ali Japonci</w:t>
      </w:r>
    </w:p>
    <w:p w:rsidR="00E2504A" w:rsidRDefault="003624B5">
      <w:pPr>
        <w:numPr>
          <w:ilvl w:val="0"/>
          <w:numId w:val="3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preobrat pri </w:t>
      </w:r>
      <w:r>
        <w:rPr>
          <w:rFonts w:ascii="Comic Sans MS" w:hAnsi="Comic Sans MS"/>
          <w:i/>
          <w:iCs/>
          <w:sz w:val="22"/>
        </w:rPr>
        <w:t>Midwayu</w:t>
      </w:r>
      <w:r>
        <w:rPr>
          <w:rFonts w:ascii="Comic Sans MS" w:hAnsi="Comic Sans MS"/>
          <w:sz w:val="22"/>
        </w:rPr>
        <w:t xml:space="preserve">, </w:t>
      </w:r>
      <w:r>
        <w:rPr>
          <w:rFonts w:ascii="Comic Sans MS" w:hAnsi="Comic Sans MS"/>
          <w:b/>
          <w:bCs/>
          <w:sz w:val="22"/>
        </w:rPr>
        <w:t>junij 1942</w:t>
      </w:r>
      <w:r>
        <w:rPr>
          <w:rFonts w:ascii="Comic Sans MS" w:hAnsi="Comic Sans MS"/>
          <w:sz w:val="22"/>
        </w:rPr>
        <w:t xml:space="preserve"> (zmaga Američani na Nemci)</w:t>
      </w:r>
    </w:p>
    <w:p w:rsidR="00E2504A" w:rsidRDefault="003624B5">
      <w:pPr>
        <w:numPr>
          <w:ilvl w:val="0"/>
          <w:numId w:val="3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preobrat pri </w:t>
      </w:r>
      <w:r>
        <w:rPr>
          <w:rFonts w:ascii="Comic Sans MS" w:hAnsi="Comic Sans MS"/>
          <w:i/>
          <w:iCs/>
          <w:sz w:val="22"/>
        </w:rPr>
        <w:t>El Alameinu</w:t>
      </w:r>
      <w:r>
        <w:rPr>
          <w:rFonts w:ascii="Comic Sans MS" w:hAnsi="Comic Sans MS"/>
          <w:sz w:val="22"/>
        </w:rPr>
        <w:t xml:space="preserve">, </w:t>
      </w:r>
      <w:r>
        <w:rPr>
          <w:rFonts w:ascii="Comic Sans MS" w:hAnsi="Comic Sans MS"/>
          <w:b/>
          <w:bCs/>
          <w:sz w:val="22"/>
        </w:rPr>
        <w:t xml:space="preserve">1942 </w:t>
      </w:r>
      <w:r>
        <w:rPr>
          <w:rFonts w:ascii="Comic Sans MS" w:hAnsi="Comic Sans MS"/>
          <w:sz w:val="22"/>
        </w:rPr>
        <w:t xml:space="preserve">(zmaga Angležev nad Nemci in Italijani)                    preobrat pri </w:t>
      </w:r>
      <w:r>
        <w:rPr>
          <w:rFonts w:ascii="Comic Sans MS" w:hAnsi="Comic Sans MS"/>
          <w:i/>
          <w:iCs/>
          <w:sz w:val="22"/>
        </w:rPr>
        <w:t>Tobruku</w:t>
      </w:r>
      <w:r>
        <w:rPr>
          <w:rFonts w:ascii="Comic Sans MS" w:hAnsi="Comic Sans MS"/>
          <w:sz w:val="22"/>
        </w:rPr>
        <w:t xml:space="preserve">, </w:t>
      </w:r>
      <w:r>
        <w:rPr>
          <w:rFonts w:ascii="Comic Sans MS" w:hAnsi="Comic Sans MS"/>
          <w:b/>
          <w:bCs/>
          <w:sz w:val="22"/>
        </w:rPr>
        <w:t>1943</w:t>
      </w:r>
      <w:r>
        <w:rPr>
          <w:rFonts w:ascii="Comic Sans MS" w:hAnsi="Comic Sans MS"/>
          <w:sz w:val="22"/>
        </w:rPr>
        <w:t xml:space="preserve"> (zmaga Angležev nad Nemci in Italijani)</w:t>
      </w:r>
    </w:p>
    <w:p w:rsidR="00E2504A" w:rsidRDefault="003624B5">
      <w:pPr>
        <w:numPr>
          <w:ilvl w:val="0"/>
          <w:numId w:val="3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preobrat pri </w:t>
      </w:r>
      <w:r>
        <w:rPr>
          <w:rFonts w:ascii="Comic Sans MS" w:hAnsi="Comic Sans MS"/>
          <w:i/>
          <w:iCs/>
          <w:sz w:val="22"/>
        </w:rPr>
        <w:t>Stalingradu</w:t>
      </w:r>
      <w:r>
        <w:rPr>
          <w:rFonts w:ascii="Comic Sans MS" w:hAnsi="Comic Sans MS"/>
          <w:sz w:val="22"/>
        </w:rPr>
        <w:t xml:space="preserve">, januar </w:t>
      </w:r>
      <w:r>
        <w:rPr>
          <w:rFonts w:ascii="Comic Sans MS" w:hAnsi="Comic Sans MS"/>
          <w:b/>
          <w:bCs/>
          <w:sz w:val="22"/>
        </w:rPr>
        <w:t>1943</w:t>
      </w:r>
      <w:r>
        <w:rPr>
          <w:rFonts w:ascii="Comic Sans MS" w:hAnsi="Comic Sans MS"/>
          <w:sz w:val="22"/>
        </w:rPr>
        <w:t xml:space="preserve"> (zmaga SZ nad Nemci) </w:t>
      </w:r>
    </w:p>
    <w:p w:rsidR="00E2504A" w:rsidRDefault="00E2504A">
      <w:pPr>
        <w:ind w:right="-288"/>
        <w:rPr>
          <w:rFonts w:ascii="Comic Sans MS" w:hAnsi="Comic Sans MS"/>
          <w:sz w:val="22"/>
        </w:rPr>
      </w:pPr>
    </w:p>
    <w:p w:rsidR="00E2504A" w:rsidRDefault="003624B5">
      <w:pPr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Bitka pri Kursku, 1943 – zadnja nemška </w:t>
      </w:r>
      <w:r>
        <w:rPr>
          <w:rFonts w:ascii="Comic Sans MS" w:hAnsi="Comic Sans MS"/>
          <w:sz w:val="22"/>
          <w:u w:val="single"/>
        </w:rPr>
        <w:t xml:space="preserve">prilika </w:t>
      </w:r>
      <w:r>
        <w:rPr>
          <w:rFonts w:ascii="Comic Sans MS" w:hAnsi="Comic Sans MS"/>
          <w:sz w:val="22"/>
        </w:rPr>
        <w:t xml:space="preserve">ali </w:t>
      </w:r>
      <w:r>
        <w:rPr>
          <w:rFonts w:ascii="Comic Sans MS" w:hAnsi="Comic Sans MS"/>
          <w:sz w:val="22"/>
          <w:u w:val="single"/>
        </w:rPr>
        <w:t>moč</w:t>
      </w:r>
      <w:r>
        <w:rPr>
          <w:rFonts w:ascii="Comic Sans MS" w:hAnsi="Comic Sans MS"/>
          <w:sz w:val="22"/>
        </w:rPr>
        <w:t xml:space="preserve">, da zaustavijo SZ. To je bila največja tankovska bitka. </w:t>
      </w:r>
    </w:p>
    <w:p w:rsidR="00E2504A" w:rsidRDefault="00E2504A">
      <w:pPr>
        <w:ind w:right="-288"/>
        <w:rPr>
          <w:rFonts w:ascii="Comic Sans MS" w:hAnsi="Comic Sans MS"/>
          <w:sz w:val="22"/>
        </w:rPr>
      </w:pPr>
    </w:p>
    <w:p w:rsidR="00E2504A" w:rsidRDefault="003624B5">
      <w:pPr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Izkrcavanje v Normandiji – Dan D (</w:t>
      </w:r>
      <w:r>
        <w:rPr>
          <w:rFonts w:ascii="Comic Sans MS" w:hAnsi="Comic Sans MS"/>
          <w:b/>
          <w:bCs/>
          <w:sz w:val="22"/>
        </w:rPr>
        <w:t>6. junij 1944</w:t>
      </w:r>
      <w:r>
        <w:rPr>
          <w:rFonts w:ascii="Comic Sans MS" w:hAnsi="Comic Sans MS"/>
          <w:sz w:val="22"/>
        </w:rPr>
        <w:t xml:space="preserve">)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</w:rPr>
        <w:t xml:space="preserve">tu se odpre </w:t>
      </w:r>
      <w:r>
        <w:rPr>
          <w:rFonts w:ascii="Comic Sans MS" w:hAnsi="Comic Sans MS"/>
          <w:sz w:val="22"/>
          <w:u w:val="single"/>
        </w:rPr>
        <w:t>nova fronta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izkrcavanje zaveznikov v bližini mesta </w:t>
      </w:r>
      <w:r>
        <w:rPr>
          <w:rFonts w:ascii="Comic Sans MS" w:hAnsi="Comic Sans MS"/>
          <w:sz w:val="22"/>
          <w:lang w:val="fr-FR"/>
        </w:rPr>
        <w:t>Caen</w:t>
      </w:r>
      <w:r>
        <w:rPr>
          <w:rFonts w:ascii="Comic Sans MS" w:hAnsi="Comic Sans MS"/>
          <w:sz w:val="22"/>
        </w:rPr>
        <w:t xml:space="preserve"> (mostišča – prostor ob obali za zaščito izkrcavanja)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mostišča omogočajo, da se v enem tednu izkrca nad 300 tisoč vojakov s 20 tisoč vozili in nad 1500 tanki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območje mostiča so najprej prebili Američani – po preboju je bila večina enot usmerjena proti Parizu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nemška vojska se je morala po preboju pospešeno umikati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na jugu (</w:t>
      </w:r>
      <w:r>
        <w:rPr>
          <w:rFonts w:ascii="Comic Sans MS" w:hAnsi="Comic Sans MS"/>
          <w:sz w:val="22"/>
          <w:lang w:val="fr-FR"/>
        </w:rPr>
        <w:t>St. Tropez</w:t>
      </w:r>
      <w:r>
        <w:rPr>
          <w:rFonts w:ascii="Comic Sans MS" w:hAnsi="Comic Sans MS"/>
          <w:sz w:val="22"/>
        </w:rPr>
        <w:t xml:space="preserve">) so zavezniki izvedli še eno uspešno izkrcanje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ameriške in francoske enote so s pomočjo odporniškega gibanja uspešno prodirale proti severu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i/>
          <w:iCs/>
          <w:sz w:val="22"/>
        </w:rPr>
      </w:pPr>
      <w:r>
        <w:rPr>
          <w:rFonts w:ascii="Comic Sans MS" w:hAnsi="Comic Sans MS"/>
          <w:sz w:val="22"/>
        </w:rPr>
        <w:t xml:space="preserve">konec </w:t>
      </w:r>
      <w:r>
        <w:rPr>
          <w:rFonts w:ascii="Comic Sans MS" w:hAnsi="Comic Sans MS"/>
          <w:b/>
          <w:bCs/>
          <w:sz w:val="22"/>
        </w:rPr>
        <w:t>avgusta 1944</w:t>
      </w:r>
      <w:r>
        <w:rPr>
          <w:rFonts w:ascii="Comic Sans MS" w:hAnsi="Comic Sans MS"/>
          <w:sz w:val="22"/>
        </w:rPr>
        <w:t xml:space="preserve"> je bil </w:t>
      </w:r>
      <w:r>
        <w:rPr>
          <w:rFonts w:ascii="Comic Sans MS" w:hAnsi="Comic Sans MS"/>
          <w:i/>
          <w:iCs/>
          <w:sz w:val="22"/>
        </w:rPr>
        <w:t>Pariz osvobojen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do jeseni 1944 je bila osvobojena skoraj vsa Francija </w:t>
      </w:r>
    </w:p>
    <w:p w:rsidR="00E2504A" w:rsidRDefault="00E2504A">
      <w:pPr>
        <w:ind w:left="360" w:right="-288"/>
        <w:rPr>
          <w:rFonts w:ascii="Comic Sans MS" w:hAnsi="Comic Sans MS"/>
          <w:sz w:val="22"/>
        </w:rPr>
      </w:pPr>
    </w:p>
    <w:p w:rsidR="00E2504A" w:rsidRDefault="003624B5">
      <w:pPr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Zaključne operacije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izkrcanje v Normandiji 6. junij 1944 (Eisenhower) – prodor zavezniških enot – konec 6 letne nemške okupacije Francije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Rdeča armada se premika proti zahodu že od leta 1943. – Zavezniki zahtevajo mejo zaradi prevelikih interesov SZ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leta  1944 se Rdeča armada znajde na ozemlju Jugoslavije. Tu se obrne proti Dunaju. Meja, kjer so se srečali Zavezniki in Rdeče armejci je bil Linz (mesto v avst.)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20. oktobra 1944 je bil osvobojen Beograd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leta 1945 – srečanje zaveznikov in Rdeče armade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najhujši boji so potekali za Berlin. Aprila 1945 je bilo kar 14 obstreljevanja. </w:t>
      </w:r>
    </w:p>
    <w:p w:rsidR="00E2504A" w:rsidRDefault="003624B5">
      <w:pPr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Kapitulaciji Nemčije: </w:t>
      </w:r>
    </w:p>
    <w:p w:rsidR="00E2504A" w:rsidRDefault="003624B5">
      <w:pPr>
        <w:numPr>
          <w:ilvl w:val="0"/>
          <w:numId w:val="4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Kapitulacija Nemčije pred zavezniki – 7. maj 1945</w:t>
      </w:r>
    </w:p>
    <w:p w:rsidR="00E2504A" w:rsidRDefault="003624B5">
      <w:pPr>
        <w:numPr>
          <w:ilvl w:val="0"/>
          <w:numId w:val="4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Kapitulacija Nemčije pred Sovjetsko Zvezo . – 8. maj 1945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Pri nas je konec vojne šele 15. maja 1945. Zaključni boji: na Poljani, v Mežiški dolini – Nemška vojska proti Partizanom </w:t>
      </w:r>
    </w:p>
    <w:p w:rsidR="00E2504A" w:rsidRDefault="00E2504A">
      <w:pPr>
        <w:ind w:right="-288"/>
        <w:rPr>
          <w:rFonts w:ascii="Comic Sans MS" w:hAnsi="Comic Sans MS"/>
          <w:sz w:val="22"/>
        </w:rPr>
      </w:pPr>
    </w:p>
    <w:p w:rsidR="00E2504A" w:rsidRDefault="003624B5">
      <w:pPr>
        <w:ind w:right="-288"/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  <w:sz w:val="22"/>
        </w:rPr>
        <w:t>Teheranska konferenca (3. december 1943)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v Teheranu – glavnem mestu Irana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i/>
          <w:iCs/>
          <w:sz w:val="22"/>
        </w:rPr>
      </w:pPr>
      <w:r>
        <w:rPr>
          <w:rFonts w:ascii="Comic Sans MS" w:hAnsi="Comic Sans MS"/>
          <w:i/>
          <w:iCs/>
          <w:sz w:val="22"/>
        </w:rPr>
        <w:t xml:space="preserve">Churchill, Roosevelt in Stalin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sklepi: </w:t>
      </w:r>
    </w:p>
    <w:p w:rsidR="00E2504A" w:rsidRDefault="003624B5">
      <w:pPr>
        <w:ind w:left="720" w:right="-288"/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 w:val="22"/>
        </w:rPr>
        <w:t>1</w:t>
      </w:r>
      <w:r>
        <w:rPr>
          <w:rFonts w:ascii="Comic Sans MS" w:hAnsi="Comic Sans MS"/>
          <w:sz w:val="22"/>
        </w:rPr>
        <w:t>. Zahteva odprtja novega bojišča</w:t>
      </w:r>
    </w:p>
    <w:p w:rsidR="00E2504A" w:rsidRDefault="003624B5">
      <w:pPr>
        <w:ind w:left="720" w:right="-288"/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 w:val="22"/>
        </w:rPr>
        <w:t>2</w:t>
      </w:r>
      <w:r>
        <w:rPr>
          <w:rFonts w:ascii="Comic Sans MS" w:hAnsi="Comic Sans MS"/>
          <w:sz w:val="22"/>
        </w:rPr>
        <w:t>. Skupne vojaške operacije</w:t>
      </w:r>
    </w:p>
    <w:p w:rsidR="00E2504A" w:rsidRDefault="003624B5">
      <w:pPr>
        <w:ind w:left="720" w:right="-288"/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 w:val="22"/>
        </w:rPr>
        <w:t>3</w:t>
      </w:r>
      <w:r>
        <w:rPr>
          <w:rFonts w:ascii="Comic Sans MS" w:hAnsi="Comic Sans MS"/>
          <w:sz w:val="22"/>
        </w:rPr>
        <w:t xml:space="preserve">. Pomoč osvobodilnim gibanjem (balkanski partizani, vojaške misije) </w:t>
      </w:r>
    </w:p>
    <w:p w:rsidR="00E2504A" w:rsidRDefault="003624B5">
      <w:pPr>
        <w:ind w:right="-288"/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  <w:sz w:val="22"/>
        </w:rPr>
        <w:t xml:space="preserve">Jaltska konferenca (februar 1945)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na Jalti – na polotoku Krim v Sovjetski Zvezi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i/>
          <w:iCs/>
          <w:sz w:val="22"/>
        </w:rPr>
      </w:pPr>
      <w:r>
        <w:rPr>
          <w:rFonts w:ascii="Comic Sans MS" w:hAnsi="Comic Sans MS"/>
          <w:i/>
          <w:iCs/>
          <w:sz w:val="22"/>
        </w:rPr>
        <w:t>Churchill, Roosevelt in Stalin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sklepi: </w:t>
      </w:r>
    </w:p>
    <w:p w:rsidR="00E2504A" w:rsidRDefault="003624B5">
      <w:pPr>
        <w:ind w:left="720" w:right="-288"/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 w:val="22"/>
        </w:rPr>
        <w:t>1</w:t>
      </w:r>
      <w:r>
        <w:rPr>
          <w:rFonts w:ascii="Comic Sans MS" w:hAnsi="Comic Sans MS"/>
          <w:sz w:val="22"/>
        </w:rPr>
        <w:t>. Zaključne operacije</w:t>
      </w:r>
    </w:p>
    <w:p w:rsidR="00E2504A" w:rsidRDefault="003624B5">
      <w:pPr>
        <w:ind w:left="720" w:right="-288"/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 w:val="22"/>
        </w:rPr>
        <w:t>2</w:t>
      </w:r>
      <w:r>
        <w:rPr>
          <w:rFonts w:ascii="Comic Sans MS" w:hAnsi="Comic Sans MS"/>
          <w:sz w:val="22"/>
        </w:rPr>
        <w:t>. SZ napove vojno Japonski – nikoli ne pride do spopadov</w:t>
      </w:r>
    </w:p>
    <w:p w:rsidR="00E2504A" w:rsidRDefault="003624B5">
      <w:pPr>
        <w:ind w:left="720" w:right="-288"/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 w:val="22"/>
        </w:rPr>
        <w:t>3</w:t>
      </w:r>
      <w:r>
        <w:rPr>
          <w:rFonts w:ascii="Comic Sans MS" w:hAnsi="Comic Sans MS"/>
          <w:sz w:val="22"/>
        </w:rPr>
        <w:t xml:space="preserve">. Kaznovanje držav in vojnih zločincev </w:t>
      </w:r>
    </w:p>
    <w:p w:rsidR="00E2504A" w:rsidRDefault="003624B5">
      <w:pPr>
        <w:ind w:right="-288"/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  <w:sz w:val="22"/>
        </w:rPr>
        <w:t xml:space="preserve">Postamska (Berlinska) konferenca (avgust 1945)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i/>
          <w:iCs/>
          <w:sz w:val="22"/>
          <w:u w:val="single"/>
        </w:rPr>
      </w:pPr>
      <w:r>
        <w:rPr>
          <w:rFonts w:ascii="Comic Sans MS" w:hAnsi="Comic Sans MS"/>
          <w:i/>
          <w:iCs/>
          <w:sz w:val="22"/>
          <w:u w:val="single"/>
        </w:rPr>
        <w:t xml:space="preserve">Stalin, </w:t>
      </w:r>
      <w:r>
        <w:rPr>
          <w:rFonts w:ascii="Comic Sans MS" w:hAnsi="Comic Sans MS"/>
          <w:i/>
          <w:iCs/>
          <w:sz w:val="22"/>
          <w:u w:val="single"/>
          <w:lang w:val="en-GB"/>
        </w:rPr>
        <w:t>Truman in Attlee</w:t>
      </w:r>
      <w:r>
        <w:rPr>
          <w:rFonts w:ascii="Comic Sans MS" w:hAnsi="Comic Sans MS"/>
          <w:i/>
          <w:iCs/>
          <w:sz w:val="22"/>
          <w:u w:val="single"/>
        </w:rPr>
        <w:t xml:space="preserve">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sklepi: </w:t>
      </w:r>
    </w:p>
    <w:p w:rsidR="00E2504A" w:rsidRDefault="003624B5">
      <w:pPr>
        <w:ind w:left="720" w:right="-288"/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 w:val="22"/>
        </w:rPr>
        <w:t>1</w:t>
      </w:r>
      <w:r>
        <w:rPr>
          <w:rFonts w:ascii="Comic Sans MS" w:hAnsi="Comic Sans MS"/>
          <w:sz w:val="22"/>
        </w:rPr>
        <w:t xml:space="preserve">. Priprava Nemčije na demokratične volitve </w:t>
      </w:r>
    </w:p>
    <w:p w:rsidR="00E2504A" w:rsidRDefault="003624B5">
      <w:pPr>
        <w:ind w:left="720" w:right="-288"/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 w:val="22"/>
        </w:rPr>
        <w:t>2</w:t>
      </w:r>
      <w:r>
        <w:rPr>
          <w:rFonts w:ascii="Comic Sans MS" w:hAnsi="Comic Sans MS"/>
          <w:sz w:val="22"/>
        </w:rPr>
        <w:t xml:space="preserve">. Kaznovanje Nemčije – razdelitev na 4 okupacijske cone: </w:t>
      </w:r>
      <w:r>
        <w:rPr>
          <w:rFonts w:ascii="Comic Sans MS" w:hAnsi="Comic Sans MS"/>
          <w:sz w:val="22"/>
          <w:u w:val="single"/>
        </w:rPr>
        <w:t>Sovjetska okupacijska cona (Berlin)</w:t>
      </w:r>
      <w:r>
        <w:rPr>
          <w:rFonts w:ascii="Comic Sans MS" w:hAnsi="Comic Sans MS"/>
          <w:sz w:val="22"/>
        </w:rPr>
        <w:t xml:space="preserve"> VZHODNA NEMČIJA, </w:t>
      </w:r>
      <w:r>
        <w:rPr>
          <w:rFonts w:ascii="Comic Sans MS" w:hAnsi="Comic Sans MS"/>
          <w:sz w:val="22"/>
          <w:u w:val="single"/>
        </w:rPr>
        <w:t>ameriška  okupacijska cona</w:t>
      </w:r>
      <w:r>
        <w:rPr>
          <w:rFonts w:ascii="Comic Sans MS" w:hAnsi="Comic Sans MS"/>
          <w:sz w:val="22"/>
        </w:rPr>
        <w:t xml:space="preserve">, </w:t>
      </w:r>
      <w:r>
        <w:rPr>
          <w:rFonts w:ascii="Comic Sans MS" w:hAnsi="Comic Sans MS"/>
          <w:sz w:val="22"/>
          <w:u w:val="single"/>
        </w:rPr>
        <w:t>francoska okupacijska cona</w:t>
      </w:r>
      <w:r>
        <w:rPr>
          <w:rFonts w:ascii="Comic Sans MS" w:hAnsi="Comic Sans MS"/>
          <w:sz w:val="22"/>
        </w:rPr>
        <w:t xml:space="preserve"> in </w:t>
      </w:r>
      <w:r>
        <w:rPr>
          <w:rFonts w:ascii="Comic Sans MS" w:hAnsi="Comic Sans MS"/>
          <w:sz w:val="22"/>
          <w:u w:val="single"/>
        </w:rPr>
        <w:t>britanska okupacijska cona (Bonn)</w:t>
      </w:r>
      <w:r>
        <w:rPr>
          <w:rFonts w:ascii="Comic Sans MS" w:hAnsi="Comic Sans MS"/>
          <w:sz w:val="22"/>
        </w:rPr>
        <w:t xml:space="preserve"> ZAHODNA NEMČIJA </w:t>
      </w:r>
    </w:p>
    <w:p w:rsidR="00E2504A" w:rsidRDefault="003624B5">
      <w:pPr>
        <w:ind w:left="720" w:right="-288"/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 w:val="22"/>
        </w:rPr>
        <w:t>3</w:t>
      </w:r>
      <w:r>
        <w:rPr>
          <w:rFonts w:ascii="Comic Sans MS" w:hAnsi="Comic Sans MS"/>
          <w:sz w:val="22"/>
        </w:rPr>
        <w:t xml:space="preserve">. Kaznovanje Berlina – razdelitev na 4 dele: </w:t>
      </w:r>
      <w:r>
        <w:rPr>
          <w:rFonts w:ascii="Comic Sans MS" w:hAnsi="Comic Sans MS"/>
          <w:sz w:val="22"/>
          <w:u w:val="single"/>
        </w:rPr>
        <w:t>Sovjetski del</w:t>
      </w:r>
      <w:r>
        <w:rPr>
          <w:rFonts w:ascii="Comic Sans MS" w:hAnsi="Comic Sans MS"/>
          <w:sz w:val="22"/>
        </w:rPr>
        <w:t xml:space="preserve"> – VZHODNI BERLIN ter </w:t>
      </w:r>
      <w:r>
        <w:rPr>
          <w:rFonts w:ascii="Comic Sans MS" w:hAnsi="Comic Sans MS"/>
          <w:sz w:val="22"/>
          <w:u w:val="single"/>
        </w:rPr>
        <w:t>Ameriški del +  Francoski del + Angleški del</w:t>
      </w:r>
      <w:r>
        <w:rPr>
          <w:rFonts w:ascii="Comic Sans MS" w:hAnsi="Comic Sans MS"/>
          <w:sz w:val="22"/>
        </w:rPr>
        <w:t xml:space="preserve"> ZAHODNI BERLIN – vmes pa je bil </w:t>
      </w:r>
      <w:r>
        <w:rPr>
          <w:rFonts w:ascii="Comic Sans MS" w:hAnsi="Comic Sans MS"/>
          <w:i/>
          <w:iCs/>
          <w:sz w:val="22"/>
        </w:rPr>
        <w:t>Berlinski zid</w:t>
      </w:r>
      <w:r>
        <w:rPr>
          <w:rFonts w:ascii="Comic Sans MS" w:hAnsi="Comic Sans MS"/>
          <w:sz w:val="22"/>
        </w:rPr>
        <w:t xml:space="preserve"> (bodeča žica, minsko polje) </w:t>
      </w:r>
    </w:p>
    <w:p w:rsidR="00E2504A" w:rsidRDefault="003624B5">
      <w:pPr>
        <w:ind w:left="720" w:right="-288"/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 w:val="22"/>
        </w:rPr>
        <w:t>4</w:t>
      </w:r>
      <w:r>
        <w:rPr>
          <w:rFonts w:ascii="Comic Sans MS" w:hAnsi="Comic Sans MS"/>
          <w:sz w:val="22"/>
        </w:rPr>
        <w:t>. Kaznovanje vojnih zločincev – v Nurembergu, Rimu, Tokiu …</w:t>
      </w:r>
    </w:p>
    <w:p w:rsidR="00E2504A" w:rsidRDefault="00E2504A">
      <w:pPr>
        <w:ind w:right="-288"/>
        <w:rPr>
          <w:rFonts w:ascii="Comic Sans MS" w:hAnsi="Comic Sans MS"/>
          <w:sz w:val="22"/>
        </w:rPr>
      </w:pPr>
    </w:p>
    <w:p w:rsidR="00E2504A" w:rsidRDefault="003624B5">
      <w:pPr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Pomembni datumi za Kraljevino Jugoslavijo: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25. marec 1941 – pristop Jugoslavije h trojnemu paktu (Cvetkovič)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27. marec 1941 – demonstracije, vojaški udar ali puč (odstranitev Cevtkoviča)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6. april 1941 – Nemčija napade Jugoslavijo – bombardiranje Beograda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17. april 1941 – podpis kapitulacije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26. april 1941 – Hitler pride v Maribor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26. april 1941 – nastanek OF (osvobodilne fronte) v Vidmarjevi hiši pod Rožnikom </w:t>
      </w:r>
    </w:p>
    <w:p w:rsidR="00E2504A" w:rsidRDefault="00E2504A">
      <w:pPr>
        <w:ind w:right="-288"/>
        <w:rPr>
          <w:rFonts w:ascii="Comic Sans MS" w:hAnsi="Comic Sans MS"/>
          <w:sz w:val="22"/>
        </w:rPr>
      </w:pPr>
    </w:p>
    <w:p w:rsidR="00E2504A" w:rsidRDefault="003624B5">
      <w:pPr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Aprilska vojna (</w:t>
      </w:r>
      <w:r>
        <w:rPr>
          <w:rFonts w:ascii="Comic Sans MS" w:hAnsi="Comic Sans MS"/>
          <w:b/>
          <w:bCs/>
          <w:sz w:val="22"/>
        </w:rPr>
        <w:t>6. april 1941</w:t>
      </w:r>
      <w:r>
        <w:rPr>
          <w:rFonts w:ascii="Comic Sans MS" w:hAnsi="Comic Sans MS"/>
          <w:sz w:val="22"/>
        </w:rPr>
        <w:t xml:space="preserve">)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nemško letalstvo je 6. aprila bombardiralo Beograd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</w:rPr>
        <w:t xml:space="preserve">vojska pa je vdrla v Jugoslavijo iz </w:t>
      </w:r>
      <w:r>
        <w:rPr>
          <w:rFonts w:ascii="Comic Sans MS" w:hAnsi="Comic Sans MS"/>
          <w:sz w:val="22"/>
          <w:u w:val="single"/>
        </w:rPr>
        <w:t>Avstrije, Madžarske, Romunije</w:t>
      </w:r>
      <w:r>
        <w:rPr>
          <w:rFonts w:ascii="Comic Sans MS" w:hAnsi="Comic Sans MS"/>
          <w:sz w:val="22"/>
        </w:rPr>
        <w:t xml:space="preserve"> in </w:t>
      </w:r>
      <w:r>
        <w:rPr>
          <w:rFonts w:ascii="Comic Sans MS" w:hAnsi="Comic Sans MS"/>
          <w:sz w:val="22"/>
          <w:u w:val="single"/>
        </w:rPr>
        <w:t xml:space="preserve">Bolgarije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jugoslovanska vojska zaradi neizurjenosti in zastarele oborožitve ni bila kos napadalcem </w:t>
      </w:r>
    </w:p>
    <w:p w:rsidR="00E2504A" w:rsidRDefault="00E2504A">
      <w:pPr>
        <w:ind w:right="-288"/>
        <w:rPr>
          <w:rFonts w:ascii="Comic Sans MS" w:hAnsi="Comic Sans MS"/>
          <w:sz w:val="22"/>
        </w:rPr>
      </w:pP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Hrvaška se je oklicala za Neodvisno državo Hrvatsko (NDH) obsega</w:t>
      </w:r>
      <w:r>
        <w:rPr>
          <w:rFonts w:ascii="Comic Sans MS" w:hAnsi="Comic Sans MS"/>
          <w:b/>
          <w:bCs/>
          <w:sz w:val="22"/>
        </w:rPr>
        <w:t xml:space="preserve">: </w:t>
      </w:r>
      <w:r>
        <w:rPr>
          <w:rFonts w:ascii="Comic Sans MS" w:hAnsi="Comic Sans MS"/>
          <w:sz w:val="22"/>
        </w:rPr>
        <w:t>območje Hrvaške,</w:t>
      </w:r>
      <w:r>
        <w:rPr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Bosne in Hercegovine ter </w:t>
      </w:r>
      <w:r>
        <w:rPr>
          <w:rFonts w:ascii="Comic Sans MS" w:hAnsi="Comic Sans MS"/>
          <w:sz w:val="22"/>
          <w:lang w:val="hr-HR"/>
        </w:rPr>
        <w:t>Srema</w:t>
      </w:r>
      <w:r>
        <w:rPr>
          <w:rFonts w:ascii="Comic Sans MS" w:hAnsi="Comic Sans MS"/>
          <w:sz w:val="22"/>
        </w:rPr>
        <w:t xml:space="preserve"> – brez Istre, Dalmacije </w:t>
      </w:r>
      <w:r>
        <w:rPr>
          <w:rFonts w:ascii="Comic Sans MS" w:hAnsi="Comic Sans MS"/>
          <w:sz w:val="22"/>
          <w:lang w:val="hr-HR"/>
        </w:rPr>
        <w:t>in Medžimurja</w:t>
      </w:r>
      <w:r>
        <w:rPr>
          <w:rFonts w:ascii="Comic Sans MS" w:hAnsi="Comic Sans MS"/>
          <w:sz w:val="22"/>
        </w:rPr>
        <w:t xml:space="preserve">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večina Srbije je bila pod nemško vojaško upravo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večino Makedonije je zasedla Bolgarija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zahodni del Makedonije,  vzhodno Črno goro in Kosovo je Italija priključila Albaniji in ustanovila Veliko Albanijo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Italija je dobila večino Dalmacije, Gorski kotar in zahodno hrvaško primorje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Madžarska je okupirala </w:t>
      </w:r>
      <w:r>
        <w:rPr>
          <w:rFonts w:ascii="Comic Sans MS" w:hAnsi="Comic Sans MS"/>
          <w:sz w:val="22"/>
          <w:lang w:val="hr-HR"/>
        </w:rPr>
        <w:t>Medžimurje, Bačko in Baranjo</w:t>
      </w:r>
      <w:r>
        <w:rPr>
          <w:rFonts w:ascii="Comic Sans MS" w:hAnsi="Comic Sans MS"/>
          <w:sz w:val="22"/>
        </w:rPr>
        <w:t xml:space="preserve"> </w:t>
      </w:r>
    </w:p>
    <w:p w:rsidR="00E2504A" w:rsidRDefault="00E2504A">
      <w:pPr>
        <w:ind w:right="-288"/>
        <w:rPr>
          <w:rFonts w:ascii="Comic Sans MS" w:hAnsi="Comic Sans MS"/>
          <w:sz w:val="22"/>
        </w:rPr>
      </w:pP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slovensko ozemlje so zasedle </w:t>
      </w:r>
      <w:r>
        <w:rPr>
          <w:rFonts w:ascii="Comic Sans MS" w:hAnsi="Comic Sans MS"/>
          <w:sz w:val="22"/>
          <w:u w:val="single"/>
        </w:rPr>
        <w:t>nemška, madžarska</w:t>
      </w:r>
      <w:r>
        <w:rPr>
          <w:rFonts w:ascii="Comic Sans MS" w:hAnsi="Comic Sans MS"/>
          <w:sz w:val="22"/>
        </w:rPr>
        <w:t xml:space="preserve"> in</w:t>
      </w:r>
      <w:r>
        <w:rPr>
          <w:rFonts w:ascii="Comic Sans MS" w:hAnsi="Comic Sans MS"/>
          <w:sz w:val="22"/>
          <w:u w:val="single"/>
        </w:rPr>
        <w:t xml:space="preserve"> italijanska vojska</w:t>
      </w:r>
      <w:r>
        <w:rPr>
          <w:rFonts w:ascii="Comic Sans MS" w:hAnsi="Comic Sans MS"/>
          <w:sz w:val="22"/>
        </w:rPr>
        <w:t xml:space="preserve"> 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Nemčija je okupirala vso Gorenjsko in Štajersko, severozahodni del Prekmurja in severni del Dolenjske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Italija je okupirala Notranjsko in večino Dolenjske z Ljubljano</w:t>
      </w:r>
    </w:p>
    <w:p w:rsidR="00E2504A" w:rsidRDefault="003624B5">
      <w:pPr>
        <w:numPr>
          <w:ilvl w:val="0"/>
          <w:numId w:val="1"/>
        </w:numPr>
        <w:tabs>
          <w:tab w:val="left" w:pos="720"/>
        </w:tabs>
        <w:ind w:right="-28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Madžarska pa je okupirala večino Prekmurja  </w:t>
      </w:r>
    </w:p>
    <w:sectPr w:rsidR="00E2504A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24B5"/>
    <w:rsid w:val="003624B5"/>
    <w:rsid w:val="00DA73D5"/>
    <w:rsid w:val="00E2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1479</Words>
  <Characters>8435</Characters>
  <Application>Microsoft Office Word</Application>
  <DocSecurity>0</DocSecurity>
  <Lines>70</Lines>
  <Paragraphs>19</Paragraphs>
  <ScaleCrop>false</ScaleCrop>
  <Company/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2019-05-17T07:37:00Z</dcterms:created>
  <dcterms:modified xsi:type="dcterms:W3CDTF">2019-05-17T07:37:00Z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