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43" w:rsidRDefault="001F3B24">
      <w:pPr>
        <w:jc w:val="center"/>
        <w:rPr>
          <w:rFonts w:ascii="Gill Sans MT" w:hAnsi="Gill Sans MT" w:cs="Gautami"/>
          <w:b/>
          <w:color w:val="FF0000"/>
          <w:w w:val="150"/>
          <w:sz w:val="20"/>
          <w:szCs w:val="20"/>
          <w:u w:val="single"/>
        </w:rPr>
      </w:pPr>
      <w:bookmarkStart w:id="0" w:name="_GoBack"/>
      <w:bookmarkEnd w:id="0"/>
      <w:r>
        <w:rPr>
          <w:rFonts w:ascii="Gill Sans MT" w:hAnsi="Gill Sans MT" w:cs="Gautami"/>
          <w:sz w:val="20"/>
          <w:szCs w:val="20"/>
        </w:rPr>
        <w:t xml:space="preserve"> </w:t>
      </w:r>
      <w:r>
        <w:rPr>
          <w:rFonts w:ascii="Gill Sans MT" w:hAnsi="Gill Sans MT" w:cs="Gautami"/>
          <w:b/>
          <w:color w:val="FF0000"/>
          <w:w w:val="150"/>
          <w:sz w:val="20"/>
          <w:szCs w:val="20"/>
          <w:u w:val="single"/>
        </w:rPr>
        <w:t>DRUGA SVETOVNA VOJNA</w:t>
      </w:r>
    </w:p>
    <w:p w:rsidR="00B96843" w:rsidRDefault="001F3B24">
      <w:pPr>
        <w:jc w:val="center"/>
        <w:rPr>
          <w:rFonts w:ascii="Gill Sans MT" w:hAnsi="Gill Sans MT" w:cs="Gautami"/>
          <w:b/>
          <w:color w:val="FF0000"/>
          <w:w w:val="150"/>
          <w:sz w:val="20"/>
          <w:szCs w:val="20"/>
          <w:u w:val="single"/>
        </w:rPr>
      </w:pPr>
      <w:r>
        <w:rPr>
          <w:rFonts w:ascii="Gill Sans MT" w:hAnsi="Gill Sans MT" w:cs="Gautami"/>
          <w:b/>
          <w:color w:val="FF0000"/>
          <w:w w:val="150"/>
          <w:sz w:val="20"/>
          <w:szCs w:val="20"/>
          <w:u w:val="single"/>
        </w:rPr>
        <w:t>(v nadaljevanju DSV)</w:t>
      </w:r>
    </w:p>
    <w:p w:rsidR="00B96843" w:rsidRDefault="00B96843">
      <w:pPr>
        <w:rPr>
          <w:rFonts w:ascii="Gill Sans MT" w:hAnsi="Gill Sans MT" w:cs="Gautami"/>
          <w:b/>
          <w:color w:val="FF0000"/>
          <w:w w:val="150"/>
          <w:sz w:val="20"/>
          <w:szCs w:val="20"/>
          <w:u w:val="single"/>
        </w:rPr>
      </w:pPr>
    </w:p>
    <w:p w:rsidR="00B96843" w:rsidRDefault="001F3B24">
      <w:pPr>
        <w:rPr>
          <w:rFonts w:ascii="Gill Sans MT" w:hAnsi="Gill Sans MT" w:cs="Gautami"/>
          <w:b/>
          <w:color w:val="FF00FF"/>
          <w:sz w:val="20"/>
          <w:szCs w:val="20"/>
          <w:u w:val="single"/>
        </w:rPr>
      </w:pPr>
      <w:r>
        <w:rPr>
          <w:rFonts w:ascii="Gill Sans MT" w:hAnsi="Gill Sans MT" w:cs="Gautami"/>
          <w:b/>
          <w:color w:val="FF00FF"/>
          <w:sz w:val="20"/>
          <w:szCs w:val="20"/>
          <w:u w:val="single"/>
        </w:rPr>
        <w:t>VZROKI (podobni vzrokom za PSV):</w:t>
      </w:r>
    </w:p>
    <w:p w:rsidR="00B96843" w:rsidRDefault="001F3B24">
      <w:pPr>
        <w:numPr>
          <w:ilvl w:val="0"/>
          <w:numId w:val="1"/>
        </w:numPr>
        <w:tabs>
          <w:tab w:val="left" w:pos="567"/>
        </w:tabs>
        <w:rPr>
          <w:rFonts w:ascii="Gill Sans MT" w:hAnsi="Gill Sans MT" w:cs="Gautami"/>
          <w:sz w:val="20"/>
          <w:szCs w:val="20"/>
        </w:rPr>
      </w:pPr>
      <w:r>
        <w:rPr>
          <w:rFonts w:ascii="Gill Sans MT" w:hAnsi="Gill Sans MT" w:cs="Gautami"/>
          <w:sz w:val="20"/>
          <w:szCs w:val="20"/>
        </w:rPr>
        <w:t>Ozemljske težnje (po kolonijah, surovinah – npr.nafti)</w:t>
      </w:r>
    </w:p>
    <w:p w:rsidR="00B96843" w:rsidRDefault="001F3B24">
      <w:pPr>
        <w:numPr>
          <w:ilvl w:val="0"/>
          <w:numId w:val="1"/>
        </w:numPr>
        <w:tabs>
          <w:tab w:val="left" w:pos="567"/>
        </w:tabs>
        <w:rPr>
          <w:rFonts w:ascii="Gill Sans MT" w:hAnsi="Gill Sans MT" w:cs="Gautami"/>
          <w:sz w:val="20"/>
          <w:szCs w:val="20"/>
        </w:rPr>
      </w:pPr>
      <w:r>
        <w:rPr>
          <w:rFonts w:ascii="Gill Sans MT" w:hAnsi="Gill Sans MT" w:cs="Gautami"/>
          <w:sz w:val="20"/>
          <w:szCs w:val="20"/>
        </w:rPr>
        <w:t>Želja po političnem vplivu</w:t>
      </w:r>
    </w:p>
    <w:p w:rsidR="00B96843" w:rsidRDefault="001F3B24">
      <w:pPr>
        <w:numPr>
          <w:ilvl w:val="0"/>
          <w:numId w:val="1"/>
        </w:numPr>
        <w:tabs>
          <w:tab w:val="left" w:pos="567"/>
        </w:tabs>
        <w:rPr>
          <w:rFonts w:ascii="Gill Sans MT" w:hAnsi="Gill Sans MT" w:cs="Gautami"/>
          <w:sz w:val="20"/>
          <w:szCs w:val="20"/>
        </w:rPr>
      </w:pPr>
      <w:r>
        <w:rPr>
          <w:rFonts w:ascii="Gill Sans MT" w:hAnsi="Gill Sans MT" w:cs="Gautami"/>
          <w:sz w:val="20"/>
          <w:szCs w:val="20"/>
        </w:rPr>
        <w:t>Želja po ceneni delovni sili</w:t>
      </w:r>
    </w:p>
    <w:p w:rsidR="00B96843" w:rsidRDefault="00B96843">
      <w:pPr>
        <w:rPr>
          <w:rFonts w:ascii="Gill Sans MT" w:hAnsi="Gill Sans MT" w:cs="Gautami"/>
          <w:sz w:val="20"/>
          <w:szCs w:val="20"/>
        </w:rPr>
      </w:pPr>
    </w:p>
    <w:p w:rsidR="00B96843" w:rsidRDefault="001F3B24">
      <w:pPr>
        <w:rPr>
          <w:rFonts w:ascii="Gill Sans MT" w:hAnsi="Gill Sans MT" w:cs="Gautami"/>
          <w:b/>
          <w:color w:val="FF00FF"/>
          <w:sz w:val="20"/>
          <w:szCs w:val="20"/>
          <w:u w:val="single"/>
        </w:rPr>
      </w:pPr>
      <w:r>
        <w:rPr>
          <w:rFonts w:ascii="Gill Sans MT" w:hAnsi="Gill Sans MT" w:cs="Gautami"/>
          <w:b/>
          <w:color w:val="FF00FF"/>
          <w:sz w:val="20"/>
          <w:szCs w:val="20"/>
          <w:u w:val="single"/>
        </w:rPr>
        <w:t>NASPROTNIKA:</w:t>
      </w:r>
    </w:p>
    <w:p w:rsidR="00B96843" w:rsidRDefault="001F3B24">
      <w:pPr>
        <w:numPr>
          <w:ilvl w:val="0"/>
          <w:numId w:val="2"/>
        </w:numPr>
        <w:tabs>
          <w:tab w:val="left" w:pos="567"/>
        </w:tabs>
        <w:rPr>
          <w:rFonts w:ascii="Gill Sans MT" w:hAnsi="Gill Sans MT" w:cs="Gautami"/>
          <w:color w:val="CC99FF"/>
          <w:sz w:val="20"/>
          <w:szCs w:val="20"/>
        </w:rPr>
      </w:pPr>
      <w:r>
        <w:rPr>
          <w:rFonts w:ascii="Gill Sans MT" w:hAnsi="Gill Sans MT" w:cs="Gautami"/>
          <w:color w:val="CC99FF"/>
          <w:sz w:val="20"/>
          <w:szCs w:val="20"/>
        </w:rPr>
        <w:t>Fašisitične države (podpisniki trojnega pakta): NEM, ITA, JAP</w:t>
      </w:r>
    </w:p>
    <w:p w:rsidR="00B96843" w:rsidRDefault="001F3B24">
      <w:pPr>
        <w:numPr>
          <w:ilvl w:val="0"/>
          <w:numId w:val="2"/>
        </w:numPr>
        <w:tabs>
          <w:tab w:val="left" w:pos="567"/>
        </w:tabs>
        <w:rPr>
          <w:rFonts w:ascii="Gill Sans MT" w:hAnsi="Gill Sans MT" w:cs="Gautami"/>
          <w:color w:val="CC99FF"/>
          <w:sz w:val="20"/>
          <w:szCs w:val="20"/>
        </w:rPr>
      </w:pPr>
      <w:r>
        <w:rPr>
          <w:rFonts w:ascii="Gill Sans MT" w:hAnsi="Gill Sans MT" w:cs="Gautami"/>
          <w:color w:val="CC99FF"/>
          <w:sz w:val="20"/>
          <w:szCs w:val="20"/>
        </w:rPr>
        <w:t>Protifašistična koalicija (Protihitlerjeva koalicija oz. zavezniki)</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Faš.države so se pospešeno oboroževale (zlasti NEM – ta moderna orožja so NEM prizkušali že v ŠPA državljanski vojni)</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Faš.države so začele z osvajanji že pred DSV:</w:t>
      </w:r>
    </w:p>
    <w:p w:rsidR="00B96843" w:rsidRDefault="001F3B24">
      <w:pPr>
        <w:numPr>
          <w:ilvl w:val="0"/>
          <w:numId w:val="3"/>
        </w:numPr>
        <w:tabs>
          <w:tab w:val="left" w:pos="1240"/>
          <w:tab w:val="left" w:pos="1260"/>
        </w:tabs>
        <w:ind w:left="1240"/>
        <w:rPr>
          <w:rFonts w:ascii="Gill Sans MT" w:hAnsi="Gill Sans MT" w:cs="Gautami"/>
          <w:color w:val="99CC00"/>
          <w:sz w:val="20"/>
          <w:szCs w:val="20"/>
        </w:rPr>
      </w:pPr>
      <w:r>
        <w:rPr>
          <w:rFonts w:ascii="Gill Sans MT" w:hAnsi="Gill Sans MT" w:cs="Gautami"/>
          <w:color w:val="99CC00"/>
          <w:sz w:val="20"/>
          <w:szCs w:val="20"/>
        </w:rPr>
        <w:t>NEM: zavzame AVST., Češko, Sudete</w:t>
      </w:r>
    </w:p>
    <w:p w:rsidR="00B96843" w:rsidRDefault="001F3B24">
      <w:pPr>
        <w:numPr>
          <w:ilvl w:val="0"/>
          <w:numId w:val="3"/>
        </w:numPr>
        <w:tabs>
          <w:tab w:val="left" w:pos="1240"/>
          <w:tab w:val="left" w:pos="1260"/>
        </w:tabs>
        <w:ind w:left="1240"/>
        <w:rPr>
          <w:rFonts w:ascii="Gill Sans MT" w:hAnsi="Gill Sans MT" w:cs="Gautami"/>
          <w:color w:val="99CC00"/>
          <w:sz w:val="20"/>
          <w:szCs w:val="20"/>
        </w:rPr>
      </w:pPr>
      <w:r>
        <w:rPr>
          <w:rFonts w:ascii="Gill Sans MT" w:hAnsi="Gill Sans MT" w:cs="Gautami"/>
          <w:color w:val="99CC00"/>
          <w:sz w:val="20"/>
          <w:szCs w:val="20"/>
        </w:rPr>
        <w:t>ITA: zavzame Etiopijo, Albanijo</w:t>
      </w:r>
    </w:p>
    <w:p w:rsidR="00B96843" w:rsidRDefault="001F3B24">
      <w:pPr>
        <w:numPr>
          <w:ilvl w:val="0"/>
          <w:numId w:val="3"/>
        </w:numPr>
        <w:tabs>
          <w:tab w:val="left" w:pos="1240"/>
          <w:tab w:val="left" w:pos="1260"/>
        </w:tabs>
        <w:ind w:left="1240"/>
        <w:rPr>
          <w:rFonts w:ascii="Gill Sans MT" w:hAnsi="Gill Sans MT" w:cs="Gautami"/>
          <w:color w:val="99CC00"/>
          <w:sz w:val="20"/>
          <w:szCs w:val="20"/>
        </w:rPr>
      </w:pPr>
      <w:r>
        <w:rPr>
          <w:rFonts w:ascii="Gill Sans MT" w:hAnsi="Gill Sans MT" w:cs="Gautami"/>
          <w:color w:val="99CC00"/>
          <w:sz w:val="20"/>
          <w:szCs w:val="20"/>
        </w:rPr>
        <w:t>JAP: zavzame Mandžurijo</w:t>
      </w:r>
    </w:p>
    <w:p w:rsidR="00B96843" w:rsidRDefault="00B96843">
      <w:pPr>
        <w:ind w:left="284"/>
        <w:rPr>
          <w:rFonts w:ascii="Gill Sans MT" w:hAnsi="Gill Sans MT" w:cs="Gautami"/>
          <w:color w:val="99CC00"/>
          <w:sz w:val="20"/>
          <w:szCs w:val="20"/>
        </w:rPr>
      </w:pP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DSV se je bistveno razlikovala od PSV. </w:t>
      </w:r>
    </w:p>
    <w:p w:rsidR="00B96843" w:rsidRDefault="001F3B24">
      <w:pPr>
        <w:numPr>
          <w:ilvl w:val="0"/>
          <w:numId w:val="4"/>
        </w:numPr>
        <w:tabs>
          <w:tab w:val="left" w:pos="1240"/>
          <w:tab w:val="left" w:pos="1260"/>
        </w:tabs>
        <w:ind w:left="1240"/>
        <w:rPr>
          <w:rFonts w:ascii="Gill Sans MT" w:hAnsi="Gill Sans MT" w:cs="Gautami"/>
          <w:color w:val="FFCC00"/>
          <w:sz w:val="20"/>
          <w:szCs w:val="20"/>
        </w:rPr>
      </w:pPr>
      <w:r>
        <w:rPr>
          <w:rFonts w:ascii="Gill Sans MT" w:hAnsi="Gill Sans MT" w:cs="Gautami"/>
          <w:sz w:val="20"/>
          <w:szCs w:val="20"/>
        </w:rPr>
        <w:t xml:space="preserve">Ne začne se z vojno napovedjo, ampak </w:t>
      </w:r>
      <w:r>
        <w:rPr>
          <w:rFonts w:ascii="Gill Sans MT" w:hAnsi="Gill Sans MT" w:cs="Gautami"/>
          <w:color w:val="FFCC00"/>
          <w:sz w:val="20"/>
          <w:szCs w:val="20"/>
        </w:rPr>
        <w:t>z napadom</w:t>
      </w:r>
    </w:p>
    <w:p w:rsidR="00B96843" w:rsidRDefault="001F3B24">
      <w:pPr>
        <w:numPr>
          <w:ilvl w:val="0"/>
          <w:numId w:val="4"/>
        </w:numPr>
        <w:tabs>
          <w:tab w:val="left" w:pos="1240"/>
          <w:tab w:val="left" w:pos="1260"/>
        </w:tabs>
        <w:ind w:left="1240"/>
        <w:rPr>
          <w:rFonts w:ascii="Gill Sans MT" w:hAnsi="Gill Sans MT" w:cs="Gautami"/>
          <w:sz w:val="20"/>
          <w:szCs w:val="20"/>
        </w:rPr>
      </w:pPr>
      <w:r>
        <w:rPr>
          <w:rFonts w:ascii="Gill Sans MT" w:hAnsi="Gill Sans MT" w:cs="Gautami"/>
          <w:sz w:val="20"/>
          <w:szCs w:val="20"/>
        </w:rPr>
        <w:t>NEM ni ponovila napake iz PSV (ko se je bojevala na 2 frontah (NEM-Sovjetski sporazum))</w:t>
      </w:r>
    </w:p>
    <w:p w:rsidR="00B96843" w:rsidRDefault="001F3B24">
      <w:pPr>
        <w:numPr>
          <w:ilvl w:val="0"/>
          <w:numId w:val="4"/>
        </w:numPr>
        <w:tabs>
          <w:tab w:val="left" w:pos="1240"/>
          <w:tab w:val="left" w:pos="1260"/>
        </w:tabs>
        <w:ind w:left="1240"/>
        <w:rPr>
          <w:rFonts w:ascii="Gill Sans MT" w:hAnsi="Gill Sans MT" w:cs="Gautami"/>
          <w:sz w:val="20"/>
          <w:szCs w:val="20"/>
        </w:rPr>
      </w:pPr>
      <w:r>
        <w:rPr>
          <w:rFonts w:ascii="Gill Sans MT" w:hAnsi="Gill Sans MT" w:cs="Gautami"/>
          <w:sz w:val="20"/>
          <w:szCs w:val="20"/>
        </w:rPr>
        <w:t xml:space="preserve">Značilna </w:t>
      </w:r>
      <w:r>
        <w:rPr>
          <w:rFonts w:ascii="Gill Sans MT" w:hAnsi="Gill Sans MT" w:cs="Gautami"/>
          <w:color w:val="FFCC00"/>
          <w:sz w:val="20"/>
          <w:szCs w:val="20"/>
        </w:rPr>
        <w:t>bliskovita vojna</w:t>
      </w:r>
      <w:r>
        <w:rPr>
          <w:rFonts w:ascii="Gill Sans MT" w:hAnsi="Gill Sans MT" w:cs="Gautami"/>
          <w:sz w:val="20"/>
          <w:szCs w:val="20"/>
        </w:rPr>
        <w:t xml:space="preserve"> (za PSV = pozicijska)</w:t>
      </w:r>
    </w:p>
    <w:p w:rsidR="00B96843" w:rsidRDefault="001F3B24">
      <w:pPr>
        <w:numPr>
          <w:ilvl w:val="0"/>
          <w:numId w:val="4"/>
        </w:numPr>
        <w:tabs>
          <w:tab w:val="left" w:pos="1240"/>
          <w:tab w:val="left" w:pos="1260"/>
        </w:tabs>
        <w:ind w:left="1240"/>
        <w:rPr>
          <w:rFonts w:ascii="Gill Sans MT" w:hAnsi="Gill Sans MT" w:cs="Gautami"/>
          <w:sz w:val="20"/>
          <w:szCs w:val="20"/>
        </w:rPr>
      </w:pPr>
      <w:r>
        <w:rPr>
          <w:rFonts w:ascii="Gill Sans MT" w:hAnsi="Gill Sans MT" w:cs="Gautami"/>
          <w:sz w:val="20"/>
          <w:szCs w:val="20"/>
        </w:rPr>
        <w:t xml:space="preserve">Število </w:t>
      </w:r>
      <w:r>
        <w:rPr>
          <w:rFonts w:ascii="Gill Sans MT" w:hAnsi="Gill Sans MT" w:cs="Gautami"/>
          <w:color w:val="FFCC00"/>
          <w:sz w:val="20"/>
          <w:szCs w:val="20"/>
        </w:rPr>
        <w:t>žrtev VELIKO</w:t>
      </w:r>
      <w:r>
        <w:rPr>
          <w:rFonts w:ascii="Gill Sans MT" w:hAnsi="Gill Sans MT" w:cs="Gautami"/>
          <w:sz w:val="20"/>
          <w:szCs w:val="20"/>
        </w:rPr>
        <w:t xml:space="preserve"> večje (zlasti med civilnim preb.)</w:t>
      </w:r>
    </w:p>
    <w:p w:rsidR="00B96843" w:rsidRDefault="001F3B24">
      <w:pPr>
        <w:numPr>
          <w:ilvl w:val="0"/>
          <w:numId w:val="4"/>
        </w:numPr>
        <w:tabs>
          <w:tab w:val="left" w:pos="1240"/>
          <w:tab w:val="left" w:pos="1260"/>
        </w:tabs>
        <w:ind w:left="1240"/>
        <w:rPr>
          <w:rFonts w:ascii="Gill Sans MT" w:hAnsi="Gill Sans MT" w:cs="Gautami"/>
          <w:sz w:val="20"/>
          <w:szCs w:val="20"/>
        </w:rPr>
      </w:pPr>
      <w:r>
        <w:rPr>
          <w:rFonts w:ascii="Gill Sans MT" w:hAnsi="Gill Sans MT" w:cs="Gautami"/>
          <w:sz w:val="20"/>
          <w:szCs w:val="20"/>
        </w:rPr>
        <w:t xml:space="preserve">Nova orožja in te stvari: </w:t>
      </w:r>
      <w:r>
        <w:rPr>
          <w:rFonts w:ascii="Gill Sans MT" w:hAnsi="Gill Sans MT" w:cs="Gautami"/>
          <w:color w:val="FFCC00"/>
          <w:sz w:val="20"/>
          <w:szCs w:val="20"/>
        </w:rPr>
        <w:t>atomske bombe, letalonosilke</w:t>
      </w:r>
      <w:r>
        <w:rPr>
          <w:rFonts w:ascii="Gill Sans MT" w:hAnsi="Gill Sans MT" w:cs="Gautami"/>
          <w:sz w:val="20"/>
          <w:szCs w:val="20"/>
        </w:rPr>
        <w:t>..</w:t>
      </w:r>
    </w:p>
    <w:p w:rsidR="00B96843" w:rsidRDefault="001F3B24">
      <w:pPr>
        <w:numPr>
          <w:ilvl w:val="0"/>
          <w:numId w:val="4"/>
        </w:numPr>
        <w:tabs>
          <w:tab w:val="left" w:pos="1240"/>
          <w:tab w:val="left" w:pos="1260"/>
        </w:tabs>
        <w:ind w:left="1240"/>
        <w:rPr>
          <w:rFonts w:ascii="Gill Sans MT" w:hAnsi="Gill Sans MT" w:cs="Gautami"/>
          <w:color w:val="FFCC00"/>
          <w:sz w:val="20"/>
          <w:szCs w:val="20"/>
        </w:rPr>
      </w:pPr>
      <w:r>
        <w:rPr>
          <w:rFonts w:ascii="Gill Sans MT" w:hAnsi="Gill Sans MT" w:cs="Gautami"/>
          <w:color w:val="FFCC00"/>
          <w:sz w:val="20"/>
          <w:szCs w:val="20"/>
        </w:rPr>
        <w:t>Zračni napadi</w:t>
      </w:r>
    </w:p>
    <w:p w:rsidR="00B96843" w:rsidRDefault="00B96843">
      <w:pPr>
        <w:rPr>
          <w:rFonts w:ascii="Gill Sans MT" w:hAnsi="Gill Sans MT" w:cs="Gautami"/>
          <w:sz w:val="20"/>
          <w:szCs w:val="20"/>
        </w:rPr>
      </w:pPr>
    </w:p>
    <w:p w:rsidR="00B96843" w:rsidRDefault="001F3B24">
      <w:pPr>
        <w:rPr>
          <w:rFonts w:ascii="Gill Sans MT" w:hAnsi="Gill Sans MT" w:cs="Gautami"/>
          <w:b/>
          <w:color w:val="FF00FF"/>
          <w:sz w:val="20"/>
          <w:szCs w:val="20"/>
          <w:u w:val="single"/>
        </w:rPr>
      </w:pPr>
      <w:r>
        <w:rPr>
          <w:rFonts w:ascii="Gill Sans MT" w:hAnsi="Gill Sans MT" w:cs="Gautami"/>
          <w:b/>
          <w:color w:val="FF00FF"/>
          <w:sz w:val="20"/>
          <w:szCs w:val="20"/>
          <w:u w:val="single"/>
        </w:rPr>
        <w:t>ZAČETEK VOJNE – LETO 1939</w:t>
      </w:r>
    </w:p>
    <w:p w:rsidR="00B96843" w:rsidRDefault="00B96843">
      <w:pPr>
        <w:rPr>
          <w:rFonts w:ascii="Gill Sans MT" w:hAnsi="Gill Sans MT" w:cs="Gautami"/>
          <w:sz w:val="20"/>
          <w:szCs w:val="20"/>
        </w:rPr>
      </w:pPr>
    </w:p>
    <w:p w:rsidR="00B96843" w:rsidRDefault="001F3B24">
      <w:pPr>
        <w:jc w:val="both"/>
        <w:rPr>
          <w:rFonts w:ascii="Gill Sans MT" w:hAnsi="Gill Sans MT" w:cs="Gautami"/>
          <w:b/>
          <w:color w:val="00CCFF"/>
          <w:sz w:val="20"/>
          <w:szCs w:val="20"/>
          <w:u w:val="single"/>
        </w:rPr>
      </w:pPr>
      <w:r>
        <w:rPr>
          <w:rFonts w:ascii="Gill Sans MT" w:hAnsi="Gill Sans MT" w:cs="Gautami"/>
          <w:b/>
          <w:color w:val="00CCFF"/>
          <w:sz w:val="20"/>
          <w:szCs w:val="20"/>
          <w:u w:val="single"/>
        </w:rPr>
        <w:t>DSV se je začela 1.9.1939 z nemškim napadom na Poljsko.</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0000FF"/>
          <w:sz w:val="20"/>
          <w:szCs w:val="20"/>
        </w:rPr>
        <w:t>NEM je od POL</w:t>
      </w:r>
      <w:r>
        <w:rPr>
          <w:rFonts w:ascii="Gill Sans MT" w:hAnsi="Gill Sans MT" w:cs="Gautami"/>
          <w:sz w:val="20"/>
          <w:szCs w:val="20"/>
        </w:rPr>
        <w:t xml:space="preserve"> zahtevala Koridor, ta pa jim ga ni želela dati.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VB in FRA sta POL jamčili njeno celovitost. Po NEM napadu na POL sta VB in FRA napovedali vojno NEM.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 POL vojska se je NEM bliskoviti vojni upirala, vendar je bila POL armada nemočna proti NEM (POL= konjenica   proti    NEM=letala, tanki)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Konec septembra je nato Poljsko napadla Sovjetska zveza. </w:t>
      </w:r>
      <w:r>
        <w:rPr>
          <w:rFonts w:ascii="Gill Sans MT" w:hAnsi="Gill Sans MT" w:cs="Gautami"/>
          <w:color w:val="0000FF"/>
          <w:sz w:val="20"/>
          <w:szCs w:val="20"/>
        </w:rPr>
        <w:t>Poljska je kapitulirala</w:t>
      </w:r>
      <w:r>
        <w:rPr>
          <w:rFonts w:ascii="Gill Sans MT" w:hAnsi="Gill Sans MT" w:cs="Gautami"/>
          <w:sz w:val="20"/>
          <w:szCs w:val="20"/>
        </w:rPr>
        <w:t xml:space="preserve">. </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666699"/>
          <w:sz w:val="20"/>
          <w:szCs w:val="20"/>
        </w:rPr>
        <w:t>SZ</w:t>
      </w:r>
      <w:r>
        <w:rPr>
          <w:rFonts w:ascii="Gill Sans MT" w:hAnsi="Gill Sans MT" w:cs="Gautami"/>
          <w:sz w:val="20"/>
          <w:szCs w:val="20"/>
        </w:rPr>
        <w:t xml:space="preserve"> je zahtevala zaledje </w:t>
      </w:r>
      <w:r>
        <w:rPr>
          <w:rFonts w:ascii="Gill Sans MT" w:hAnsi="Gill Sans MT" w:cs="Gautami"/>
          <w:color w:val="666699"/>
          <w:sz w:val="20"/>
          <w:szCs w:val="20"/>
        </w:rPr>
        <w:t>Leningrada od Finske</w:t>
      </w:r>
      <w:r>
        <w:rPr>
          <w:rFonts w:ascii="Gill Sans MT" w:hAnsi="Gill Sans MT" w:cs="Gautami"/>
          <w:sz w:val="20"/>
          <w:szCs w:val="20"/>
        </w:rPr>
        <w:t xml:space="preserve">, ta pa ji noče odstopiti ozemlja.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Konec L. 1939 je prišlo do </w:t>
      </w:r>
      <w:r>
        <w:rPr>
          <w:rFonts w:ascii="Gill Sans MT" w:hAnsi="Gill Sans MT" w:cs="Gautami"/>
          <w:color w:val="666699"/>
          <w:sz w:val="20"/>
          <w:szCs w:val="20"/>
        </w:rPr>
        <w:t>FIN-SZ vojne</w:t>
      </w:r>
      <w:r>
        <w:rPr>
          <w:rFonts w:ascii="Gill Sans MT" w:hAnsi="Gill Sans MT" w:cs="Gautami"/>
          <w:sz w:val="20"/>
          <w:szCs w:val="20"/>
        </w:rPr>
        <w:t xml:space="preserve"> (neenakopraven boj). FIN so se hrabro upirali. Vojna poteka v zimskih razmerah na S Evrope. Vojna je končana z zmago SZ marca 1940. FIN je morala odstopiti 11% svojega ozemlja. SZ so izključili iz Društva narodov, njen ugled je upadel (NEM pa je sama izstopla iz Društva n.) </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SZ je že L. 1939 zahtevala od Baltiških držav oporišča, kar je tudi uresničla (NEM-SZ sporazum), L.1940 pa je SZ vse 3 Baltiške države priključila kot svoje socialistične republike. </w:t>
      </w:r>
    </w:p>
    <w:p w:rsidR="00B96843" w:rsidRDefault="00B96843">
      <w:pPr>
        <w:rPr>
          <w:rFonts w:ascii="Gill Sans MT" w:hAnsi="Gill Sans MT" w:cs="Gautami"/>
          <w:sz w:val="20"/>
          <w:szCs w:val="20"/>
        </w:rPr>
      </w:pPr>
    </w:p>
    <w:p w:rsidR="00B96843" w:rsidRDefault="00B96843">
      <w:pPr>
        <w:rPr>
          <w:rFonts w:ascii="Gill Sans MT" w:hAnsi="Gill Sans MT" w:cs="Gautami"/>
          <w:sz w:val="20"/>
          <w:szCs w:val="20"/>
        </w:rPr>
      </w:pPr>
    </w:p>
    <w:p w:rsidR="00B96843" w:rsidRDefault="001F3B24">
      <w:pPr>
        <w:rPr>
          <w:rFonts w:ascii="Gill Sans MT" w:hAnsi="Gill Sans MT" w:cs="Gautami"/>
          <w:b/>
          <w:color w:val="FF00FF"/>
          <w:sz w:val="20"/>
          <w:szCs w:val="20"/>
          <w:u w:val="single"/>
        </w:rPr>
      </w:pPr>
      <w:r>
        <w:rPr>
          <w:rFonts w:ascii="Gill Sans MT" w:hAnsi="Gill Sans MT" w:cs="Gautami"/>
          <w:b/>
          <w:color w:val="FF00FF"/>
          <w:sz w:val="20"/>
          <w:szCs w:val="20"/>
          <w:u w:val="single"/>
        </w:rPr>
        <w:t>VOJNA LETA 1940</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99CC00"/>
          <w:sz w:val="20"/>
          <w:szCs w:val="20"/>
        </w:rPr>
        <w:t>9.4.1940 = NEM napade Dansko in Norveško</w:t>
      </w:r>
      <w:r>
        <w:rPr>
          <w:rFonts w:ascii="Gill Sans MT" w:hAnsi="Gill Sans MT" w:cs="Gautami"/>
          <w:sz w:val="20"/>
          <w:szCs w:val="20"/>
        </w:rPr>
        <w:t xml:space="preserve"> (spravla se je na Sever) .. (FIN je na strani faš.sil, Švedska pa je bila nevtralna – zato njiju ni napadla)</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Danska je takoj kapitulirala, Norv. se je še nekaj časa s pomočjo VB upirala, potem je tudi poražena.</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Na Norv.je oblast prevzel simpatizer faš. </w:t>
      </w:r>
      <w:r>
        <w:rPr>
          <w:rFonts w:ascii="Gill Sans MT" w:hAnsi="Gill Sans MT" w:cs="Gautami"/>
          <w:color w:val="008000"/>
          <w:sz w:val="20"/>
          <w:szCs w:val="20"/>
        </w:rPr>
        <w:t>– Quisling</w:t>
      </w:r>
      <w:r>
        <w:rPr>
          <w:rFonts w:ascii="Gill Sans MT" w:hAnsi="Gill Sans MT" w:cs="Gautami"/>
          <w:sz w:val="20"/>
          <w:szCs w:val="20"/>
        </w:rPr>
        <w:t>. Po DSV izdajalce imenujemo po njem – kvizlingi. Mnoge kraljeve rodbine in vlada so odšle v VB (zatočišče)</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99CC00"/>
          <w:sz w:val="20"/>
          <w:szCs w:val="20"/>
        </w:rPr>
        <w:t>10.5.1940 = NEM napada Benelux</w:t>
      </w:r>
      <w:r>
        <w:rPr>
          <w:rFonts w:ascii="Gill Sans MT" w:hAnsi="Gill Sans MT" w:cs="Gautami"/>
          <w:sz w:val="20"/>
          <w:szCs w:val="20"/>
        </w:rPr>
        <w:t xml:space="preserve"> (spravla se je na Zahod). Clij napada je sicer FRA. Nemci so zavzeli Pariz in </w:t>
      </w:r>
      <w:r>
        <w:rPr>
          <w:rFonts w:ascii="Gill Sans MT" w:hAnsi="Gill Sans MT" w:cs="Gautami"/>
          <w:color w:val="339966"/>
          <w:sz w:val="20"/>
          <w:szCs w:val="20"/>
        </w:rPr>
        <w:t>FRA je kapitulirala</w:t>
      </w:r>
      <w:r>
        <w:rPr>
          <w:rFonts w:ascii="Gill Sans MT" w:hAnsi="Gill Sans MT" w:cs="Gautami"/>
          <w:sz w:val="20"/>
          <w:szCs w:val="20"/>
        </w:rPr>
        <w:t xml:space="preserve">. FRA so v istem vagonu kot NEM v PSV podpisali kapitulacijo (Nemci so jih hotli ponižat na ta način). FRA je razdeljena na 2 dela: </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S. del (vključno s Parizom) = okupiran/ zaseden </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Z. del = sedež v Vichyu – nezaseden del FRA. Na čelu Vichyske FRA je </w:t>
      </w:r>
      <w:r>
        <w:rPr>
          <w:rFonts w:ascii="Gill Sans MT" w:hAnsi="Gill Sans MT" w:cs="Gautami"/>
          <w:color w:val="339966"/>
          <w:sz w:val="20"/>
          <w:szCs w:val="20"/>
        </w:rPr>
        <w:t>maršal Petain</w:t>
      </w:r>
      <w:r>
        <w:rPr>
          <w:rFonts w:ascii="Gill Sans MT" w:hAnsi="Gill Sans MT" w:cs="Gautami"/>
          <w:sz w:val="20"/>
          <w:szCs w:val="20"/>
        </w:rPr>
        <w:t xml:space="preserve"> (FRA junak PSV in je tudi kvizling – glej malo boljgori</w:t>
      </w:r>
      <w:r>
        <w:rPr>
          <w:rFonts w:ascii="Courier New" w:hAnsi="Courier New" w:cs="Courier New"/>
          <w:sz w:val="20"/>
          <w:szCs w:val="20"/>
        </w:rPr>
        <w:t>↑</w:t>
      </w:r>
      <w:r>
        <w:rPr>
          <w:rFonts w:ascii="Gill Sans MT" w:hAnsi="Gill Sans MT" w:cs="Gautami"/>
          <w:sz w:val="20"/>
          <w:szCs w:val="20"/>
        </w:rPr>
        <w:t>)</w:t>
      </w:r>
    </w:p>
    <w:p w:rsidR="00B96843" w:rsidRDefault="00B96843">
      <w:pPr>
        <w:ind w:left="284"/>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Pri napadu na FRA se je v vojno vključila tudi ITA (simbolično). </w:t>
      </w:r>
      <w:r>
        <w:rPr>
          <w:rFonts w:ascii="Gill Sans MT" w:hAnsi="Gill Sans MT" w:cs="Gautami"/>
          <w:color w:val="FFCC99"/>
          <w:sz w:val="20"/>
          <w:szCs w:val="20"/>
        </w:rPr>
        <w:t>ITA je jeseni 1940 napadla Grčijo.</w:t>
      </w:r>
      <w:r>
        <w:rPr>
          <w:rFonts w:ascii="Gill Sans MT" w:hAnsi="Gill Sans MT" w:cs="Gautami"/>
          <w:sz w:val="20"/>
          <w:szCs w:val="20"/>
        </w:rPr>
        <w:t xml:space="preserve"> Vendar so Grki </w:t>
      </w:r>
      <w:r>
        <w:rPr>
          <w:rFonts w:ascii="Gill Sans MT" w:hAnsi="Gill Sans MT" w:cs="Gautami"/>
          <w:sz w:val="20"/>
          <w:szCs w:val="20"/>
        </w:rPr>
        <w:lastRenderedPageBreak/>
        <w:t>ita.vojsko pregnali od koder je prišla v Albanijo.</w:t>
      </w:r>
    </w:p>
    <w:p w:rsidR="00B96843" w:rsidRDefault="00B96843">
      <w:pPr>
        <w:rPr>
          <w:rFonts w:ascii="Gill Sans MT" w:hAnsi="Gill Sans MT" w:cs="Gautami"/>
          <w:sz w:val="20"/>
          <w:szCs w:val="20"/>
        </w:rPr>
      </w:pPr>
    </w:p>
    <w:p w:rsidR="00B96843" w:rsidRDefault="00B96843">
      <w:pPr>
        <w:rPr>
          <w:rFonts w:ascii="Gill Sans MT" w:hAnsi="Gill Sans MT" w:cs="Gautami"/>
          <w:sz w:val="20"/>
          <w:szCs w:val="20"/>
        </w:rPr>
      </w:pPr>
    </w:p>
    <w:p w:rsidR="00B96843" w:rsidRDefault="001F3B24">
      <w:pPr>
        <w:rPr>
          <w:rFonts w:ascii="Gill Sans MT" w:hAnsi="Gill Sans MT" w:cs="Gautami"/>
          <w:b/>
          <w:color w:val="CC99FF"/>
          <w:sz w:val="20"/>
          <w:szCs w:val="20"/>
        </w:rPr>
      </w:pPr>
      <w:r>
        <w:rPr>
          <w:rFonts w:ascii="Gill Sans MT" w:hAnsi="Gill Sans MT" w:cs="Gautami"/>
          <w:b/>
          <w:color w:val="CC99FF"/>
          <w:sz w:val="20"/>
          <w:szCs w:val="20"/>
        </w:rPr>
        <w:t>Trojni pakt</w:t>
      </w:r>
    </w:p>
    <w:p w:rsidR="00B96843" w:rsidRDefault="001F3B24">
      <w:pPr>
        <w:numPr>
          <w:ilvl w:val="0"/>
          <w:numId w:val="2"/>
        </w:numPr>
        <w:tabs>
          <w:tab w:val="left" w:pos="567"/>
        </w:tabs>
        <w:rPr>
          <w:rFonts w:ascii="Gill Sans MT" w:hAnsi="Gill Sans MT" w:cs="Gautami"/>
          <w:color w:val="808000"/>
          <w:sz w:val="20"/>
          <w:szCs w:val="20"/>
        </w:rPr>
      </w:pPr>
      <w:r>
        <w:rPr>
          <w:rFonts w:ascii="Gill Sans MT" w:hAnsi="Gill Sans MT" w:cs="Gautami"/>
          <w:color w:val="808000"/>
          <w:sz w:val="20"/>
          <w:szCs w:val="20"/>
        </w:rPr>
        <w:t xml:space="preserve"> 27.9.1940 v Berlinu (podpisan)</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Podpisniki: </w:t>
      </w:r>
      <w:r>
        <w:rPr>
          <w:rFonts w:ascii="Gill Sans MT" w:hAnsi="Gill Sans MT" w:cs="Gautami"/>
          <w:color w:val="993366"/>
          <w:sz w:val="20"/>
          <w:szCs w:val="20"/>
        </w:rPr>
        <w:t>NEM, ITA, JAP</w:t>
      </w:r>
      <w:r>
        <w:rPr>
          <w:rFonts w:ascii="Gill Sans MT" w:hAnsi="Gill Sans MT" w:cs="Gautami"/>
          <w:sz w:val="20"/>
          <w:szCs w:val="20"/>
        </w:rPr>
        <w:t xml:space="preserve"> = sile osi – sklenjena je bila os Rim, Berlin, Tokio</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Natančneje: </w:t>
      </w:r>
      <w:r>
        <w:rPr>
          <w:rFonts w:ascii="Gill Sans MT" w:hAnsi="Gill Sans MT" w:cs="Gautami"/>
          <w:color w:val="008080"/>
          <w:sz w:val="20"/>
          <w:szCs w:val="20"/>
        </w:rPr>
        <w:t>Ribbentrop (nem.zunanji minister), grof Ciano (ita.zun.minister),Jap. veleposlanik</w:t>
      </w:r>
      <w:r>
        <w:rPr>
          <w:rFonts w:ascii="Gill Sans MT" w:hAnsi="Gill Sans MT" w:cs="Gautami"/>
          <w:sz w:val="20"/>
          <w:szCs w:val="20"/>
        </w:rPr>
        <w:t xml:space="preserve"> </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Podpišejo ga za 10 let</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 xml:space="preserve">Vsebina – členi: </w:t>
      </w:r>
    </w:p>
    <w:p w:rsidR="00B96843" w:rsidRDefault="001F3B24">
      <w:pPr>
        <w:numPr>
          <w:ilvl w:val="0"/>
          <w:numId w:val="5"/>
        </w:numPr>
        <w:tabs>
          <w:tab w:val="left" w:pos="1420"/>
        </w:tabs>
        <w:ind w:left="1420"/>
        <w:rPr>
          <w:rFonts w:ascii="Gill Sans MT" w:hAnsi="Gill Sans MT" w:cs="Gautami"/>
          <w:color w:val="FF6600"/>
          <w:sz w:val="20"/>
          <w:szCs w:val="20"/>
        </w:rPr>
      </w:pPr>
      <w:r>
        <w:rPr>
          <w:rFonts w:ascii="Gill Sans MT" w:hAnsi="Gill Sans MT" w:cs="Gautami"/>
          <w:color w:val="FF6600"/>
          <w:sz w:val="20"/>
          <w:szCs w:val="20"/>
        </w:rPr>
        <w:t>NEM in ITA bosta vzpostavili novi red v Evropi</w:t>
      </w:r>
    </w:p>
    <w:p w:rsidR="00B96843" w:rsidRDefault="001F3B24">
      <w:pPr>
        <w:numPr>
          <w:ilvl w:val="0"/>
          <w:numId w:val="5"/>
        </w:numPr>
        <w:tabs>
          <w:tab w:val="left" w:pos="1420"/>
        </w:tabs>
        <w:ind w:left="1420"/>
        <w:rPr>
          <w:rFonts w:ascii="Gill Sans MT" w:hAnsi="Gill Sans MT" w:cs="Gautami"/>
          <w:color w:val="FF6600"/>
          <w:sz w:val="20"/>
          <w:szCs w:val="20"/>
        </w:rPr>
      </w:pPr>
      <w:r>
        <w:rPr>
          <w:rFonts w:ascii="Gill Sans MT" w:hAnsi="Gill Sans MT" w:cs="Gautami"/>
          <w:color w:val="FF6600"/>
          <w:sz w:val="20"/>
          <w:szCs w:val="20"/>
        </w:rPr>
        <w:t>JAP bo vzpostavila novi red v Aziji</w:t>
      </w:r>
    </w:p>
    <w:p w:rsidR="00B96843" w:rsidRDefault="001F3B24">
      <w:pPr>
        <w:numPr>
          <w:ilvl w:val="0"/>
          <w:numId w:val="5"/>
        </w:numPr>
        <w:tabs>
          <w:tab w:val="left" w:pos="1420"/>
        </w:tabs>
        <w:ind w:left="1420"/>
        <w:rPr>
          <w:rFonts w:ascii="Gill Sans MT" w:hAnsi="Gill Sans MT" w:cs="Gautami"/>
          <w:color w:val="FF6600"/>
          <w:sz w:val="20"/>
          <w:szCs w:val="20"/>
        </w:rPr>
      </w:pPr>
      <w:r>
        <w:rPr>
          <w:rFonts w:ascii="Gill Sans MT" w:hAnsi="Gill Sans MT" w:cs="Gautami"/>
          <w:color w:val="FF6600"/>
          <w:sz w:val="20"/>
          <w:szCs w:val="20"/>
        </w:rPr>
        <w:t>Sklenejo politično, vojaško in gospodarsko zavezništvo</w:t>
      </w:r>
    </w:p>
    <w:p w:rsidR="00B96843" w:rsidRDefault="001F3B24">
      <w:pPr>
        <w:numPr>
          <w:ilvl w:val="0"/>
          <w:numId w:val="5"/>
        </w:numPr>
        <w:tabs>
          <w:tab w:val="left" w:pos="1420"/>
        </w:tabs>
        <w:ind w:left="1420"/>
        <w:rPr>
          <w:rFonts w:ascii="Gill Sans MT" w:hAnsi="Gill Sans MT" w:cs="Gautami"/>
          <w:color w:val="FF6600"/>
          <w:sz w:val="20"/>
          <w:szCs w:val="20"/>
        </w:rPr>
      </w:pPr>
      <w:r>
        <w:rPr>
          <w:rFonts w:ascii="Gill Sans MT" w:hAnsi="Gill Sans MT" w:cs="Gautami"/>
          <w:color w:val="FF6600"/>
          <w:sz w:val="20"/>
          <w:szCs w:val="20"/>
        </w:rPr>
        <w:t>Ta dogovor ne velja za SZ</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Sile osi so se dogovroile za </w:t>
      </w:r>
      <w:r>
        <w:rPr>
          <w:rFonts w:ascii="Gill Sans MT" w:hAnsi="Gill Sans MT" w:cs="Gautami"/>
          <w:color w:val="99CC00"/>
          <w:sz w:val="20"/>
          <w:szCs w:val="20"/>
        </w:rPr>
        <w:t>»pravičnejšo razdelitev sveta«</w:t>
      </w:r>
      <w:r>
        <w:rPr>
          <w:rFonts w:ascii="Gill Sans MT" w:hAnsi="Gill Sans MT" w:cs="Gautami"/>
          <w:sz w:val="20"/>
          <w:szCs w:val="20"/>
        </w:rPr>
        <w:t>. Države, ki se strinjajo z novim redom lahko pristopijo k paktu. Tako je NEM predvidela pristop SZ, vendar so se njeni interesi podvajali (nafta)</w:t>
      </w:r>
    </w:p>
    <w:p w:rsidR="00B96843" w:rsidRDefault="001F3B24">
      <w:pPr>
        <w:numPr>
          <w:ilvl w:val="0"/>
          <w:numId w:val="2"/>
        </w:numPr>
        <w:tabs>
          <w:tab w:val="left" w:pos="567"/>
        </w:tabs>
        <w:jc w:val="both"/>
        <w:rPr>
          <w:rFonts w:ascii="Gill Sans MT" w:hAnsi="Gill Sans MT" w:cs="Gautami"/>
          <w:color w:val="993300"/>
          <w:sz w:val="20"/>
          <w:szCs w:val="20"/>
        </w:rPr>
      </w:pPr>
      <w:r>
        <w:rPr>
          <w:rFonts w:ascii="Gill Sans MT" w:hAnsi="Gill Sans MT" w:cs="Gautami"/>
          <w:sz w:val="20"/>
          <w:szCs w:val="20"/>
        </w:rPr>
        <w:t xml:space="preserve">K 3 paktu so pristopile (države pristopnice): </w:t>
      </w:r>
      <w:r>
        <w:rPr>
          <w:rFonts w:ascii="Gill Sans MT" w:hAnsi="Gill Sans MT" w:cs="Gautami"/>
          <w:color w:val="993300"/>
          <w:sz w:val="20"/>
          <w:szCs w:val="20"/>
        </w:rPr>
        <w:t>MADŽ.,BOLG.,ROMUN.,FIN.,JUGO.,SLOVAŠKA, Neodvisna država Hrvaška</w:t>
      </w:r>
    </w:p>
    <w:p w:rsidR="00B96843" w:rsidRDefault="00B96843">
      <w:pPr>
        <w:ind w:left="284"/>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color w:val="800000"/>
          <w:sz w:val="20"/>
          <w:szCs w:val="20"/>
        </w:rPr>
      </w:pPr>
      <w:r>
        <w:rPr>
          <w:rFonts w:ascii="Gill Sans MT" w:hAnsi="Gill Sans MT" w:cs="Gautami"/>
          <w:color w:val="800000"/>
          <w:sz w:val="20"/>
          <w:szCs w:val="20"/>
        </w:rPr>
        <w:t>Poleti 1940</w:t>
      </w:r>
      <w:r>
        <w:rPr>
          <w:rFonts w:ascii="Gill Sans MT" w:hAnsi="Gill Sans MT" w:cs="Gautami"/>
          <w:sz w:val="20"/>
          <w:szCs w:val="20"/>
        </w:rPr>
        <w:t xml:space="preserve"> so se začeli nem.napadi na VB – </w:t>
      </w:r>
      <w:r>
        <w:rPr>
          <w:rFonts w:ascii="Gill Sans MT" w:hAnsi="Gill Sans MT" w:cs="Gautami"/>
          <w:color w:val="800000"/>
          <w:sz w:val="20"/>
          <w:szCs w:val="20"/>
        </w:rPr>
        <w:t>bitka za Anglijo</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NEM so hoteli moč VB zlomiti z zračnimi bombnimi napadi, VB pa so reševali izredno pogumni piloti. VB je imela tudi izredno učinkovit alarmni in radarski sistem.</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V bitki za Anglijo NEM ni uspelo dobiti prevlade v zraku. </w:t>
      </w:r>
    </w:p>
    <w:p w:rsidR="00B96843" w:rsidRDefault="00B96843">
      <w:pPr>
        <w:ind w:left="284"/>
        <w:rPr>
          <w:rFonts w:ascii="Gill Sans MT" w:hAnsi="Gill Sans MT" w:cs="Gautami"/>
          <w:sz w:val="20"/>
          <w:szCs w:val="20"/>
        </w:rPr>
      </w:pPr>
    </w:p>
    <w:p w:rsidR="00B96843" w:rsidRDefault="001F3B24">
      <w:pPr>
        <w:rPr>
          <w:rFonts w:ascii="Gill Sans MT" w:hAnsi="Gill Sans MT" w:cs="Gautami"/>
          <w:b/>
          <w:color w:val="FF00FF"/>
          <w:sz w:val="20"/>
          <w:szCs w:val="20"/>
          <w:u w:val="single"/>
        </w:rPr>
      </w:pPr>
      <w:r>
        <w:rPr>
          <w:rFonts w:ascii="Gill Sans MT" w:hAnsi="Gill Sans MT" w:cs="Gautami"/>
          <w:b/>
          <w:color w:val="FF00FF"/>
          <w:sz w:val="20"/>
          <w:szCs w:val="20"/>
          <w:u w:val="single"/>
        </w:rPr>
        <w:t>VOJNA LETA 1941</w:t>
      </w:r>
    </w:p>
    <w:p w:rsidR="00B96843" w:rsidRDefault="00B96843">
      <w:pPr>
        <w:ind w:left="284"/>
        <w:rPr>
          <w:rFonts w:ascii="Gill Sans MT" w:hAnsi="Gill Sans MT" w:cs="Gautami"/>
          <w:sz w:val="20"/>
          <w:szCs w:val="20"/>
        </w:rPr>
      </w:pPr>
    </w:p>
    <w:p w:rsidR="00B96843" w:rsidRDefault="001F3B24">
      <w:pPr>
        <w:numPr>
          <w:ilvl w:val="0"/>
          <w:numId w:val="2"/>
        </w:numPr>
        <w:tabs>
          <w:tab w:val="left" w:pos="567"/>
        </w:tabs>
        <w:rPr>
          <w:rFonts w:ascii="Gill Sans MT" w:hAnsi="Gill Sans MT" w:cs="Gautami"/>
          <w:color w:val="808000"/>
          <w:sz w:val="20"/>
          <w:szCs w:val="20"/>
        </w:rPr>
      </w:pPr>
      <w:r>
        <w:rPr>
          <w:rFonts w:ascii="Gill Sans MT" w:hAnsi="Gill Sans MT" w:cs="Gautami"/>
          <w:color w:val="808000"/>
          <w:sz w:val="20"/>
          <w:szCs w:val="20"/>
        </w:rPr>
        <w:t>6.4.1941 = NEM napade Jugo. in Grčijo</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Najprej je kapitulirala JUGO, nato GRČ</w:t>
      </w:r>
    </w:p>
    <w:p w:rsidR="00B96843" w:rsidRDefault="001F3B24">
      <w:pPr>
        <w:numPr>
          <w:ilvl w:val="0"/>
          <w:numId w:val="2"/>
        </w:numPr>
        <w:tabs>
          <w:tab w:val="left" w:pos="567"/>
        </w:tabs>
        <w:rPr>
          <w:rFonts w:ascii="Gill Sans MT" w:hAnsi="Gill Sans MT" w:cs="Gautami"/>
          <w:sz w:val="20"/>
          <w:szCs w:val="20"/>
        </w:rPr>
      </w:pPr>
      <w:r>
        <w:rPr>
          <w:rFonts w:ascii="Gill Sans MT" w:hAnsi="Gill Sans MT" w:cs="Gautami"/>
          <w:sz w:val="20"/>
          <w:szCs w:val="20"/>
        </w:rPr>
        <w:t>NEM je v tem delu ponovno zmagovalna</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808000"/>
          <w:sz w:val="20"/>
          <w:szCs w:val="20"/>
        </w:rPr>
        <w:t>22.6.1941 = začetek operacije Barbarossa</w:t>
      </w:r>
      <w:r>
        <w:rPr>
          <w:rFonts w:ascii="Gill Sans MT" w:hAnsi="Gill Sans MT" w:cs="Gautami"/>
          <w:sz w:val="20"/>
          <w:szCs w:val="20"/>
        </w:rPr>
        <w:t xml:space="preserve">  (šifra nem.napada na SZ)</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SZ so napadli v 3 smereh: na S proti Leningradu, v sredino proti Moskvi in na J proti Črnemu morju</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NEM je želela premagati SZ do zime. Zavzeli so velik del njenega ozemlja, niso pa je premagali (ni kapitulirala). NEM je prodirala proti Moskvi, vendar so bili zaustavljeni 60km pred Moskvo. 2 leti so oblegali Leningrad. Vojna se je na Vzhodu nadaljevala – nem. prodor in njihove uspehe je prekinil hud mraz. </w:t>
      </w:r>
      <w:r>
        <w:rPr>
          <w:rFonts w:ascii="Gill Sans MT" w:hAnsi="Gill Sans MT" w:cs="Gautami"/>
          <w:color w:val="008080"/>
          <w:sz w:val="20"/>
          <w:szCs w:val="20"/>
        </w:rPr>
        <w:t>5.12.1941</w:t>
      </w:r>
      <w:r>
        <w:rPr>
          <w:rFonts w:ascii="Gill Sans MT" w:hAnsi="Gill Sans MT" w:cs="Gautami"/>
          <w:sz w:val="20"/>
          <w:szCs w:val="20"/>
        </w:rPr>
        <w:t xml:space="preserve"> – Moskva je bila rešena, vojna pa se je nadaljevala.</w:t>
      </w:r>
    </w:p>
    <w:p w:rsidR="00B96843" w:rsidRDefault="00B96843">
      <w:pPr>
        <w:ind w:left="284"/>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0000FF"/>
          <w:sz w:val="20"/>
          <w:szCs w:val="20"/>
        </w:rPr>
        <w:t>7.12.1941 je JAP napadla ameriško vojaško oporišče Pearl Harbor</w:t>
      </w:r>
      <w:r>
        <w:rPr>
          <w:rFonts w:ascii="Gill Sans MT" w:hAnsi="Gill Sans MT" w:cs="Gautami"/>
          <w:sz w:val="20"/>
          <w:szCs w:val="20"/>
        </w:rPr>
        <w:t xml:space="preserve">. Cilj jap.napada so bile amer. letalonosilke, ki pa so bile na odprtem morju.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Tako so v vojno vstopile ZDA. Amer.kongres je napovedal vojno JAP, Japonski je vojno napovedala tudi VB. NEM in ITA pa sta napovedali vojno ZDA.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Na začetku vojne so JAP uspešnejši in so začeli pohod po Aziji. Tako so zasedli Filipine, Singapur, Indonezijo, Indokino, Tajsko, Burmo. Ogrožali pa so tudi Avstralijo in Indijo. </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CC99FF"/>
          <w:sz w:val="20"/>
          <w:szCs w:val="20"/>
        </w:rPr>
      </w:pPr>
      <w:r>
        <w:rPr>
          <w:rFonts w:ascii="Gill Sans MT" w:hAnsi="Gill Sans MT" w:cs="Gautami"/>
          <w:b/>
          <w:color w:val="CC99FF"/>
          <w:sz w:val="20"/>
          <w:szCs w:val="20"/>
        </w:rPr>
        <w:t>Atlantska listina</w:t>
      </w:r>
    </w:p>
    <w:p w:rsidR="00B96843" w:rsidRDefault="001F3B24">
      <w:pPr>
        <w:numPr>
          <w:ilvl w:val="0"/>
          <w:numId w:val="2"/>
        </w:numPr>
        <w:tabs>
          <w:tab w:val="left" w:pos="567"/>
        </w:tabs>
        <w:jc w:val="both"/>
        <w:rPr>
          <w:rFonts w:ascii="Gill Sans MT" w:hAnsi="Gill Sans MT" w:cs="Gautami"/>
          <w:color w:val="800080"/>
          <w:sz w:val="20"/>
          <w:szCs w:val="20"/>
        </w:rPr>
      </w:pPr>
      <w:r>
        <w:rPr>
          <w:rFonts w:ascii="Gill Sans MT" w:hAnsi="Gill Sans MT" w:cs="Gautami"/>
          <w:color w:val="800080"/>
          <w:sz w:val="20"/>
          <w:szCs w:val="20"/>
        </w:rPr>
        <w:t>Poleti 1941</w:t>
      </w:r>
      <w:r>
        <w:rPr>
          <w:rFonts w:ascii="Gill Sans MT" w:hAnsi="Gill Sans MT" w:cs="Gautami"/>
          <w:sz w:val="20"/>
          <w:szCs w:val="20"/>
        </w:rPr>
        <w:t xml:space="preserve"> sta se na Atlantiku sešla britan.ministrski predsednik </w:t>
      </w:r>
      <w:r>
        <w:rPr>
          <w:rFonts w:ascii="Gill Sans MT" w:hAnsi="Gill Sans MT" w:cs="Gautami"/>
          <w:color w:val="800080"/>
          <w:sz w:val="20"/>
          <w:szCs w:val="20"/>
        </w:rPr>
        <w:t>W. Churchill</w:t>
      </w:r>
      <w:r>
        <w:rPr>
          <w:rFonts w:ascii="Gill Sans MT" w:hAnsi="Gill Sans MT" w:cs="Gautami"/>
          <w:sz w:val="20"/>
          <w:szCs w:val="20"/>
        </w:rPr>
        <w:t xml:space="preserve"> in amer.predsednik F.D. </w:t>
      </w:r>
      <w:r>
        <w:rPr>
          <w:rFonts w:ascii="Gill Sans MT" w:hAnsi="Gill Sans MT" w:cs="Gautami"/>
          <w:color w:val="800080"/>
          <w:sz w:val="20"/>
          <w:szCs w:val="20"/>
        </w:rPr>
        <w:t>Roosevelt.</w:t>
      </w:r>
    </w:p>
    <w:p w:rsidR="00B96843" w:rsidRDefault="001F3B24">
      <w:pPr>
        <w:numPr>
          <w:ilvl w:val="0"/>
          <w:numId w:val="2"/>
        </w:numPr>
        <w:tabs>
          <w:tab w:val="left" w:pos="567"/>
        </w:tabs>
        <w:jc w:val="both"/>
        <w:rPr>
          <w:rFonts w:ascii="Gill Sans MT" w:hAnsi="Gill Sans MT" w:cs="Gautami"/>
          <w:color w:val="808080"/>
          <w:sz w:val="20"/>
          <w:szCs w:val="20"/>
        </w:rPr>
      </w:pPr>
      <w:r>
        <w:rPr>
          <w:rFonts w:ascii="Gill Sans MT" w:hAnsi="Gill Sans MT" w:cs="Gautami"/>
          <w:sz w:val="20"/>
          <w:szCs w:val="20"/>
        </w:rPr>
        <w:t xml:space="preserve">Po kapitulaciji Z Evropskih držav (FRA, Benelux) je prišlo v VB do zamenjave oblasti. Predsednik vlade (v VB) je postal Churchill. Ta je Britancem obljubil: </w:t>
      </w:r>
      <w:r>
        <w:rPr>
          <w:rFonts w:ascii="Gill Sans MT" w:hAnsi="Gill Sans MT" w:cs="Gautami"/>
          <w:color w:val="808080"/>
          <w:sz w:val="20"/>
          <w:szCs w:val="20"/>
        </w:rPr>
        <w:t>»Kri, znoj in solze!«</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Predsednik ZDA Roosevelt je bil predsednik s 4 mandati.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FF6600"/>
          <w:sz w:val="20"/>
          <w:szCs w:val="20"/>
        </w:rPr>
        <w:t>14.8.1941 sta C &amp; R podpisala Atlantsko listino</w:t>
      </w:r>
      <w:r>
        <w:rPr>
          <w:rFonts w:ascii="Gill Sans MT" w:hAnsi="Gill Sans MT" w:cs="Gautami"/>
          <w:sz w:val="20"/>
          <w:szCs w:val="20"/>
        </w:rPr>
        <w:t>, ki je postala temelj protifašistični koaliciji. Podpisalo jo  je 26 držav, med njimi tudi SZ</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FF00FF"/>
          <w:sz w:val="20"/>
          <w:szCs w:val="20"/>
          <w:u w:val="single"/>
        </w:rPr>
      </w:pPr>
      <w:r>
        <w:rPr>
          <w:rFonts w:ascii="Gill Sans MT" w:hAnsi="Gill Sans MT" w:cs="Gautami"/>
          <w:b/>
          <w:color w:val="FF00FF"/>
          <w:sz w:val="20"/>
          <w:szCs w:val="20"/>
          <w:u w:val="single"/>
        </w:rPr>
        <w:t>VOJNA MED LETI 1942 – 1944</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To obdobje pomeni </w:t>
      </w:r>
      <w:r>
        <w:rPr>
          <w:rFonts w:ascii="Gill Sans MT" w:hAnsi="Gill Sans MT" w:cs="Gautami"/>
          <w:color w:val="0000FF"/>
          <w:sz w:val="20"/>
          <w:szCs w:val="20"/>
        </w:rPr>
        <w:t>preobrat, spremembo</w:t>
      </w:r>
      <w:r>
        <w:rPr>
          <w:rFonts w:ascii="Gill Sans MT" w:hAnsi="Gill Sans MT" w:cs="Gautami"/>
          <w:sz w:val="20"/>
          <w:szCs w:val="20"/>
        </w:rPr>
        <w:t xml:space="preserve"> na bojiščih v DSV</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Protifaš.koalicija je začela doživljati uspehe.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Amer.sile so dosegle proti JAP pomembno </w:t>
      </w:r>
      <w:r>
        <w:rPr>
          <w:rFonts w:ascii="Gill Sans MT" w:hAnsi="Gill Sans MT" w:cs="Gautami"/>
          <w:color w:val="993300"/>
          <w:sz w:val="20"/>
          <w:szCs w:val="20"/>
        </w:rPr>
        <w:t>zmago L.1942 v bitki pri Midwayu</w:t>
      </w:r>
      <w:r>
        <w:rPr>
          <w:rFonts w:ascii="Gill Sans MT" w:hAnsi="Gill Sans MT" w:cs="Gautami"/>
          <w:sz w:val="20"/>
          <w:szCs w:val="20"/>
        </w:rPr>
        <w:t xml:space="preserve">. </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Na AFR. Bojišču so se najprej spopadali </w:t>
      </w:r>
      <w:r>
        <w:rPr>
          <w:rFonts w:ascii="Gill Sans MT" w:hAnsi="Gill Sans MT" w:cs="Gautami"/>
          <w:color w:val="99CC00"/>
          <w:sz w:val="20"/>
          <w:szCs w:val="20"/>
        </w:rPr>
        <w:t>ITA in VB</w:t>
      </w:r>
      <w:r>
        <w:rPr>
          <w:rFonts w:ascii="Gill Sans MT" w:hAnsi="Gill Sans MT" w:cs="Gautami"/>
          <w:sz w:val="20"/>
          <w:szCs w:val="20"/>
        </w:rPr>
        <w:t xml:space="preserve">. Uspešnejši so bili VB, zato je na pomoč ITA prišel nem-afriški </w:t>
      </w:r>
      <w:r>
        <w:rPr>
          <w:rFonts w:ascii="Gill Sans MT" w:hAnsi="Gill Sans MT" w:cs="Gautami"/>
          <w:color w:val="FF00FF"/>
          <w:sz w:val="20"/>
          <w:szCs w:val="20"/>
        </w:rPr>
        <w:t>korpus,</w:t>
      </w:r>
      <w:r>
        <w:rPr>
          <w:rFonts w:ascii="Gill Sans MT" w:hAnsi="Gill Sans MT" w:cs="Gautami"/>
          <w:sz w:val="20"/>
          <w:szCs w:val="20"/>
        </w:rPr>
        <w:t xml:space="preserve"> ki ga je vodil </w:t>
      </w:r>
      <w:r>
        <w:rPr>
          <w:rFonts w:ascii="Gill Sans MT" w:hAnsi="Gill Sans MT" w:cs="Gautami"/>
          <w:color w:val="FF00FF"/>
          <w:sz w:val="20"/>
          <w:szCs w:val="20"/>
        </w:rPr>
        <w:t>Rommel</w:t>
      </w:r>
      <w:r>
        <w:rPr>
          <w:rFonts w:ascii="Gill Sans MT" w:hAnsi="Gill Sans MT" w:cs="Gautami"/>
          <w:sz w:val="20"/>
          <w:szCs w:val="20"/>
        </w:rPr>
        <w:t xml:space="preserve"> (Puščavska lisica). Kot mlad oficir je že bil v Soški fronti – sodeloval je pri bitki na Kobaridu. ITA-Nem vojska je VB potisnila na V do El Amaleina.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33CCCC"/>
          <w:sz w:val="20"/>
          <w:szCs w:val="20"/>
        </w:rPr>
        <w:lastRenderedPageBreak/>
        <w:t>Jeseni 1942 so se v S Afriki izkrcali zavezniki</w:t>
      </w:r>
      <w:r>
        <w:rPr>
          <w:rFonts w:ascii="Gill Sans MT" w:hAnsi="Gill Sans MT" w:cs="Gautami"/>
          <w:sz w:val="20"/>
          <w:szCs w:val="20"/>
        </w:rPr>
        <w:t xml:space="preserve"> (ZDA, VB enote). Protifaš.koalicija je pod vodstvom amer.generala </w:t>
      </w:r>
      <w:r>
        <w:rPr>
          <w:rFonts w:ascii="Gill Sans MT" w:hAnsi="Gill Sans MT" w:cs="Gautami"/>
          <w:color w:val="FFCC00"/>
          <w:sz w:val="20"/>
          <w:szCs w:val="20"/>
        </w:rPr>
        <w:t>Eisenhowerja</w:t>
      </w:r>
      <w:r>
        <w:rPr>
          <w:rFonts w:ascii="Gill Sans MT" w:hAnsi="Gill Sans MT" w:cs="Gautami"/>
          <w:sz w:val="20"/>
          <w:szCs w:val="20"/>
        </w:rPr>
        <w:t xml:space="preserve"> izvedla ofenzivo iz obeh strani (Z in V). Rezultat tega je poraz ITA-NEM enot maja 1943 (predali so se..prpice</w:t>
      </w:r>
      <w:r>
        <w:rPr>
          <w:rFonts w:ascii="Wingdings" w:hAnsi="Wingdings"/>
          <w:sz w:val="20"/>
          <w:szCs w:val="20"/>
        </w:rPr>
        <w:t></w:t>
      </w:r>
      <w:r>
        <w:rPr>
          <w:rFonts w:ascii="Gill Sans MT" w:hAnsi="Gill Sans MT" w:cs="Gautami"/>
          <w:sz w:val="20"/>
          <w:szCs w:val="20"/>
        </w:rPr>
        <w:t>)</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Konec je »afriškega bojišča«. Po tem izkrcanju je NEM zasedla celotno FRA. </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0000FF"/>
          <w:sz w:val="20"/>
          <w:szCs w:val="20"/>
        </w:rPr>
        <w:t>Jeseni 1942</w:t>
      </w:r>
      <w:r>
        <w:rPr>
          <w:rFonts w:ascii="Gill Sans MT" w:hAnsi="Gill Sans MT" w:cs="Gautami"/>
          <w:sz w:val="20"/>
          <w:szCs w:val="20"/>
        </w:rPr>
        <w:t xml:space="preserve"> se je začela največja kopenska bitka DSV = </w:t>
      </w:r>
      <w:r>
        <w:rPr>
          <w:rFonts w:ascii="Gill Sans MT" w:hAnsi="Gill Sans MT" w:cs="Gautami"/>
          <w:color w:val="0000FF"/>
          <w:sz w:val="20"/>
          <w:szCs w:val="20"/>
        </w:rPr>
        <w:t>bitka za Stalingrad</w:t>
      </w:r>
      <w:r>
        <w:rPr>
          <w:rFonts w:ascii="Gill Sans MT" w:hAnsi="Gill Sans MT" w:cs="Gautami"/>
          <w:sz w:val="20"/>
          <w:szCs w:val="20"/>
        </w:rPr>
        <w:t xml:space="preserve"> (današnji Volvograd)</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Tu so potekali srditi boji vse do </w:t>
      </w:r>
      <w:r>
        <w:rPr>
          <w:rFonts w:ascii="Gill Sans MT" w:hAnsi="Gill Sans MT" w:cs="Gautami"/>
          <w:color w:val="0000FF"/>
          <w:sz w:val="20"/>
          <w:szCs w:val="20"/>
        </w:rPr>
        <w:t>2.2.1943.</w:t>
      </w:r>
      <w:r>
        <w:rPr>
          <w:rFonts w:ascii="Gill Sans MT" w:hAnsi="Gill Sans MT" w:cs="Gautami"/>
          <w:sz w:val="20"/>
          <w:szCs w:val="20"/>
        </w:rPr>
        <w:t xml:space="preserve">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Pri Stalingradu se je vdalo </w:t>
      </w:r>
      <w:r>
        <w:rPr>
          <w:rFonts w:ascii="Gill Sans MT" w:hAnsi="Gill Sans MT" w:cs="Gautami"/>
          <w:color w:val="008000"/>
          <w:sz w:val="20"/>
          <w:szCs w:val="20"/>
        </w:rPr>
        <w:t>ok.90.000 NEM</w:t>
      </w:r>
      <w:r>
        <w:rPr>
          <w:rFonts w:ascii="Gill Sans MT" w:hAnsi="Gill Sans MT" w:cs="Gautami"/>
          <w:sz w:val="20"/>
          <w:szCs w:val="20"/>
        </w:rPr>
        <w:t xml:space="preserve">, vključno s poveljniškim kadrom in poveljnikom </w:t>
      </w:r>
      <w:r>
        <w:rPr>
          <w:rFonts w:ascii="Gill Sans MT" w:hAnsi="Gill Sans MT" w:cs="Gautami"/>
          <w:color w:val="008000"/>
          <w:sz w:val="20"/>
          <w:szCs w:val="20"/>
        </w:rPr>
        <w:t>von Paulusom</w:t>
      </w:r>
      <w:r>
        <w:rPr>
          <w:rFonts w:ascii="Gill Sans MT" w:hAnsi="Gill Sans MT" w:cs="Gautami"/>
          <w:sz w:val="20"/>
          <w:szCs w:val="20"/>
        </w:rPr>
        <w:t xml:space="preserve">. Odpeljali so jih v ujetništvo. Po vojni se jih je vrnilo ok.5000. Vrnil se je tudi von Paulus (torej je preživel)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Po tej bitki NEM ne napreduje več</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FF6600"/>
          <w:sz w:val="20"/>
          <w:szCs w:val="20"/>
        </w:rPr>
        <w:t>Poleti 1943</w:t>
      </w:r>
      <w:r>
        <w:rPr>
          <w:rFonts w:ascii="Gill Sans MT" w:hAnsi="Gill Sans MT" w:cs="Gautami"/>
          <w:sz w:val="20"/>
          <w:szCs w:val="20"/>
        </w:rPr>
        <w:t xml:space="preserve"> je prišlo do največje tankovske bitke DSV – </w:t>
      </w:r>
      <w:r>
        <w:rPr>
          <w:rFonts w:ascii="Gill Sans MT" w:hAnsi="Gill Sans MT" w:cs="Gautami"/>
          <w:color w:val="FF6600"/>
          <w:sz w:val="20"/>
          <w:szCs w:val="20"/>
        </w:rPr>
        <w:t>bitka pri Kursku</w:t>
      </w:r>
      <w:r>
        <w:rPr>
          <w:rFonts w:ascii="Gill Sans MT" w:hAnsi="Gill Sans MT" w:cs="Gautami"/>
          <w:sz w:val="20"/>
          <w:szCs w:val="20"/>
        </w:rPr>
        <w:t xml:space="preserve">. NEM so skušali izvesti prodor, vendar neuspešno. Na V fronti ni več prodora, saj so NEM ustavljeni. </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Zavezniki (na Z) so preuredili vojsko, enote pa so se </w:t>
      </w:r>
      <w:r>
        <w:rPr>
          <w:rFonts w:ascii="Gill Sans MT" w:hAnsi="Gill Sans MT" w:cs="Gautami"/>
          <w:color w:val="008080"/>
          <w:sz w:val="20"/>
          <w:szCs w:val="20"/>
        </w:rPr>
        <w:t>poleti 1943 izkrcali na Siciliji</w:t>
      </w:r>
      <w:r>
        <w:rPr>
          <w:rFonts w:ascii="Gill Sans MT" w:hAnsi="Gill Sans MT" w:cs="Gautami"/>
          <w:sz w:val="20"/>
          <w:szCs w:val="20"/>
        </w:rPr>
        <w:t xml:space="preserve"> (vrhovni poveljnik še vedno Eisenhower). Kralj je odstavil Mussolinija.</w:t>
      </w:r>
    </w:p>
    <w:p w:rsidR="00B96843" w:rsidRDefault="001F3B24">
      <w:pPr>
        <w:numPr>
          <w:ilvl w:val="0"/>
          <w:numId w:val="2"/>
        </w:numPr>
        <w:tabs>
          <w:tab w:val="left" w:pos="567"/>
        </w:tabs>
        <w:jc w:val="both"/>
        <w:rPr>
          <w:rFonts w:ascii="Gill Sans MT" w:hAnsi="Gill Sans MT" w:cs="Gautami"/>
          <w:color w:val="FFCC00"/>
          <w:sz w:val="20"/>
          <w:szCs w:val="20"/>
        </w:rPr>
      </w:pPr>
      <w:r>
        <w:rPr>
          <w:rFonts w:ascii="Gill Sans MT" w:hAnsi="Gill Sans MT" w:cs="Gautami"/>
          <w:color w:val="FFCC00"/>
          <w:sz w:val="20"/>
          <w:szCs w:val="20"/>
        </w:rPr>
        <w:t>8.9.1943 = kapitulacija ITA</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Frontna črta se ustavi pri Monte Casinu (samostan v ITA, v Neaplju). Zavezniki so prišli le do Neaplja, čeprav je ITA kapitulirala. Celotno ITA osvobodijo šele kasneje (ker je pod NEM oblastjo). ITA je napovedala vojno NEM.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DSV pa se nadaljuje…</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CC99FF"/>
          <w:sz w:val="20"/>
          <w:szCs w:val="20"/>
        </w:rPr>
      </w:pPr>
      <w:r>
        <w:rPr>
          <w:rFonts w:ascii="Gill Sans MT" w:hAnsi="Gill Sans MT" w:cs="Gautami"/>
          <w:b/>
          <w:color w:val="CC99FF"/>
          <w:sz w:val="20"/>
          <w:szCs w:val="20"/>
        </w:rPr>
        <w:t>Teheranska konferenca</w:t>
      </w:r>
    </w:p>
    <w:p w:rsidR="00B96843" w:rsidRDefault="001F3B24">
      <w:pPr>
        <w:numPr>
          <w:ilvl w:val="0"/>
          <w:numId w:val="2"/>
        </w:numPr>
        <w:tabs>
          <w:tab w:val="left" w:pos="567"/>
        </w:tabs>
        <w:jc w:val="both"/>
        <w:rPr>
          <w:rFonts w:ascii="Gill Sans MT" w:hAnsi="Gill Sans MT" w:cs="Gautami"/>
          <w:color w:val="008080"/>
          <w:sz w:val="20"/>
          <w:szCs w:val="20"/>
        </w:rPr>
      </w:pPr>
      <w:r>
        <w:rPr>
          <w:rFonts w:ascii="Gill Sans MT" w:hAnsi="Gill Sans MT" w:cs="Gautami"/>
          <w:color w:val="008080"/>
          <w:sz w:val="20"/>
          <w:szCs w:val="20"/>
        </w:rPr>
        <w:t>Kje: Perzija, Iran</w:t>
      </w:r>
    </w:p>
    <w:p w:rsidR="00B96843" w:rsidRDefault="001F3B24">
      <w:pPr>
        <w:numPr>
          <w:ilvl w:val="0"/>
          <w:numId w:val="2"/>
        </w:numPr>
        <w:tabs>
          <w:tab w:val="left" w:pos="567"/>
        </w:tabs>
        <w:jc w:val="both"/>
        <w:rPr>
          <w:rFonts w:ascii="Gill Sans MT" w:hAnsi="Gill Sans MT" w:cs="Gautami"/>
          <w:color w:val="FF9900"/>
          <w:sz w:val="20"/>
          <w:szCs w:val="20"/>
        </w:rPr>
      </w:pPr>
      <w:r>
        <w:rPr>
          <w:rFonts w:ascii="Gill Sans MT" w:hAnsi="Gill Sans MT" w:cs="Gautami"/>
          <w:color w:val="FF9900"/>
          <w:sz w:val="20"/>
          <w:szCs w:val="20"/>
        </w:rPr>
        <w:t>Kdaj: 28.11 – 1.12. 1943</w:t>
      </w:r>
    </w:p>
    <w:p w:rsidR="00B96843" w:rsidRDefault="001F3B24">
      <w:pPr>
        <w:numPr>
          <w:ilvl w:val="0"/>
          <w:numId w:val="2"/>
        </w:numPr>
        <w:tabs>
          <w:tab w:val="left" w:pos="567"/>
        </w:tabs>
        <w:jc w:val="both"/>
        <w:rPr>
          <w:rFonts w:ascii="Gill Sans MT" w:hAnsi="Gill Sans MT" w:cs="Gautami"/>
          <w:color w:val="800080"/>
          <w:sz w:val="20"/>
          <w:szCs w:val="20"/>
        </w:rPr>
      </w:pPr>
      <w:r>
        <w:rPr>
          <w:rFonts w:ascii="Gill Sans MT" w:hAnsi="Gill Sans MT" w:cs="Gautami"/>
          <w:color w:val="800080"/>
          <w:sz w:val="20"/>
          <w:szCs w:val="20"/>
        </w:rPr>
        <w:t>Kaj: je 1. srečanje t.i. »velike trojice«: Roosevelta (ZDA), Churchilla (VB), Stalina (SZ)</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Konferenca je potekala v duhu »uspehov protifaš. koalicije«</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Sklepi:</w:t>
      </w:r>
    </w:p>
    <w:p w:rsidR="00B96843" w:rsidRDefault="001F3B24">
      <w:pPr>
        <w:numPr>
          <w:ilvl w:val="0"/>
          <w:numId w:val="6"/>
        </w:numPr>
        <w:tabs>
          <w:tab w:val="left" w:pos="1420"/>
        </w:tabs>
        <w:ind w:left="1420"/>
        <w:jc w:val="both"/>
        <w:rPr>
          <w:rFonts w:ascii="Gill Sans MT" w:hAnsi="Gill Sans MT" w:cs="Gautami"/>
          <w:sz w:val="20"/>
          <w:szCs w:val="20"/>
        </w:rPr>
      </w:pPr>
      <w:r>
        <w:rPr>
          <w:rFonts w:ascii="Gill Sans MT" w:hAnsi="Gill Sans MT" w:cs="Gautami"/>
          <w:sz w:val="20"/>
          <w:szCs w:val="20"/>
        </w:rPr>
        <w:t xml:space="preserve">Stalin je zahteval od Z. zaveznikov </w:t>
      </w:r>
      <w:r>
        <w:rPr>
          <w:rFonts w:ascii="Gill Sans MT" w:hAnsi="Gill Sans MT" w:cs="Gautami"/>
          <w:color w:val="0000FF"/>
          <w:sz w:val="20"/>
          <w:szCs w:val="20"/>
        </w:rPr>
        <w:t>odprtje 2. fronte</w:t>
      </w:r>
      <w:r>
        <w:rPr>
          <w:rFonts w:ascii="Gill Sans MT" w:hAnsi="Gill Sans MT" w:cs="Gautami"/>
          <w:sz w:val="20"/>
          <w:szCs w:val="20"/>
        </w:rPr>
        <w:t xml:space="preserve"> (v Z Evropi). Ta bi se naj čimprej odprla (da bi se V razbremenil). Stalin ukine kominterno. </w:t>
      </w:r>
    </w:p>
    <w:p w:rsidR="00B96843" w:rsidRDefault="001F3B24">
      <w:pPr>
        <w:numPr>
          <w:ilvl w:val="0"/>
          <w:numId w:val="6"/>
        </w:numPr>
        <w:tabs>
          <w:tab w:val="left" w:pos="1420"/>
        </w:tabs>
        <w:ind w:left="1420"/>
        <w:jc w:val="both"/>
        <w:rPr>
          <w:rFonts w:ascii="Gill Sans MT" w:hAnsi="Gill Sans MT" w:cs="Gautami"/>
          <w:sz w:val="20"/>
          <w:szCs w:val="20"/>
        </w:rPr>
      </w:pPr>
      <w:r>
        <w:rPr>
          <w:rFonts w:ascii="Gill Sans MT" w:hAnsi="Gill Sans MT" w:cs="Gautami"/>
          <w:sz w:val="20"/>
          <w:szCs w:val="20"/>
        </w:rPr>
        <w:t>Potrebno je premagati NEM, nato pa še JAP</w:t>
      </w:r>
    </w:p>
    <w:p w:rsidR="00B96843" w:rsidRDefault="001F3B24">
      <w:pPr>
        <w:numPr>
          <w:ilvl w:val="0"/>
          <w:numId w:val="6"/>
        </w:numPr>
        <w:tabs>
          <w:tab w:val="left" w:pos="1420"/>
        </w:tabs>
        <w:ind w:left="1420"/>
        <w:jc w:val="both"/>
        <w:rPr>
          <w:rFonts w:ascii="Gill Sans MT" w:hAnsi="Gill Sans MT" w:cs="Gautami"/>
          <w:sz w:val="20"/>
          <w:szCs w:val="20"/>
        </w:rPr>
      </w:pPr>
      <w:r>
        <w:rPr>
          <w:rFonts w:ascii="Gill Sans MT" w:hAnsi="Gill Sans MT" w:cs="Gautami"/>
          <w:sz w:val="20"/>
          <w:szCs w:val="20"/>
        </w:rPr>
        <w:t>Po vojni bodo obnovili Poljsko</w:t>
      </w:r>
    </w:p>
    <w:p w:rsidR="00B96843" w:rsidRDefault="001F3B24">
      <w:pPr>
        <w:numPr>
          <w:ilvl w:val="0"/>
          <w:numId w:val="6"/>
        </w:numPr>
        <w:tabs>
          <w:tab w:val="left" w:pos="1420"/>
        </w:tabs>
        <w:ind w:left="1420"/>
        <w:jc w:val="both"/>
        <w:rPr>
          <w:rFonts w:ascii="Gill Sans MT" w:hAnsi="Gill Sans MT" w:cs="Gautami"/>
          <w:sz w:val="20"/>
          <w:szCs w:val="20"/>
        </w:rPr>
      </w:pPr>
      <w:r>
        <w:rPr>
          <w:rFonts w:ascii="Gill Sans MT" w:hAnsi="Gill Sans MT" w:cs="Gautami"/>
          <w:sz w:val="20"/>
          <w:szCs w:val="20"/>
        </w:rPr>
        <w:t>Za Jugo so sklenili, da bodo obnovili njeno celovitost in da bodo pomagali Jugo.partizanom</w:t>
      </w:r>
    </w:p>
    <w:p w:rsidR="00B96843" w:rsidRDefault="001F3B24">
      <w:pPr>
        <w:numPr>
          <w:ilvl w:val="0"/>
          <w:numId w:val="6"/>
        </w:numPr>
        <w:tabs>
          <w:tab w:val="left" w:pos="1420"/>
        </w:tabs>
        <w:ind w:left="1420"/>
        <w:jc w:val="both"/>
        <w:rPr>
          <w:rFonts w:ascii="Gill Sans MT" w:hAnsi="Gill Sans MT" w:cs="Gautami"/>
          <w:sz w:val="20"/>
          <w:szCs w:val="20"/>
        </w:rPr>
      </w:pPr>
      <w:r>
        <w:rPr>
          <w:rFonts w:ascii="Gill Sans MT" w:hAnsi="Gill Sans MT" w:cs="Gautami"/>
          <w:sz w:val="20"/>
          <w:szCs w:val="20"/>
        </w:rPr>
        <w:t>Glede NEM je Stalin provokativno predlagal, da naj bi po vojni usmrtili ok.100.000 vodilnih NEM</w:t>
      </w:r>
    </w:p>
    <w:p w:rsidR="00B96843" w:rsidRDefault="00B96843">
      <w:pPr>
        <w:ind w:left="1440" w:hanging="360"/>
        <w:jc w:val="both"/>
        <w:rPr>
          <w:rFonts w:ascii="Gill Sans MT" w:hAnsi="Gill Sans MT" w:cs="Gautami"/>
          <w:sz w:val="20"/>
          <w:szCs w:val="20"/>
        </w:rPr>
      </w:pPr>
    </w:p>
    <w:p w:rsidR="00B96843" w:rsidRDefault="001F3B24">
      <w:pPr>
        <w:jc w:val="both"/>
        <w:rPr>
          <w:rFonts w:ascii="Gill Sans MT" w:hAnsi="Gill Sans MT" w:cs="Gautami"/>
          <w:b/>
          <w:color w:val="FF00FF"/>
          <w:sz w:val="20"/>
          <w:szCs w:val="20"/>
          <w:u w:val="single"/>
        </w:rPr>
      </w:pPr>
      <w:r>
        <w:rPr>
          <w:rFonts w:ascii="Gill Sans MT" w:hAnsi="Gill Sans MT" w:cs="Gautami"/>
          <w:b/>
          <w:color w:val="FF00FF"/>
          <w:sz w:val="20"/>
          <w:szCs w:val="20"/>
          <w:u w:val="single"/>
        </w:rPr>
        <w:t>VOJNA MED LETI 1944 – 1945</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To je čas </w:t>
      </w:r>
      <w:r>
        <w:rPr>
          <w:rFonts w:ascii="Gill Sans MT" w:hAnsi="Gill Sans MT" w:cs="Gautami"/>
          <w:color w:val="666699"/>
          <w:sz w:val="20"/>
          <w:szCs w:val="20"/>
        </w:rPr>
        <w:t>osvobajanja Evrope.</w:t>
      </w:r>
      <w:r>
        <w:rPr>
          <w:rFonts w:ascii="Gill Sans MT" w:hAnsi="Gill Sans MT" w:cs="Gautami"/>
          <w:sz w:val="20"/>
          <w:szCs w:val="20"/>
        </w:rPr>
        <w:t xml:space="preserve">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FF6600"/>
          <w:sz w:val="20"/>
          <w:szCs w:val="20"/>
        </w:rPr>
        <w:t>6.6.1944 = začetek dolgo pričakovanega »Dan D«</w:t>
      </w:r>
      <w:r>
        <w:rPr>
          <w:rFonts w:ascii="Gill Sans MT" w:hAnsi="Gill Sans MT" w:cs="Gautami"/>
          <w:sz w:val="20"/>
          <w:szCs w:val="20"/>
        </w:rPr>
        <w:t xml:space="preserve"> = izkrcavanje Zahodnih zaveznikov v Normandiji (FRA).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To je bila največja vojaška operacija DSV (najbol zakomplicirana tudi) </w:t>
      </w:r>
    </w:p>
    <w:p w:rsidR="00B96843" w:rsidRDefault="001F3B24">
      <w:pPr>
        <w:numPr>
          <w:ilvl w:val="0"/>
          <w:numId w:val="2"/>
        </w:numPr>
        <w:tabs>
          <w:tab w:val="left" w:pos="567"/>
        </w:tabs>
        <w:jc w:val="both"/>
        <w:rPr>
          <w:rFonts w:ascii="Gill Sans MT" w:hAnsi="Gill Sans MT" w:cs="Gautami"/>
          <w:color w:val="008080"/>
          <w:sz w:val="20"/>
          <w:szCs w:val="20"/>
        </w:rPr>
      </w:pPr>
      <w:r>
        <w:rPr>
          <w:rFonts w:ascii="Gill Sans MT" w:hAnsi="Gill Sans MT" w:cs="Gautami"/>
          <w:sz w:val="20"/>
          <w:szCs w:val="20"/>
        </w:rPr>
        <w:t xml:space="preserve">V 1 mesecu se je izkrcalo </w:t>
      </w:r>
      <w:r>
        <w:rPr>
          <w:rFonts w:ascii="Gill Sans MT" w:hAnsi="Gill Sans MT" w:cs="Gautami"/>
          <w:color w:val="008080"/>
          <w:sz w:val="20"/>
          <w:szCs w:val="20"/>
        </w:rPr>
        <w:t>ok. 1000.000 vojakov</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Zaveznike je podprlo FRA odporniško gibanje.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FFCC00"/>
          <w:sz w:val="20"/>
          <w:szCs w:val="20"/>
        </w:rPr>
        <w:t>FRA je bila osvobojena</w:t>
      </w:r>
      <w:r>
        <w:rPr>
          <w:rFonts w:ascii="Gill Sans MT" w:hAnsi="Gill Sans MT" w:cs="Gautami"/>
          <w:sz w:val="20"/>
          <w:szCs w:val="20"/>
        </w:rPr>
        <w:t>, na Z fronti pa se boji nadaljujejo</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CC99FF"/>
          <w:sz w:val="20"/>
          <w:szCs w:val="20"/>
        </w:rPr>
      </w:pPr>
      <w:r>
        <w:rPr>
          <w:rFonts w:ascii="Gill Sans MT" w:hAnsi="Gill Sans MT" w:cs="Gautami"/>
          <w:b/>
          <w:color w:val="CC99FF"/>
          <w:sz w:val="20"/>
          <w:szCs w:val="20"/>
        </w:rPr>
        <w:t>Jaltska konferenca</w:t>
      </w:r>
    </w:p>
    <w:p w:rsidR="00B96843" w:rsidRDefault="001F3B24">
      <w:pPr>
        <w:numPr>
          <w:ilvl w:val="0"/>
          <w:numId w:val="2"/>
        </w:numPr>
        <w:tabs>
          <w:tab w:val="left" w:pos="567"/>
        </w:tabs>
        <w:jc w:val="both"/>
        <w:rPr>
          <w:rFonts w:ascii="Gill Sans MT" w:hAnsi="Gill Sans MT" w:cs="Gautami"/>
          <w:color w:val="808000"/>
          <w:sz w:val="20"/>
          <w:szCs w:val="20"/>
        </w:rPr>
      </w:pPr>
      <w:r>
        <w:rPr>
          <w:rFonts w:ascii="Gill Sans MT" w:hAnsi="Gill Sans MT" w:cs="Gautami"/>
          <w:color w:val="808000"/>
          <w:sz w:val="20"/>
          <w:szCs w:val="20"/>
        </w:rPr>
        <w:t>Kje: na Jalti (črnogorsko letovišče na polotoku Krimu)</w:t>
      </w:r>
    </w:p>
    <w:p w:rsidR="00B96843" w:rsidRDefault="001F3B24">
      <w:pPr>
        <w:numPr>
          <w:ilvl w:val="0"/>
          <w:numId w:val="2"/>
        </w:numPr>
        <w:tabs>
          <w:tab w:val="left" w:pos="567"/>
        </w:tabs>
        <w:jc w:val="both"/>
        <w:rPr>
          <w:rFonts w:ascii="Gill Sans MT" w:hAnsi="Gill Sans MT" w:cs="Gautami"/>
          <w:color w:val="00CCFF"/>
          <w:sz w:val="20"/>
          <w:szCs w:val="20"/>
        </w:rPr>
      </w:pPr>
      <w:r>
        <w:rPr>
          <w:rFonts w:ascii="Gill Sans MT" w:hAnsi="Gill Sans MT" w:cs="Gautami"/>
          <w:color w:val="00CCFF"/>
          <w:sz w:val="20"/>
          <w:szCs w:val="20"/>
        </w:rPr>
        <w:t>Kdaj: 4 – 11. 2. 1945</w:t>
      </w:r>
    </w:p>
    <w:p w:rsidR="00B96843" w:rsidRDefault="001F3B24">
      <w:pPr>
        <w:numPr>
          <w:ilvl w:val="0"/>
          <w:numId w:val="2"/>
        </w:numPr>
        <w:tabs>
          <w:tab w:val="left" w:pos="567"/>
        </w:tabs>
        <w:jc w:val="both"/>
        <w:rPr>
          <w:rFonts w:ascii="Gill Sans MT" w:hAnsi="Gill Sans MT" w:cs="Gautami"/>
          <w:color w:val="FF99CC"/>
          <w:sz w:val="20"/>
          <w:szCs w:val="20"/>
        </w:rPr>
      </w:pPr>
      <w:r>
        <w:rPr>
          <w:rFonts w:ascii="Gill Sans MT" w:hAnsi="Gill Sans MT" w:cs="Gautami"/>
          <w:color w:val="FF99CC"/>
          <w:sz w:val="20"/>
          <w:szCs w:val="20"/>
        </w:rPr>
        <w:t>Kaj: je 2. srečanje »velike trojice«: Roosevelta (ZDA), Churchilla (VB), Stalina (SZ)</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Sklepi: </w:t>
      </w:r>
    </w:p>
    <w:p w:rsidR="00B96843" w:rsidRDefault="001F3B24">
      <w:pPr>
        <w:numPr>
          <w:ilvl w:val="0"/>
          <w:numId w:val="7"/>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NEM bodo po vojni razdelili na 4 okupacijske cone</w:t>
      </w:r>
      <w:r>
        <w:rPr>
          <w:rFonts w:ascii="Gill Sans MT" w:hAnsi="Gill Sans MT" w:cs="Gautami"/>
          <w:sz w:val="20"/>
          <w:szCs w:val="20"/>
        </w:rPr>
        <w:t xml:space="preserve"> (to se kasneje tudi zgodi: SZ-cona, VB-cona, ZDA-cona in FRA-cona)</w:t>
      </w:r>
    </w:p>
    <w:p w:rsidR="00B96843" w:rsidRDefault="001F3B24">
      <w:pPr>
        <w:numPr>
          <w:ilvl w:val="0"/>
          <w:numId w:val="7"/>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SZ</w:t>
      </w:r>
      <w:r>
        <w:rPr>
          <w:rFonts w:ascii="Gill Sans MT" w:hAnsi="Gill Sans MT" w:cs="Gautami"/>
          <w:sz w:val="20"/>
          <w:szCs w:val="20"/>
        </w:rPr>
        <w:t xml:space="preserve"> naj bi po vojni dobila </w:t>
      </w:r>
      <w:r>
        <w:rPr>
          <w:rFonts w:ascii="Gill Sans MT" w:hAnsi="Gill Sans MT" w:cs="Gautami"/>
          <w:color w:val="0000FF"/>
          <w:sz w:val="20"/>
          <w:szCs w:val="20"/>
        </w:rPr>
        <w:t>10 miljard</w:t>
      </w:r>
      <w:r>
        <w:rPr>
          <w:rFonts w:ascii="Gill Sans MT" w:hAnsi="Gill Sans MT" w:cs="Gautami"/>
          <w:sz w:val="20"/>
          <w:szCs w:val="20"/>
        </w:rPr>
        <w:t xml:space="preserve"> ameriških dolarov odškodnine (reparacije)</w:t>
      </w:r>
    </w:p>
    <w:p w:rsidR="00B96843" w:rsidRDefault="001F3B24">
      <w:pPr>
        <w:numPr>
          <w:ilvl w:val="0"/>
          <w:numId w:val="7"/>
        </w:numPr>
        <w:tabs>
          <w:tab w:val="left" w:pos="1420"/>
        </w:tabs>
        <w:ind w:left="1420"/>
        <w:jc w:val="both"/>
        <w:rPr>
          <w:rFonts w:ascii="Gill Sans MT" w:hAnsi="Gill Sans MT" w:cs="Gautami"/>
          <w:color w:val="0000FF"/>
          <w:sz w:val="20"/>
          <w:szCs w:val="20"/>
        </w:rPr>
      </w:pPr>
      <w:r>
        <w:rPr>
          <w:rFonts w:ascii="Gill Sans MT" w:hAnsi="Gill Sans MT" w:cs="Gautami"/>
          <w:sz w:val="20"/>
          <w:szCs w:val="20"/>
        </w:rPr>
        <w:t xml:space="preserve">Za vojno napoved Sovjetske Zveze Japonski pa naj bi </w:t>
      </w:r>
      <w:r>
        <w:rPr>
          <w:rFonts w:ascii="Gill Sans MT" w:hAnsi="Gill Sans MT" w:cs="Gautami"/>
          <w:color w:val="0000FF"/>
          <w:sz w:val="20"/>
          <w:szCs w:val="20"/>
        </w:rPr>
        <w:t>SZ</w:t>
      </w:r>
      <w:r>
        <w:rPr>
          <w:rFonts w:ascii="Gill Sans MT" w:hAnsi="Gill Sans MT" w:cs="Gautami"/>
          <w:sz w:val="20"/>
          <w:szCs w:val="20"/>
        </w:rPr>
        <w:t xml:space="preserve"> dobila </w:t>
      </w:r>
      <w:r>
        <w:rPr>
          <w:rFonts w:ascii="Gill Sans MT" w:hAnsi="Gill Sans MT" w:cs="Gautami"/>
          <w:color w:val="0000FF"/>
          <w:sz w:val="20"/>
          <w:szCs w:val="20"/>
        </w:rPr>
        <w:t xml:space="preserve">Port Arthus, Kurile (otoki) in Južni Sahalin </w:t>
      </w:r>
    </w:p>
    <w:p w:rsidR="00B96843" w:rsidRDefault="001F3B24">
      <w:pPr>
        <w:numPr>
          <w:ilvl w:val="0"/>
          <w:numId w:val="7"/>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Poljske meje se</w:t>
      </w:r>
      <w:r>
        <w:rPr>
          <w:rFonts w:ascii="Gill Sans MT" w:hAnsi="Gill Sans MT" w:cs="Gautami"/>
          <w:sz w:val="20"/>
          <w:szCs w:val="20"/>
        </w:rPr>
        <w:t xml:space="preserve"> bodo </w:t>
      </w:r>
      <w:r>
        <w:rPr>
          <w:rFonts w:ascii="Gill Sans MT" w:hAnsi="Gill Sans MT" w:cs="Gautami"/>
          <w:color w:val="0000FF"/>
          <w:sz w:val="20"/>
          <w:szCs w:val="20"/>
        </w:rPr>
        <w:t>premaknile 200 km na Zahod</w:t>
      </w:r>
      <w:r>
        <w:rPr>
          <w:rFonts w:ascii="Gill Sans MT" w:hAnsi="Gill Sans MT" w:cs="Gautami"/>
          <w:sz w:val="20"/>
          <w:szCs w:val="20"/>
        </w:rPr>
        <w:t xml:space="preserve"> (na račun NEM)</w:t>
      </w:r>
    </w:p>
    <w:p w:rsidR="00B96843" w:rsidRDefault="001F3B24">
      <w:pPr>
        <w:numPr>
          <w:ilvl w:val="0"/>
          <w:numId w:val="7"/>
        </w:numPr>
        <w:tabs>
          <w:tab w:val="left" w:pos="1420"/>
        </w:tabs>
        <w:ind w:left="1420"/>
        <w:jc w:val="both"/>
        <w:rPr>
          <w:rFonts w:ascii="Gill Sans MT" w:hAnsi="Gill Sans MT" w:cs="Gautami"/>
          <w:sz w:val="20"/>
          <w:szCs w:val="20"/>
        </w:rPr>
      </w:pPr>
      <w:r>
        <w:rPr>
          <w:rFonts w:ascii="Gill Sans MT" w:hAnsi="Gill Sans MT" w:cs="Gautami"/>
          <w:sz w:val="20"/>
          <w:szCs w:val="20"/>
        </w:rPr>
        <w:t xml:space="preserve">Organizacija Združenih Narodov (OZN) bo po vojni imela Varnostni svet (VS), v katerem bo 5 stalnih članic imelo pravico </w:t>
      </w:r>
      <w:r>
        <w:rPr>
          <w:rFonts w:ascii="Gill Sans MT" w:hAnsi="Gill Sans MT" w:cs="Gautami"/>
          <w:color w:val="0000FF"/>
          <w:sz w:val="20"/>
          <w:szCs w:val="20"/>
        </w:rPr>
        <w:t>veta</w:t>
      </w:r>
      <w:r>
        <w:rPr>
          <w:rFonts w:ascii="Gill Sans MT" w:hAnsi="Gill Sans MT" w:cs="Gautami"/>
          <w:sz w:val="20"/>
          <w:szCs w:val="20"/>
        </w:rPr>
        <w:t xml:space="preserve"> (vsaka izmed držav lahko zavrže sprejet sklep: ZDA, SZ,VB,FRA,KIT)</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  Vojno želijo najprej končati v Evropi. </w:t>
      </w:r>
      <w:r>
        <w:rPr>
          <w:rFonts w:ascii="Gill Sans MT" w:hAnsi="Gill Sans MT" w:cs="Gautami"/>
          <w:color w:val="339966"/>
          <w:sz w:val="20"/>
          <w:szCs w:val="20"/>
        </w:rPr>
        <w:t>Zahodni zavezniki in Rdeča armada so se aprila 1945</w:t>
      </w:r>
      <w:r>
        <w:rPr>
          <w:rFonts w:ascii="Gill Sans MT" w:hAnsi="Gill Sans MT" w:cs="Gautami"/>
          <w:sz w:val="20"/>
          <w:szCs w:val="20"/>
        </w:rPr>
        <w:t xml:space="preserve"> srečali na </w:t>
      </w:r>
      <w:r>
        <w:rPr>
          <w:rFonts w:ascii="Gill Sans MT" w:hAnsi="Gill Sans MT" w:cs="Gautami"/>
          <w:color w:val="339966"/>
          <w:sz w:val="20"/>
          <w:szCs w:val="20"/>
        </w:rPr>
        <w:t>reki Labi (NEM</w:t>
      </w:r>
      <w:r>
        <w:rPr>
          <w:rFonts w:ascii="Gill Sans MT" w:hAnsi="Gill Sans MT" w:cs="Gautami"/>
          <w:sz w:val="20"/>
          <w:szCs w:val="20"/>
        </w:rPr>
        <w:t>). Rdeča a. je osvobajala Sovjetsko ozemlje, Pribaltiške dežele, Poljsko, Češko-Slovaško, MADŽ., Romunijo, Bolgarijo. Rdeča a. je sodelovala tudi pri osvoboditvi Beograda (oktobra 1944). Osvobodila in zasedla je tudi del AVS in NEM. (Rdeča a. je »prinesla po vojni s sabo socializem v naštete države!«)</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color w:val="FF9900"/>
          <w:sz w:val="20"/>
          <w:szCs w:val="20"/>
        </w:rPr>
        <w:t>1.5.1945 so sovjetske čete prve prišle v Berlin</w:t>
      </w:r>
      <w:r>
        <w:rPr>
          <w:rFonts w:ascii="Gill Sans MT" w:hAnsi="Gill Sans MT" w:cs="Gautami"/>
          <w:sz w:val="20"/>
          <w:szCs w:val="20"/>
        </w:rPr>
        <w:t xml:space="preserve"> (za njimi pa Zahodni zavezniki). Hitler je pred tem naredil samomor. </w:t>
      </w:r>
    </w:p>
    <w:p w:rsidR="00B96843" w:rsidRDefault="001F3B24">
      <w:pPr>
        <w:numPr>
          <w:ilvl w:val="0"/>
          <w:numId w:val="2"/>
        </w:numPr>
        <w:tabs>
          <w:tab w:val="left" w:pos="567"/>
        </w:tabs>
        <w:jc w:val="both"/>
        <w:rPr>
          <w:rFonts w:ascii="Gill Sans MT" w:hAnsi="Gill Sans MT" w:cs="Gautami"/>
          <w:b/>
          <w:color w:val="00CCFF"/>
          <w:sz w:val="20"/>
          <w:szCs w:val="20"/>
        </w:rPr>
      </w:pPr>
      <w:r>
        <w:rPr>
          <w:rFonts w:ascii="Gill Sans MT" w:hAnsi="Gill Sans MT" w:cs="Gautami"/>
          <w:b/>
          <w:color w:val="00CCFF"/>
          <w:sz w:val="20"/>
          <w:szCs w:val="20"/>
        </w:rPr>
        <w:t>Iz 8.5 na 9.5. 1945 = kapitulacija NEM (podpisala je kapitulacijo)</w:t>
      </w:r>
    </w:p>
    <w:p w:rsidR="00B96843" w:rsidRDefault="001F3B24">
      <w:pPr>
        <w:numPr>
          <w:ilvl w:val="0"/>
          <w:numId w:val="2"/>
        </w:numPr>
        <w:tabs>
          <w:tab w:val="left" w:pos="567"/>
        </w:tabs>
        <w:jc w:val="both"/>
        <w:rPr>
          <w:rFonts w:ascii="Gill Sans MT" w:hAnsi="Gill Sans MT" w:cs="Gautami"/>
          <w:color w:val="CC99FF"/>
          <w:sz w:val="20"/>
          <w:szCs w:val="20"/>
        </w:rPr>
      </w:pPr>
      <w:r>
        <w:rPr>
          <w:rFonts w:ascii="Gill Sans MT" w:hAnsi="Gill Sans MT" w:cs="Gautami"/>
          <w:color w:val="CC99FF"/>
          <w:sz w:val="20"/>
          <w:szCs w:val="20"/>
        </w:rPr>
        <w:t>9.5. = t.im. DAN ZMAGE</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V vojni pa je še vedno JAP. Amer. so JAP prisilili h kapitulaciji, ko so odvrgli 2 atomski bombi:</w:t>
      </w:r>
    </w:p>
    <w:p w:rsidR="00B96843" w:rsidRDefault="001F3B24">
      <w:pPr>
        <w:numPr>
          <w:ilvl w:val="0"/>
          <w:numId w:val="8"/>
        </w:numPr>
        <w:tabs>
          <w:tab w:val="left" w:pos="1420"/>
        </w:tabs>
        <w:ind w:left="1420"/>
        <w:jc w:val="both"/>
        <w:rPr>
          <w:rFonts w:ascii="Gill Sans MT" w:hAnsi="Gill Sans MT" w:cs="Gautami"/>
          <w:color w:val="808000"/>
          <w:sz w:val="20"/>
          <w:szCs w:val="20"/>
        </w:rPr>
      </w:pPr>
      <w:r>
        <w:rPr>
          <w:rFonts w:ascii="Gill Sans MT" w:hAnsi="Gill Sans MT" w:cs="Gautami"/>
          <w:color w:val="808000"/>
          <w:sz w:val="20"/>
          <w:szCs w:val="20"/>
        </w:rPr>
        <w:t>6.8.1945 = na Hirošimo</w:t>
      </w:r>
    </w:p>
    <w:p w:rsidR="00B96843" w:rsidRDefault="001F3B24">
      <w:pPr>
        <w:numPr>
          <w:ilvl w:val="0"/>
          <w:numId w:val="8"/>
        </w:numPr>
        <w:tabs>
          <w:tab w:val="left" w:pos="1420"/>
        </w:tabs>
        <w:ind w:left="1420"/>
        <w:jc w:val="both"/>
        <w:rPr>
          <w:rFonts w:ascii="Gill Sans MT" w:hAnsi="Gill Sans MT" w:cs="Gautami"/>
          <w:color w:val="808000"/>
          <w:sz w:val="20"/>
          <w:szCs w:val="20"/>
        </w:rPr>
      </w:pPr>
      <w:r>
        <w:rPr>
          <w:rFonts w:ascii="Gill Sans MT" w:hAnsi="Gill Sans MT" w:cs="Gautami"/>
          <w:color w:val="808000"/>
          <w:sz w:val="20"/>
          <w:szCs w:val="20"/>
        </w:rPr>
        <w:t>9.8.1945 = na Nagasaki</w:t>
      </w:r>
    </w:p>
    <w:p w:rsidR="00B96843" w:rsidRDefault="001F3B24">
      <w:pPr>
        <w:numPr>
          <w:ilvl w:val="0"/>
          <w:numId w:val="2"/>
        </w:numPr>
        <w:tabs>
          <w:tab w:val="left" w:pos="567"/>
        </w:tabs>
        <w:jc w:val="both"/>
        <w:rPr>
          <w:rFonts w:ascii="Gill Sans MT" w:hAnsi="Gill Sans MT" w:cs="Gautami"/>
          <w:b/>
          <w:color w:val="00CCFF"/>
          <w:sz w:val="20"/>
          <w:szCs w:val="20"/>
        </w:rPr>
      </w:pPr>
      <w:r>
        <w:rPr>
          <w:rFonts w:ascii="Gill Sans MT" w:hAnsi="Gill Sans MT" w:cs="Gautami"/>
          <w:b/>
          <w:color w:val="00CCFF"/>
          <w:sz w:val="20"/>
          <w:szCs w:val="20"/>
        </w:rPr>
        <w:t>2.9.1945 = kapitulacija JAP (s tem = KONEC VOJNE!!!)</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CC99FF"/>
          <w:sz w:val="20"/>
          <w:szCs w:val="20"/>
        </w:rPr>
      </w:pPr>
      <w:r>
        <w:rPr>
          <w:rFonts w:ascii="Gill Sans MT" w:hAnsi="Gill Sans MT" w:cs="Gautami"/>
          <w:b/>
          <w:color w:val="CC99FF"/>
          <w:sz w:val="20"/>
          <w:szCs w:val="20"/>
        </w:rPr>
        <w:t>Potsdamska konferenca</w:t>
      </w:r>
    </w:p>
    <w:p w:rsidR="00B96843" w:rsidRDefault="001F3B24">
      <w:pPr>
        <w:numPr>
          <w:ilvl w:val="0"/>
          <w:numId w:val="2"/>
        </w:numPr>
        <w:tabs>
          <w:tab w:val="left" w:pos="567"/>
        </w:tabs>
        <w:jc w:val="both"/>
        <w:rPr>
          <w:rFonts w:ascii="Gill Sans MT" w:hAnsi="Gill Sans MT" w:cs="Gautami"/>
          <w:color w:val="FF6600"/>
          <w:sz w:val="20"/>
          <w:szCs w:val="20"/>
        </w:rPr>
      </w:pPr>
      <w:r>
        <w:rPr>
          <w:rFonts w:ascii="Gill Sans MT" w:hAnsi="Gill Sans MT" w:cs="Gautami"/>
          <w:color w:val="FF6600"/>
          <w:sz w:val="20"/>
          <w:szCs w:val="20"/>
        </w:rPr>
        <w:t>Kje: Potsdam, Nemčija (blizu Berlina – tam ni blo, ker je bil Berlin adijo – porušen)</w:t>
      </w:r>
    </w:p>
    <w:p w:rsidR="00B96843" w:rsidRDefault="001F3B24">
      <w:pPr>
        <w:numPr>
          <w:ilvl w:val="0"/>
          <w:numId w:val="2"/>
        </w:numPr>
        <w:tabs>
          <w:tab w:val="left" w:pos="567"/>
        </w:tabs>
        <w:jc w:val="both"/>
        <w:rPr>
          <w:rFonts w:ascii="Gill Sans MT" w:hAnsi="Gill Sans MT" w:cs="Gautami"/>
          <w:color w:val="0000FF"/>
          <w:sz w:val="20"/>
          <w:szCs w:val="20"/>
        </w:rPr>
      </w:pPr>
      <w:r>
        <w:rPr>
          <w:rFonts w:ascii="Gill Sans MT" w:hAnsi="Gill Sans MT" w:cs="Gautami"/>
          <w:color w:val="0000FF"/>
          <w:sz w:val="20"/>
          <w:szCs w:val="20"/>
        </w:rPr>
        <w:t>Kdaj: od konca julija do začetka avgusta 1945</w:t>
      </w:r>
    </w:p>
    <w:p w:rsidR="00B96843" w:rsidRDefault="001F3B24">
      <w:pPr>
        <w:numPr>
          <w:ilvl w:val="0"/>
          <w:numId w:val="2"/>
        </w:numPr>
        <w:tabs>
          <w:tab w:val="left" w:pos="567"/>
        </w:tabs>
        <w:jc w:val="both"/>
        <w:rPr>
          <w:rFonts w:ascii="Gill Sans MT" w:hAnsi="Gill Sans MT" w:cs="Gautami"/>
          <w:color w:val="339966"/>
          <w:sz w:val="20"/>
          <w:szCs w:val="20"/>
        </w:rPr>
      </w:pPr>
      <w:r>
        <w:rPr>
          <w:rFonts w:ascii="Gill Sans MT" w:hAnsi="Gill Sans MT" w:cs="Gautami"/>
          <w:color w:val="339966"/>
          <w:sz w:val="20"/>
          <w:szCs w:val="20"/>
        </w:rPr>
        <w:t xml:space="preserve">Kdo: Stalin (SZ), Truman (amer.predsednik), Churchill (VB) najprej, nato pa Attlee (brit.ministrski preds.)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Sklepi:</w:t>
      </w:r>
    </w:p>
    <w:p w:rsidR="00B96843" w:rsidRDefault="001F3B24">
      <w:pPr>
        <w:numPr>
          <w:ilvl w:val="0"/>
          <w:numId w:val="9"/>
        </w:numPr>
        <w:tabs>
          <w:tab w:val="left" w:pos="1420"/>
        </w:tabs>
        <w:ind w:left="1420"/>
        <w:jc w:val="both"/>
        <w:rPr>
          <w:rFonts w:ascii="Gill Sans MT" w:hAnsi="Gill Sans MT" w:cs="Gautami"/>
          <w:sz w:val="20"/>
          <w:szCs w:val="20"/>
        </w:rPr>
      </w:pPr>
      <w:r>
        <w:rPr>
          <w:rFonts w:ascii="Gill Sans MT" w:hAnsi="Gill Sans MT" w:cs="Gautami"/>
          <w:sz w:val="20"/>
          <w:szCs w:val="20"/>
        </w:rPr>
        <w:t xml:space="preserve">O ustanovitvi </w:t>
      </w:r>
      <w:r>
        <w:rPr>
          <w:rFonts w:ascii="Gill Sans MT" w:hAnsi="Gill Sans MT" w:cs="Gautami"/>
          <w:color w:val="99CCFF"/>
          <w:sz w:val="20"/>
          <w:szCs w:val="20"/>
        </w:rPr>
        <w:t>mednarodnega sodišča za vojne zločince</w:t>
      </w:r>
      <w:r>
        <w:rPr>
          <w:rFonts w:ascii="Gill Sans MT" w:hAnsi="Gill Sans MT" w:cs="Gautami"/>
          <w:sz w:val="20"/>
          <w:szCs w:val="20"/>
        </w:rPr>
        <w:t xml:space="preserve"> </w:t>
      </w:r>
    </w:p>
    <w:p w:rsidR="00B96843" w:rsidRDefault="001F3B24">
      <w:pPr>
        <w:numPr>
          <w:ilvl w:val="0"/>
          <w:numId w:val="9"/>
        </w:numPr>
        <w:tabs>
          <w:tab w:val="left" w:pos="1420"/>
        </w:tabs>
        <w:ind w:left="1420"/>
        <w:jc w:val="both"/>
        <w:rPr>
          <w:rFonts w:ascii="Gill Sans MT" w:hAnsi="Gill Sans MT" w:cs="Gautami"/>
          <w:color w:val="99CCFF"/>
          <w:sz w:val="20"/>
          <w:szCs w:val="20"/>
        </w:rPr>
      </w:pPr>
      <w:r>
        <w:rPr>
          <w:rFonts w:ascii="Gill Sans MT" w:hAnsi="Gill Sans MT" w:cs="Gautami"/>
          <w:sz w:val="20"/>
          <w:szCs w:val="20"/>
        </w:rPr>
        <w:t xml:space="preserve">Odmerili so </w:t>
      </w:r>
      <w:r>
        <w:rPr>
          <w:rFonts w:ascii="Gill Sans MT" w:hAnsi="Gill Sans MT" w:cs="Gautami"/>
          <w:color w:val="99CCFF"/>
          <w:sz w:val="20"/>
          <w:szCs w:val="20"/>
        </w:rPr>
        <w:t>vojno odškodnino SZ, Poljski, FRA in VB</w:t>
      </w:r>
    </w:p>
    <w:p w:rsidR="00B96843" w:rsidRDefault="001F3B24">
      <w:pPr>
        <w:numPr>
          <w:ilvl w:val="0"/>
          <w:numId w:val="9"/>
        </w:numPr>
        <w:tabs>
          <w:tab w:val="left" w:pos="1420"/>
        </w:tabs>
        <w:ind w:left="1420"/>
        <w:jc w:val="both"/>
        <w:rPr>
          <w:rFonts w:ascii="Gill Sans MT" w:hAnsi="Gill Sans MT" w:cs="Gautami"/>
          <w:sz w:val="20"/>
          <w:szCs w:val="20"/>
        </w:rPr>
      </w:pPr>
      <w:r>
        <w:rPr>
          <w:rFonts w:ascii="Gill Sans MT" w:hAnsi="Gill Sans MT" w:cs="Gautami"/>
          <w:sz w:val="20"/>
          <w:szCs w:val="20"/>
        </w:rPr>
        <w:t xml:space="preserve">Izjavili so, da </w:t>
      </w:r>
      <w:r>
        <w:rPr>
          <w:rFonts w:ascii="Gill Sans MT" w:hAnsi="Gill Sans MT" w:cs="Gautami"/>
          <w:color w:val="99CCFF"/>
          <w:sz w:val="20"/>
          <w:szCs w:val="20"/>
        </w:rPr>
        <w:t>ne nameravajo uničiti NEM</w:t>
      </w:r>
      <w:r>
        <w:rPr>
          <w:rFonts w:ascii="Gill Sans MT" w:hAnsi="Gill Sans MT" w:cs="Gautami"/>
          <w:sz w:val="20"/>
          <w:szCs w:val="20"/>
        </w:rPr>
        <w:t xml:space="preserve"> naroda (le ta pa se ne more izogniti odgovornosti za vojno, ki so jo povzročili)</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FF00FF"/>
          <w:sz w:val="20"/>
          <w:szCs w:val="20"/>
          <w:u w:val="single"/>
        </w:rPr>
      </w:pPr>
      <w:r>
        <w:rPr>
          <w:rFonts w:ascii="Gill Sans MT" w:hAnsi="Gill Sans MT" w:cs="Gautami"/>
          <w:b/>
          <w:color w:val="FF00FF"/>
          <w:sz w:val="20"/>
          <w:szCs w:val="20"/>
          <w:u w:val="single"/>
        </w:rPr>
        <w:t>KOLABORACIJA IN ODPORNIŠKA GIBANJA</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Velik del Evrope je bil med DSV okupiran. </w:t>
      </w:r>
    </w:p>
    <w:p w:rsidR="00B96843" w:rsidRDefault="001F3B24">
      <w:pPr>
        <w:numPr>
          <w:ilvl w:val="0"/>
          <w:numId w:val="2"/>
        </w:numPr>
        <w:tabs>
          <w:tab w:val="left" w:pos="567"/>
        </w:tabs>
        <w:jc w:val="both"/>
        <w:rPr>
          <w:rFonts w:ascii="Gill Sans MT" w:hAnsi="Gill Sans MT" w:cs="Gautami"/>
          <w:color w:val="008000"/>
          <w:sz w:val="20"/>
          <w:szCs w:val="20"/>
        </w:rPr>
      </w:pPr>
      <w:r>
        <w:rPr>
          <w:rFonts w:ascii="Gill Sans MT" w:hAnsi="Gill Sans MT" w:cs="Gautami"/>
          <w:color w:val="008000"/>
          <w:sz w:val="20"/>
          <w:szCs w:val="20"/>
        </w:rPr>
        <w:t>Nekaj držav je bilo nevtralnih: Švica, ŠPA, Švedska, Turčija, PORT</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Nemci pa niso uspeli premagati VB in SZ</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DSV = bila totalna in ljudje so se v vojni polarizirali: </w:t>
      </w:r>
    </w:p>
    <w:p w:rsidR="00B96843" w:rsidRDefault="001F3B24">
      <w:pPr>
        <w:numPr>
          <w:ilvl w:val="0"/>
          <w:numId w:val="10"/>
        </w:numPr>
        <w:tabs>
          <w:tab w:val="left" w:pos="1420"/>
        </w:tabs>
        <w:ind w:left="1420"/>
        <w:jc w:val="both"/>
        <w:rPr>
          <w:rFonts w:ascii="Gill Sans MT" w:hAnsi="Gill Sans MT" w:cs="Gautami"/>
          <w:color w:val="FF6600"/>
          <w:sz w:val="20"/>
          <w:szCs w:val="20"/>
        </w:rPr>
      </w:pPr>
      <w:r>
        <w:rPr>
          <w:rFonts w:ascii="Gill Sans MT" w:hAnsi="Gill Sans MT" w:cs="Gautami"/>
          <w:color w:val="FF6600"/>
          <w:sz w:val="20"/>
          <w:szCs w:val="20"/>
        </w:rPr>
        <w:t>1. del = je šel v kolaboracijo (sodelovanje z okupatorjem)</w:t>
      </w:r>
    </w:p>
    <w:p w:rsidR="00B96843" w:rsidRDefault="001F3B24">
      <w:pPr>
        <w:numPr>
          <w:ilvl w:val="0"/>
          <w:numId w:val="10"/>
        </w:numPr>
        <w:tabs>
          <w:tab w:val="left" w:pos="1420"/>
        </w:tabs>
        <w:ind w:left="1420"/>
        <w:jc w:val="both"/>
        <w:rPr>
          <w:rFonts w:ascii="Gill Sans MT" w:hAnsi="Gill Sans MT" w:cs="Gautami"/>
          <w:color w:val="FF6600"/>
          <w:sz w:val="20"/>
          <w:szCs w:val="20"/>
        </w:rPr>
      </w:pPr>
      <w:r>
        <w:rPr>
          <w:rFonts w:ascii="Gill Sans MT" w:hAnsi="Gill Sans MT" w:cs="Gautami"/>
          <w:color w:val="FF6600"/>
          <w:sz w:val="20"/>
          <w:szCs w:val="20"/>
        </w:rPr>
        <w:t>2. del = je šel v odporniška gibanja (boj proti okupatorju)</w:t>
      </w:r>
    </w:p>
    <w:p w:rsidR="00B96843" w:rsidRDefault="00B96843">
      <w:pPr>
        <w:ind w:left="62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Poznamo več vrst kolaboracije: </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 xml:space="preserve">Ekonomska </w:t>
      </w:r>
      <w:r>
        <w:rPr>
          <w:rFonts w:ascii="Gill Sans MT" w:hAnsi="Gill Sans MT" w:cs="Gautami"/>
          <w:sz w:val="20"/>
          <w:szCs w:val="20"/>
        </w:rPr>
        <w:t>= zaradi gospod.koristi</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Politična</w:t>
      </w:r>
      <w:r>
        <w:rPr>
          <w:rFonts w:ascii="Gill Sans MT" w:hAnsi="Gill Sans MT" w:cs="Gautami"/>
          <w:sz w:val="20"/>
          <w:szCs w:val="20"/>
        </w:rPr>
        <w:t xml:space="preserve"> = da bi prišli na oblast</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 xml:space="preserve">Ideološka </w:t>
      </w:r>
      <w:r>
        <w:rPr>
          <w:rFonts w:ascii="Gill Sans MT" w:hAnsi="Gill Sans MT" w:cs="Gautami"/>
          <w:sz w:val="20"/>
          <w:szCs w:val="20"/>
        </w:rPr>
        <w:t>= ideje nacizma so jih privlačile</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 xml:space="preserve">Vojaška </w:t>
      </w:r>
      <w:r>
        <w:rPr>
          <w:rFonts w:ascii="Gill Sans MT" w:hAnsi="Gill Sans MT" w:cs="Gautami"/>
          <w:sz w:val="20"/>
          <w:szCs w:val="20"/>
        </w:rPr>
        <w:t>= bojevanje skupaj z okupatorjem na okupiranem ozemlju</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Eksistenčna</w:t>
      </w:r>
      <w:r>
        <w:rPr>
          <w:rFonts w:ascii="Gill Sans MT" w:hAnsi="Gill Sans MT" w:cs="Gautami"/>
          <w:sz w:val="20"/>
          <w:szCs w:val="20"/>
        </w:rPr>
        <w:t xml:space="preserve"> = da bi preživeli</w:t>
      </w:r>
    </w:p>
    <w:p w:rsidR="00B96843" w:rsidRDefault="001F3B24">
      <w:pPr>
        <w:numPr>
          <w:ilvl w:val="0"/>
          <w:numId w:val="10"/>
        </w:numPr>
        <w:tabs>
          <w:tab w:val="left" w:pos="1420"/>
        </w:tabs>
        <w:ind w:left="1420"/>
        <w:jc w:val="both"/>
        <w:rPr>
          <w:rFonts w:ascii="Gill Sans MT" w:hAnsi="Gill Sans MT" w:cs="Gautami"/>
          <w:sz w:val="20"/>
          <w:szCs w:val="20"/>
        </w:rPr>
      </w:pPr>
      <w:r>
        <w:rPr>
          <w:rFonts w:ascii="Gill Sans MT" w:hAnsi="Gill Sans MT" w:cs="Gautami"/>
          <w:color w:val="0000FF"/>
          <w:sz w:val="20"/>
          <w:szCs w:val="20"/>
        </w:rPr>
        <w:t>Psihološka</w:t>
      </w:r>
      <w:r>
        <w:rPr>
          <w:rFonts w:ascii="Gill Sans MT" w:hAnsi="Gill Sans MT" w:cs="Gautami"/>
          <w:sz w:val="20"/>
          <w:szCs w:val="20"/>
        </w:rPr>
        <w:t xml:space="preserve"> = zaradi strahu pred NEM</w:t>
      </w:r>
    </w:p>
    <w:p w:rsidR="00B96843" w:rsidRDefault="00B96843">
      <w:pPr>
        <w:ind w:left="284"/>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V Evropi je prišlo do več </w:t>
      </w:r>
      <w:r>
        <w:rPr>
          <w:rFonts w:ascii="Gill Sans MT" w:hAnsi="Gill Sans MT" w:cs="Gautami"/>
          <w:color w:val="808000"/>
          <w:sz w:val="20"/>
          <w:szCs w:val="20"/>
        </w:rPr>
        <w:t>osvobodilnih (odporniških) gibanj</w:t>
      </w:r>
      <w:r>
        <w:rPr>
          <w:rFonts w:ascii="Gill Sans MT" w:hAnsi="Gill Sans MT" w:cs="Gautami"/>
          <w:sz w:val="20"/>
          <w:szCs w:val="20"/>
        </w:rPr>
        <w:t xml:space="preserve">, ki so se uprla okupatorju. </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 xml:space="preserve">Najmočnejša odp.gibanja so bila </w:t>
      </w:r>
      <w:r>
        <w:rPr>
          <w:rFonts w:ascii="Gill Sans MT" w:hAnsi="Gill Sans MT" w:cs="Gautami"/>
          <w:color w:val="FF00FF"/>
          <w:sz w:val="20"/>
          <w:szCs w:val="20"/>
        </w:rPr>
        <w:t>v SZ, na Poljskem, v JUGO., FRA, ITA, Grčija</w:t>
      </w:r>
      <w:r>
        <w:rPr>
          <w:rFonts w:ascii="Gill Sans MT" w:hAnsi="Gill Sans MT" w:cs="Gautami"/>
          <w:sz w:val="20"/>
          <w:szCs w:val="20"/>
        </w:rPr>
        <w:t>..</w:t>
      </w:r>
    </w:p>
    <w:p w:rsidR="00B96843" w:rsidRDefault="001F3B24">
      <w:pPr>
        <w:numPr>
          <w:ilvl w:val="0"/>
          <w:numId w:val="2"/>
        </w:numPr>
        <w:tabs>
          <w:tab w:val="left" w:pos="567"/>
        </w:tabs>
        <w:jc w:val="both"/>
        <w:rPr>
          <w:rFonts w:ascii="Gill Sans MT" w:hAnsi="Gill Sans MT" w:cs="Gautami"/>
          <w:sz w:val="20"/>
          <w:szCs w:val="20"/>
        </w:rPr>
      </w:pPr>
      <w:r>
        <w:rPr>
          <w:rFonts w:ascii="Gill Sans MT" w:hAnsi="Gill Sans MT" w:cs="Gautami"/>
          <w:sz w:val="20"/>
          <w:szCs w:val="20"/>
        </w:rPr>
        <w:t>Ta gibanja so prispevala k osvobajanju. Znotraj odp.gibanj pa je potekal tudi boj za oblast.</w:t>
      </w: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b/>
          <w:color w:val="CC99FF"/>
          <w:sz w:val="20"/>
          <w:szCs w:val="20"/>
        </w:rPr>
      </w:pPr>
      <w:r>
        <w:rPr>
          <w:rFonts w:ascii="Gill Sans MT" w:hAnsi="Gill Sans MT" w:cs="Gautami"/>
          <w:b/>
          <w:color w:val="CC99FF"/>
          <w:sz w:val="20"/>
          <w:szCs w:val="20"/>
        </w:rPr>
        <w:t>Sojenje vojnim zločincem</w:t>
      </w:r>
    </w:p>
    <w:p w:rsidR="00B96843" w:rsidRDefault="00B96843">
      <w:pPr>
        <w:jc w:val="both"/>
        <w:rPr>
          <w:rFonts w:ascii="Gill Sans MT" w:hAnsi="Gill Sans MT" w:cs="Gautami"/>
          <w:sz w:val="20"/>
          <w:szCs w:val="20"/>
        </w:rPr>
      </w:pPr>
    </w:p>
    <w:p w:rsidR="00B96843" w:rsidRDefault="001F3B24">
      <w:pPr>
        <w:numPr>
          <w:ilvl w:val="0"/>
          <w:numId w:val="2"/>
        </w:numPr>
        <w:tabs>
          <w:tab w:val="left" w:pos="567"/>
        </w:tabs>
        <w:jc w:val="both"/>
        <w:rPr>
          <w:rFonts w:ascii="Gill Sans MT" w:hAnsi="Gill Sans MT" w:cs="Gautami"/>
          <w:color w:val="FFCC00"/>
          <w:sz w:val="20"/>
          <w:szCs w:val="20"/>
        </w:rPr>
      </w:pPr>
      <w:r>
        <w:rPr>
          <w:rFonts w:ascii="Gill Sans MT" w:hAnsi="Gill Sans MT" w:cs="Gautami"/>
          <w:sz w:val="20"/>
          <w:szCs w:val="20"/>
        </w:rPr>
        <w:t xml:space="preserve">Že novembra  </w:t>
      </w:r>
      <w:r>
        <w:rPr>
          <w:rFonts w:ascii="Gill Sans MT" w:hAnsi="Gill Sans MT" w:cs="Gautami"/>
          <w:color w:val="FFCC00"/>
          <w:sz w:val="20"/>
          <w:szCs w:val="20"/>
        </w:rPr>
        <w:t>L.1945 se je začel v Nürnbergu (NEM) proces proti najvidnejšim nacističnim zločinom</w:t>
      </w:r>
    </w:p>
    <w:p w:rsidR="00B96843" w:rsidRDefault="00B96843">
      <w:pPr>
        <w:ind w:left="284"/>
        <w:jc w:val="both"/>
        <w:rPr>
          <w:rFonts w:ascii="Gill Sans MT" w:hAnsi="Gill Sans MT" w:cs="Gautami"/>
          <w:sz w:val="20"/>
          <w:szCs w:val="20"/>
        </w:rPr>
      </w:pPr>
    </w:p>
    <w:p w:rsidR="00B96843" w:rsidRDefault="00B96843">
      <w:pPr>
        <w:jc w:val="both"/>
        <w:rPr>
          <w:rFonts w:ascii="Gill Sans MT" w:hAnsi="Gill Sans MT" w:cs="Gautami"/>
          <w:sz w:val="20"/>
          <w:szCs w:val="20"/>
        </w:rPr>
      </w:pPr>
    </w:p>
    <w:p w:rsidR="00B96843" w:rsidRDefault="001F3B24">
      <w:pPr>
        <w:jc w:val="both"/>
        <w:rPr>
          <w:rFonts w:ascii="Gill Sans MT" w:hAnsi="Gill Sans MT" w:cs="Gautami"/>
          <w:sz w:val="20"/>
          <w:szCs w:val="20"/>
        </w:rPr>
      </w:pPr>
      <w:r>
        <w:rPr>
          <w:rFonts w:ascii="Gill Sans MT" w:hAnsi="Gill Sans MT" w:cs="Gautami"/>
          <w:sz w:val="20"/>
          <w:szCs w:val="20"/>
        </w:rPr>
        <w:t xml:space="preserve"> </w:t>
      </w:r>
    </w:p>
    <w:p w:rsidR="00B96843" w:rsidRDefault="001F3B24">
      <w:pPr>
        <w:jc w:val="both"/>
        <w:rPr>
          <w:rFonts w:ascii="Gill Sans MT" w:hAnsi="Gill Sans MT" w:cs="Gautami"/>
          <w:sz w:val="20"/>
          <w:szCs w:val="20"/>
        </w:rPr>
      </w:pPr>
      <w:r>
        <w:rPr>
          <w:rFonts w:ascii="Gill Sans MT" w:hAnsi="Gill Sans MT" w:cs="Gautami"/>
          <w:sz w:val="20"/>
          <w:szCs w:val="20"/>
        </w:rPr>
        <w:t xml:space="preserve">     </w:t>
      </w:r>
    </w:p>
    <w:p w:rsidR="00B96843" w:rsidRDefault="00B96843">
      <w:pPr>
        <w:ind w:left="284"/>
        <w:rPr>
          <w:rFonts w:ascii="Gill Sans MT" w:hAnsi="Gill Sans MT" w:cs="Gautami"/>
          <w:sz w:val="20"/>
          <w:szCs w:val="20"/>
        </w:rPr>
      </w:pPr>
    </w:p>
    <w:p w:rsidR="00B96843" w:rsidRDefault="00B96843">
      <w:pPr>
        <w:rPr>
          <w:rFonts w:ascii="Gill Sans MT" w:hAnsi="Gill Sans MT" w:cs="Gautami"/>
          <w:sz w:val="20"/>
          <w:szCs w:val="20"/>
        </w:rPr>
      </w:pPr>
    </w:p>
    <w:p w:rsidR="00B96843" w:rsidRDefault="001F3B24">
      <w:pPr>
        <w:rPr>
          <w:rFonts w:ascii="Gill Sans MT" w:hAnsi="Gill Sans MT" w:cs="Gautami"/>
          <w:sz w:val="20"/>
          <w:szCs w:val="20"/>
        </w:rPr>
      </w:pPr>
      <w:r>
        <w:rPr>
          <w:rFonts w:ascii="Gill Sans MT" w:hAnsi="Gill Sans MT" w:cs="Gautami"/>
          <w:sz w:val="20"/>
          <w:szCs w:val="20"/>
        </w:rPr>
        <w:t xml:space="preserve">  </w:t>
      </w:r>
    </w:p>
    <w:sectPr w:rsidR="00B9684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567"/>
        </w:tabs>
        <w:ind w:left="567" w:hanging="283"/>
      </w:pPr>
      <w:rPr>
        <w:rFonts w:ascii="Courier New" w:hAnsi="Courier New"/>
        <w:color w:val="auto"/>
        <w:sz w:val="24"/>
      </w:rPr>
    </w:lvl>
  </w:abstractNum>
  <w:abstractNum w:abstractNumId="1" w15:restartNumberingAfterBreak="0">
    <w:nsid w:val="00000002"/>
    <w:multiLevelType w:val="singleLevel"/>
    <w:tmpl w:val="00000002"/>
    <w:name w:val="WW8Num23"/>
    <w:lvl w:ilvl="0">
      <w:start w:val="1"/>
      <w:numFmt w:val="bullet"/>
      <w:lvlText w:val="☺"/>
      <w:lvlJc w:val="left"/>
      <w:pPr>
        <w:tabs>
          <w:tab w:val="num" w:pos="567"/>
        </w:tabs>
        <w:ind w:left="567" w:hanging="283"/>
      </w:pPr>
      <w:rPr>
        <w:rFonts w:ascii="Courier New" w:hAnsi="Courier New"/>
        <w:color w:val="auto"/>
        <w:sz w:val="24"/>
      </w:rPr>
    </w:lvl>
  </w:abstractNum>
  <w:abstractNum w:abstractNumId="2" w15:restartNumberingAfterBreak="0">
    <w:nsid w:val="00000003"/>
    <w:multiLevelType w:val="singleLevel"/>
    <w:tmpl w:val="00000003"/>
    <w:name w:val="WW8Num25"/>
    <w:lvl w:ilvl="0">
      <w:start w:val="1"/>
      <w:numFmt w:val="bullet"/>
      <w:lvlText w:val=""/>
      <w:lvlJc w:val="left"/>
      <w:pPr>
        <w:tabs>
          <w:tab w:val="num" w:pos="624"/>
        </w:tabs>
        <w:ind w:left="624" w:hanging="340"/>
      </w:pPr>
      <w:rPr>
        <w:rFonts w:ascii="Symbol" w:hAnsi="Symbol"/>
        <w:color w:val="auto"/>
        <w:sz w:val="20"/>
      </w:rPr>
    </w:lvl>
  </w:abstractNum>
  <w:abstractNum w:abstractNumId="3" w15:restartNumberingAfterBreak="0">
    <w:nsid w:val="00000004"/>
    <w:multiLevelType w:val="singleLevel"/>
    <w:tmpl w:val="00000004"/>
    <w:name w:val="WW8Num9"/>
    <w:lvl w:ilvl="0">
      <w:start w:val="1"/>
      <w:numFmt w:val="bullet"/>
      <w:lvlText w:val=""/>
      <w:lvlJc w:val="left"/>
      <w:pPr>
        <w:tabs>
          <w:tab w:val="num" w:pos="624"/>
        </w:tabs>
        <w:ind w:left="624" w:hanging="340"/>
      </w:pPr>
      <w:rPr>
        <w:rFonts w:ascii="Symbol" w:hAnsi="Symbol"/>
        <w:color w:val="auto"/>
        <w:sz w:val="20"/>
      </w:rPr>
    </w:lvl>
  </w:abstractNum>
  <w:abstractNum w:abstractNumId="4" w15:restartNumberingAfterBreak="0">
    <w:nsid w:val="00000005"/>
    <w:multiLevelType w:val="singleLevel"/>
    <w:tmpl w:val="00000005"/>
    <w:name w:val="WW8Num39"/>
    <w:lvl w:ilvl="0">
      <w:start w:val="1"/>
      <w:numFmt w:val="bullet"/>
      <w:lvlText w:val=""/>
      <w:lvlJc w:val="left"/>
      <w:pPr>
        <w:tabs>
          <w:tab w:val="num" w:pos="624"/>
        </w:tabs>
        <w:ind w:left="624" w:hanging="340"/>
      </w:pPr>
      <w:rPr>
        <w:rFonts w:ascii="Symbol" w:hAnsi="Symbol"/>
        <w:color w:val="auto"/>
        <w:sz w:val="20"/>
      </w:rPr>
    </w:lvl>
  </w:abstractNum>
  <w:abstractNum w:abstractNumId="5" w15:restartNumberingAfterBreak="0">
    <w:nsid w:val="00000006"/>
    <w:multiLevelType w:val="singleLevel"/>
    <w:tmpl w:val="00000006"/>
    <w:name w:val="WW8Num20"/>
    <w:lvl w:ilvl="0">
      <w:start w:val="1"/>
      <w:numFmt w:val="bullet"/>
      <w:lvlText w:val=""/>
      <w:lvlJc w:val="left"/>
      <w:pPr>
        <w:tabs>
          <w:tab w:val="num" w:pos="624"/>
        </w:tabs>
        <w:ind w:left="624" w:hanging="340"/>
      </w:pPr>
      <w:rPr>
        <w:rFonts w:ascii="Symbol" w:hAnsi="Symbol"/>
        <w:color w:val="auto"/>
        <w:sz w:val="20"/>
      </w:rPr>
    </w:lvl>
  </w:abstractNum>
  <w:abstractNum w:abstractNumId="6" w15:restartNumberingAfterBreak="0">
    <w:nsid w:val="00000007"/>
    <w:multiLevelType w:val="singleLevel"/>
    <w:tmpl w:val="00000007"/>
    <w:name w:val="WW8Num36"/>
    <w:lvl w:ilvl="0">
      <w:start w:val="1"/>
      <w:numFmt w:val="bullet"/>
      <w:lvlText w:val=""/>
      <w:lvlJc w:val="left"/>
      <w:pPr>
        <w:tabs>
          <w:tab w:val="num" w:pos="624"/>
        </w:tabs>
        <w:ind w:left="624" w:hanging="340"/>
      </w:pPr>
      <w:rPr>
        <w:rFonts w:ascii="Symbol" w:hAnsi="Symbol"/>
        <w:color w:val="auto"/>
        <w:sz w:val="20"/>
      </w:rPr>
    </w:lvl>
  </w:abstractNum>
  <w:abstractNum w:abstractNumId="7" w15:restartNumberingAfterBreak="0">
    <w:nsid w:val="00000008"/>
    <w:multiLevelType w:val="singleLevel"/>
    <w:tmpl w:val="00000008"/>
    <w:name w:val="WW8Num4"/>
    <w:lvl w:ilvl="0">
      <w:start w:val="1"/>
      <w:numFmt w:val="bullet"/>
      <w:lvlText w:val=""/>
      <w:lvlJc w:val="left"/>
      <w:pPr>
        <w:tabs>
          <w:tab w:val="num" w:pos="624"/>
        </w:tabs>
        <w:ind w:left="624" w:hanging="340"/>
      </w:pPr>
      <w:rPr>
        <w:rFonts w:ascii="Symbol" w:hAnsi="Symbol"/>
        <w:color w:val="auto"/>
        <w:sz w:val="20"/>
      </w:rPr>
    </w:lvl>
  </w:abstractNum>
  <w:abstractNum w:abstractNumId="8" w15:restartNumberingAfterBreak="0">
    <w:nsid w:val="00000009"/>
    <w:multiLevelType w:val="singleLevel"/>
    <w:tmpl w:val="00000009"/>
    <w:name w:val="WW8Num3"/>
    <w:lvl w:ilvl="0">
      <w:start w:val="1"/>
      <w:numFmt w:val="bullet"/>
      <w:lvlText w:val=""/>
      <w:lvlJc w:val="left"/>
      <w:pPr>
        <w:tabs>
          <w:tab w:val="num" w:pos="624"/>
        </w:tabs>
        <w:ind w:left="624" w:hanging="340"/>
      </w:pPr>
      <w:rPr>
        <w:rFonts w:ascii="Symbol" w:hAnsi="Symbol"/>
        <w:color w:val="auto"/>
        <w:sz w:val="20"/>
      </w:rPr>
    </w:lvl>
  </w:abstractNum>
  <w:abstractNum w:abstractNumId="9" w15:restartNumberingAfterBreak="0">
    <w:nsid w:val="0000000A"/>
    <w:multiLevelType w:val="singleLevel"/>
    <w:tmpl w:val="0000000A"/>
    <w:name w:val="WW8Num1"/>
    <w:lvl w:ilvl="0">
      <w:start w:val="1"/>
      <w:numFmt w:val="bullet"/>
      <w:lvlText w:val=""/>
      <w:lvlJc w:val="left"/>
      <w:pPr>
        <w:tabs>
          <w:tab w:val="num" w:pos="624"/>
        </w:tabs>
        <w:ind w:left="624" w:hanging="340"/>
      </w:pPr>
      <w:rPr>
        <w:rFonts w:ascii="Symbol" w:hAnsi="Symbol"/>
        <w:color w:val="auto"/>
        <w:sz w:val="20"/>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B24"/>
    <w:rsid w:val="001B720F"/>
    <w:rsid w:val="001F3B24"/>
    <w:rsid w:val="00302E48"/>
    <w:rsid w:val="00B968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Courier New" w:hAnsi="Courier New"/>
      <w:color w:val="auto"/>
      <w:sz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3z0">
    <w:name w:val="WW8Num23z0"/>
    <w:rPr>
      <w:rFonts w:ascii="Courier New" w:hAnsi="Courier New"/>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Symbol" w:hAnsi="Symbol"/>
      <w:color w:val="auto"/>
      <w:sz w:val="2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9z0">
    <w:name w:val="WW8Num9z0"/>
    <w:rPr>
      <w:rFonts w:ascii="Symbol" w:hAnsi="Symbol"/>
      <w:color w:val="auto"/>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39z0">
    <w:name w:val="WW8Num39z0"/>
    <w:rPr>
      <w:rFonts w:ascii="Symbol" w:hAnsi="Symbol"/>
      <w:color w:val="auto"/>
      <w:sz w:val="2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20z0">
    <w:name w:val="WW8Num20z0"/>
    <w:rPr>
      <w:rFonts w:ascii="Symbol" w:hAnsi="Symbol"/>
      <w:color w:val="auto"/>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6z0">
    <w:name w:val="WW8Num36z0"/>
    <w:rPr>
      <w:rFonts w:ascii="Symbol" w:hAnsi="Symbol"/>
      <w:color w:val="auto"/>
      <w:sz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4z0">
    <w:name w:val="WW8Num4z0"/>
    <w:rPr>
      <w:rFonts w:ascii="Symbol" w:hAnsi="Symbol"/>
      <w:color w:val="auto"/>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3z0">
    <w:name w:val="WW8Num3z0"/>
    <w:rPr>
      <w:rFonts w:ascii="Symbol" w:hAnsi="Symbol"/>
      <w:color w:val="auto"/>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z0">
    <w:name w:val="WW8Num1z0"/>
    <w:rPr>
      <w:rFonts w:ascii="Symbol" w:hAnsi="Symbol"/>
      <w:color w:val="auto"/>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