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65" w:rsidRDefault="00D04784">
      <w:pPr>
        <w:jc w:val="center"/>
        <w:rPr>
          <w:b/>
          <w:color w:val="00CCFF"/>
          <w:sz w:val="32"/>
          <w:szCs w:val="32"/>
        </w:rPr>
      </w:pPr>
      <w:bookmarkStart w:id="0" w:name="_GoBack"/>
      <w:bookmarkEnd w:id="0"/>
      <w:r>
        <w:rPr>
          <w:b/>
          <w:color w:val="00CCFF"/>
          <w:sz w:val="32"/>
          <w:szCs w:val="32"/>
        </w:rPr>
        <w:t>FAŠISTIČNA GIBANJA V EVROPI</w:t>
      </w:r>
    </w:p>
    <w:p w:rsidR="00E22065" w:rsidRDefault="00E22065"/>
    <w:p w:rsidR="00E22065" w:rsidRDefault="00D04784">
      <w:pPr>
        <w:rPr>
          <w:color w:val="00CCFF"/>
        </w:rPr>
      </w:pPr>
      <w:r>
        <w:rPr>
          <w:color w:val="00CCFF"/>
        </w:rPr>
        <w:t>Italijanski fašizem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Italija je bil precej </w:t>
      </w:r>
      <w:r>
        <w:rPr>
          <w:color w:val="3366FF"/>
        </w:rPr>
        <w:t>nerazvita</w:t>
      </w:r>
      <w:r>
        <w:t>, kmetje nepismeni, na severu industrijsko sicer razvita, jug pa je živel od kmetijstva ali ribolova.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Vse od združitve (1859-70) je vladal </w:t>
      </w:r>
      <w:r>
        <w:rPr>
          <w:color w:val="3366FF"/>
        </w:rPr>
        <w:t>ozek krog skorumpiranih liberalnih</w:t>
      </w:r>
      <w:r>
        <w:t xml:space="preserve"> politikov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Volilo je </w:t>
      </w:r>
      <w:r>
        <w:rPr>
          <w:color w:val="3366FF"/>
        </w:rPr>
        <w:t>manj kot 10%</w:t>
      </w:r>
      <w:r>
        <w:t xml:space="preserve"> prebivalstva (nasilje, podkupovanje, ponarejanje)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Najvplivnejša nova sila je bila </w:t>
      </w:r>
      <w:r>
        <w:rPr>
          <w:color w:val="3366FF"/>
        </w:rPr>
        <w:t>Italijanska socialistična stranka</w:t>
      </w:r>
      <w:r>
        <w:t xml:space="preserve">, ki je postajala vedno bolj </w:t>
      </w:r>
      <w:r>
        <w:rPr>
          <w:i/>
        </w:rPr>
        <w:t xml:space="preserve">revolucionarno </w:t>
      </w:r>
      <w:r>
        <w:t>razpoložena.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Na drugi strani so med revnejšimi sloji pridobivali vpliv </w:t>
      </w:r>
      <w:r>
        <w:rPr>
          <w:color w:val="3366FF"/>
        </w:rPr>
        <w:t>katoliški sindikati</w:t>
      </w:r>
      <w:r>
        <w:t xml:space="preserve"> in pa </w:t>
      </w:r>
      <w:r>
        <w:rPr>
          <w:color w:val="3366FF"/>
        </w:rPr>
        <w:t>nacionalizem</w:t>
      </w:r>
      <w:r>
        <w:t xml:space="preserve"> med izobraženci.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Kljub dobremu izidu po I.svetovni vojni Italija z izkupičkom </w:t>
      </w:r>
      <w:r>
        <w:rPr>
          <w:i/>
        </w:rPr>
        <w:t>ni bila zadovoljna</w:t>
      </w:r>
      <w:r>
        <w:t xml:space="preserve"> (niso dobili Dalmacije)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  <w:rPr>
          <w:color w:val="3366FF"/>
        </w:rPr>
      </w:pPr>
      <w:r>
        <w:t xml:space="preserve">Vojne žrtve in neuresničene imperialistične želje so le podžigale </w:t>
      </w:r>
      <w:r>
        <w:rPr>
          <w:color w:val="3366FF"/>
        </w:rPr>
        <w:t>nacionalizem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Državo so po vojni zajele </w:t>
      </w:r>
      <w:r>
        <w:rPr>
          <w:color w:val="3366FF"/>
        </w:rPr>
        <w:t>gospodarske krize</w:t>
      </w:r>
      <w:r>
        <w:t xml:space="preserve">, </w:t>
      </w:r>
      <w:r>
        <w:rPr>
          <w:color w:val="3366FF"/>
        </w:rPr>
        <w:t>pomanjkanje hrane</w:t>
      </w:r>
      <w:r>
        <w:t xml:space="preserve"> in </w:t>
      </w:r>
      <w:r>
        <w:rPr>
          <w:color w:val="3366FF"/>
        </w:rPr>
        <w:t>ind. surovin</w:t>
      </w:r>
      <w:r>
        <w:t xml:space="preserve">, </w:t>
      </w:r>
      <w:r>
        <w:rPr>
          <w:color w:val="3366FF"/>
        </w:rPr>
        <w:t>inflacija</w:t>
      </w:r>
      <w:r>
        <w:t xml:space="preserve">, naraščanje </w:t>
      </w:r>
      <w:r>
        <w:rPr>
          <w:color w:val="3366FF"/>
        </w:rPr>
        <w:t>brezposelnosti</w:t>
      </w:r>
      <w:r>
        <w:t>.</w:t>
      </w:r>
    </w:p>
    <w:p w:rsidR="00E22065" w:rsidRDefault="00D04784">
      <w:pPr>
        <w:numPr>
          <w:ilvl w:val="0"/>
          <w:numId w:val="1"/>
        </w:numPr>
        <w:tabs>
          <w:tab w:val="left" w:pos="0"/>
        </w:tabs>
      </w:pPr>
      <w:r>
        <w:t xml:space="preserve">Stavke na severu, kmečki upori na jugu. </w:t>
      </w:r>
      <w:r>
        <w:rPr>
          <w:color w:val="3366FF"/>
        </w:rPr>
        <w:t>Bližanje revolucije</w:t>
      </w:r>
      <w:r>
        <w:t xml:space="preserve"> tudi v Italiji.</w:t>
      </w:r>
    </w:p>
    <w:p w:rsidR="00E22065" w:rsidRDefault="00D04784">
      <w:pPr>
        <w:rPr>
          <w:color w:val="00CCFF"/>
        </w:rPr>
      </w:pPr>
      <w:r>
        <w:rPr>
          <w:color w:val="00CCFF"/>
        </w:rPr>
        <w:t>Benito Mussolini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Bivši socialist – ustanovil </w:t>
      </w:r>
      <w:r>
        <w:rPr>
          <w:color w:val="3366FF"/>
        </w:rPr>
        <w:t>Bojno skupino</w:t>
      </w:r>
      <w:r>
        <w:t xml:space="preserve">, ki se je z orožjem bojevala </w:t>
      </w:r>
      <w:r>
        <w:rPr>
          <w:color w:val="3366FF"/>
        </w:rPr>
        <w:t>proti stavkajočim</w:t>
      </w:r>
      <w:r>
        <w:t xml:space="preserve"> in proti komunistični nevarnosti.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rPr>
          <w:i/>
        </w:rPr>
        <w:t xml:space="preserve">Dvomil </w:t>
      </w:r>
      <w:r>
        <w:t xml:space="preserve">je v </w:t>
      </w:r>
      <w:r>
        <w:rPr>
          <w:color w:val="3366FF"/>
        </w:rPr>
        <w:t>marksistični program</w:t>
      </w:r>
      <w:r>
        <w:t xml:space="preserve"> delavske revolucije,češ da ni primeren za Italijo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Začel se je ogrevati za drugačno revolucijo, ki bi odstranila liberalni sistem vladanja in na oblast prinesla </w:t>
      </w:r>
      <w:r>
        <w:rPr>
          <w:b/>
          <w:color w:val="3366FF"/>
        </w:rPr>
        <w:t>nov družbeni razred</w:t>
      </w:r>
      <w:r>
        <w:t>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Fašistično gibanje se je tako naslonilo na novi, t.i. </w:t>
      </w:r>
      <w:r>
        <w:rPr>
          <w:color w:val="3366FF"/>
        </w:rPr>
        <w:t>srednji družbeni razred</w:t>
      </w:r>
      <w:r>
        <w:t>, proti liberalcem, socialistom in komunistom.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rPr>
          <w:color w:val="3366FF"/>
        </w:rPr>
        <w:t>Fašizem</w:t>
      </w:r>
      <w:r>
        <w:t xml:space="preserve"> so podprli nekateri </w:t>
      </w:r>
      <w:r>
        <w:rPr>
          <w:color w:val="3366FF"/>
        </w:rPr>
        <w:t>milanski industrijalci</w:t>
      </w:r>
      <w:r>
        <w:t>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2-letno obdobje nezadovoljstva se zaključi ko delavci zasedejo tovarne in ladjedelnice v S Italiji. Delavski nemiri so začeli </w:t>
      </w:r>
      <w:r>
        <w:rPr>
          <w:color w:val="3366FF"/>
        </w:rPr>
        <w:t>usihati</w:t>
      </w:r>
      <w:r>
        <w:t>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Fašisti so z naraščanjem delavskih zahtev začeli ustanavljati </w:t>
      </w:r>
      <w:r>
        <w:rPr>
          <w:color w:val="3366FF"/>
        </w:rPr>
        <w:t>oddelke</w:t>
      </w:r>
      <w:r>
        <w:t xml:space="preserve"> – </w:t>
      </w:r>
      <w:r>
        <w:rPr>
          <w:b/>
          <w:color w:val="3366FF"/>
        </w:rPr>
        <w:t>squadre</w:t>
      </w:r>
      <w:r>
        <w:t>, ki so na svojih pohodih razbijali stavke, pretepali delavce, zažigali prostore časopisov…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Policisti so dopuščali </w:t>
      </w:r>
      <w:r>
        <w:rPr>
          <w:color w:val="3366FF"/>
        </w:rPr>
        <w:t>fašistično nasilje</w:t>
      </w:r>
      <w:r>
        <w:t>. To je bila skrivnost uspeha.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>Število stavk in sindikatov je upadalo, članstvo v fašijah je naraščalo.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1921 so fašisti prišli v </w:t>
      </w:r>
      <w:r>
        <w:rPr>
          <w:color w:val="3366FF"/>
        </w:rPr>
        <w:t>parlament</w:t>
      </w:r>
      <w:r>
        <w:t>. Mussolini še ni mogel prekiniti vezi s svojim levičarskim izvorom.</w:t>
      </w:r>
    </w:p>
    <w:p w:rsidR="00E22065" w:rsidRDefault="00D04784">
      <w:pPr>
        <w:numPr>
          <w:ilvl w:val="0"/>
          <w:numId w:val="2"/>
        </w:numPr>
        <w:tabs>
          <w:tab w:val="left" w:pos="0"/>
        </w:tabs>
      </w:pPr>
      <w:r>
        <w:t xml:space="preserve">Ustanovil je </w:t>
      </w:r>
      <w:r>
        <w:rPr>
          <w:b/>
          <w:color w:val="3366FF"/>
        </w:rPr>
        <w:t>Narodno fašistično stranko</w:t>
      </w:r>
      <w:r>
        <w:t xml:space="preserve"> (PNF) z desničarskim programom: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zagovarjal monarhijo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svobodno podjetništvo in trgovino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protisocializem</w:t>
      </w:r>
    </w:p>
    <w:p w:rsidR="00E22065" w:rsidRDefault="00D04784">
      <w:pPr>
        <w:numPr>
          <w:ilvl w:val="0"/>
          <w:numId w:val="4"/>
        </w:numPr>
        <w:tabs>
          <w:tab w:val="left" w:pos="0"/>
        </w:tabs>
      </w:pPr>
      <w:r>
        <w:t xml:space="preserve">Kasneje PNF postane ena izmed največjih strank. Mussolini ni želel v vlado. Grozil je z množičnim </w:t>
      </w:r>
      <w:r>
        <w:rPr>
          <w:color w:val="3366FF"/>
        </w:rPr>
        <w:t>pohodom iz vse Italije na Rim</w:t>
      </w:r>
      <w:r>
        <w:t>.</w:t>
      </w:r>
    </w:p>
    <w:p w:rsidR="00E22065" w:rsidRDefault="00D04784">
      <w:pPr>
        <w:numPr>
          <w:ilvl w:val="0"/>
          <w:numId w:val="4"/>
        </w:numPr>
        <w:tabs>
          <w:tab w:val="left" w:pos="0"/>
        </w:tabs>
      </w:pPr>
      <w:r>
        <w:t xml:space="preserve">Vlado so 1922 končno ponudili Mussoliniju in pohod na Rim se je sprevrgel v </w:t>
      </w:r>
      <w:r>
        <w:rPr>
          <w:color w:val="3366FF"/>
        </w:rPr>
        <w:t>proslavo zmage</w:t>
      </w:r>
      <w:r>
        <w:t>. Začetek fašistične revolucije.</w:t>
      </w:r>
    </w:p>
    <w:p w:rsidR="00E22065" w:rsidRDefault="00D04784">
      <w:pPr>
        <w:numPr>
          <w:ilvl w:val="0"/>
          <w:numId w:val="4"/>
        </w:numPr>
        <w:tabs>
          <w:tab w:val="left" w:pos="0"/>
        </w:tabs>
      </w:pPr>
      <w:r>
        <w:t xml:space="preserve">Mussolini je svojo oblast utrjeval z </w:t>
      </w:r>
      <w:r>
        <w:rPr>
          <w:i/>
        </w:rPr>
        <w:t>zastraševanjem, nasiljem, zapiranjem, izganjanjem in umori političnih nasprotnikov</w:t>
      </w:r>
      <w:r>
        <w:t>. Policija ni nasprotovala.</w:t>
      </w:r>
    </w:p>
    <w:p w:rsidR="00E22065" w:rsidRDefault="00D04784">
      <w:pPr>
        <w:numPr>
          <w:ilvl w:val="0"/>
          <w:numId w:val="4"/>
        </w:numPr>
        <w:tabs>
          <w:tab w:val="left" w:pos="0"/>
        </w:tabs>
      </w:pPr>
      <w:r>
        <w:t xml:space="preserve">Na volitvah ima PNF že </w:t>
      </w:r>
      <w:r>
        <w:rPr>
          <w:color w:val="3366FF"/>
        </w:rPr>
        <w:t>2/3</w:t>
      </w:r>
      <w:r>
        <w:t xml:space="preserve"> glasov. </w:t>
      </w:r>
    </w:p>
    <w:p w:rsidR="00E22065" w:rsidRDefault="00D04784">
      <w:pPr>
        <w:numPr>
          <w:ilvl w:val="0"/>
          <w:numId w:val="4"/>
        </w:numPr>
        <w:tabs>
          <w:tab w:val="left" w:pos="0"/>
        </w:tabs>
      </w:pPr>
      <w:r>
        <w:t xml:space="preserve">V začetku 1925 je Mussolini razglasil, da bo uvedel </w:t>
      </w:r>
      <w:r>
        <w:rPr>
          <w:color w:val="3366FF"/>
        </w:rPr>
        <w:t>diktaturo</w:t>
      </w:r>
      <w:r>
        <w:t>.</w:t>
      </w:r>
    </w:p>
    <w:p w:rsidR="00E22065" w:rsidRDefault="00D04784">
      <w:pPr>
        <w:numPr>
          <w:ilvl w:val="0"/>
          <w:numId w:val="4"/>
        </w:numPr>
        <w:tabs>
          <w:tab w:val="left" w:pos="0"/>
        </w:tabs>
        <w:rPr>
          <w:color w:val="3366FF"/>
        </w:rPr>
      </w:pPr>
      <w:r>
        <w:t xml:space="preserve">Mussoliniju omogočijo </w:t>
      </w:r>
      <w:r>
        <w:rPr>
          <w:color w:val="3366FF"/>
        </w:rPr>
        <w:t>skoraj popolno oblast: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prepove opozicijo in svobodne sindikate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tisk deloma prevzamejo fašisti, ostanek pa nadzira državna cenzura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ni več volitev krajevnih uradnikov – imenovani od države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policija dobi velika pooblastila za zapiranje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zelo razširjena smrtna kazen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lastRenderedPageBreak/>
        <w:t>posebno sodišče za politične prestopnike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tajna policija OVRA, ki je lovila protifašiste.</w:t>
      </w:r>
    </w:p>
    <w:p w:rsidR="00E22065" w:rsidRDefault="00D04784">
      <w:pPr>
        <w:rPr>
          <w:color w:val="00CCFF"/>
        </w:rPr>
      </w:pPr>
      <w:r>
        <w:rPr>
          <w:color w:val="00CCFF"/>
        </w:rPr>
        <w:t>Totalitarizem in korporativna državna ureditev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 xml:space="preserve">Fašistična ideologija je temeljila na poudarjenem </w:t>
      </w:r>
      <w:r>
        <w:rPr>
          <w:b/>
          <w:color w:val="3366FF"/>
        </w:rPr>
        <w:t>žrtvovanju posameznika za italijansko državo</w:t>
      </w:r>
      <w:r>
        <w:t>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>''Vse za državo, nič proti državi, nič mimo države!''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 xml:space="preserve"> Fašistična revolucija je zahtevala iskreno privrženost in aktivno </w:t>
      </w:r>
      <w:r>
        <w:rPr>
          <w:color w:val="3366FF"/>
        </w:rPr>
        <w:t>sodelovanje</w:t>
      </w:r>
      <w:r>
        <w:t>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rPr>
          <w:color w:val="3366FF"/>
        </w:rPr>
        <w:t>Politična propaganda</w:t>
      </w:r>
      <w:r>
        <w:t xml:space="preserve"> – časopisi, plakati, po zidovih izpisana gesla ! Organizirani propagandni filmi, šolski pouk je bil prežet s fašistično ideologijo in nacionalizmom.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 xml:space="preserve">Mussolinija so začeli imenovati </w:t>
      </w:r>
      <w:r>
        <w:rPr>
          <w:color w:val="3366FF"/>
        </w:rPr>
        <w:t>Duce</w:t>
      </w:r>
      <w:r>
        <w:t xml:space="preserve"> – voditelj.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 xml:space="preserve">Mussoliniju se posreči skleniti </w:t>
      </w:r>
      <w:r>
        <w:rPr>
          <w:color w:val="3366FF"/>
        </w:rPr>
        <w:t>sporazum s papežem</w:t>
      </w:r>
      <w:r>
        <w:t xml:space="preserve">. Z lateransko pogodbo so v Rimu ustanovili državico </w:t>
      </w:r>
      <w:r>
        <w:rPr>
          <w:color w:val="3366FF"/>
        </w:rPr>
        <w:t>Vatikan</w:t>
      </w:r>
      <w:r>
        <w:t xml:space="preserve"> in uredili odnose med cerkvijo in državo. S tem dobi množično podporo katoličanov.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rPr>
          <w:color w:val="3366FF"/>
        </w:rPr>
        <w:t>Korporativno</w:t>
      </w:r>
      <w:r>
        <w:t xml:space="preserve"> urejena država – razdelitev države/gospodarstva na način </w:t>
      </w:r>
      <w:r>
        <w:rPr>
          <w:color w:val="3366FF"/>
        </w:rPr>
        <w:t>parceliranja.</w:t>
      </w:r>
      <w:r>
        <w:t xml:space="preserve"> Povezali naj bi se v enotne mešane sindikate. S tem, naj bi prihajalo do </w:t>
      </w:r>
      <w:r>
        <w:rPr>
          <w:color w:val="3366FF"/>
        </w:rPr>
        <w:t>povezovanja</w:t>
      </w:r>
      <w:r>
        <w:t xml:space="preserve"> in do </w:t>
      </w:r>
      <w:r>
        <w:rPr>
          <w:color w:val="3366FF"/>
        </w:rPr>
        <w:t>manjših razlik med regijami</w:t>
      </w:r>
      <w:r>
        <w:t>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rPr>
          <w:color w:val="3366FF"/>
        </w:rPr>
        <w:t xml:space="preserve"> Vse kontrolira država</w:t>
      </w:r>
      <w:r>
        <w:t>, ta način je bil uspešen, manj brezposelnosti, opomore si javna infrastruktura.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 xml:space="preserve">Gospodarska politika fašistov </w:t>
      </w:r>
      <w:r>
        <w:rPr>
          <w:color w:val="3366FF"/>
        </w:rPr>
        <w:t>usmerja gospodarstvo</w:t>
      </w:r>
      <w:r>
        <w:t>, se torej vanj vključuje.</w:t>
      </w:r>
    </w:p>
    <w:p w:rsidR="00E22065" w:rsidRDefault="00D04784">
      <w:pPr>
        <w:numPr>
          <w:ilvl w:val="0"/>
          <w:numId w:val="5"/>
        </w:numPr>
        <w:tabs>
          <w:tab w:val="left" w:pos="0"/>
        </w:tabs>
      </w:pPr>
      <w:r>
        <w:t>Fašistični sindikati so članom priskrbeli nekaj zaščite in koristi, zavarovanja.</w:t>
      </w:r>
    </w:p>
    <w:p w:rsidR="00E22065" w:rsidRDefault="00D04784">
      <w:pPr>
        <w:rPr>
          <w:color w:val="00CCFF"/>
        </w:rPr>
      </w:pPr>
      <w:r>
        <w:rPr>
          <w:color w:val="00CCFF"/>
        </w:rPr>
        <w:t>Fašistična napadalnost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Italija naj bi bila </w:t>
      </w:r>
      <w:r>
        <w:rPr>
          <w:color w:val="3366FF"/>
        </w:rPr>
        <w:t>premalo poplačana</w:t>
      </w:r>
      <w:r>
        <w:t xml:space="preserve"> po I.svetovni vojni – bila je 'zmagovalka'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Zaradi namišljenega </w:t>
      </w:r>
      <w:r>
        <w:rPr>
          <w:color w:val="3366FF"/>
        </w:rPr>
        <w:t>obnavljanja antičnega rimskega imperija</w:t>
      </w:r>
      <w:r>
        <w:t xml:space="preserve"> je bila Italija še posebej napadalna do sosednjih </w:t>
      </w:r>
      <w:r>
        <w:rPr>
          <w:color w:val="3366FF"/>
        </w:rPr>
        <w:t>sredozemskih</w:t>
      </w:r>
      <w:r>
        <w:t xml:space="preserve"> držav: Jugoslavije, Albanije, Grčije in severnoafriških dežel.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>V sporu z Kraljevino SHS mu je uspelo priključiti vmesno državico Reko, neuspeh pa je doživel z zasedbo Krfa.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To je Mussolinija naučilo, da še </w:t>
      </w:r>
      <w:r>
        <w:rPr>
          <w:color w:val="3366FF"/>
        </w:rPr>
        <w:t>ne more kljubovati velesilam</w:t>
      </w:r>
      <w:r>
        <w:t>, z Britanci je zato začel prijateljevati, Francozom pa je še naprej nasprotoval.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VB mu je poplačala in dobil je </w:t>
      </w:r>
      <w:r>
        <w:rPr>
          <w:color w:val="3366FF"/>
        </w:rPr>
        <w:t>varstvo nad Albanijo</w:t>
      </w:r>
      <w:r>
        <w:t>.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Ko se je pojavil Hitler, so tudi Mussoliniju bolj popuščali. 1936 so Italijani osvojili </w:t>
      </w:r>
      <w:r>
        <w:rPr>
          <w:color w:val="3366FF"/>
        </w:rPr>
        <w:t>Etiopijo</w:t>
      </w:r>
      <w:r>
        <w:t xml:space="preserve">. Med Špansko državljansko vojno se </w:t>
      </w:r>
      <w:r>
        <w:rPr>
          <w:color w:val="3366FF"/>
        </w:rPr>
        <w:t>je navezal na Nemčijo</w:t>
      </w:r>
      <w:r>
        <w:t>.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Jeseni 1936 je sam predlagal ohlapno zvezo </w:t>
      </w:r>
      <w:r>
        <w:rPr>
          <w:color w:val="3366FF"/>
        </w:rPr>
        <w:t>os Rim-Berlin</w:t>
      </w:r>
      <w:r>
        <w:t xml:space="preserve">. </w:t>
      </w:r>
    </w:p>
    <w:p w:rsidR="00E22065" w:rsidRDefault="00D04784">
      <w:pPr>
        <w:numPr>
          <w:ilvl w:val="0"/>
          <w:numId w:val="6"/>
        </w:numPr>
        <w:tabs>
          <w:tab w:val="left" w:pos="0"/>
        </w:tabs>
      </w:pPr>
      <w:r>
        <w:t xml:space="preserve">Kasneje si uradno prisvojijo Albanijo, maja 1939 pa z Nemčijo sklene </w:t>
      </w:r>
      <w:r>
        <w:rPr>
          <w:color w:val="3366FF"/>
        </w:rPr>
        <w:t xml:space="preserve">'jekleni pakt' </w:t>
      </w:r>
      <w:r>
        <w:t xml:space="preserve">– medsebojna pomoč v primeru vojne. </w:t>
      </w:r>
    </w:p>
    <w:p w:rsidR="00E22065" w:rsidRDefault="00D04784">
      <w:pPr>
        <w:rPr>
          <w:color w:val="CC00CC"/>
        </w:rPr>
      </w:pPr>
      <w:r>
        <w:rPr>
          <w:color w:val="CC00CC"/>
        </w:rPr>
        <w:t>Nacizem v Nemčiji</w:t>
      </w:r>
    </w:p>
    <w:p w:rsidR="00E22065" w:rsidRDefault="00D04784">
      <w:pPr>
        <w:numPr>
          <w:ilvl w:val="0"/>
          <w:numId w:val="7"/>
        </w:numPr>
        <w:tabs>
          <w:tab w:val="left" w:pos="0"/>
        </w:tabs>
      </w:pPr>
      <w:r>
        <w:t>Gibanje zelo podobno fašizmu, je pa še bolj zaznamovalo svoj čas – nacizem.</w:t>
      </w:r>
    </w:p>
    <w:p w:rsidR="00E22065" w:rsidRDefault="00D04784">
      <w:pPr>
        <w:numPr>
          <w:ilvl w:val="0"/>
          <w:numId w:val="7"/>
        </w:numPr>
        <w:tabs>
          <w:tab w:val="left" w:pos="0"/>
        </w:tabs>
      </w:pPr>
      <w:r>
        <w:t xml:space="preserve">Zelo pomemben za oblikovanje nacizma je bil </w:t>
      </w:r>
      <w:r>
        <w:rPr>
          <w:color w:val="D60093"/>
        </w:rPr>
        <w:t>Adolf Hitler</w:t>
      </w:r>
      <w:r>
        <w:t>.</w:t>
      </w:r>
    </w:p>
    <w:p w:rsidR="00E22065" w:rsidRDefault="00D04784">
      <w:pPr>
        <w:numPr>
          <w:ilvl w:val="0"/>
          <w:numId w:val="7"/>
        </w:numPr>
        <w:tabs>
          <w:tab w:val="left" w:pos="0"/>
        </w:tabs>
      </w:pPr>
      <w:r>
        <w:t xml:space="preserve">Ker je bila Nemčija poraženka I.svetovne vojne in je morala izpolniti pogoje mirovne pogodbe so se Nemci počutili </w:t>
      </w:r>
      <w:r>
        <w:rPr>
          <w:color w:val="D60093"/>
        </w:rPr>
        <w:t>osramočene in ponižane</w:t>
      </w:r>
      <w:r>
        <w:t>.</w:t>
      </w:r>
    </w:p>
    <w:p w:rsidR="00E22065" w:rsidRDefault="00D04784">
      <w:pPr>
        <w:numPr>
          <w:ilvl w:val="0"/>
          <w:numId w:val="7"/>
        </w:numPr>
        <w:tabs>
          <w:tab w:val="left" w:pos="0"/>
        </w:tabs>
      </w:pPr>
      <w:r>
        <w:t xml:space="preserve">Ni se smela združiti z Avstrijo, ki je bila </w:t>
      </w:r>
      <w:r>
        <w:rPr>
          <w:color w:val="D60093"/>
        </w:rPr>
        <w:t>2. glavna krivka</w:t>
      </w:r>
      <w:r>
        <w:t xml:space="preserve"> za vojno.</w:t>
      </w:r>
    </w:p>
    <w:p w:rsidR="00E22065" w:rsidRDefault="00D04784">
      <w:pPr>
        <w:numPr>
          <w:ilvl w:val="0"/>
          <w:numId w:val="7"/>
        </w:numPr>
        <w:tabs>
          <w:tab w:val="left" w:pos="0"/>
        </w:tabs>
      </w:pPr>
      <w:r>
        <w:t xml:space="preserve">Hitler je po rodu Avstrijec, po svetovni vojni se je pridružil majhni </w:t>
      </w:r>
      <w:r>
        <w:rPr>
          <w:color w:val="D60093"/>
        </w:rPr>
        <w:t>nacionalistični stranki</w:t>
      </w:r>
      <w:r>
        <w:t xml:space="preserve">. Izražali so se zelo nacionalistično, celo </w:t>
      </w:r>
      <w:r>
        <w:rPr>
          <w:color w:val="D60093"/>
        </w:rPr>
        <w:t>rasistično</w:t>
      </w:r>
      <w:r>
        <w:t>.</w:t>
      </w:r>
    </w:p>
    <w:p w:rsidR="00E22065" w:rsidRDefault="00D04784">
      <w:pPr>
        <w:numPr>
          <w:ilvl w:val="0"/>
          <w:numId w:val="7"/>
        </w:numPr>
        <w:tabs>
          <w:tab w:val="left" w:pos="0"/>
        </w:tabs>
      </w:pPr>
      <w:r>
        <w:rPr>
          <w:color w:val="D60093"/>
        </w:rPr>
        <w:t>Strankarski program</w:t>
      </w:r>
      <w:r>
        <w:t xml:space="preserve"> je zahteval: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poprava ''krivične'' mirovne pogodbe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vrnitev nemških ozemelj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združitev vseh Nemcev v eni državi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odvzem nemškega državljanstva vsem Judom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zaplenitev vojnih dobičkov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velike industrijske koncerne nacionalizirali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veleblagovnice nadzorovali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zaščitili male trgovce, obrtnike, male poslovneže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Hitler se je izkazal za dobrega </w:t>
      </w:r>
      <w:r>
        <w:rPr>
          <w:color w:val="D60093"/>
        </w:rPr>
        <w:t>govornika</w:t>
      </w:r>
      <w:r>
        <w:t>, postal je eden najuglednejših članov.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rPr>
          <w:color w:val="D60093"/>
        </w:rPr>
        <w:lastRenderedPageBreak/>
        <w:t>NSDAP</w:t>
      </w:r>
      <w:r>
        <w:t xml:space="preserve"> – Nacionalsocialistična nemška delavska stranka. Kasneje so jo začasno prepovedali, Hitlerja pa za eno leto zaprli – napisal </w:t>
      </w:r>
      <w:r>
        <w:rPr>
          <w:color w:val="D60093"/>
        </w:rPr>
        <w:t>Mein Kampf</w:t>
      </w:r>
      <w:r>
        <w:t xml:space="preserve"> (teorija o večvrednosti arijcev, zlasti v primerjavi z Judi in Slovani)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Nemčija naj bi po njegovem potrebovala </w:t>
      </w:r>
      <w:r>
        <w:rPr>
          <w:color w:val="D60093"/>
        </w:rPr>
        <w:t>več prostora</w:t>
      </w:r>
      <w:r>
        <w:t xml:space="preserve">, dobila bi ga s </w:t>
      </w:r>
      <w:r>
        <w:rPr>
          <w:color w:val="D60093"/>
        </w:rPr>
        <w:t>širitvijo</w:t>
      </w:r>
      <w:r>
        <w:t xml:space="preserve"> (predvsem proti vzhodu na rusko ozemlje)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Čas Hitlerja je prišel </w:t>
      </w:r>
      <w:r>
        <w:rPr>
          <w:color w:val="D60093"/>
        </w:rPr>
        <w:t>z veliko svetovno gospodarsko krizo</w:t>
      </w:r>
      <w:r>
        <w:t xml:space="preserve"> in politično krizo v Nemčiji. Nacisti so dobivali volivce s podpiranjem interesov </w:t>
      </w:r>
      <w:r>
        <w:rPr>
          <w:color w:val="D60093"/>
        </w:rPr>
        <w:t>srednjega sloja</w:t>
      </w:r>
      <w:r>
        <w:t>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Na popularnosti dobivajo </w:t>
      </w:r>
      <w:r>
        <w:rPr>
          <w:color w:val="D60093"/>
        </w:rPr>
        <w:t>komunisti in nacisti</w:t>
      </w:r>
      <w:r>
        <w:t>, a so zelo izenačeni. Na volitvah 1932 pa so s 37% postali najmočnejša stranka v Nemčiji, kar pa za sestavo večinske vlade še vedno ni bilo dovolj.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Za Hitlerja so se odločili po zelo dolgem času. </w:t>
      </w:r>
      <w:r>
        <w:rPr>
          <w:color w:val="D60093"/>
        </w:rPr>
        <w:t>Mandat za sestavo vlade</w:t>
      </w:r>
      <w:r>
        <w:t xml:space="preserve"> so mu dali 30.januarja 1933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>Vsi so mislili, da iz Hitlerja ne bo nič in da ga bo mogoče nadzirati, temu ni tako.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Hitler je hitro </w:t>
      </w:r>
      <w:r>
        <w:rPr>
          <w:color w:val="D60093"/>
        </w:rPr>
        <w:t>opravil s komunisti</w:t>
      </w:r>
      <w:r>
        <w:t xml:space="preserve"> (obtožil jih je za požig parlamenta), potem s </w:t>
      </w:r>
      <w:r>
        <w:rPr>
          <w:color w:val="D60093"/>
        </w:rPr>
        <w:t>socialisti</w:t>
      </w:r>
      <w:r>
        <w:t>, pozneje pa še z drugimi strankami.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V pol leta je bila Nemčija </w:t>
      </w:r>
      <w:r>
        <w:rPr>
          <w:color w:val="D60093"/>
        </w:rPr>
        <w:t>enostrankarska država</w:t>
      </w:r>
      <w:r>
        <w:t>, razpustili so sindikate.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Po Hindenburgovi smrti Hitler postane še </w:t>
      </w:r>
      <w:r>
        <w:rPr>
          <w:color w:val="D60093"/>
        </w:rPr>
        <w:t>predsednik republike</w:t>
      </w:r>
      <w:r>
        <w:t xml:space="preserve"> – </w:t>
      </w:r>
      <w:r>
        <w:rPr>
          <w:color w:val="D60093"/>
        </w:rPr>
        <w:t>führer</w:t>
      </w:r>
      <w:r>
        <w:t xml:space="preserve">.Oblast so si nacisti utrdili z ustavnimi spremembami in uličnim nasiljem svojih </w:t>
      </w:r>
      <w:r>
        <w:rPr>
          <w:color w:val="D60093"/>
        </w:rPr>
        <w:t>'jurišnih odredov'</w:t>
      </w:r>
      <w:r>
        <w:t xml:space="preserve"> – </w:t>
      </w:r>
      <w:r>
        <w:rPr>
          <w:b/>
          <w:color w:val="D60093"/>
        </w:rPr>
        <w:t xml:space="preserve">SA </w:t>
      </w:r>
      <w:r>
        <w:t>(Sturm Abteilungen) – podobno fašističnim skvadram v Italiji.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Velik poudarek na </w:t>
      </w:r>
      <w:r>
        <w:rPr>
          <w:color w:val="D60093"/>
        </w:rPr>
        <w:t>politični propagandi</w:t>
      </w:r>
      <w:r>
        <w:t>. Pazil je, da je ostal priljubljen.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rPr>
          <w:color w:val="D60093"/>
        </w:rPr>
        <w:t>Noč dolgih nožev</w:t>
      </w:r>
      <w:r>
        <w:t xml:space="preserve"> – obračun z vodstvom SA-ja, dal ga je enostavno postreliti.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>Nacistična država je nasilno odstranila vse, ki bi ji utegnili škoditi.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>Medije so strogo nadzorovali strokovnjaki.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rPr>
          <w:color w:val="D60093"/>
        </w:rPr>
        <w:t>Sistem 4-letk</w:t>
      </w:r>
      <w:r>
        <w:t xml:space="preserve">. Hitler je stavil na </w:t>
      </w:r>
      <w:r>
        <w:rPr>
          <w:color w:val="D60093"/>
        </w:rPr>
        <w:t>gospodarsko samozadostnost</w:t>
      </w:r>
      <w:r>
        <w:t xml:space="preserve">. Kliring – </w:t>
      </w:r>
      <w:r>
        <w:rPr>
          <w:color w:val="D60093"/>
        </w:rPr>
        <w:t>blagovna menjava</w:t>
      </w:r>
      <w:r>
        <w:t xml:space="preserve">. </w:t>
      </w:r>
      <w:r>
        <w:rPr>
          <w:color w:val="D60093"/>
        </w:rPr>
        <w:t>Žitna avtarkija</w:t>
      </w:r>
      <w:r>
        <w:t xml:space="preserve"> – projekt s katerim bi Nemčija pridelala zadostno količino hrane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Ideologijo so </w:t>
      </w:r>
      <w:r>
        <w:rPr>
          <w:color w:val="D60093"/>
        </w:rPr>
        <w:t>prenesli v šole</w:t>
      </w:r>
      <w:r>
        <w:t>, razpustili so vse neodvisne organizacije.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>Ustanovili so Hitlerjevo mladino, Nemško delavsko fronto,  moč skozi veselje.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Na miru so pustili samo </w:t>
      </w:r>
      <w:r>
        <w:rPr>
          <w:color w:val="D60093"/>
        </w:rPr>
        <w:t>vojsko</w:t>
      </w:r>
      <w:r>
        <w:t xml:space="preserve"> in </w:t>
      </w:r>
      <w:r>
        <w:rPr>
          <w:color w:val="D60093"/>
        </w:rPr>
        <w:t>obe Cerkve</w:t>
      </w:r>
      <w:r>
        <w:t xml:space="preserve"> (katoliško in protestantsko)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Vpeljana </w:t>
      </w:r>
      <w:r>
        <w:rPr>
          <w:color w:val="D60093"/>
        </w:rPr>
        <w:t>korporativna državna ureditev</w:t>
      </w:r>
      <w:r>
        <w:t>. Kapital se je še bolj združeval v velikih industrijskih in finančnih kartelih.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Pri gospodarstvu je imela tako kot v Italiji </w:t>
      </w:r>
      <w:r>
        <w:rPr>
          <w:color w:val="D60093"/>
        </w:rPr>
        <w:t>veliko besedo država</w:t>
      </w:r>
      <w:r>
        <w:t>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1. mesec po prihodu Hitlerja na oblast so ustanovili </w:t>
      </w:r>
      <w:r>
        <w:rPr>
          <w:color w:val="D60093"/>
        </w:rPr>
        <w:t>1.koncentracijsko taborišče Dachau</w:t>
      </w:r>
      <w:r>
        <w:t xml:space="preserve">. Prvi zaporniki so bili </w:t>
      </w:r>
      <w:r>
        <w:rPr>
          <w:i/>
        </w:rPr>
        <w:t>komunisti in socialisti</w:t>
      </w:r>
      <w:r>
        <w:t>, kasneje pa še Judi, Cigani, homoseksualci, potepuhi, umsko prizadeti, pripadniki majhnih verskih sekt.</w:t>
      </w:r>
    </w:p>
    <w:p w:rsidR="00E22065" w:rsidRDefault="00D04784">
      <w:pPr>
        <w:numPr>
          <w:ilvl w:val="0"/>
          <w:numId w:val="8"/>
        </w:numPr>
        <w:tabs>
          <w:tab w:val="left" w:pos="0"/>
        </w:tabs>
      </w:pPr>
      <w:r>
        <w:t xml:space="preserve">Sprejeli so tudi posebne </w:t>
      </w:r>
      <w:r>
        <w:rPr>
          <w:color w:val="D60093"/>
        </w:rPr>
        <w:t>rasistične zakone</w:t>
      </w:r>
      <w:r>
        <w:t>: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prepoved poročanja Judov z Nejudi.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Odvzeli so jim nemško državljanstvo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Bogate Jude so razlastili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''kristalna noč'' – organiziran pogrom nad njimi, uničili in izropali so jim trgovine, stanovanja, svetišča, na 1000 so jih pretepli, nekaj tudi ubili.</w:t>
      </w:r>
    </w:p>
    <w:p w:rsidR="00E22065" w:rsidRDefault="00D04784">
      <w:pPr>
        <w:numPr>
          <w:ilvl w:val="0"/>
          <w:numId w:val="9"/>
        </w:numPr>
        <w:tabs>
          <w:tab w:val="left" w:pos="0"/>
        </w:tabs>
      </w:pPr>
      <w:r>
        <w:t xml:space="preserve">Hitler je </w:t>
      </w:r>
      <w:r>
        <w:rPr>
          <w:i/>
        </w:rPr>
        <w:t>prekršil</w:t>
      </w:r>
      <w:r>
        <w:t xml:space="preserve"> tudi </w:t>
      </w:r>
      <w:r>
        <w:rPr>
          <w:color w:val="D60093"/>
        </w:rPr>
        <w:t>določila versajske mirovne pogodbe</w:t>
      </w:r>
      <w:r>
        <w:t>, nehal je plačevati odškodnino, začel se je oboroževati…</w:t>
      </w:r>
    </w:p>
    <w:p w:rsidR="00E22065" w:rsidRDefault="00D04784">
      <w:pPr>
        <w:numPr>
          <w:ilvl w:val="0"/>
          <w:numId w:val="9"/>
        </w:numPr>
        <w:tabs>
          <w:tab w:val="left" w:pos="0"/>
        </w:tabs>
      </w:pPr>
      <w:r>
        <w:t xml:space="preserve">1938 je Nemčiji </w:t>
      </w:r>
      <w:r>
        <w:rPr>
          <w:color w:val="D60093"/>
        </w:rPr>
        <w:t>priključil Avstrijo</w:t>
      </w:r>
      <w:r>
        <w:t xml:space="preserve">, z dovoljenjem VB in Francije pa še ljudi na </w:t>
      </w:r>
      <w:r>
        <w:rPr>
          <w:color w:val="D60093"/>
        </w:rPr>
        <w:t>Češkoslovaškem</w:t>
      </w:r>
      <w:r>
        <w:t>.</w:t>
      </w:r>
    </w:p>
    <w:p w:rsidR="00E22065" w:rsidRDefault="00D04784">
      <w:pPr>
        <w:numPr>
          <w:ilvl w:val="0"/>
          <w:numId w:val="9"/>
        </w:numPr>
        <w:tabs>
          <w:tab w:val="left" w:pos="0"/>
        </w:tabs>
      </w:pPr>
      <w:r>
        <w:t>1.9.1939 je napadel Poljsko. Končno sta se odzvali tudi VB in Francija.</w:t>
      </w:r>
    </w:p>
    <w:p w:rsidR="00E22065" w:rsidRDefault="00D04784">
      <w:pPr>
        <w:rPr>
          <w:color w:val="808000"/>
        </w:rPr>
      </w:pPr>
      <w:r>
        <w:rPr>
          <w:color w:val="808000"/>
        </w:rPr>
        <w:t>Manj uspešna fašistična gibanja v Evropi</w:t>
      </w:r>
    </w:p>
    <w:p w:rsidR="00E22065" w:rsidRDefault="00D04784">
      <w:pPr>
        <w:numPr>
          <w:ilvl w:val="0"/>
          <w:numId w:val="10"/>
        </w:numPr>
        <w:tabs>
          <w:tab w:val="left" w:pos="0"/>
        </w:tabs>
      </w:pPr>
      <w:r>
        <w:t>Gibanja podobna fašizmu in nacizmu poznamo v tem času še v Avstriji, Španiji, na Madžarskem in v Romuniji. Manj vplivna pa v vsaki evropski državi, tudi v JU.</w:t>
      </w:r>
    </w:p>
    <w:p w:rsidR="00E22065" w:rsidRDefault="00D04784">
      <w:pPr>
        <w:numPr>
          <w:ilvl w:val="0"/>
          <w:numId w:val="10"/>
        </w:numPr>
        <w:tabs>
          <w:tab w:val="left" w:pos="0"/>
        </w:tabs>
      </w:pPr>
      <w:r>
        <w:t>Fašistoidna gibanja poznamo tudi v Franciji in VB. V srednji Evropi do bila bolj popularna, ker :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narodno mešano prebivalstvo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'nepravična' razdelitev meja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splošna (gospodarska) nerazvitost</w:t>
      </w:r>
    </w:p>
    <w:p w:rsidR="00E22065" w:rsidRDefault="00D04784">
      <w:pPr>
        <w:rPr>
          <w:color w:val="808000"/>
        </w:rPr>
      </w:pPr>
      <w:r>
        <w:rPr>
          <w:color w:val="808000"/>
        </w:rPr>
        <w:t>Sovjetska zveza</w:t>
      </w:r>
    </w:p>
    <w:p w:rsidR="00E22065" w:rsidRDefault="00D04784">
      <w:pPr>
        <w:numPr>
          <w:ilvl w:val="0"/>
          <w:numId w:val="11"/>
        </w:numPr>
        <w:tabs>
          <w:tab w:val="left" w:pos="0"/>
        </w:tabs>
      </w:pPr>
      <w:r>
        <w:t xml:space="preserve">Podpisala je </w:t>
      </w:r>
      <w:r>
        <w:rPr>
          <w:color w:val="008080"/>
        </w:rPr>
        <w:t>mir(Brest-Litovsk)</w:t>
      </w:r>
      <w:r>
        <w:t xml:space="preserve"> sebi v škodo, samo da bi končala vojskovanje z Nemci.Sovjeti pa so morali zmagati še v </w:t>
      </w:r>
      <w:r>
        <w:rPr>
          <w:color w:val="008080"/>
        </w:rPr>
        <w:t>državljanski vojni</w:t>
      </w:r>
      <w:r>
        <w:t xml:space="preserve"> proti nasprotnikom revolucije</w:t>
      </w:r>
    </w:p>
    <w:p w:rsidR="00E22065" w:rsidRDefault="00D04784">
      <w:pPr>
        <w:numPr>
          <w:ilvl w:val="0"/>
          <w:numId w:val="11"/>
        </w:numPr>
        <w:tabs>
          <w:tab w:val="left" w:pos="0"/>
        </w:tabs>
      </w:pPr>
      <w:r>
        <w:t xml:space="preserve">Pričakovali so revolucije po ostalih državah, a so bile tam </w:t>
      </w:r>
      <w:r>
        <w:rPr>
          <w:color w:val="008080"/>
        </w:rPr>
        <w:t>zadušene</w:t>
      </w:r>
      <w:r>
        <w:t xml:space="preserve">, tako pa je SZ ostala </w:t>
      </w:r>
      <w:r>
        <w:rPr>
          <w:color w:val="008080"/>
        </w:rPr>
        <w:t>politično in gospodarsko osamljena</w:t>
      </w:r>
      <w:r>
        <w:t>.</w:t>
      </w:r>
    </w:p>
    <w:p w:rsidR="00E22065" w:rsidRDefault="00D04784">
      <w:pPr>
        <w:rPr>
          <w:color w:val="808000"/>
        </w:rPr>
      </w:pPr>
      <w:r>
        <w:rPr>
          <w:color w:val="808000"/>
        </w:rPr>
        <w:t>Gospodarske težave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Za preprečitev popolnega gosp. zloma oblast uvede </w:t>
      </w:r>
      <w:r>
        <w:rPr>
          <w:color w:val="008080"/>
        </w:rPr>
        <w:t>'vojni komunizem'</w:t>
      </w:r>
      <w:r>
        <w:t xml:space="preserve">: podržavila je vso industrijo, banke, veleposestva, podjetja. Najnujnejše stvari so delili. Država je posredovala pri menjavi blaga. Prišlo je do še večjega pomanjkanja – </w:t>
      </w:r>
      <w:r>
        <w:rPr>
          <w:b/>
          <w:color w:val="008080"/>
        </w:rPr>
        <w:t>lakote</w:t>
      </w:r>
      <w:r>
        <w:t>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Po koncu drž. vojne so začeli z </w:t>
      </w:r>
      <w:r>
        <w:rPr>
          <w:color w:val="008080"/>
        </w:rPr>
        <w:t>novo ekonomsko politiko</w:t>
      </w:r>
      <w:r>
        <w:t xml:space="preserve"> (NEP). Mala podjetja so vrnili lastnikom, država je še naprej nadzirala industrijo. Kmetje so bili plačani po učinkovitosti.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Nastane sloj bogatih kmetov – </w:t>
      </w:r>
      <w:r>
        <w:rPr>
          <w:color w:val="008080"/>
        </w:rPr>
        <w:t>kulakov</w:t>
      </w:r>
      <w:r>
        <w:t>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Ko je Lenin umrl, se je med njegovimi ožjimi sodelavci začel </w:t>
      </w:r>
      <w:r>
        <w:rPr>
          <w:color w:val="008080"/>
        </w:rPr>
        <w:t>boj za oblast</w:t>
      </w:r>
      <w:r>
        <w:t>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Njegov naslednik je postal </w:t>
      </w:r>
      <w:r>
        <w:rPr>
          <w:b/>
          <w:color w:val="008080"/>
        </w:rPr>
        <w:t>Stalin</w:t>
      </w:r>
      <w:r>
        <w:t xml:space="preserve"> (Jekleni). NEP je označil kot vračanje kapitalizma, zato so spet podržavili podjetja. 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Uresničevali so </w:t>
      </w:r>
      <w:r>
        <w:rPr>
          <w:color w:val="008080"/>
        </w:rPr>
        <w:t>5-letke</w:t>
      </w:r>
      <w:r>
        <w:t xml:space="preserve"> (petletni gospodarski načrt)…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Kljub svetovni gospodarski krizi je SZ postala </w:t>
      </w:r>
      <w:r>
        <w:rPr>
          <w:color w:val="008080"/>
        </w:rPr>
        <w:t>3.ind. sila sveta</w:t>
      </w:r>
      <w:r>
        <w:t xml:space="preserve"> (za ZDA in Nemčijo). SZ je bila usmerjena predvsem v </w:t>
      </w:r>
      <w:r>
        <w:rPr>
          <w:color w:val="008080"/>
        </w:rPr>
        <w:t>težko industrijo</w:t>
      </w:r>
      <w:r>
        <w:t>. Primanjkovalo je stanovanj, hrane, oblačil.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 xml:space="preserve">Po Leninovi smrti so kmete spet omejevali z večjimi davki, in prisiljenim vstopanjem v </w:t>
      </w:r>
      <w:r>
        <w:rPr>
          <w:color w:val="008080"/>
        </w:rPr>
        <w:t>kolhoze</w:t>
      </w:r>
      <w:r>
        <w:t xml:space="preserve"> – kolektivno gospodarstvo. Kmetje so se temu izogibali, prišlo je do lakote.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>Stalin je potem dovolil, da so lahko obdelovali kmetje del zemlje samo zase.</w:t>
      </w:r>
    </w:p>
    <w:p w:rsidR="00E22065" w:rsidRDefault="00D04784">
      <w:pPr>
        <w:numPr>
          <w:ilvl w:val="0"/>
          <w:numId w:val="12"/>
        </w:numPr>
        <w:tabs>
          <w:tab w:val="left" w:pos="0"/>
        </w:tabs>
      </w:pPr>
      <w:r>
        <w:t>V tem času je umrlo zelo veliko ljudi samo zaradi lakote.</w:t>
      </w:r>
    </w:p>
    <w:p w:rsidR="00E22065" w:rsidRDefault="00D04784">
      <w:pPr>
        <w:rPr>
          <w:color w:val="808000"/>
        </w:rPr>
      </w:pPr>
      <w:r>
        <w:rPr>
          <w:color w:val="808000"/>
        </w:rPr>
        <w:t>Sovjetski totalitarizem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rPr>
          <w:color w:val="008080"/>
        </w:rPr>
        <w:t>Strog nadzor nad državljani</w:t>
      </w:r>
      <w:r>
        <w:t>! Bali so se notranjega sovražnika.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 xml:space="preserve">Ustanovljena policija, ki je iskala </w:t>
      </w:r>
      <w:r>
        <w:rPr>
          <w:color w:val="008080"/>
        </w:rPr>
        <w:t>politične nasprotnike</w:t>
      </w:r>
      <w:r>
        <w:t xml:space="preserve"> in jih potem samo na podlagi suma obdolžili in poslali v taborišča v Sibiriji (</w:t>
      </w:r>
      <w:r>
        <w:rPr>
          <w:color w:val="008080"/>
        </w:rPr>
        <w:t>gulagi</w:t>
      </w:r>
      <w:r>
        <w:t>) – 20mio žrtev.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 xml:space="preserve">Voditelji so bili celo prepričani da je strog nadzor najboljša pot </w:t>
      </w:r>
      <w:r>
        <w:rPr>
          <w:color w:val="008080"/>
        </w:rPr>
        <w:t>do brezrazredne družbe</w:t>
      </w:r>
      <w:r>
        <w:t xml:space="preserve"> – komunizma.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  <w:rPr>
          <w:color w:val="008080"/>
        </w:rPr>
      </w:pPr>
      <w:r>
        <w:t xml:space="preserve">Stalin je počasi obračunaval z nasprotniki znotraj partije – </w:t>
      </w:r>
      <w:r>
        <w:rPr>
          <w:color w:val="008080"/>
        </w:rPr>
        <w:t>čistke: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montirani sodni procesi</w:t>
      </w:r>
    </w:p>
    <w:p w:rsidR="00E22065" w:rsidRDefault="00D04784">
      <w:pPr>
        <w:numPr>
          <w:ilvl w:val="1"/>
          <w:numId w:val="3"/>
        </w:numPr>
        <w:tabs>
          <w:tab w:val="left" w:pos="1440"/>
        </w:tabs>
      </w:pPr>
      <w:r>
        <w:t>tajna policija (NVKD – KGB)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 xml:space="preserve">Bil je </w:t>
      </w:r>
      <w:r>
        <w:rPr>
          <w:color w:val="008080"/>
        </w:rPr>
        <w:t>popolnoma proti religiji</w:t>
      </w:r>
      <w:r>
        <w:t>. Cerkve so rušili ali jih uporabljali kot skladišča.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 xml:space="preserve">Z obsojanjem velikega števila ljudi je komunistična oblast </w:t>
      </w:r>
      <w:r>
        <w:rPr>
          <w:color w:val="008080"/>
        </w:rPr>
        <w:t>reševala pomanjkanje delavcev za najtežja dela</w:t>
      </w:r>
      <w:r>
        <w:t xml:space="preserve"> – gradnje, rudarjenje.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>Ker je obsodil veliko sposobnih ljudi je tudi škodoval državi.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>Ljudje so s plakati, filmi, književnostjo nenehno prepričevali o tem, da vladajo delavci sami sebi.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  <w:rPr>
          <w:color w:val="008080"/>
        </w:rPr>
      </w:pPr>
      <w:r>
        <w:t xml:space="preserve">Spodbujali so </w:t>
      </w:r>
      <w:r>
        <w:rPr>
          <w:color w:val="008080"/>
        </w:rPr>
        <w:t>delovno tekmovalnost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t xml:space="preserve">Širjenje </w:t>
      </w:r>
      <w:r>
        <w:rPr>
          <w:color w:val="008080"/>
        </w:rPr>
        <w:t xml:space="preserve">kulta </w:t>
      </w:r>
      <w:r>
        <w:t>Stalinove osebnosti</w:t>
      </w:r>
    </w:p>
    <w:p w:rsidR="00E22065" w:rsidRDefault="00D04784">
      <w:pPr>
        <w:numPr>
          <w:ilvl w:val="0"/>
          <w:numId w:val="13"/>
        </w:numPr>
        <w:tabs>
          <w:tab w:val="left" w:pos="0"/>
        </w:tabs>
      </w:pPr>
      <w:r>
        <w:rPr>
          <w:color w:val="008080"/>
        </w:rPr>
        <w:t>Žrtvovanje posameznika za družbo</w:t>
      </w:r>
      <w:r>
        <w:t>.</w:t>
      </w:r>
    </w:p>
    <w:p w:rsidR="00E22065" w:rsidRDefault="00E2206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62"/>
      </w:tblGrid>
      <w:tr w:rsidR="00E22065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FAŠIZEM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NACIZEM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STALINIZEM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totalitarna ideologija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totalitarna ideologija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totalitarna ideologija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ogromno vlogo ima cerkev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proti cerkvi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proti cerkvi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korporativizem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blagovna menjava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NEP, naturalna menjava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vse za državo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ideal nacije, države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vse za družbo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tajna policija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jurišni odredi SA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tajna policija NVKD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omejevanje pravic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odprava ustave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omejevanje pravic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zapiranje političnih nasprotnikov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zapiranje nasprotnikov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zapiranje nasprotnikov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monarhija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desničarska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kulaki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ideal antične države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posameznik nima vpliva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kult voditelja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nacionalizem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antižidovski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nacionalizem</w:t>
            </w: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kult voditelja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antiboljševizem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E22065">
            <w:pPr>
              <w:snapToGrid w:val="0"/>
            </w:pP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E22065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upiranje na vojsko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E22065">
            <w:pPr>
              <w:snapToGrid w:val="0"/>
            </w:pPr>
          </w:p>
        </w:tc>
      </w:tr>
      <w:tr w:rsidR="00E22065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E22065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E22065" w:rsidRDefault="00D04784">
            <w:pPr>
              <w:snapToGrid w:val="0"/>
            </w:pPr>
            <w:r>
              <w:t>kult voditelja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65" w:rsidRDefault="00E22065">
            <w:pPr>
              <w:snapToGrid w:val="0"/>
            </w:pPr>
          </w:p>
        </w:tc>
      </w:tr>
    </w:tbl>
    <w:p w:rsidR="00E22065" w:rsidRDefault="00E22065"/>
    <w:p w:rsidR="00E22065" w:rsidRDefault="00E22065">
      <w:pPr>
        <w:jc w:val="center"/>
      </w:pPr>
    </w:p>
    <w:p w:rsidR="00E22065" w:rsidRDefault="00E22065"/>
    <w:sectPr w:rsidR="00E2206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0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"/>
      <w:lvlJc w:val="left"/>
      <w:pPr>
        <w:tabs>
          <w:tab w:val="num" w:pos="1516"/>
        </w:tabs>
        <w:ind w:left="1516" w:firstLine="284"/>
      </w:pPr>
      <w:rPr>
        <w:rFonts w:ascii="Wingdings 2" w:hAnsi="Wingdings 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6" w15:restartNumberingAfterBreak="0">
    <w:nsid w:val="00000007"/>
    <w:multiLevelType w:val="singleLevel"/>
    <w:tmpl w:val="00000007"/>
    <w:name w:val="WW8Num34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7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1" w15:restartNumberingAfterBreak="0">
    <w:nsid w:val="0000000C"/>
    <w:multiLevelType w:val="singleLevel"/>
    <w:tmpl w:val="0000000C"/>
    <w:name w:val="WW8Num2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784"/>
    <w:rsid w:val="00D04784"/>
    <w:rsid w:val="00E22065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0z0">
    <w:name w:val="WW8Num40z0"/>
    <w:rPr>
      <w:rFonts w:ascii="Wingdings 2" w:hAnsi="Wingdings 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 2" w:hAnsi="Wingdings 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10z0">
    <w:name w:val="WW8Num10z0"/>
    <w:rPr>
      <w:rFonts w:ascii="Wingdings 2" w:hAnsi="Wingdings 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7z0">
    <w:name w:val="WW8Num17z0"/>
    <w:rPr>
      <w:rFonts w:ascii="Wingdings 2" w:hAnsi="Wingdings 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4z0">
    <w:name w:val="WW8Num34z0"/>
    <w:rPr>
      <w:rFonts w:ascii="Wingdings 2" w:hAnsi="Wingdings 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7z0">
    <w:name w:val="WW8Num37z0"/>
    <w:rPr>
      <w:rFonts w:ascii="Wingdings 2" w:hAnsi="Wingdings 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9z0">
    <w:name w:val="WW8Num9z0"/>
    <w:rPr>
      <w:rFonts w:ascii="Wingdings 2" w:hAnsi="Wingdings 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24z0">
    <w:name w:val="WW8Num24z0"/>
    <w:rPr>
      <w:rFonts w:ascii="Wingdings 2" w:hAnsi="Wingdings 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2z0">
    <w:name w:val="WW8Num32z0"/>
    <w:rPr>
      <w:rFonts w:ascii="Wingdings 2" w:hAnsi="Wingdings 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8z0">
    <w:name w:val="WW8Num18z0"/>
    <w:rPr>
      <w:rFonts w:ascii="Wingdings 2" w:hAnsi="Wingdings 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