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2B" w:rsidRDefault="003D5245">
      <w:pPr>
        <w:pStyle w:val="Heading3"/>
        <w:numPr>
          <w:ilvl w:val="2"/>
          <w:numId w:val="3"/>
        </w:numPr>
        <w:tabs>
          <w:tab w:val="left" w:pos="0"/>
        </w:tabs>
      </w:pPr>
      <w:bookmarkStart w:id="0" w:name="_GoBack"/>
      <w:bookmarkEnd w:id="0"/>
      <w:r>
        <w:t>Velika geografska odkritja</w:t>
      </w:r>
    </w:p>
    <w:p w:rsidR="0084682B" w:rsidRDefault="0084682B">
      <w:pPr>
        <w:rPr>
          <w:rFonts w:ascii="Arial" w:hAnsi="Arial" w:cs="Arial"/>
          <w:sz w:val="20"/>
        </w:rPr>
      </w:pPr>
    </w:p>
    <w:p w:rsidR="0084682B" w:rsidRDefault="003D5245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1492</w:t>
      </w:r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Krištof Kolumb odkrije Ameriko – prehod v novi vek</w:t>
      </w:r>
    </w:p>
    <w:p w:rsidR="0084682B" w:rsidRDefault="0084682B">
      <w:pPr>
        <w:rPr>
          <w:rFonts w:ascii="Arial" w:hAnsi="Arial" w:cs="Arial"/>
          <w:sz w:val="20"/>
        </w:rPr>
      </w:pPr>
    </w:p>
    <w:p w:rsidR="0084682B" w:rsidRDefault="003D5245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Poznane so 3 celine:</w:t>
      </w:r>
    </w:p>
    <w:p w:rsidR="0084682B" w:rsidRDefault="003D5245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Evropa</w:t>
      </w:r>
    </w:p>
    <w:p w:rsidR="0084682B" w:rsidRDefault="003D5245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 Afrike do Sahare</w:t>
      </w:r>
    </w:p>
    <w:p w:rsidR="0084682B" w:rsidRDefault="003D5245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Azija</w:t>
      </w:r>
    </w:p>
    <w:p w:rsidR="0084682B" w:rsidRDefault="003D52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Sibirija, Afrika od Sahare naprej – bela lisa.</w:t>
      </w:r>
    </w:p>
    <w:p w:rsidR="0084682B" w:rsidRDefault="003D52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evropeizacija – širjenje navad, kulture belega človeka + krščanstva</w:t>
      </w:r>
    </w:p>
    <w:p w:rsidR="0084682B" w:rsidRDefault="0084682B">
      <w:pPr>
        <w:rPr>
          <w:rFonts w:ascii="Arial" w:hAnsi="Arial" w:cs="Arial"/>
          <w:sz w:val="20"/>
        </w:rPr>
      </w:pPr>
    </w:p>
    <w:p w:rsidR="0084682B" w:rsidRDefault="003D5245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Vzroki za odrivanje sveta:</w:t>
      </w:r>
    </w:p>
    <w:p w:rsidR="0084682B" w:rsidRDefault="003D5245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gospodarski</w:t>
      </w:r>
    </w:p>
    <w:p w:rsidR="0084682B" w:rsidRDefault="003D5245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določena stopnja kulturnega razvoja</w:t>
      </w:r>
    </w:p>
    <w:p w:rsidR="0084682B" w:rsidRDefault="003D5245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tehnični razvoj</w:t>
      </w:r>
    </w:p>
    <w:p w:rsidR="0084682B" w:rsidRDefault="003D5245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želja po pustolovščinah</w:t>
      </w:r>
    </w:p>
    <w:p w:rsidR="0084682B" w:rsidRDefault="0084682B">
      <w:pPr>
        <w:rPr>
          <w:rFonts w:ascii="Arial" w:hAnsi="Arial" w:cs="Arial"/>
          <w:sz w:val="20"/>
        </w:rPr>
      </w:pPr>
    </w:p>
    <w:p w:rsidR="0084682B" w:rsidRDefault="003D52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Turki zaprejo dišavno in svilnato pot. Zaprejo pot na V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prekine se trgovina z luksuznim blagom – primanjkuje zlata, srebra, svile, dišav.</w:t>
      </w:r>
    </w:p>
    <w:p w:rsidR="0084682B" w:rsidRDefault="003D52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Verjamejo da je zemlja okrogla.</w:t>
      </w:r>
    </w:p>
    <w:p w:rsidR="0084682B" w:rsidRDefault="003D52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karavela – ladja (veliko podpalubje)</w:t>
      </w:r>
    </w:p>
    <w:p w:rsidR="0084682B" w:rsidRDefault="003D52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 Kitajske pride kompas, astrolab in smodnik.</w:t>
      </w:r>
    </w:p>
    <w:p w:rsidR="0084682B" w:rsidRDefault="003D52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Kolumb je bil Italijan.</w:t>
      </w:r>
    </w:p>
    <w:p w:rsidR="0084682B" w:rsidRDefault="003D52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Amerigo Vespucci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po njem ime Amerika</w:t>
      </w:r>
    </w:p>
    <w:p w:rsidR="0084682B" w:rsidRDefault="003D5245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1522</w:t>
      </w:r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spopadi med raziskovalci in domorodci.</w:t>
      </w:r>
    </w:p>
    <w:p w:rsidR="0084682B" w:rsidRDefault="003D52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Magelanova pot je dokaz, da je zemlja okrogla.</w:t>
      </w:r>
    </w:p>
    <w:p w:rsidR="0084682B" w:rsidRDefault="003D52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Portugalci so prvi, ki začnejo s suženjsko trgovino. Suženjski trikotnik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Afrika – Evropa – Amerika.</w:t>
      </w:r>
    </w:p>
    <w:p w:rsidR="0084682B" w:rsidRDefault="003D52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Cabral je portugalec. Odkriva področje Brazilije in jo spravi pod portugalsko krono. Edina portugalska kolonija, ostale so španske.</w:t>
      </w:r>
    </w:p>
    <w:p w:rsidR="0084682B" w:rsidRDefault="003D5245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Krištof Kolumb je šel na pot s tremi ladjami:</w:t>
      </w:r>
    </w:p>
    <w:p w:rsidR="0084682B" w:rsidRDefault="003D5245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Santa Maria (admiralska ladja)</w:t>
      </w:r>
    </w:p>
    <w:p w:rsidR="0084682B" w:rsidRDefault="003D5245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Nina</w:t>
      </w:r>
    </w:p>
    <w:p w:rsidR="0084682B" w:rsidRDefault="003D5245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Pinta</w:t>
      </w:r>
    </w:p>
    <w:sectPr w:rsidR="0084682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245"/>
    <w:rsid w:val="003D5245"/>
    <w:rsid w:val="00486C61"/>
    <w:rsid w:val="0084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8000"/>
      <w:sz w:val="30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7z1">
    <w:name w:val="WW8Num17z1"/>
    <w:rPr>
      <w:rFonts w:ascii="Times New Roman" w:eastAsia="Arial Unicode MS" w:hAnsi="Times New Roman" w:cs="Times New Roman"/>
    </w:rPr>
  </w:style>
  <w:style w:type="character" w:customStyle="1" w:styleId="WW8Num17z2">
    <w:name w:val="WW8Num17z2"/>
    <w:rPr>
      <w:rFonts w:ascii="Courier New" w:hAnsi="Courier New" w:cs="Courier New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