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49" w:rsidRDefault="00ED208A">
      <w:pPr>
        <w:rPr>
          <w:sz w:val="32"/>
        </w:rPr>
      </w:pPr>
      <w:bookmarkStart w:id="0" w:name="_GoBack"/>
      <w:bookmarkEnd w:id="0"/>
      <w:r>
        <w:rPr>
          <w:sz w:val="32"/>
        </w:rPr>
        <w:t>Evropejci odkrivajo in osvajajo svet (geografska odkritja)</w:t>
      </w:r>
    </w:p>
    <w:p w:rsidR="003E5C49" w:rsidRDefault="003E5C49">
      <w:pPr>
        <w:jc w:val="center"/>
        <w:rPr>
          <w:sz w:val="28"/>
        </w:rPr>
      </w:pPr>
    </w:p>
    <w:p w:rsidR="003E5C49" w:rsidRDefault="00ED208A">
      <w:pPr>
        <w:pStyle w:val="Heading1"/>
        <w:tabs>
          <w:tab w:val="left" w:pos="0"/>
        </w:tabs>
        <w:jc w:val="center"/>
        <w:rPr>
          <w:sz w:val="24"/>
        </w:rPr>
      </w:pPr>
      <w:r>
        <w:rPr>
          <w:sz w:val="24"/>
        </w:rPr>
        <w:t>Nova tehnična spoznanja in načini proizvodnje</w:t>
      </w:r>
    </w:p>
    <w:p w:rsidR="003E5C49" w:rsidRDefault="003E5C49">
      <w:pPr>
        <w:jc w:val="both"/>
      </w:pPr>
    </w:p>
    <w:p w:rsidR="003E5C49" w:rsidRDefault="00ED208A">
      <w:pPr>
        <w:jc w:val="both"/>
        <w:rPr>
          <w:b/>
        </w:rPr>
      </w:pPr>
      <w:r>
        <w:rPr>
          <w:b/>
        </w:rPr>
        <w:t xml:space="preserve">1. </w:t>
      </w:r>
      <w:r>
        <w:rPr>
          <w:b/>
          <w:u w:val="single"/>
        </w:rPr>
        <w:t>Spremenjen odnos do znanja</w:t>
      </w:r>
      <w:r>
        <w:rPr>
          <w:b/>
        </w:rPr>
        <w:t>:</w:t>
      </w:r>
    </w:p>
    <w:p w:rsidR="003E5C49" w:rsidRDefault="00ED208A">
      <w:pPr>
        <w:numPr>
          <w:ilvl w:val="0"/>
          <w:numId w:val="3"/>
        </w:numPr>
        <w:tabs>
          <w:tab w:val="left" w:pos="720"/>
        </w:tabs>
        <w:jc w:val="both"/>
      </w:pPr>
      <w:r>
        <w:t>širjenje spoznanj na evropskih univerzah</w:t>
      </w:r>
    </w:p>
    <w:p w:rsidR="003E5C49" w:rsidRDefault="00ED208A">
      <w:pPr>
        <w:numPr>
          <w:ilvl w:val="0"/>
          <w:numId w:val="3"/>
        </w:numPr>
        <w:tabs>
          <w:tab w:val="left" w:pos="720"/>
        </w:tabs>
        <w:jc w:val="both"/>
      </w:pPr>
      <w:r>
        <w:t>razmišljanje o različnih problemih</w:t>
      </w:r>
    </w:p>
    <w:p w:rsidR="003E5C49" w:rsidRDefault="00ED208A">
      <w:pPr>
        <w:numPr>
          <w:ilvl w:val="0"/>
          <w:numId w:val="3"/>
        </w:numPr>
        <w:tabs>
          <w:tab w:val="left" w:pos="720"/>
        </w:tabs>
        <w:jc w:val="both"/>
      </w:pPr>
      <w:r>
        <w:t>povečano zanimanje za naravo in družbo</w:t>
      </w:r>
    </w:p>
    <w:p w:rsidR="003E5C49" w:rsidRDefault="00ED208A">
      <w:pPr>
        <w:numPr>
          <w:ilvl w:val="0"/>
          <w:numId w:val="3"/>
        </w:numPr>
        <w:tabs>
          <w:tab w:val="left" w:pos="720"/>
        </w:tabs>
        <w:jc w:val="both"/>
      </w:pPr>
      <w:r>
        <w:t>razvoj naravoslovja</w:t>
      </w:r>
    </w:p>
    <w:p w:rsidR="003E5C49" w:rsidRDefault="003E5C49">
      <w:pPr>
        <w:jc w:val="both"/>
      </w:pPr>
    </w:p>
    <w:p w:rsidR="003E5C49" w:rsidRDefault="00ED208A">
      <w:pPr>
        <w:jc w:val="both"/>
        <w:rPr>
          <w:b/>
        </w:rPr>
      </w:pPr>
      <w:r>
        <w:rPr>
          <w:b/>
        </w:rPr>
        <w:t xml:space="preserve">2. </w:t>
      </w:r>
      <w:r>
        <w:rPr>
          <w:b/>
          <w:u w:val="single"/>
        </w:rPr>
        <w:t>Tehnična odkritja</w:t>
      </w:r>
      <w:r>
        <w:rPr>
          <w:b/>
        </w:rPr>
        <w:t>:</w:t>
      </w:r>
    </w:p>
    <w:p w:rsidR="003E5C49" w:rsidRDefault="00ED208A">
      <w:pPr>
        <w:numPr>
          <w:ilvl w:val="0"/>
          <w:numId w:val="4"/>
        </w:numPr>
        <w:tabs>
          <w:tab w:val="left" w:pos="720"/>
        </w:tabs>
        <w:jc w:val="both"/>
      </w:pPr>
      <w:r>
        <w:t>izpopolnitve kitajskih izumov (fini papir, tisk – Gutenberg)</w:t>
      </w:r>
    </w:p>
    <w:p w:rsidR="003E5C49" w:rsidRDefault="00ED208A">
      <w:pPr>
        <w:numPr>
          <w:ilvl w:val="0"/>
          <w:numId w:val="4"/>
        </w:numPr>
        <w:tabs>
          <w:tab w:val="left" w:pos="720"/>
        </w:tabs>
        <w:jc w:val="both"/>
      </w:pPr>
      <w:r>
        <w:t>tiskane knjige – hitro širjenje znanja</w:t>
      </w:r>
    </w:p>
    <w:p w:rsidR="003E5C49" w:rsidRDefault="00ED208A">
      <w:pPr>
        <w:numPr>
          <w:ilvl w:val="0"/>
          <w:numId w:val="4"/>
        </w:numPr>
        <w:tabs>
          <w:tab w:val="left" w:pos="720"/>
        </w:tabs>
        <w:jc w:val="both"/>
      </w:pPr>
      <w:r>
        <w:t>napredek vojaške tehnike (topovi, puške)</w:t>
      </w:r>
    </w:p>
    <w:p w:rsidR="003E5C49" w:rsidRDefault="00ED208A">
      <w:pPr>
        <w:numPr>
          <w:ilvl w:val="0"/>
          <w:numId w:val="4"/>
        </w:numPr>
        <w:tabs>
          <w:tab w:val="left" w:pos="720"/>
        </w:tabs>
        <w:jc w:val="both"/>
      </w:pPr>
      <w:r>
        <w:t>izpopolnjevanje izumov za merjenje razdalj, časa ter orientacijo v prostoru (</w:t>
      </w:r>
      <w:r>
        <w:rPr>
          <w:b/>
          <w:color w:val="0000FF"/>
        </w:rPr>
        <w:t>sekstant</w:t>
      </w:r>
      <w:r>
        <w:t xml:space="preserve"> – višina nebesnih teles nad obzorjem, </w:t>
      </w:r>
      <w:r>
        <w:rPr>
          <w:b/>
          <w:color w:val="0000FF"/>
        </w:rPr>
        <w:t>astrolab</w:t>
      </w:r>
      <w:r>
        <w:t xml:space="preserve"> – določanje položaja zvezd, </w:t>
      </w:r>
      <w:r>
        <w:rPr>
          <w:b/>
          <w:color w:val="0000FF"/>
        </w:rPr>
        <w:t>mehanična ura na vzvod</w:t>
      </w:r>
      <w:r>
        <w:t xml:space="preserve"> – merjenje časa, </w:t>
      </w:r>
      <w:r>
        <w:rPr>
          <w:b/>
          <w:color w:val="0000FF"/>
        </w:rPr>
        <w:t>kompas</w:t>
      </w:r>
      <w:r>
        <w:t xml:space="preserve"> - strani neba, </w:t>
      </w:r>
      <w:r>
        <w:rPr>
          <w:b/>
          <w:color w:val="0000FF"/>
        </w:rPr>
        <w:t>kvadrant</w:t>
      </w:r>
      <w:r>
        <w:t xml:space="preserve">, </w:t>
      </w:r>
      <w:r>
        <w:rPr>
          <w:b/>
          <w:color w:val="0000FF"/>
        </w:rPr>
        <w:t>križna letev</w:t>
      </w:r>
      <w:r>
        <w:t>)</w:t>
      </w:r>
    </w:p>
    <w:p w:rsidR="003E5C49" w:rsidRDefault="00ED208A">
      <w:pPr>
        <w:numPr>
          <w:ilvl w:val="0"/>
          <w:numId w:val="4"/>
        </w:numPr>
        <w:tabs>
          <w:tab w:val="left" w:pos="720"/>
        </w:tabs>
        <w:jc w:val="both"/>
      </w:pPr>
      <w:r>
        <w:t>nove naprave omogočajo daljša potovanja po morju in neznanih delih sveta</w:t>
      </w:r>
    </w:p>
    <w:p w:rsidR="003E5C49" w:rsidRDefault="003E5C49">
      <w:pPr>
        <w:jc w:val="both"/>
      </w:pPr>
    </w:p>
    <w:p w:rsidR="003E5C49" w:rsidRDefault="00ED208A">
      <w:pPr>
        <w:jc w:val="both"/>
        <w:rPr>
          <w:b/>
        </w:rPr>
      </w:pPr>
      <w:r>
        <w:rPr>
          <w:b/>
        </w:rPr>
        <w:t xml:space="preserve">3. </w:t>
      </w:r>
      <w:r>
        <w:rPr>
          <w:b/>
          <w:u w:val="single"/>
        </w:rPr>
        <w:t>Začetne oblike kapitalistične proizvodnje</w:t>
      </w:r>
      <w:r>
        <w:rPr>
          <w:b/>
        </w:rPr>
        <w:t>:</w:t>
      </w:r>
    </w:p>
    <w:p w:rsidR="003E5C49" w:rsidRDefault="00ED208A">
      <w:pPr>
        <w:numPr>
          <w:ilvl w:val="0"/>
          <w:numId w:val="5"/>
        </w:numPr>
        <w:tabs>
          <w:tab w:val="left" w:pos="720"/>
        </w:tabs>
        <w:jc w:val="both"/>
      </w:pPr>
      <w:r>
        <w:t>v 14.stol. v severno-italijanskih mestih</w:t>
      </w:r>
    </w:p>
    <w:p w:rsidR="003E5C49" w:rsidRDefault="00ED208A">
      <w:pPr>
        <w:numPr>
          <w:ilvl w:val="0"/>
          <w:numId w:val="5"/>
        </w:numPr>
        <w:tabs>
          <w:tab w:val="left" w:pos="720"/>
        </w:tabs>
        <w:jc w:val="both"/>
      </w:pPr>
      <w:r>
        <w:t>a) ZALOŽNIŠTVO – bogat trgovec je razdelil surovine med kmete, kmetje so naredili izdelek in dobili plačilo. Trgovec je izdelke z dobičkom prodal. Delo je bilo ročno.</w:t>
      </w:r>
    </w:p>
    <w:p w:rsidR="003E5C49" w:rsidRDefault="00ED208A">
      <w:pPr>
        <w:numPr>
          <w:ilvl w:val="0"/>
          <w:numId w:val="5"/>
        </w:numPr>
        <w:tabs>
          <w:tab w:val="left" w:pos="720"/>
        </w:tabs>
        <w:jc w:val="both"/>
      </w:pPr>
      <w:r>
        <w:t>b) MANUFAKTURE – bogat trgovec je zgradil delavnice, delo je ročno, delitev dela  kvalitetnejša in večja proizvodnja, dela vsa družina, tudi otroci.</w:t>
      </w:r>
    </w:p>
    <w:p w:rsidR="003E5C49" w:rsidRDefault="00ED208A">
      <w:pPr>
        <w:numPr>
          <w:ilvl w:val="0"/>
          <w:numId w:val="5"/>
        </w:numPr>
        <w:tabs>
          <w:tab w:val="left" w:pos="720"/>
        </w:tabs>
        <w:jc w:val="both"/>
      </w:pPr>
      <w:r>
        <w:t>trije pogoji za pojav novih oblik proizvodnje: kapital, delovna sila in tržišče.</w:t>
      </w:r>
    </w:p>
    <w:p w:rsidR="003E5C49" w:rsidRDefault="00ED208A">
      <w:pPr>
        <w:numPr>
          <w:ilvl w:val="0"/>
          <w:numId w:val="6"/>
        </w:numPr>
        <w:tabs>
          <w:tab w:val="left" w:pos="720"/>
        </w:tabs>
      </w:pPr>
      <w:r>
        <w:t>predstave Evropejcev o svetu so pomanjkljive ali napačne</w:t>
      </w:r>
    </w:p>
    <w:p w:rsidR="003E5C49" w:rsidRDefault="00ED208A">
      <w:pPr>
        <w:numPr>
          <w:ilvl w:val="0"/>
          <w:numId w:val="6"/>
        </w:numPr>
        <w:tabs>
          <w:tab w:val="left" w:pos="720"/>
        </w:tabs>
      </w:pPr>
      <w:r>
        <w:t>potovanje Marca Pola (1254-1324) na Kitajsko – njegovi spomini zbudijo zanimanje za vzhod</w:t>
      </w:r>
    </w:p>
    <w:p w:rsidR="003E5C49" w:rsidRDefault="003E5C49"/>
    <w:p w:rsidR="003E5C49" w:rsidRDefault="00ED208A">
      <w:r>
        <w:t>Vzroki geografskih odkritij:</w:t>
      </w:r>
    </w:p>
    <w:p w:rsidR="003E5C49" w:rsidRDefault="00ED208A">
      <w:pPr>
        <w:numPr>
          <w:ilvl w:val="0"/>
          <w:numId w:val="7"/>
        </w:numPr>
        <w:tabs>
          <w:tab w:val="left" w:pos="720"/>
        </w:tabs>
      </w:pPr>
      <w:r>
        <w:t>želja po spoznavanju novih ozemelj</w:t>
      </w:r>
    </w:p>
    <w:p w:rsidR="003E5C49" w:rsidRDefault="003E5C49"/>
    <w:p w:rsidR="003E5C49" w:rsidRDefault="00ED208A">
      <w:pPr>
        <w:rPr>
          <w:b/>
          <w:color w:val="0000FF"/>
        </w:rPr>
      </w:pPr>
      <w:r>
        <w:rPr>
          <w:b/>
          <w:color w:val="0000FF"/>
        </w:rPr>
        <w:t>Gospodarski vzroki (15.stol.):</w:t>
      </w:r>
    </w:p>
    <w:p w:rsidR="003E5C49" w:rsidRDefault="00ED208A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pomanjkanje in podražitev orientalskih izdelkov</w:t>
      </w:r>
    </w:p>
    <w:p w:rsidR="003E5C49" w:rsidRDefault="00ED208A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turška zasedba Balkana in Male Azije zapre pot do Indije (onemogočena je trgovina z luksuznim blagom, ki prinaša največ dobička), zato iščejo nove poti do Indije po morju</w:t>
      </w:r>
    </w:p>
    <w:p w:rsidR="003E5C49" w:rsidRDefault="00ED208A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pomanjkanje zlata in srebra</w:t>
      </w:r>
    </w:p>
    <w:p w:rsidR="003E5C49" w:rsidRDefault="00ED208A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napredek pomorske tehnike (boljše ladje – nov tip  = </w:t>
      </w:r>
      <w:r>
        <w:rPr>
          <w:b/>
          <w:color w:val="000000"/>
        </w:rPr>
        <w:t>karavela</w:t>
      </w:r>
      <w:r>
        <w:rPr>
          <w:color w:val="000000"/>
        </w:rPr>
        <w:t>, kompas, sekstant, astrolab …)</w:t>
      </w:r>
    </w:p>
    <w:p w:rsidR="003E5C49" w:rsidRDefault="00ED208A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napredek geografskih znanosti (izpopolnjeni zemljevidi)</w:t>
      </w:r>
    </w:p>
    <w:p w:rsidR="003E5C49" w:rsidRDefault="003E5C49">
      <w:pPr>
        <w:pStyle w:val="Heading3"/>
        <w:tabs>
          <w:tab w:val="left" w:pos="0"/>
        </w:tabs>
        <w:jc w:val="center"/>
        <w:rPr>
          <w:b w:val="0"/>
          <w:sz w:val="28"/>
        </w:rPr>
      </w:pPr>
    </w:p>
    <w:p w:rsidR="003E5C49" w:rsidRDefault="00ED208A">
      <w:pPr>
        <w:pStyle w:val="Heading3"/>
        <w:tabs>
          <w:tab w:val="left" w:pos="0"/>
        </w:tabs>
        <w:jc w:val="center"/>
        <w:rPr>
          <w:b w:val="0"/>
          <w:sz w:val="28"/>
        </w:rPr>
      </w:pPr>
      <w:r>
        <w:rPr>
          <w:b w:val="0"/>
          <w:sz w:val="28"/>
        </w:rPr>
        <w:t>ČASOVNA PREGLEDNICA NAJPOMEMBNEJŠIH ODKRITIJ</w:t>
      </w:r>
    </w:p>
    <w:p w:rsidR="003E5C49" w:rsidRDefault="003E5C49"/>
    <w:p w:rsidR="003E5C49" w:rsidRDefault="00ED208A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okoli leta </w:t>
      </w:r>
      <w:r>
        <w:rPr>
          <w:b/>
        </w:rPr>
        <w:t>1000</w:t>
      </w:r>
      <w:r>
        <w:t xml:space="preserve"> – </w:t>
      </w:r>
      <w:r>
        <w:rPr>
          <w:b/>
        </w:rPr>
        <w:t>Leif Eriksson</w:t>
      </w:r>
      <w:r>
        <w:t xml:space="preserve"> (Viking) odkrije severovzhodno obrežje Amerike</w:t>
      </w:r>
    </w:p>
    <w:p w:rsidR="003E5C49" w:rsidRDefault="00ED208A">
      <w:pPr>
        <w:numPr>
          <w:ilvl w:val="0"/>
          <w:numId w:val="8"/>
        </w:numPr>
        <w:tabs>
          <w:tab w:val="left" w:pos="720"/>
        </w:tabs>
        <w:jc w:val="both"/>
      </w:pPr>
      <w:r>
        <w:rPr>
          <w:b/>
        </w:rPr>
        <w:t>1271-95</w:t>
      </w:r>
      <w:r>
        <w:t xml:space="preserve"> – </w:t>
      </w:r>
      <w:r>
        <w:rPr>
          <w:b/>
        </w:rPr>
        <w:t>Marco Polo</w:t>
      </w:r>
      <w:r>
        <w:t xml:space="preserve"> (Benečan) popotuje čez Perzijo, Pamir in Srednjo Azijo na Kitajsko in spozna dele Tibeta, Burme in Mongolije; vrača se čez Indijo, Malajsko </w:t>
      </w:r>
      <w:r>
        <w:lastRenderedPageBreak/>
        <w:t>otočje, Šri Lanko, Perzijo in Malo Azijo</w:t>
      </w:r>
    </w:p>
    <w:p w:rsidR="003E5C49" w:rsidRDefault="00ED208A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1487 – </w:t>
      </w:r>
      <w:r>
        <w:rPr>
          <w:b/>
        </w:rPr>
        <w:t>Bartolomej Diaz</w:t>
      </w:r>
      <w:r>
        <w:t xml:space="preserve"> (Portugalec)  kot prvi objadra južno konico Afrike, imenuje jo »Viharni rt«, pozneje jo preimenujejo v »Rt dobrega upanja«</w:t>
      </w:r>
    </w:p>
    <w:p w:rsidR="003E5C49" w:rsidRDefault="00ED208A">
      <w:pPr>
        <w:numPr>
          <w:ilvl w:val="0"/>
          <w:numId w:val="8"/>
        </w:numPr>
        <w:tabs>
          <w:tab w:val="left" w:pos="720"/>
        </w:tabs>
        <w:jc w:val="both"/>
      </w:pPr>
      <w:r>
        <w:rPr>
          <w:b/>
        </w:rPr>
        <w:t>1492-93</w:t>
      </w:r>
      <w:r>
        <w:t xml:space="preserve"> – prva vožnja </w:t>
      </w:r>
      <w:r>
        <w:rPr>
          <w:b/>
        </w:rPr>
        <w:t>Krištofa Kolumba</w:t>
      </w:r>
      <w:r>
        <w:t xml:space="preserve"> (Genovežan v španski službi), pristane na Bahamskih otočjih, odkrije Kubo in Haiti</w:t>
      </w:r>
    </w:p>
    <w:p w:rsidR="003E5C49" w:rsidRDefault="00ED208A">
      <w:pPr>
        <w:numPr>
          <w:ilvl w:val="0"/>
          <w:numId w:val="8"/>
        </w:numPr>
        <w:tabs>
          <w:tab w:val="left" w:pos="720"/>
        </w:tabs>
        <w:jc w:val="both"/>
      </w:pPr>
      <w:r>
        <w:t>1493-96 – druga Kolumbova vožnja, odkrije Male Antile, Jamajko in Portoriko</w:t>
      </w:r>
    </w:p>
    <w:p w:rsidR="003E5C49" w:rsidRDefault="00ED208A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1497 – </w:t>
      </w:r>
      <w:r>
        <w:rPr>
          <w:b/>
        </w:rPr>
        <w:t>Giovanni Caboto</w:t>
      </w:r>
      <w:r>
        <w:t xml:space="preserve"> (Italijan v angleški službi) odkrije s svojim sinom vzhodno obrežje Severne Amerike pri novi Fundlandiji in Labradorju</w:t>
      </w:r>
    </w:p>
    <w:p w:rsidR="003E5C49" w:rsidRDefault="00ED208A">
      <w:pPr>
        <w:numPr>
          <w:ilvl w:val="0"/>
          <w:numId w:val="8"/>
        </w:numPr>
        <w:tabs>
          <w:tab w:val="left" w:pos="720"/>
        </w:tabs>
        <w:jc w:val="both"/>
      </w:pPr>
      <w:r>
        <w:rPr>
          <w:b/>
        </w:rPr>
        <w:t>1497-99</w:t>
      </w:r>
      <w:r>
        <w:t xml:space="preserve"> – </w:t>
      </w:r>
      <w:r>
        <w:rPr>
          <w:b/>
        </w:rPr>
        <w:t>Vasco da Gama</w:t>
      </w:r>
      <w:r>
        <w:t xml:space="preserve"> (Portugalec) odkrije pomorsko pot v Indijo, objadra Rt dobrega upanja in prejadra Indijski ocean ter pristane v Kalikutu (Indija)</w:t>
      </w:r>
    </w:p>
    <w:p w:rsidR="003E5C49" w:rsidRDefault="00ED208A">
      <w:pPr>
        <w:numPr>
          <w:ilvl w:val="0"/>
          <w:numId w:val="8"/>
        </w:numPr>
        <w:tabs>
          <w:tab w:val="left" w:pos="720"/>
        </w:tabs>
        <w:jc w:val="both"/>
      </w:pPr>
      <w:r>
        <w:t>1499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Amerigo Vespucci</w:t>
      </w:r>
      <w:r>
        <w:t xml:space="preserve"> (Italijan v španski in portugalski službi) raziskuje severovzhodno obrežje Južne Amerike in odkrije Amazonko</w:t>
      </w:r>
    </w:p>
    <w:p w:rsidR="003E5C49" w:rsidRDefault="00ED208A">
      <w:pPr>
        <w:numPr>
          <w:ilvl w:val="0"/>
          <w:numId w:val="8"/>
        </w:numPr>
        <w:tabs>
          <w:tab w:val="left" w:pos="720"/>
        </w:tabs>
        <w:jc w:val="both"/>
      </w:pPr>
      <w:r>
        <w:rPr>
          <w:b/>
        </w:rPr>
        <w:t>1500-01</w:t>
      </w:r>
      <w:r>
        <w:t xml:space="preserve"> – </w:t>
      </w:r>
      <w:r>
        <w:rPr>
          <w:b/>
        </w:rPr>
        <w:t>Pedro Alvarez Cabral</w:t>
      </w:r>
      <w:r>
        <w:t xml:space="preserve"> (Portugalec) – odkrije Brazilijo</w:t>
      </w:r>
    </w:p>
    <w:p w:rsidR="003E5C49" w:rsidRDefault="00ED208A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1519-21 – </w:t>
      </w:r>
      <w:r>
        <w:rPr>
          <w:b/>
        </w:rPr>
        <w:t>Hernando Cortez</w:t>
      </w:r>
      <w:r>
        <w:t xml:space="preserve"> (Španec) si podvrže Azteke in vso Mehiko</w:t>
      </w:r>
    </w:p>
    <w:p w:rsidR="003E5C49" w:rsidRDefault="00ED208A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1519-22 – </w:t>
      </w:r>
      <w:r>
        <w:rPr>
          <w:b/>
        </w:rPr>
        <w:t>Ferdinand Magellan</w:t>
      </w:r>
      <w:r>
        <w:t xml:space="preserve"> (Portugalec v španski službi) začne prvo jadranje okrog sveta, po njegovi smrti na Filipinih ga dopolni Bask Juan Sebastian de Elcano</w:t>
      </w:r>
    </w:p>
    <w:p w:rsidR="003E5C49" w:rsidRDefault="00ED208A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1524 – </w:t>
      </w:r>
      <w:r>
        <w:rPr>
          <w:b/>
        </w:rPr>
        <w:t>Giovanni Verazzano</w:t>
      </w:r>
      <w:r>
        <w:t xml:space="preserve"> (Florentinec) po francoskem naročilu raziskuje dele vzhodnega obrežja Severne Amerike</w:t>
      </w:r>
    </w:p>
    <w:p w:rsidR="003E5C49" w:rsidRDefault="00ED208A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1524-26 – </w:t>
      </w:r>
      <w:r>
        <w:rPr>
          <w:b/>
        </w:rPr>
        <w:t>Francisco Pizzaro</w:t>
      </w:r>
      <w:r>
        <w:t xml:space="preserve"> (Španec) odkrije Peru</w:t>
      </w:r>
    </w:p>
    <w:p w:rsidR="003E5C49" w:rsidRDefault="00ED208A">
      <w:pPr>
        <w:numPr>
          <w:ilvl w:val="0"/>
          <w:numId w:val="8"/>
        </w:numPr>
        <w:tabs>
          <w:tab w:val="left" w:pos="720"/>
        </w:tabs>
        <w:jc w:val="both"/>
      </w:pPr>
      <w:r>
        <w:t>1531-35 – Pizzaro osvoji kraljestvo Inkov ter ustanovi Limo</w:t>
      </w:r>
    </w:p>
    <w:p w:rsidR="003E5C49" w:rsidRDefault="00ED208A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1534-41 – </w:t>
      </w:r>
      <w:r>
        <w:rPr>
          <w:b/>
        </w:rPr>
        <w:t>Jacques Cartier</w:t>
      </w:r>
      <w:r>
        <w:t xml:space="preserve"> (Francoz) zavzame Kanado in plove navzgor po reki Sv.Lovrenca</w:t>
      </w:r>
    </w:p>
    <w:p w:rsidR="003E5C49" w:rsidRDefault="003E5C49"/>
    <w:p w:rsidR="003E5C49" w:rsidRDefault="00ED208A">
      <w:pPr>
        <w:pStyle w:val="Heading4"/>
        <w:tabs>
          <w:tab w:val="left" w:pos="0"/>
        </w:tabs>
        <w:rPr>
          <w:sz w:val="28"/>
        </w:rPr>
      </w:pPr>
      <w:r>
        <w:rPr>
          <w:sz w:val="28"/>
        </w:rPr>
        <w:t>KONKVISTADORJI</w:t>
      </w:r>
    </w:p>
    <w:p w:rsidR="003E5C49" w:rsidRDefault="003E5C49"/>
    <w:p w:rsidR="003E5C49" w:rsidRDefault="00ED208A">
      <w:pPr>
        <w:numPr>
          <w:ilvl w:val="0"/>
          <w:numId w:val="9"/>
        </w:numPr>
        <w:tabs>
          <w:tab w:val="left" w:pos="720"/>
        </w:tabs>
        <w:jc w:val="both"/>
      </w:pPr>
      <w:r>
        <w:t>OSVAJALCI – osvajajo nova ozemlja in jih spreminjajo v kolonije</w:t>
      </w:r>
    </w:p>
    <w:p w:rsidR="003E5C49" w:rsidRDefault="00ED208A">
      <w:pPr>
        <w:numPr>
          <w:ilvl w:val="0"/>
          <w:numId w:val="9"/>
        </w:numPr>
        <w:tabs>
          <w:tab w:val="left" w:pos="720"/>
        </w:tabs>
        <w:jc w:val="both"/>
      </w:pPr>
      <w:r>
        <w:t>po rodu so nižji plemiči, pustolovci, ki upajo, da bodo z drznimi dejanji obogateli in pridobili velike časti</w:t>
      </w:r>
    </w:p>
    <w:p w:rsidR="003E5C49" w:rsidRDefault="00ED208A">
      <w:pPr>
        <w:numPr>
          <w:ilvl w:val="0"/>
          <w:numId w:val="9"/>
        </w:numPr>
        <w:tabs>
          <w:tab w:val="left" w:pos="720"/>
        </w:tabs>
        <w:jc w:val="both"/>
      </w:pPr>
      <w:r>
        <w:t>surovi, neusmiljeni, zanima jih le bogat plen</w:t>
      </w:r>
    </w:p>
    <w:p w:rsidR="003E5C49" w:rsidRDefault="00ED208A">
      <w:pPr>
        <w:numPr>
          <w:ilvl w:val="0"/>
          <w:numId w:val="9"/>
        </w:numPr>
        <w:tabs>
          <w:tab w:val="left" w:pos="720"/>
        </w:tabs>
        <w:jc w:val="both"/>
      </w:pPr>
      <w:r>
        <w:t>na novi celini naletijo na razvite in mogočne civilizacije, ki jih ne razumejo</w:t>
      </w:r>
    </w:p>
    <w:p w:rsidR="003E5C49" w:rsidRDefault="003E5C49">
      <w:pPr>
        <w:jc w:val="both"/>
      </w:pPr>
    </w:p>
    <w:p w:rsidR="003E5C49" w:rsidRDefault="00ED208A">
      <w:pPr>
        <w:jc w:val="both"/>
      </w:pPr>
      <w:r>
        <w:rPr>
          <w:b/>
        </w:rPr>
        <w:t>Hernando Cortez</w:t>
      </w:r>
      <w:r>
        <w:t xml:space="preserve"> </w:t>
      </w:r>
      <w:r>
        <w:rPr>
          <w:rFonts w:ascii="Wingdings" w:hAnsi="Wingdings"/>
        </w:rPr>
        <w:t></w:t>
      </w:r>
      <w:r>
        <w:t xml:space="preserve"> uniči državo Aztekov in osvoji današnjo Mehiko</w:t>
      </w:r>
    </w:p>
    <w:p w:rsidR="003E5C49" w:rsidRDefault="00ED208A">
      <w:pPr>
        <w:jc w:val="both"/>
      </w:pPr>
      <w:r>
        <w:rPr>
          <w:b/>
        </w:rPr>
        <w:t>Francisco de Cordoba</w:t>
      </w:r>
      <w:r>
        <w:t xml:space="preserve"> </w:t>
      </w:r>
      <w:r>
        <w:rPr>
          <w:rFonts w:ascii="Wingdings" w:hAnsi="Wingdings"/>
        </w:rPr>
        <w:t></w:t>
      </w:r>
      <w:r>
        <w:t xml:space="preserve"> najde sledove Majev</w:t>
      </w:r>
    </w:p>
    <w:p w:rsidR="003E5C49" w:rsidRDefault="00ED208A">
      <w:pPr>
        <w:jc w:val="both"/>
      </w:pPr>
      <w:r>
        <w:rPr>
          <w:b/>
        </w:rPr>
        <w:t>Francisco Pizarro</w:t>
      </w:r>
      <w:r>
        <w:t xml:space="preserve"> </w:t>
      </w:r>
      <w:r>
        <w:rPr>
          <w:rFonts w:ascii="Wingdings" w:hAnsi="Wingdings"/>
        </w:rPr>
        <w:t></w:t>
      </w:r>
      <w:r>
        <w:t xml:space="preserve"> osvoji državo Inkov</w:t>
      </w:r>
    </w:p>
    <w:p w:rsidR="003E5C49" w:rsidRDefault="003E5C49">
      <w:pPr>
        <w:jc w:val="both"/>
      </w:pPr>
    </w:p>
    <w:p w:rsidR="003E5C49" w:rsidRDefault="00ED208A">
      <w:pPr>
        <w:pStyle w:val="Heading4"/>
        <w:tabs>
          <w:tab w:val="left" w:pos="0"/>
        </w:tabs>
      </w:pPr>
      <w:r>
        <w:t xml:space="preserve">AZTEKI </w:t>
      </w:r>
    </w:p>
    <w:p w:rsidR="003E5C49" w:rsidRDefault="00ED208A">
      <w:pPr>
        <w:numPr>
          <w:ilvl w:val="0"/>
          <w:numId w:val="10"/>
        </w:numPr>
        <w:tabs>
          <w:tab w:val="left" w:pos="720"/>
        </w:tabs>
      </w:pPr>
      <w:r>
        <w:t xml:space="preserve">glavno mesto: </w:t>
      </w:r>
      <w:r>
        <w:rPr>
          <w:b/>
        </w:rPr>
        <w:t>Tenochitlan (Ciudad de Mexico)</w:t>
      </w:r>
      <w:r>
        <w:t xml:space="preserve">, vladar </w:t>
      </w:r>
      <w:r>
        <w:rPr>
          <w:b/>
        </w:rPr>
        <w:t>Montezuma</w:t>
      </w:r>
      <w:r>
        <w:t>, zaradi prerokbe se tujcem sprva ne upirajo</w:t>
      </w:r>
    </w:p>
    <w:p w:rsidR="003E5C49" w:rsidRDefault="003E5C49"/>
    <w:p w:rsidR="003E5C49" w:rsidRDefault="00ED208A">
      <w:pPr>
        <w:pStyle w:val="Heading4"/>
        <w:tabs>
          <w:tab w:val="left" w:pos="0"/>
        </w:tabs>
      </w:pPr>
      <w:r>
        <w:t>INKI</w:t>
      </w:r>
    </w:p>
    <w:p w:rsidR="003E5C49" w:rsidRDefault="003E5C49"/>
    <w:p w:rsidR="003E5C49" w:rsidRDefault="00ED208A">
      <w:pPr>
        <w:numPr>
          <w:ilvl w:val="0"/>
          <w:numId w:val="10"/>
        </w:numPr>
        <w:tabs>
          <w:tab w:val="left" w:pos="720"/>
        </w:tabs>
        <w:jc w:val="both"/>
      </w:pPr>
      <w:r>
        <w:t xml:space="preserve">maloštevilni konkvistadorji izkoristijo notranjo krizo inkovske države, vladar </w:t>
      </w:r>
      <w:r>
        <w:rPr>
          <w:b/>
        </w:rPr>
        <w:t>Atahualpa</w:t>
      </w:r>
      <w:r>
        <w:t xml:space="preserve">, </w:t>
      </w:r>
      <w:r>
        <w:rPr>
          <w:b/>
        </w:rPr>
        <w:t>Machu Pichu</w:t>
      </w:r>
      <w:r>
        <w:t xml:space="preserve"> – eno zadnjih zatočišč</w:t>
      </w:r>
    </w:p>
    <w:p w:rsidR="003E5C49" w:rsidRDefault="00ED208A">
      <w:pPr>
        <w:numPr>
          <w:ilvl w:val="0"/>
          <w:numId w:val="10"/>
        </w:numPr>
        <w:tabs>
          <w:tab w:val="left" w:pos="720"/>
        </w:tabs>
        <w:jc w:val="both"/>
      </w:pPr>
      <w:r>
        <w:t>novi kolonisti iz Evrope si prilaščajo ozemlja in gradijo mesta</w:t>
      </w:r>
    </w:p>
    <w:p w:rsidR="003E5C49" w:rsidRDefault="00ED208A">
      <w:pPr>
        <w:numPr>
          <w:ilvl w:val="0"/>
          <w:numId w:val="10"/>
        </w:numPr>
        <w:tabs>
          <w:tab w:val="left" w:pos="720"/>
        </w:tabs>
        <w:jc w:val="both"/>
      </w:pPr>
      <w:r>
        <w:t>1494 – Sporazum v TORDESILLASU: Španija in Portugalska si razdelita interesna ozemlja po poldnevniku (46˚37' Z dolžine)</w:t>
      </w:r>
    </w:p>
    <w:p w:rsidR="003E5C49" w:rsidRDefault="00ED208A">
      <w:pPr>
        <w:numPr>
          <w:ilvl w:val="0"/>
          <w:numId w:val="10"/>
        </w:numPr>
        <w:tabs>
          <w:tab w:val="left" w:pos="720"/>
        </w:tabs>
        <w:jc w:val="both"/>
      </w:pPr>
      <w:r>
        <w:t>iztrebljanje Indijancev, novi sužnji iz Afrike</w:t>
      </w:r>
    </w:p>
    <w:p w:rsidR="003E5C49" w:rsidRDefault="00ED208A">
      <w:pPr>
        <w:pStyle w:val="Heading2"/>
        <w:tabs>
          <w:tab w:val="left" w:pos="0"/>
        </w:tabs>
        <w:jc w:val="left"/>
        <w:rPr>
          <w:sz w:val="32"/>
        </w:rPr>
      </w:pPr>
      <w:r>
        <w:rPr>
          <w:sz w:val="32"/>
        </w:rPr>
        <w:t>3. Posledice evropskih posegov v čezmorske dežele</w:t>
      </w:r>
    </w:p>
    <w:p w:rsidR="003E5C49" w:rsidRDefault="003E5C49"/>
    <w:p w:rsidR="003E5C49" w:rsidRDefault="00ED208A">
      <w:pPr>
        <w:jc w:val="both"/>
      </w:pPr>
      <w:r>
        <w:rPr>
          <w:b/>
        </w:rPr>
        <w:t>1.</w:t>
      </w:r>
      <w:r>
        <w:t xml:space="preserve"> Spremenilo se je človekovo gledanje na svet in njegov odnos do sveta.</w:t>
      </w:r>
    </w:p>
    <w:p w:rsidR="003E5C49" w:rsidRDefault="00ED208A">
      <w:pPr>
        <w:jc w:val="both"/>
      </w:pPr>
      <w:r>
        <w:rPr>
          <w:b/>
        </w:rPr>
        <w:t>2.</w:t>
      </w:r>
      <w:r>
        <w:t xml:space="preserve"> Izmenjava kulturnih rastlin in živali.</w:t>
      </w:r>
    </w:p>
    <w:p w:rsidR="003E5C49" w:rsidRDefault="00ED208A">
      <w:pPr>
        <w:jc w:val="both"/>
      </w:pPr>
      <w:r>
        <w:rPr>
          <w:b/>
        </w:rPr>
        <w:lastRenderedPageBreak/>
        <w:t>3.</w:t>
      </w:r>
      <w:r>
        <w:t xml:space="preserve"> Spoznavanje različnih kultur in izmenjava načinov gospodarjenja in tehničnih pridobitev.</w:t>
      </w:r>
    </w:p>
    <w:p w:rsidR="003E5C49" w:rsidRDefault="003E5C49">
      <w:pPr>
        <w:jc w:val="both"/>
      </w:pPr>
    </w:p>
    <w:p w:rsidR="003E5C49" w:rsidRDefault="00ED208A">
      <w:pPr>
        <w:pStyle w:val="Heading5"/>
        <w:tabs>
          <w:tab w:val="left" w:pos="0"/>
        </w:tabs>
      </w:pPr>
      <w:r>
        <w:t>IZ AMERIKE V EVROPO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t>IZ EVROPE V AMERIKO</w:t>
      </w:r>
    </w:p>
    <w:p w:rsidR="003E5C49" w:rsidRDefault="00ED208A">
      <w:pPr>
        <w:jc w:val="both"/>
      </w:pPr>
      <w:r>
        <w:rPr>
          <w:b/>
        </w:rPr>
        <w:t>a)</w:t>
      </w:r>
      <w:r>
        <w:t xml:space="preserve"> Puran, lama činčila</w:t>
      </w:r>
      <w:r>
        <w:tab/>
      </w:r>
      <w:r>
        <w:tab/>
      </w:r>
      <w:r>
        <w:tab/>
      </w:r>
      <w:r>
        <w:tab/>
      </w:r>
      <w:r>
        <w:rPr>
          <w:b/>
        </w:rPr>
        <w:t>a)</w:t>
      </w:r>
      <w:r>
        <w:t xml:space="preserve"> konj, osel, kokoš, prašič, miš, podgana</w:t>
      </w:r>
    </w:p>
    <w:p w:rsidR="003E5C49" w:rsidRDefault="00ED208A">
      <w:pPr>
        <w:jc w:val="both"/>
      </w:pPr>
      <w:r>
        <w:rPr>
          <w:b/>
        </w:rPr>
        <w:t>b)</w:t>
      </w:r>
      <w:r>
        <w:t xml:space="preserve"> Krompir, koruza, paprika, paradižnik,</w:t>
      </w:r>
      <w:r>
        <w:tab/>
      </w:r>
      <w:r>
        <w:rPr>
          <w:b/>
        </w:rPr>
        <w:t>b)</w:t>
      </w:r>
      <w:r>
        <w:t xml:space="preserve"> sladkorni trs, kava, banane, čaj, riž, pšenica, </w:t>
      </w:r>
    </w:p>
    <w:p w:rsidR="003E5C49" w:rsidRDefault="00ED208A">
      <w:pPr>
        <w:jc w:val="both"/>
      </w:pPr>
      <w:r>
        <w:t>Kumare, fižol, kakao, vanilija, kavčuk,</w:t>
      </w:r>
      <w:r>
        <w:tab/>
        <w:t>ječmen, rž, soja, leča, zelje, solata, špinača,</w:t>
      </w:r>
    </w:p>
    <w:p w:rsidR="003E5C49" w:rsidRDefault="00ED208A">
      <w:pPr>
        <w:jc w:val="both"/>
      </w:pPr>
      <w:r>
        <w:t>Kikiriki, lešnik, kostanj, papaja, avokado,</w:t>
      </w:r>
      <w:r>
        <w:tab/>
        <w:t>peteršilj, bazilika, majaron, timijan, murva, lan,</w:t>
      </w:r>
    </w:p>
    <w:p w:rsidR="003E5C49" w:rsidRDefault="00ED208A">
      <w:pPr>
        <w:jc w:val="both"/>
      </w:pPr>
      <w:r>
        <w:t>Ananas, rdeče jagode,</w:t>
      </w:r>
      <w:r>
        <w:tab/>
      </w:r>
      <w:r>
        <w:tab/>
      </w:r>
      <w:r>
        <w:tab/>
      </w:r>
      <w:r>
        <w:tab/>
        <w:t xml:space="preserve">konoplja, breskve, marelice, jabolka, hruške, </w:t>
      </w:r>
    </w:p>
    <w:p w:rsidR="003E5C49" w:rsidRDefault="00ED208A">
      <w:pPr>
        <w:jc w:val="both"/>
      </w:pPr>
      <w:r>
        <w:t>Maline, robidnice, tobak, orhideje</w:t>
      </w:r>
      <w:r>
        <w:tab/>
      </w:r>
      <w:r>
        <w:tab/>
        <w:t>pomaranče, limone, vrtnice</w:t>
      </w:r>
    </w:p>
    <w:p w:rsidR="003E5C49" w:rsidRDefault="00ED208A">
      <w:pPr>
        <w:jc w:val="both"/>
      </w:pPr>
      <w:r>
        <w:rPr>
          <w:b/>
        </w:rPr>
        <w:t>c)</w:t>
      </w:r>
      <w:r>
        <w:t xml:space="preserve"> Kanu, viseča mreža, različna barvila</w:t>
      </w:r>
      <w:r>
        <w:tab/>
      </w:r>
      <w:r>
        <w:rPr>
          <w:b/>
        </w:rPr>
        <w:t>c)</w:t>
      </w:r>
      <w:r>
        <w:t xml:space="preserve"> železo, obdelovanje stekla, smodnik</w:t>
      </w:r>
    </w:p>
    <w:p w:rsidR="003E5C49" w:rsidRDefault="003E5C49">
      <w:pPr>
        <w:jc w:val="both"/>
      </w:pPr>
    </w:p>
    <w:p w:rsidR="003E5C49" w:rsidRDefault="00ED208A">
      <w:pPr>
        <w:jc w:val="both"/>
      </w:pPr>
      <w:r>
        <w:rPr>
          <w:b/>
        </w:rPr>
        <w:t>4.</w:t>
      </w:r>
      <w:r>
        <w:t xml:space="preserve"> Kruto ravnanje Evropejcev s staroselci in izumiranje prvotnega prebivalstva zaradi vojn, kazenskih pohodov, prisilnega in nalezljivih bolezni.</w:t>
      </w:r>
    </w:p>
    <w:p w:rsidR="003E5C49" w:rsidRDefault="003E5C49">
      <w:pPr>
        <w:jc w:val="both"/>
      </w:pPr>
    </w:p>
    <w:p w:rsidR="003E5C49" w:rsidRDefault="00ED208A">
      <w:pPr>
        <w:jc w:val="both"/>
      </w:pPr>
      <w:r>
        <w:rPr>
          <w:b/>
        </w:rPr>
        <w:t>5.</w:t>
      </w:r>
      <w:r>
        <w:t xml:space="preserve"> Zasužnjevanje ljudi in izkoriščanje njihove cenene delovne sile, uvoz črnih sužnjev iz Zahodne Afrike (uporabljajo jih za delo na plantažah), v naslednjih 300 letih 20 milijonov zasužnjenih Afričanov v obe Ameriki.</w:t>
      </w:r>
    </w:p>
    <w:p w:rsidR="003E5C49" w:rsidRDefault="003E5C49">
      <w:pPr>
        <w:jc w:val="both"/>
      </w:pPr>
    </w:p>
    <w:p w:rsidR="003E5C49" w:rsidRDefault="00ED208A">
      <w:pPr>
        <w:jc w:val="both"/>
      </w:pPr>
      <w:r>
        <w:rPr>
          <w:b/>
        </w:rPr>
        <w:t>6.</w:t>
      </w:r>
      <w:r>
        <w:t xml:space="preserve"> Mešanje prebivalstva (nastanek mesticev, mulatov).</w:t>
      </w:r>
    </w:p>
    <w:p w:rsidR="003E5C49" w:rsidRDefault="003E5C49">
      <w:pPr>
        <w:jc w:val="both"/>
      </w:pPr>
    </w:p>
    <w:p w:rsidR="003E5C49" w:rsidRDefault="00ED208A">
      <w:pPr>
        <w:jc w:val="both"/>
      </w:pPr>
      <w:r>
        <w:rPr>
          <w:b/>
        </w:rPr>
        <w:t>7.</w:t>
      </w:r>
      <w:r>
        <w:t xml:space="preserve"> Prenašanje bolezni (iz Evrope tifus, ošpice, koze, gripa, iz Amerike sifilis.).</w:t>
      </w:r>
    </w:p>
    <w:p w:rsidR="003E5C49" w:rsidRDefault="003E5C49">
      <w:pPr>
        <w:jc w:val="both"/>
      </w:pPr>
    </w:p>
    <w:p w:rsidR="003E5C49" w:rsidRDefault="00ED208A">
      <w:pPr>
        <w:jc w:val="both"/>
      </w:pPr>
      <w:r>
        <w:rPr>
          <w:b/>
        </w:rPr>
        <w:t>8.</w:t>
      </w:r>
      <w:r>
        <w:t xml:space="preserve"> Nasilno pokristjanjevanje in nastanek »mešane vere« (domačini so stare običaje prilagodili zakramentom, namesto številnih božanstev častijo številne svetnike).</w:t>
      </w:r>
    </w:p>
    <w:p w:rsidR="003E5C49" w:rsidRDefault="003E5C49">
      <w:pPr>
        <w:jc w:val="both"/>
      </w:pPr>
    </w:p>
    <w:p w:rsidR="003E5C49" w:rsidRDefault="003E5C49">
      <w:pPr>
        <w:jc w:val="both"/>
      </w:pPr>
    </w:p>
    <w:p w:rsidR="003E5C49" w:rsidRDefault="00ED208A">
      <w:pPr>
        <w:rPr>
          <w:b/>
          <w:sz w:val="32"/>
        </w:rPr>
      </w:pPr>
      <w:r>
        <w:rPr>
          <w:b/>
          <w:sz w:val="32"/>
        </w:rPr>
        <w:t>4. Posledice odkritij za Evropo</w:t>
      </w:r>
    </w:p>
    <w:p w:rsidR="003E5C49" w:rsidRDefault="00ED208A">
      <w:pPr>
        <w:jc w:val="both"/>
      </w:pPr>
      <w:r>
        <w:t xml:space="preserve"> </w:t>
      </w:r>
    </w:p>
    <w:p w:rsidR="003E5C49" w:rsidRDefault="00ED208A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središče evropske trgovine se je iz Sredozemlja preneslo na </w:t>
      </w:r>
      <w:r>
        <w:rPr>
          <w:u w:val="single"/>
        </w:rPr>
        <w:t>Atlantik</w:t>
      </w:r>
      <w:r>
        <w:t xml:space="preserve">; </w:t>
      </w:r>
      <w:r>
        <w:rPr>
          <w:u w:val="single"/>
        </w:rPr>
        <w:t>Španija in Portugalska</w:t>
      </w:r>
      <w:r>
        <w:t xml:space="preserve"> sta postali začasno najpomembnejši gospodarski in politični sili sveta; italijanska trgovska mesta so začela zaostajati, vsa pomembnejša so postajala </w:t>
      </w:r>
      <w:r>
        <w:rPr>
          <w:u w:val="single"/>
        </w:rPr>
        <w:t>angleška in nizozemska</w:t>
      </w:r>
      <w:r>
        <w:t xml:space="preserve"> pristanišča. </w:t>
      </w:r>
    </w:p>
    <w:p w:rsidR="003E5C49" w:rsidRDefault="00ED208A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Spremenila se je organizacija trgovine (uveljavljanje BORZE – prva v </w:t>
      </w:r>
      <w:r>
        <w:rPr>
          <w:b/>
          <w:u w:val="single"/>
        </w:rPr>
        <w:t>Antwerpnu</w:t>
      </w:r>
      <w:r>
        <w:rPr>
          <w:u w:val="single"/>
        </w:rPr>
        <w:t xml:space="preserve">, </w:t>
      </w:r>
      <w:r>
        <w:t>sklepanje poslov po vnaprej določenih cenah brez prisotnosti blaga);</w:t>
      </w:r>
    </w:p>
    <w:p w:rsidR="003E5C49" w:rsidRDefault="00ED208A">
      <w:pPr>
        <w:numPr>
          <w:ilvl w:val="0"/>
          <w:numId w:val="2"/>
        </w:numPr>
        <w:tabs>
          <w:tab w:val="left" w:pos="720"/>
        </w:tabs>
        <w:jc w:val="both"/>
      </w:pPr>
      <w:r>
        <w:t>Zaradi dotoka zlata in srebra je začela v evropskih državah padati vrednost denarju, to je povzročilo rast cen in gospodarske krize;</w:t>
      </w:r>
    </w:p>
    <w:p w:rsidR="003E5C49" w:rsidRDefault="00ED208A">
      <w:pPr>
        <w:numPr>
          <w:ilvl w:val="0"/>
          <w:numId w:val="2"/>
        </w:numPr>
        <w:tabs>
          <w:tab w:val="left" w:pos="720"/>
        </w:tabs>
        <w:jc w:val="both"/>
      </w:pPr>
      <w:r>
        <w:t>Začeli so se selitveni tokovi evropskih naseljencev v nove dežele in na nove celine (sprva predvsem vojaki, obubožani plemiči, pustolovci, trgovci).</w:t>
      </w:r>
    </w:p>
    <w:sectPr w:rsidR="003E5C4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08A"/>
    <w:rsid w:val="003E5C49"/>
    <w:rsid w:val="00AE697E"/>
    <w:rsid w:val="00E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