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D5ABE" w14:textId="77777777" w:rsidR="00DA76A2" w:rsidRDefault="00252320">
      <w:pPr>
        <w:rPr>
          <w:b/>
          <w:u w:val="double"/>
        </w:rPr>
      </w:pPr>
      <w:bookmarkStart w:id="0" w:name="_GoBack"/>
      <w:bookmarkEnd w:id="0"/>
      <w:r>
        <w:rPr>
          <w:b/>
          <w:u w:val="double"/>
        </w:rPr>
        <w:t>GEOGRAFSKA ODKRITJA:</w:t>
      </w:r>
    </w:p>
    <w:p w14:paraId="6F6F0DC7" w14:textId="77777777" w:rsidR="00DA76A2" w:rsidRDefault="00DA76A2"/>
    <w:p w14:paraId="12707492" w14:textId="77777777" w:rsidR="00DA76A2" w:rsidRDefault="00252320">
      <w:pPr>
        <w:rPr>
          <w:u w:val="single"/>
        </w:rPr>
      </w:pPr>
      <w:r>
        <w:rPr>
          <w:u w:val="single"/>
        </w:rPr>
        <w:t>Kaj so Evropejci vedeli o svetu ???</w:t>
      </w:r>
    </w:p>
    <w:p w14:paraId="7F34C074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>poti do Azije so ovirala nomadska ljudstva</w:t>
      </w:r>
    </w:p>
    <w:p w14:paraId="25C823EB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>mislili: Zemlja "ravna plošča" + morja;    na drugih celinah živijo spaki ("freaks")</w:t>
      </w:r>
    </w:p>
    <w:p w14:paraId="0A16B8EE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>ne/poznani svet</w:t>
      </w:r>
    </w:p>
    <w:p w14:paraId="24C12BAC" w14:textId="77777777" w:rsidR="00DA76A2" w:rsidRDefault="00252320">
      <w:pPr>
        <w:numPr>
          <w:ilvl w:val="1"/>
          <w:numId w:val="2"/>
        </w:numPr>
        <w:tabs>
          <w:tab w:val="left" w:pos="900"/>
        </w:tabs>
        <w:ind w:left="900"/>
      </w:pPr>
      <w:r>
        <w:t>malo poznali Indijo &amp; Kitajsko</w:t>
      </w:r>
    </w:p>
    <w:p w14:paraId="21B53B94" w14:textId="77777777" w:rsidR="00DA76A2" w:rsidRDefault="00252320">
      <w:pPr>
        <w:numPr>
          <w:ilvl w:val="1"/>
          <w:numId w:val="2"/>
        </w:numPr>
        <w:tabs>
          <w:tab w:val="left" w:pos="900"/>
        </w:tabs>
        <w:ind w:left="900"/>
      </w:pPr>
      <w:r>
        <w:t>zelo malo poznali: Afriko</w:t>
      </w:r>
    </w:p>
    <w:p w14:paraId="40BB6B4A" w14:textId="77777777" w:rsidR="00DA76A2" w:rsidRDefault="00252320">
      <w:pPr>
        <w:numPr>
          <w:ilvl w:val="1"/>
          <w:numId w:val="2"/>
        </w:numPr>
        <w:tabs>
          <w:tab w:val="left" w:pos="900"/>
        </w:tabs>
        <w:ind w:left="900"/>
      </w:pPr>
      <w:r>
        <w:t>druge celine neznane</w:t>
      </w:r>
    </w:p>
    <w:p w14:paraId="710FDD82" w14:textId="77777777" w:rsidR="00DA76A2" w:rsidRDefault="00252320">
      <w:pPr>
        <w:numPr>
          <w:ilvl w:val="1"/>
          <w:numId w:val="2"/>
        </w:numPr>
        <w:tabs>
          <w:tab w:val="left" w:pos="900"/>
        </w:tabs>
        <w:ind w:left="900"/>
      </w:pPr>
      <w:r>
        <w:t>niso poznali celo S in V Evrope</w:t>
      </w:r>
    </w:p>
    <w:p w14:paraId="08B1A616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>z daljšimi potovanji se začne miselnost spreminjati</w:t>
      </w:r>
    </w:p>
    <w:p w14:paraId="223D5629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>znani beneški popotnik: Marco Polo-potoval &amp; opisal Kitajsko,tamkajšnjo $$$</w:t>
      </w:r>
    </w:p>
    <w:p w14:paraId="261F3744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 xml:space="preserve">zaradi Turkov so pribežali grški izobraženci (14. in 15.stol.), s sabo +antična dela(opisujejo raziskovanja drugih dežel) </w:t>
      </w:r>
      <w:r>
        <w:rPr>
          <w:rFonts w:ascii="Wingdings 3" w:hAnsi="Wingdings 3"/>
        </w:rPr>
        <w:t></w:t>
      </w:r>
      <w:r>
        <w:t xml:space="preserve"> zanimanje za novi svet se poveča</w:t>
      </w:r>
    </w:p>
    <w:p w14:paraId="1697F36A" w14:textId="77777777" w:rsidR="00DA76A2" w:rsidRDefault="00DA76A2"/>
    <w:p w14:paraId="5E61D677" w14:textId="77777777" w:rsidR="00DA76A2" w:rsidRDefault="00252320">
      <w:pPr>
        <w:rPr>
          <w:u w:val="single"/>
        </w:rPr>
      </w:pPr>
      <w:r>
        <w:rPr>
          <w:u w:val="single"/>
        </w:rPr>
        <w:t>Vzroki geografskih odkritij:</w:t>
      </w:r>
    </w:p>
    <w:p w14:paraId="6A6D6C78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>VZROKI: želja po spoznavanju sveta &amp; gospodarski vzroki(Turki zaprejo Balkan &amp; Malo Azijo-</w:t>
      </w:r>
      <w:r>
        <w:rPr>
          <w:strike/>
        </w:rPr>
        <w:t>pot do Indije:dišave,začimnbe</w:t>
      </w:r>
      <w:r>
        <w:t xml:space="preserve"> – nova pot po morju)</w:t>
      </w:r>
    </w:p>
    <w:p w14:paraId="02E71E40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>vladarji podpirajo drage odprave; trgovci ponovno pot do Indijo aka.do zaslužka</w:t>
      </w:r>
    </w:p>
    <w:p w14:paraId="77802AE1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 xml:space="preserve">nova odkritja olajšajo potovanja: </w:t>
      </w:r>
      <w:r>
        <w:rPr>
          <w:u w:val="single"/>
        </w:rPr>
        <w:t>boljše ladje+jadra</w:t>
      </w:r>
      <w:r>
        <w:t xml:space="preserve">(karavele:čvrst trup, za v slabo vreme), </w:t>
      </w:r>
      <w:r>
        <w:rPr>
          <w:u w:val="single"/>
        </w:rPr>
        <w:t>kompas, sekatant, astrolab</w:t>
      </w:r>
      <w:r>
        <w:t xml:space="preserve">, </w:t>
      </w:r>
      <w:r>
        <w:rPr>
          <w:u w:val="single"/>
        </w:rPr>
        <w:t>zemljevid</w:t>
      </w:r>
      <w:r>
        <w:t xml:space="preserve">(kertografa:Klavdij Ptolomej &amp; Paol Toscanellij), </w:t>
      </w:r>
      <w:r>
        <w:rPr>
          <w:u w:val="single"/>
        </w:rPr>
        <w:t>strelno orožje</w:t>
      </w:r>
      <w:r>
        <w:t xml:space="preserve">("varnost"), </w:t>
      </w:r>
      <w:r>
        <w:rPr>
          <w:u w:val="single"/>
        </w:rPr>
        <w:t>navigacijska tehnika</w:t>
      </w:r>
      <w:r>
        <w:t xml:space="preserve">, dobro </w:t>
      </w:r>
      <w:r>
        <w:rPr>
          <w:u w:val="single"/>
        </w:rPr>
        <w:t>poznavanje tokov&amp;vetrov</w:t>
      </w:r>
      <w:r>
        <w:t>(pasati)</w:t>
      </w:r>
    </w:p>
    <w:p w14:paraId="0AF9EB56" w14:textId="77777777" w:rsidR="00DA76A2" w:rsidRDefault="00DA76A2"/>
    <w:p w14:paraId="30C5F485" w14:textId="77777777" w:rsidR="00DA76A2" w:rsidRDefault="00252320">
      <w:pPr>
        <w:rPr>
          <w:u w:val="single"/>
        </w:rPr>
      </w:pPr>
      <w:r>
        <w:rPr>
          <w:u w:val="single"/>
        </w:rPr>
        <w:t>Velika odkritja:</w:t>
      </w:r>
    </w:p>
    <w:p w14:paraId="35426796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 w:right="-288"/>
      </w:pPr>
      <w:r>
        <w:rPr>
          <w:color w:val="FF00FF"/>
        </w:rPr>
        <w:t>Henrik Pomorščak</w:t>
      </w:r>
      <w:r>
        <w:t>:½ 15.st.,sin portugal.kralja,odkril Azore,Z Afriko:Beli&amp;Zeleni rt</w:t>
      </w:r>
    </w:p>
    <w:p w14:paraId="4F8CB417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>z odkrivanjem Afrike se začne trgovina z črnimi sužnji-(prvi1441 na Portugal.)</w:t>
      </w:r>
    </w:p>
    <w:p w14:paraId="63E5C4F3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rPr>
          <w:b/>
          <w:color w:val="FF00FF"/>
          <w:u w:val="double"/>
        </w:rPr>
        <w:t>Bartholomeo Diaz</w:t>
      </w:r>
      <w:r>
        <w:t>: 1488, vihar ga odnese od J Afrike-Rt dobrega upanja-najde pot v Indijski ocean</w:t>
      </w:r>
    </w:p>
    <w:p w14:paraId="00C17C04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 w:right="-108"/>
      </w:pPr>
      <w:r>
        <w:rPr>
          <w:b/>
          <w:color w:val="FF00FF"/>
          <w:u w:val="double"/>
        </w:rPr>
        <w:t>Krištof Kolumb</w:t>
      </w:r>
      <w:r>
        <w:t>: 1492 misleč da je odkril Indijo(4x) pride v Ameriko-"Indijanci", pristal je v Bahamskem otočju v Sr.Ameriki podpora španskega kralja&amp;kraljice,</w:t>
      </w:r>
    </w:p>
    <w:p w14:paraId="19BF61D9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 xml:space="preserve">Amerika: IME po Italijanu </w:t>
      </w:r>
      <w:r>
        <w:rPr>
          <w:color w:val="FF00FF"/>
        </w:rPr>
        <w:t>Ameringu Verespucciju</w:t>
      </w:r>
      <w:r>
        <w:t xml:space="preserve"> (Ameriko prvi opiše)</w:t>
      </w:r>
    </w:p>
    <w:p w14:paraId="5E1984BE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rPr>
          <w:color w:val="FF00FF"/>
        </w:rPr>
        <w:t>Firenčan</w:t>
      </w:r>
      <w:r>
        <w:t>: postavi trditev, da niso novoodkrite dežele del Azije</w:t>
      </w:r>
    </w:p>
    <w:p w14:paraId="14065A3C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rPr>
          <w:b/>
          <w:color w:val="FF00FF"/>
          <w:u w:val="double"/>
        </w:rPr>
        <w:t>Vasco da Game</w:t>
      </w:r>
      <w:r>
        <w:t>: Portugalec, 1498 obplul Afriko, mimo Rta dobrega upanja v Indijski ocran – DOSEGEL INDIJO (pristanišči Kalikut&amp;Goa-središči za blado iz Ind</w:t>
      </w:r>
      <w:r>
        <w:rPr>
          <w:rFonts w:ascii="Wingdings 3" w:hAnsi="Wingdings 3"/>
        </w:rPr>
        <w:t></w:t>
      </w:r>
      <w:r>
        <w:t>v EU)</w:t>
      </w:r>
    </w:p>
    <w:p w14:paraId="52C06C7D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rPr>
          <w:color w:val="FF00FF"/>
        </w:rPr>
        <w:t>Pedro Alvares Cabral</w:t>
      </w:r>
      <w:r>
        <w:t>: 1500, pristal v Braziliji</w:t>
      </w:r>
    </w:p>
    <w:p w14:paraId="3B0ED632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>nova odkritja podpirajo različni evropski vladarji (Portugalci, Španci,…Ang, Fran.,Italy)</w:t>
      </w:r>
    </w:p>
    <w:p w14:paraId="433C0D63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 w:right="-108"/>
      </w:pPr>
      <w:r>
        <w:rPr>
          <w:b/>
          <w:color w:val="FF00FF"/>
          <w:u w:val="double"/>
        </w:rPr>
        <w:t>Ferdinand Magellan</w:t>
      </w:r>
      <w:r>
        <w:t>:Portugalec,1519 obpluje svet:proti Z</w:t>
      </w:r>
      <w:r>
        <w:rPr>
          <w:rFonts w:ascii="Wingdings 3" w:hAnsi="Wingdings 3"/>
        </w:rPr>
        <w:t></w:t>
      </w:r>
      <w:r>
        <w:t>J Amerika</w:t>
      </w:r>
      <w:r>
        <w:rPr>
          <w:rFonts w:ascii="Wingdings 3" w:hAnsi="Wingdings 3"/>
        </w:rPr>
        <w:t></w:t>
      </w:r>
      <w:r>
        <w:t>Tihi ocean</w:t>
      </w:r>
      <w:r>
        <w:rPr>
          <w:rFonts w:ascii="Wingdings 3" w:hAnsi="Wingdings 3"/>
        </w:rPr>
        <w:t></w:t>
      </w:r>
      <w:r>
        <w:t>Azija;na Filipinih ga umorijo domorodci</w:t>
      </w:r>
      <w:r>
        <w:rPr>
          <w:rFonts w:ascii="Wingdings 3" w:hAnsi="Wingdings 3"/>
        </w:rPr>
        <w:t></w:t>
      </w:r>
      <w:r>
        <w:t>DOKAZ da je Zemlja OKROGLA</w:t>
      </w:r>
    </w:p>
    <w:p w14:paraId="71DA64E8" w14:textId="77777777" w:rsidR="00DA76A2" w:rsidRDefault="00252320">
      <w:pPr>
        <w:rPr>
          <w:u w:val="single"/>
        </w:rPr>
      </w:pPr>
      <w:r>
        <w:rPr>
          <w:u w:val="single"/>
        </w:rPr>
        <w:t>Konkvistadorji:</w:t>
      </w:r>
    </w:p>
    <w:p w14:paraId="625DFF3B" w14:textId="77777777" w:rsidR="00DA76A2" w:rsidRDefault="00252320">
      <w:r>
        <w:t>(1. ODKRITELJI)</w:t>
      </w:r>
    </w:p>
    <w:p w14:paraId="4B156A73" w14:textId="77777777" w:rsidR="00DA76A2" w:rsidRDefault="00DA76A2">
      <w:pPr>
        <w:rPr>
          <w:sz w:val="16"/>
          <w:szCs w:val="16"/>
        </w:rPr>
      </w:pPr>
    </w:p>
    <w:p w14:paraId="0FA1ACD3" w14:textId="77777777" w:rsidR="00DA76A2" w:rsidRDefault="00252320">
      <w:r>
        <w:t>2. OSVAJALCI / KONKVISTADORJI:</w:t>
      </w:r>
    </w:p>
    <w:p w14:paraId="486FD579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>začeli osvajati nova ozemlja &amp; jih spreminjati v kolonije</w:t>
      </w:r>
    </w:p>
    <w:p w14:paraId="055D4CFD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>bili neusmiljeni &amp; grobi do domorodcev</w:t>
      </w:r>
    </w:p>
    <w:p w14:paraId="675F4B11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>niso razumeli kulture staroselcev (mnoga plemena so jih imela za bogove in se pri zavzemanju niso upirali)</w:t>
      </w:r>
    </w:p>
    <w:p w14:paraId="4DCFBE1E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>odkrili &amp; …uničili mogočne civilizacije:</w:t>
      </w:r>
    </w:p>
    <w:p w14:paraId="35BD50CD" w14:textId="77777777" w:rsidR="00DA76A2" w:rsidRDefault="00252320">
      <w:pPr>
        <w:numPr>
          <w:ilvl w:val="1"/>
          <w:numId w:val="2"/>
        </w:numPr>
        <w:tabs>
          <w:tab w:val="left" w:pos="900"/>
        </w:tabs>
        <w:ind w:left="900"/>
      </w:pPr>
      <w:r>
        <w:rPr>
          <w:b/>
        </w:rPr>
        <w:lastRenderedPageBreak/>
        <w:t>Hernando Cortes:</w:t>
      </w:r>
      <w:r>
        <w:rPr>
          <w:strike/>
        </w:rPr>
        <w:t>AZTEKE</w:t>
      </w:r>
      <w:r>
        <w:t>-vladar Montezumo("je beli bog"),osvojil Mehiko</w:t>
      </w:r>
    </w:p>
    <w:p w14:paraId="3AD1A263" w14:textId="77777777" w:rsidR="00DA76A2" w:rsidRDefault="00252320">
      <w:pPr>
        <w:numPr>
          <w:ilvl w:val="1"/>
          <w:numId w:val="2"/>
        </w:numPr>
        <w:tabs>
          <w:tab w:val="left" w:pos="900"/>
        </w:tabs>
        <w:ind w:left="900"/>
        <w:rPr>
          <w:strike/>
        </w:rPr>
      </w:pPr>
      <w:r>
        <w:rPr>
          <w:b/>
        </w:rPr>
        <w:t>Francisco de Cordoba:</w:t>
      </w:r>
      <w:r>
        <w:t xml:space="preserve"> </w:t>
      </w:r>
      <w:r>
        <w:rPr>
          <w:strike/>
        </w:rPr>
        <w:t>MAJI</w:t>
      </w:r>
    </w:p>
    <w:p w14:paraId="174F889C" w14:textId="77777777" w:rsidR="00DA76A2" w:rsidRDefault="00252320">
      <w:pPr>
        <w:numPr>
          <w:ilvl w:val="1"/>
          <w:numId w:val="2"/>
        </w:numPr>
        <w:tabs>
          <w:tab w:val="left" w:pos="900"/>
        </w:tabs>
        <w:ind w:left="900"/>
      </w:pPr>
      <w:r>
        <w:rPr>
          <w:b/>
        </w:rPr>
        <w:t>Francisco Pizarro:</w:t>
      </w:r>
      <w:r>
        <w:t xml:space="preserve"> </w:t>
      </w:r>
      <w:r>
        <w:rPr>
          <w:strike/>
        </w:rPr>
        <w:t>INKI</w:t>
      </w:r>
      <w:r>
        <w:t>, poglavar Atahualpa, v zameno za svobodo ljudstva napolni dvorano z zlatom – Pizarro ga vseeno ubije, premagajo inke, zaradi njihove notranje krize (Inki se umaknejo na Machu Pichu)</w:t>
      </w:r>
    </w:p>
    <w:p w14:paraId="61387793" w14:textId="77777777" w:rsidR="00DA76A2" w:rsidRDefault="00DA76A2"/>
    <w:p w14:paraId="4E50375D" w14:textId="77777777" w:rsidR="00DA76A2" w:rsidRDefault="00252320">
      <w:r>
        <w:t>3. KOLONISTI:</w:t>
      </w:r>
    </w:p>
    <w:p w14:paraId="7668D960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>v novem svetu si prilčastijo ozemlja &amp; gradijo "evropska" naselja</w:t>
      </w:r>
    </w:p>
    <w:p w14:paraId="2F683BFA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>leta 1494 si Španci &amp; Portugalci razdelijo ozemlja: 46°37' znotraj pripada Portugalski, zunaj pa Španiji: SPORAZUM V TORDESILLASU</w:t>
      </w:r>
    </w:p>
    <w:p w14:paraId="4CD1A249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>papež jim to mejo odobri in jim naloži nalogo, da morajo širiti krščanstvo</w:t>
      </w:r>
    </w:p>
    <w:p w14:paraId="214BBAC4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>veliko domorodcev je umrlo zaradi prenapornega dela, bolezni, lakote</w:t>
      </w:r>
    </w:p>
    <w:p w14:paraId="7148A86C" w14:textId="77777777" w:rsidR="00DA76A2" w:rsidRDefault="00DA76A2"/>
    <w:p w14:paraId="0B72326C" w14:textId="77777777" w:rsidR="00DA76A2" w:rsidRDefault="00252320">
      <w:pPr>
        <w:rPr>
          <w:u w:val="single"/>
        </w:rPr>
      </w:pPr>
      <w:r>
        <w:rPr>
          <w:u w:val="single"/>
        </w:rPr>
        <w:t>Posledice geografskih odkritij:</w:t>
      </w:r>
    </w:p>
    <w:p w14:paraId="3704FE06" w14:textId="77777777" w:rsidR="00DA76A2" w:rsidRDefault="00252320">
      <w:r>
        <w:t xml:space="preserve">1. Iz Amerike </w:t>
      </w:r>
      <w:r>
        <w:rPr>
          <w:rFonts w:ascii="Wingdings 3" w:hAnsi="Wingdings 3"/>
        </w:rPr>
        <w:t></w:t>
      </w:r>
      <w:r>
        <w:t xml:space="preserve"> v Evropo:</w:t>
      </w:r>
    </w:p>
    <w:p w14:paraId="55920D23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>puran, lama, činčila</w:t>
      </w:r>
    </w:p>
    <w:p w14:paraId="5F0ED333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>krompir, koruza, paprika, paradižnik, kumare, fižol, kakav, bombaž, tobak</w:t>
      </w:r>
    </w:p>
    <w:p w14:paraId="56C94369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>kanu, viseča mreža, barvila</w:t>
      </w:r>
    </w:p>
    <w:p w14:paraId="022C04F7" w14:textId="77777777" w:rsidR="00DA76A2" w:rsidRDefault="00DA76A2">
      <w:pPr>
        <w:rPr>
          <w:sz w:val="16"/>
          <w:szCs w:val="16"/>
        </w:rPr>
      </w:pPr>
    </w:p>
    <w:p w14:paraId="6DC727D5" w14:textId="77777777" w:rsidR="00DA76A2" w:rsidRDefault="00252320">
      <w:r>
        <w:t xml:space="preserve">2. V Ameriko </w:t>
      </w:r>
      <w:r>
        <w:rPr>
          <w:rFonts w:ascii="Wingdings 3" w:hAnsi="Wingdings 3"/>
        </w:rPr>
        <w:t></w:t>
      </w:r>
      <w:r>
        <w:t xml:space="preserve"> iz Evrope:</w:t>
      </w:r>
    </w:p>
    <w:p w14:paraId="0C5007C0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>konj, osel, kokoš, prašič, miš, podgana</w:t>
      </w:r>
    </w:p>
    <w:p w14:paraId="75461468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>sladkorni trs, kava, banane, čaj, riž, pšenica, solata</w:t>
      </w:r>
    </w:p>
    <w:p w14:paraId="1C89DACF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>železo, obdelovanje stekla, smodnik</w:t>
      </w:r>
    </w:p>
    <w:p w14:paraId="6F9C08F2" w14:textId="77777777" w:rsidR="00DA76A2" w:rsidRDefault="00DA76A2"/>
    <w:p w14:paraId="50100C45" w14:textId="77777777" w:rsidR="00DA76A2" w:rsidRDefault="00252320">
      <w:pPr>
        <w:rPr>
          <w:u w:val="single"/>
        </w:rPr>
      </w:pPr>
      <w:r>
        <w:rPr>
          <w:u w:val="single"/>
        </w:rPr>
        <w:t>Pomen geografskih odkritij:</w:t>
      </w:r>
    </w:p>
    <w:p w14:paraId="12B3A3B0" w14:textId="77777777" w:rsidR="00DA76A2" w:rsidRDefault="00252320">
      <w:pPr>
        <w:numPr>
          <w:ilvl w:val="0"/>
          <w:numId w:val="3"/>
        </w:numPr>
        <w:tabs>
          <w:tab w:val="left" w:pos="360"/>
        </w:tabs>
        <w:ind w:left="360"/>
      </w:pPr>
      <w:r>
        <w:t>geografska odkritja so spremenila odnos do sveta, spoznavanje drugih kultur</w:t>
      </w:r>
    </w:p>
    <w:p w14:paraId="109B4AA4" w14:textId="77777777" w:rsidR="00DA76A2" w:rsidRDefault="00252320">
      <w:pPr>
        <w:numPr>
          <w:ilvl w:val="0"/>
          <w:numId w:val="3"/>
        </w:numPr>
        <w:tabs>
          <w:tab w:val="left" w:pos="360"/>
        </w:tabs>
        <w:ind w:left="360"/>
      </w:pPr>
      <w:r>
        <w:t>izmenjava različnih gospodarskih načinov &amp; tehničnih pridobitev</w:t>
      </w:r>
    </w:p>
    <w:p w14:paraId="308B35CB" w14:textId="77777777" w:rsidR="00DA76A2" w:rsidRDefault="00252320">
      <w:pPr>
        <w:numPr>
          <w:ilvl w:val="0"/>
          <w:numId w:val="3"/>
        </w:numPr>
        <w:tabs>
          <w:tab w:val="left" w:pos="360"/>
        </w:tabs>
        <w:ind w:left="360"/>
        <w:rPr>
          <w:rFonts w:cs="Arial"/>
          <w:iCs/>
        </w:rPr>
      </w:pPr>
      <w:r>
        <w:t>nova organizacija trgovine – BORZA:trgovanje brez prisotnosti blaga(</w:t>
      </w:r>
      <w:r>
        <w:rPr>
          <w:rFonts w:cs="Arial"/>
          <w:b/>
          <w:iCs/>
          <w:u w:val="double"/>
        </w:rPr>
        <w:t>Antwerp</w:t>
      </w:r>
      <w:r>
        <w:rPr>
          <w:rFonts w:cs="Arial"/>
          <w:iCs/>
        </w:rPr>
        <w:t>)</w:t>
      </w:r>
    </w:p>
    <w:p w14:paraId="679B79C5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>kruto ravnanje z staroselci</w:t>
      </w:r>
    </w:p>
    <w:p w14:paraId="529B7047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>zasužnjevanje</w:t>
      </w:r>
    </w:p>
    <w:p w14:paraId="302F3B58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>prenašanje bolezni (v Am: koze,nalezljive bolezni, v EU: sifilis)</w:t>
      </w:r>
    </w:p>
    <w:p w14:paraId="1F0479DC" w14:textId="77777777" w:rsidR="00DA76A2" w:rsidRDefault="00252320">
      <w:pPr>
        <w:numPr>
          <w:ilvl w:val="0"/>
          <w:numId w:val="2"/>
        </w:numPr>
        <w:tabs>
          <w:tab w:val="left" w:pos="360"/>
        </w:tabs>
        <w:ind w:left="360"/>
      </w:pPr>
      <w:r>
        <w:t>zaradi dotoka zlata &amp; srebra: v EU pada vrednost denarja-rast cen-…gosp.kriza!</w:t>
      </w:r>
    </w:p>
    <w:p w14:paraId="09C3AD10" w14:textId="77777777" w:rsidR="00DA76A2" w:rsidRDefault="00252320">
      <w:pPr>
        <w:numPr>
          <w:ilvl w:val="0"/>
          <w:numId w:val="1"/>
        </w:numPr>
        <w:tabs>
          <w:tab w:val="left" w:pos="360"/>
        </w:tabs>
        <w:ind w:left="360"/>
      </w:pPr>
      <w:r>
        <w:t>središče trgovine se prestavi v Atlanitk(+: Španija&amp;Port. Glavni, pomem.!: Nizozemska&amp;Ang.pristanišča)   (-: Italijanska mesta zaostajajo)</w:t>
      </w:r>
    </w:p>
    <w:p w14:paraId="32D304DF" w14:textId="77777777" w:rsidR="00DA76A2" w:rsidRDefault="00252320">
      <w:pPr>
        <w:numPr>
          <w:ilvl w:val="0"/>
          <w:numId w:val="1"/>
        </w:numPr>
        <w:tabs>
          <w:tab w:val="left" w:pos="360"/>
        </w:tabs>
        <w:ind w:left="360"/>
      </w:pPr>
      <w:r>
        <w:t>selitveni tokovi Evropejcev v nove dežele</w:t>
      </w:r>
    </w:p>
    <w:sectPr w:rsidR="00DA7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BCAAF" w14:textId="77777777" w:rsidR="009466EE" w:rsidRDefault="009466EE">
      <w:r>
        <w:separator/>
      </w:r>
    </w:p>
  </w:endnote>
  <w:endnote w:type="continuationSeparator" w:id="0">
    <w:p w14:paraId="6B2876B7" w14:textId="77777777" w:rsidR="009466EE" w:rsidRDefault="0094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1A0F7" w14:textId="77777777" w:rsidR="008A15B4" w:rsidRDefault="008A1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53DC" w14:textId="0B7125B1" w:rsidR="00DA76A2" w:rsidRDefault="00DA76A2">
    <w:pPr>
      <w:pStyle w:val="Footer"/>
      <w:ind w:right="360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A3CE" w14:textId="77777777" w:rsidR="008A15B4" w:rsidRDefault="008A1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7DFA4" w14:textId="77777777" w:rsidR="009466EE" w:rsidRDefault="009466EE">
      <w:r>
        <w:separator/>
      </w:r>
    </w:p>
  </w:footnote>
  <w:footnote w:type="continuationSeparator" w:id="0">
    <w:p w14:paraId="17CF1FED" w14:textId="77777777" w:rsidR="009466EE" w:rsidRDefault="00946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9082C" w14:textId="77777777" w:rsidR="008A15B4" w:rsidRDefault="008A1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A94B3" w14:textId="77777777" w:rsidR="008A15B4" w:rsidRDefault="008A15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1562A" w14:textId="77777777" w:rsidR="008A15B4" w:rsidRDefault="008A1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9"/>
    <w:lvl w:ilvl="0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/>
        <w:strike w:val="0"/>
        <w:dstrike w:val="0"/>
      </w:rPr>
    </w:lvl>
  </w:abstractNum>
  <w:abstractNum w:abstractNumId="1" w15:restartNumberingAfterBreak="0">
    <w:nsid w:val="00000002"/>
    <w:multiLevelType w:val="multilevel"/>
    <w:tmpl w:val="00000002"/>
    <w:name w:val="WW8Num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/>
        <w:strike w:val="0"/>
        <w:dstrike w:val="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2320"/>
    <w:rsid w:val="00252320"/>
    <w:rsid w:val="008A15B4"/>
    <w:rsid w:val="009466EE"/>
    <w:rsid w:val="00BC6FA1"/>
    <w:rsid w:val="00D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C3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9z0">
    <w:name w:val="WW8Num29z0"/>
    <w:rPr>
      <w:rFonts w:ascii="Comic Sans MS" w:eastAsia="Times New Roman" w:hAnsi="Comic Sans MS" w:cs="Times New Roman"/>
      <w:strike w:val="0"/>
      <w:dstrike w:val="0"/>
    </w:rPr>
  </w:style>
  <w:style w:type="character" w:customStyle="1" w:styleId="WW8Num29z1">
    <w:name w:val="WW8Num29z1"/>
    <w:rPr>
      <w:rFonts w:ascii="Courier New" w:hAnsi="Courier New" w:cs="Courier New"/>
      <w:color w:val="auto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22z0">
    <w:name w:val="WW8Num22z0"/>
    <w:rPr>
      <w:rFonts w:ascii="Comic Sans MS" w:eastAsia="Times New Roman" w:hAnsi="Comic Sans MS" w:cs="Times New Roman"/>
      <w:strike w:val="0"/>
      <w:dstrike w:val="0"/>
    </w:rPr>
  </w:style>
  <w:style w:type="character" w:customStyle="1" w:styleId="WW8Num22z1">
    <w:name w:val="WW8Num22z1"/>
    <w:rPr>
      <w:rFonts w:ascii="Courier New" w:hAnsi="Courier New" w:cs="Courier New"/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5z0">
    <w:name w:val="WW8Num5z0"/>
    <w:rPr>
      <w:rFonts w:ascii="Comic Sans MS" w:eastAsia="Times New Roman" w:hAnsi="Comic Sans MS" w:cs="Times New Roman"/>
      <w:strike w:val="0"/>
      <w:dstrike w:val="0"/>
    </w:rPr>
  </w:style>
  <w:style w:type="character" w:customStyle="1" w:styleId="WW8Num5z1">
    <w:name w:val="WW8Num5z1"/>
    <w:rPr>
      <w:rFonts w:ascii="Courier New" w:hAnsi="Courier New" w:cs="Courier New"/>
      <w:color w:val="auto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unhideWhenUsed/>
    <w:rsid w:val="008A15B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5B4"/>
    <w:rPr>
      <w:rFonts w:eastAsia="Lucida Sans Unico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