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710"/>
        <w:gridCol w:w="2757"/>
        <w:gridCol w:w="2729"/>
      </w:tblGrid>
      <w:tr w:rsidR="008B65A3" w:rsidRPr="00D8473F" w:rsidTr="00F62DE7">
        <w:tc>
          <w:tcPr>
            <w:tcW w:w="1294" w:type="dxa"/>
            <w:tcBorders>
              <w:top w:val="nil"/>
              <w:left w:val="nil"/>
              <w:bottom w:val="nil"/>
              <w:right w:val="thickThinSmallGap" w:sz="24" w:space="0" w:color="auto"/>
            </w:tcBorders>
          </w:tcPr>
          <w:p w:rsidR="008B65A3" w:rsidRPr="00D8473F" w:rsidRDefault="008B65A3" w:rsidP="00F62DE7">
            <w:pPr>
              <w:rPr>
                <w:rFonts w:ascii="Comic Sans MS" w:hAnsi="Comic Sans MS"/>
                <w:i/>
              </w:rPr>
            </w:pPr>
            <w:bookmarkStart w:id="0" w:name="_GoBack"/>
            <w:bookmarkEnd w:id="0"/>
          </w:p>
        </w:tc>
        <w:tc>
          <w:tcPr>
            <w:tcW w:w="2868" w:type="dxa"/>
            <w:tcBorders>
              <w:top w:val="thickThinSmallGap" w:sz="24" w:space="0" w:color="auto"/>
              <w:left w:val="thickThinSmallGap" w:sz="24" w:space="0" w:color="auto"/>
              <w:right w:val="thinThickSmallGap" w:sz="24" w:space="0" w:color="auto"/>
            </w:tcBorders>
            <w:shd w:val="clear" w:color="auto" w:fill="CCFFCC"/>
            <w:vAlign w:val="center"/>
          </w:tcPr>
          <w:p w:rsidR="008B65A3" w:rsidRPr="00D8473F" w:rsidRDefault="008B65A3" w:rsidP="00F62DE7">
            <w:pPr>
              <w:jc w:val="center"/>
              <w:rPr>
                <w:rFonts w:ascii="Comic Sans MS" w:hAnsi="Comic Sans MS" w:cs="Arial"/>
                <w:color w:val="FF0000"/>
              </w:rPr>
            </w:pPr>
            <w:r w:rsidRPr="00D8473F">
              <w:rPr>
                <w:rFonts w:ascii="Comic Sans MS" w:hAnsi="Comic Sans MS" w:cs="Arial"/>
                <w:color w:val="FF0000"/>
              </w:rPr>
              <w:t>MINOJSKA</w:t>
            </w:r>
          </w:p>
          <w:p w:rsidR="008B65A3" w:rsidRPr="00D8473F" w:rsidRDefault="008B65A3" w:rsidP="00F62DE7">
            <w:pPr>
              <w:jc w:val="center"/>
              <w:rPr>
                <w:rFonts w:ascii="Comic Sans MS" w:hAnsi="Comic Sans MS" w:cs="Arial"/>
              </w:rPr>
            </w:pPr>
            <w:r w:rsidRPr="00D8473F">
              <w:rPr>
                <w:rFonts w:ascii="Comic Sans MS" w:hAnsi="Comic Sans MS" w:cs="Arial"/>
                <w:color w:val="FF0000"/>
              </w:rPr>
              <w:t>KRETSKA KULTURA</w:t>
            </w:r>
          </w:p>
        </w:tc>
        <w:tc>
          <w:tcPr>
            <w:tcW w:w="2869" w:type="dxa"/>
            <w:tcBorders>
              <w:left w:val="thinThickSmallGap" w:sz="24" w:space="0" w:color="auto"/>
              <w:right w:val="thickThinSmallGap" w:sz="24" w:space="0" w:color="auto"/>
            </w:tcBorders>
            <w:shd w:val="clear" w:color="auto" w:fill="CCFFFF"/>
            <w:vAlign w:val="center"/>
          </w:tcPr>
          <w:p w:rsidR="008B65A3" w:rsidRPr="00D8473F" w:rsidRDefault="008B65A3" w:rsidP="00F62DE7">
            <w:pPr>
              <w:jc w:val="center"/>
              <w:rPr>
                <w:rFonts w:ascii="Comic Sans MS" w:hAnsi="Comic Sans MS" w:cs="Arial"/>
                <w:color w:val="FF0000"/>
              </w:rPr>
            </w:pPr>
            <w:r w:rsidRPr="00D8473F">
              <w:rPr>
                <w:rFonts w:ascii="Comic Sans MS" w:hAnsi="Comic Sans MS" w:cs="Arial"/>
                <w:color w:val="FF0000"/>
              </w:rPr>
              <w:t>MIKENSKA KULTURA</w:t>
            </w:r>
          </w:p>
        </w:tc>
        <w:tc>
          <w:tcPr>
            <w:tcW w:w="2869" w:type="dxa"/>
            <w:tcBorders>
              <w:top w:val="thickThinSmallGap" w:sz="24" w:space="0" w:color="auto"/>
              <w:left w:val="thickThinSmallGap" w:sz="24" w:space="0" w:color="auto"/>
              <w:right w:val="thinThickSmallGap" w:sz="24" w:space="0" w:color="auto"/>
            </w:tcBorders>
            <w:shd w:val="clear" w:color="auto" w:fill="FFFF99"/>
            <w:vAlign w:val="center"/>
          </w:tcPr>
          <w:p w:rsidR="008B65A3" w:rsidRPr="00D8473F" w:rsidRDefault="008B65A3" w:rsidP="00F62DE7">
            <w:pPr>
              <w:jc w:val="center"/>
              <w:rPr>
                <w:rFonts w:ascii="Comic Sans MS" w:hAnsi="Comic Sans MS" w:cs="Arial"/>
                <w:color w:val="FF0000"/>
              </w:rPr>
            </w:pPr>
            <w:r w:rsidRPr="00D8473F">
              <w:rPr>
                <w:rFonts w:ascii="Comic Sans MS" w:hAnsi="Comic Sans MS" w:cs="Arial"/>
                <w:color w:val="FF0000"/>
              </w:rPr>
              <w:t>TROJANSKA KULTURA</w:t>
            </w:r>
          </w:p>
        </w:tc>
      </w:tr>
      <w:tr w:rsidR="008B65A3" w:rsidRPr="00D8473F" w:rsidTr="00F62DE7">
        <w:tc>
          <w:tcPr>
            <w:tcW w:w="1294" w:type="dxa"/>
            <w:tcBorders>
              <w:top w:val="nil"/>
              <w:left w:val="nil"/>
              <w:bottom w:val="nil"/>
              <w:right w:val="thickThinSmallGap" w:sz="24" w:space="0" w:color="auto"/>
            </w:tcBorders>
          </w:tcPr>
          <w:p w:rsidR="008B65A3" w:rsidRPr="00D8473F" w:rsidRDefault="008B65A3" w:rsidP="00F62DE7">
            <w:pPr>
              <w:rPr>
                <w:rFonts w:ascii="Comic Sans MS" w:hAnsi="Comic Sans MS"/>
                <w:b/>
                <w:i/>
                <w:color w:val="800080"/>
              </w:rPr>
            </w:pPr>
            <w:r w:rsidRPr="00D8473F">
              <w:rPr>
                <w:rFonts w:ascii="Comic Sans MS" w:hAnsi="Comic Sans MS"/>
                <w:b/>
                <w:i/>
                <w:color w:val="800080"/>
              </w:rPr>
              <w:t>raziskoval</w:t>
            </w:r>
          </w:p>
        </w:tc>
        <w:tc>
          <w:tcPr>
            <w:tcW w:w="2868" w:type="dxa"/>
            <w:tcBorders>
              <w:left w:val="thickThinSmallGap" w:sz="24" w:space="0" w:color="auto"/>
              <w:right w:val="thinThickSmallGap" w:sz="24" w:space="0" w:color="auto"/>
            </w:tcBorders>
            <w:shd w:val="clear" w:color="auto" w:fill="CCFFCC"/>
            <w:vAlign w:val="center"/>
          </w:tcPr>
          <w:p w:rsidR="008B65A3" w:rsidRPr="00D8473F" w:rsidRDefault="008B65A3" w:rsidP="00F62DE7">
            <w:pPr>
              <w:jc w:val="center"/>
              <w:rPr>
                <w:rFonts w:ascii="Comic Sans MS" w:hAnsi="Comic Sans MS"/>
                <w:b/>
                <w:color w:val="0000FF"/>
              </w:rPr>
            </w:pPr>
            <w:r w:rsidRPr="00D8473F">
              <w:rPr>
                <w:rFonts w:ascii="Comic Sans MS" w:hAnsi="Comic Sans MS"/>
                <w:b/>
                <w:color w:val="0000FF"/>
              </w:rPr>
              <w:t>Evans</w:t>
            </w:r>
          </w:p>
        </w:tc>
        <w:tc>
          <w:tcPr>
            <w:tcW w:w="2869" w:type="dxa"/>
            <w:tcBorders>
              <w:left w:val="thinThickSmallGap" w:sz="24" w:space="0" w:color="auto"/>
              <w:right w:val="thickThinSmallGap" w:sz="24" w:space="0" w:color="auto"/>
            </w:tcBorders>
            <w:shd w:val="clear" w:color="auto" w:fill="CCFFFF"/>
            <w:vAlign w:val="center"/>
          </w:tcPr>
          <w:p w:rsidR="008B65A3" w:rsidRPr="00D8473F" w:rsidRDefault="008B65A3" w:rsidP="00F62DE7">
            <w:pPr>
              <w:jc w:val="center"/>
              <w:rPr>
                <w:rFonts w:ascii="Comic Sans MS" w:hAnsi="Comic Sans MS"/>
                <w:b/>
                <w:color w:val="0000FF"/>
              </w:rPr>
            </w:pPr>
            <w:r w:rsidRPr="00D8473F">
              <w:rPr>
                <w:rFonts w:ascii="Comic Sans MS" w:hAnsi="Comic Sans MS"/>
                <w:b/>
                <w:color w:val="0000FF"/>
              </w:rPr>
              <w:t>Schliemann</w:t>
            </w:r>
          </w:p>
        </w:tc>
        <w:tc>
          <w:tcPr>
            <w:tcW w:w="2869" w:type="dxa"/>
            <w:tcBorders>
              <w:left w:val="thickThinSmallGap" w:sz="24" w:space="0" w:color="auto"/>
              <w:right w:val="thinThickSmallGap" w:sz="24" w:space="0" w:color="auto"/>
            </w:tcBorders>
            <w:shd w:val="clear" w:color="auto" w:fill="FFFF99"/>
            <w:vAlign w:val="center"/>
          </w:tcPr>
          <w:p w:rsidR="008B65A3" w:rsidRPr="00D8473F" w:rsidRDefault="008B65A3" w:rsidP="00F62DE7">
            <w:pPr>
              <w:jc w:val="center"/>
              <w:rPr>
                <w:rFonts w:ascii="Comic Sans MS" w:hAnsi="Comic Sans MS"/>
                <w:b/>
                <w:color w:val="0000FF"/>
              </w:rPr>
            </w:pPr>
            <w:r w:rsidRPr="00D8473F">
              <w:rPr>
                <w:rFonts w:ascii="Comic Sans MS" w:hAnsi="Comic Sans MS"/>
                <w:b/>
                <w:color w:val="0000FF"/>
              </w:rPr>
              <w:t>Schliemann</w:t>
            </w:r>
          </w:p>
        </w:tc>
      </w:tr>
      <w:tr w:rsidR="008B65A3" w:rsidRPr="00D8473F" w:rsidTr="00F62DE7">
        <w:tc>
          <w:tcPr>
            <w:tcW w:w="1294" w:type="dxa"/>
            <w:tcBorders>
              <w:top w:val="nil"/>
              <w:left w:val="nil"/>
              <w:bottom w:val="nil"/>
              <w:right w:val="thickThinSmallGap" w:sz="24" w:space="0" w:color="auto"/>
            </w:tcBorders>
          </w:tcPr>
          <w:p w:rsidR="008B65A3" w:rsidRPr="00D8473F" w:rsidRDefault="008B65A3" w:rsidP="00F62DE7">
            <w:pPr>
              <w:rPr>
                <w:rFonts w:ascii="Comic Sans MS" w:hAnsi="Comic Sans MS"/>
                <w:b/>
                <w:i/>
                <w:color w:val="800080"/>
              </w:rPr>
            </w:pPr>
            <w:r w:rsidRPr="00D8473F">
              <w:rPr>
                <w:rFonts w:ascii="Comic Sans MS" w:hAnsi="Comic Sans MS"/>
                <w:b/>
                <w:i/>
                <w:color w:val="800080"/>
              </w:rPr>
              <w:t>viri</w:t>
            </w:r>
          </w:p>
        </w:tc>
        <w:tc>
          <w:tcPr>
            <w:tcW w:w="2868" w:type="dxa"/>
            <w:tcBorders>
              <w:left w:val="thickThinSmallGap" w:sz="24" w:space="0" w:color="auto"/>
              <w:right w:val="thinThickSmallGap" w:sz="24" w:space="0" w:color="auto"/>
            </w:tcBorders>
            <w:shd w:val="clear" w:color="auto" w:fill="CCFFCC"/>
            <w:vAlign w:val="center"/>
          </w:tcPr>
          <w:p w:rsidR="008B65A3" w:rsidRPr="00D8473F" w:rsidRDefault="008B65A3" w:rsidP="00F62DE7">
            <w:pPr>
              <w:jc w:val="center"/>
              <w:rPr>
                <w:rFonts w:ascii="Comic Sans MS" w:hAnsi="Comic Sans MS"/>
                <w:b/>
                <w:color w:val="0000FF"/>
              </w:rPr>
            </w:pPr>
            <w:r w:rsidRPr="00D8473F">
              <w:rPr>
                <w:rFonts w:ascii="Comic Sans MS" w:hAnsi="Comic Sans MS"/>
                <w:b/>
                <w:color w:val="0000FF"/>
              </w:rPr>
              <w:t>materialni</w:t>
            </w:r>
          </w:p>
          <w:p w:rsidR="008B65A3" w:rsidRPr="00D8473F" w:rsidRDefault="008B65A3" w:rsidP="00F62DE7">
            <w:pPr>
              <w:jc w:val="center"/>
              <w:rPr>
                <w:rFonts w:ascii="Comic Sans MS" w:hAnsi="Comic Sans MS"/>
              </w:rPr>
            </w:pPr>
            <w:r w:rsidRPr="00D8473F">
              <w:rPr>
                <w:rFonts w:ascii="Comic Sans MS" w:hAnsi="Comic Sans MS"/>
                <w:b/>
                <w:color w:val="0000FF"/>
              </w:rPr>
              <w:t>pisni</w:t>
            </w:r>
            <w:r w:rsidRPr="00D8473F">
              <w:rPr>
                <w:rFonts w:ascii="Comic Sans MS" w:hAnsi="Comic Sans MS"/>
              </w:rPr>
              <w:t xml:space="preserve"> (linearna A-pisava)</w:t>
            </w:r>
          </w:p>
        </w:tc>
        <w:tc>
          <w:tcPr>
            <w:tcW w:w="2869" w:type="dxa"/>
            <w:tcBorders>
              <w:left w:val="thinThickSmallGap" w:sz="24" w:space="0" w:color="auto"/>
              <w:right w:val="thickThinSmallGap" w:sz="24" w:space="0" w:color="auto"/>
            </w:tcBorders>
            <w:shd w:val="clear" w:color="auto" w:fill="CCFFFF"/>
            <w:vAlign w:val="center"/>
          </w:tcPr>
          <w:p w:rsidR="008B65A3" w:rsidRPr="00D8473F" w:rsidRDefault="008B65A3" w:rsidP="00F62DE7">
            <w:pPr>
              <w:jc w:val="center"/>
              <w:rPr>
                <w:rFonts w:ascii="Comic Sans MS" w:hAnsi="Comic Sans MS"/>
                <w:b/>
                <w:color w:val="0000FF"/>
              </w:rPr>
            </w:pPr>
            <w:r w:rsidRPr="00D8473F">
              <w:rPr>
                <w:rFonts w:ascii="Comic Sans MS" w:hAnsi="Comic Sans MS"/>
                <w:b/>
                <w:color w:val="0000FF"/>
              </w:rPr>
              <w:t>materialni</w:t>
            </w:r>
          </w:p>
          <w:p w:rsidR="008B65A3" w:rsidRPr="00D8473F" w:rsidRDefault="008B65A3" w:rsidP="00F62DE7">
            <w:pPr>
              <w:jc w:val="center"/>
              <w:rPr>
                <w:rFonts w:ascii="Comic Sans MS" w:hAnsi="Comic Sans MS"/>
              </w:rPr>
            </w:pPr>
            <w:r w:rsidRPr="00D8473F">
              <w:rPr>
                <w:rFonts w:ascii="Comic Sans MS" w:hAnsi="Comic Sans MS"/>
                <w:b/>
                <w:color w:val="0000FF"/>
              </w:rPr>
              <w:t>pisni</w:t>
            </w:r>
            <w:r w:rsidRPr="00D8473F">
              <w:rPr>
                <w:rFonts w:ascii="Comic Sans MS" w:hAnsi="Comic Sans MS"/>
              </w:rPr>
              <w:t xml:space="preserve"> (linearna B- pisava)</w:t>
            </w:r>
          </w:p>
        </w:tc>
        <w:tc>
          <w:tcPr>
            <w:tcW w:w="2869" w:type="dxa"/>
            <w:tcBorders>
              <w:left w:val="thickThinSmallGap" w:sz="24" w:space="0" w:color="auto"/>
              <w:right w:val="thinThickSmallGap" w:sz="24" w:space="0" w:color="auto"/>
            </w:tcBorders>
            <w:shd w:val="clear" w:color="auto" w:fill="FFFF99"/>
            <w:vAlign w:val="center"/>
          </w:tcPr>
          <w:p w:rsidR="008B65A3" w:rsidRPr="00D8473F" w:rsidRDefault="008B65A3" w:rsidP="00F62DE7">
            <w:pPr>
              <w:jc w:val="center"/>
              <w:rPr>
                <w:rFonts w:ascii="Comic Sans MS" w:hAnsi="Comic Sans MS"/>
                <w:b/>
                <w:color w:val="0000FF"/>
              </w:rPr>
            </w:pPr>
            <w:r w:rsidRPr="00D8473F">
              <w:rPr>
                <w:rFonts w:ascii="Comic Sans MS" w:hAnsi="Comic Sans MS"/>
                <w:b/>
                <w:color w:val="0000FF"/>
              </w:rPr>
              <w:t>materialni</w:t>
            </w:r>
          </w:p>
          <w:p w:rsidR="008B65A3" w:rsidRPr="00D8473F" w:rsidRDefault="008B65A3" w:rsidP="00F62DE7">
            <w:pPr>
              <w:jc w:val="center"/>
              <w:rPr>
                <w:rFonts w:ascii="Comic Sans MS" w:hAnsi="Comic Sans MS"/>
              </w:rPr>
            </w:pPr>
            <w:r w:rsidRPr="00D8473F">
              <w:rPr>
                <w:rFonts w:ascii="Comic Sans MS" w:hAnsi="Comic Sans MS"/>
                <w:b/>
                <w:color w:val="0000FF"/>
              </w:rPr>
              <w:t>pisni</w:t>
            </w:r>
          </w:p>
        </w:tc>
      </w:tr>
      <w:tr w:rsidR="008B65A3" w:rsidRPr="00D8473F" w:rsidTr="00F62DE7">
        <w:tc>
          <w:tcPr>
            <w:tcW w:w="1294" w:type="dxa"/>
            <w:tcBorders>
              <w:top w:val="nil"/>
              <w:left w:val="nil"/>
              <w:bottom w:val="nil"/>
              <w:right w:val="thickThinSmallGap" w:sz="24" w:space="0" w:color="auto"/>
            </w:tcBorders>
          </w:tcPr>
          <w:p w:rsidR="008B65A3" w:rsidRPr="00D8473F" w:rsidRDefault="008B65A3" w:rsidP="00F62DE7">
            <w:pPr>
              <w:rPr>
                <w:rFonts w:ascii="Comic Sans MS" w:hAnsi="Comic Sans MS"/>
                <w:b/>
                <w:i/>
                <w:color w:val="800080"/>
              </w:rPr>
            </w:pPr>
            <w:r w:rsidRPr="00D8473F">
              <w:rPr>
                <w:rFonts w:ascii="Comic Sans MS" w:hAnsi="Comic Sans MS"/>
                <w:b/>
                <w:i/>
                <w:color w:val="800080"/>
              </w:rPr>
              <w:t>čas</w:t>
            </w:r>
          </w:p>
        </w:tc>
        <w:tc>
          <w:tcPr>
            <w:tcW w:w="2868" w:type="dxa"/>
            <w:tcBorders>
              <w:left w:val="thickThinSmallGap" w:sz="24" w:space="0" w:color="auto"/>
              <w:right w:val="thinThickSmallGap" w:sz="24" w:space="0" w:color="auto"/>
            </w:tcBorders>
            <w:shd w:val="clear" w:color="auto" w:fill="CCFFCC"/>
            <w:vAlign w:val="center"/>
          </w:tcPr>
          <w:p w:rsidR="008B65A3" w:rsidRPr="00D8473F" w:rsidRDefault="008B65A3" w:rsidP="00F62DE7">
            <w:pPr>
              <w:jc w:val="center"/>
              <w:rPr>
                <w:rFonts w:ascii="Comic Sans MS" w:hAnsi="Comic Sans MS"/>
                <w:b/>
                <w:color w:val="0000FF"/>
              </w:rPr>
            </w:pPr>
            <w:r w:rsidRPr="00D8473F">
              <w:rPr>
                <w:rFonts w:ascii="Comic Sans MS" w:hAnsi="Comic Sans MS"/>
                <w:b/>
                <w:color w:val="0000FF"/>
              </w:rPr>
              <w:t>3. – 2. t.</w:t>
            </w:r>
          </w:p>
        </w:tc>
        <w:tc>
          <w:tcPr>
            <w:tcW w:w="2869" w:type="dxa"/>
            <w:tcBorders>
              <w:left w:val="thinThickSmallGap" w:sz="24" w:space="0" w:color="auto"/>
              <w:right w:val="thickThinSmallGap" w:sz="24" w:space="0" w:color="auto"/>
            </w:tcBorders>
            <w:shd w:val="clear" w:color="auto" w:fill="CCFFFF"/>
            <w:vAlign w:val="center"/>
          </w:tcPr>
          <w:p w:rsidR="008B65A3" w:rsidRPr="00D8473F" w:rsidRDefault="008B65A3" w:rsidP="00F62DE7">
            <w:pPr>
              <w:jc w:val="center"/>
              <w:rPr>
                <w:rFonts w:ascii="Comic Sans MS" w:hAnsi="Comic Sans MS"/>
              </w:rPr>
            </w:pPr>
            <w:r w:rsidRPr="00D8473F">
              <w:rPr>
                <w:rFonts w:ascii="Comic Sans MS" w:hAnsi="Comic Sans MS"/>
                <w:b/>
                <w:color w:val="0000FF"/>
              </w:rPr>
              <w:t>2. t.</w:t>
            </w:r>
            <w:r w:rsidRPr="00D8473F">
              <w:rPr>
                <w:rFonts w:ascii="Comic Sans MS" w:hAnsi="Comic Sans MS"/>
              </w:rPr>
              <w:t xml:space="preserve"> (1600 – 1200)</w:t>
            </w:r>
          </w:p>
        </w:tc>
        <w:tc>
          <w:tcPr>
            <w:tcW w:w="2869" w:type="dxa"/>
            <w:tcBorders>
              <w:left w:val="thickThinSmallGap" w:sz="24" w:space="0" w:color="auto"/>
              <w:right w:val="thinThickSmallGap" w:sz="24" w:space="0" w:color="auto"/>
            </w:tcBorders>
            <w:shd w:val="clear" w:color="auto" w:fill="FFFF99"/>
            <w:vAlign w:val="center"/>
          </w:tcPr>
          <w:p w:rsidR="008B65A3" w:rsidRPr="00D8473F" w:rsidRDefault="008B65A3" w:rsidP="00F62DE7">
            <w:pPr>
              <w:jc w:val="center"/>
              <w:rPr>
                <w:rFonts w:ascii="Comic Sans MS" w:hAnsi="Comic Sans MS"/>
                <w:b/>
                <w:color w:val="0000FF"/>
              </w:rPr>
            </w:pPr>
            <w:r w:rsidRPr="00D8473F">
              <w:rPr>
                <w:rFonts w:ascii="Comic Sans MS" w:hAnsi="Comic Sans MS"/>
                <w:b/>
                <w:color w:val="0000FF"/>
              </w:rPr>
              <w:t>3., 2. t.</w:t>
            </w:r>
          </w:p>
        </w:tc>
      </w:tr>
      <w:tr w:rsidR="008B65A3" w:rsidRPr="00D8473F" w:rsidTr="00F62DE7">
        <w:tc>
          <w:tcPr>
            <w:tcW w:w="1294" w:type="dxa"/>
            <w:tcBorders>
              <w:top w:val="nil"/>
              <w:left w:val="nil"/>
              <w:bottom w:val="nil"/>
              <w:right w:val="thickThinSmallGap" w:sz="24" w:space="0" w:color="auto"/>
            </w:tcBorders>
          </w:tcPr>
          <w:p w:rsidR="008B65A3" w:rsidRPr="00D8473F" w:rsidRDefault="008B65A3" w:rsidP="00F62DE7">
            <w:pPr>
              <w:rPr>
                <w:rFonts w:ascii="Comic Sans MS" w:hAnsi="Comic Sans MS"/>
                <w:b/>
                <w:i/>
                <w:color w:val="800080"/>
              </w:rPr>
            </w:pPr>
            <w:r w:rsidRPr="00D8473F">
              <w:rPr>
                <w:rFonts w:ascii="Comic Sans MS" w:hAnsi="Comic Sans MS"/>
                <w:b/>
                <w:i/>
                <w:color w:val="800080"/>
              </w:rPr>
              <w:t>prebivalci</w:t>
            </w:r>
          </w:p>
        </w:tc>
        <w:tc>
          <w:tcPr>
            <w:tcW w:w="2868" w:type="dxa"/>
            <w:tcBorders>
              <w:left w:val="thickThinSmallGap" w:sz="24" w:space="0" w:color="auto"/>
              <w:right w:val="thinThickSmallGap" w:sz="24" w:space="0" w:color="auto"/>
            </w:tcBorders>
            <w:shd w:val="clear" w:color="auto" w:fill="CCFFCC"/>
            <w:vAlign w:val="center"/>
          </w:tcPr>
          <w:p w:rsidR="008B65A3" w:rsidRPr="00D8473F" w:rsidRDefault="008B65A3" w:rsidP="00F62DE7">
            <w:pPr>
              <w:jc w:val="center"/>
              <w:rPr>
                <w:rFonts w:ascii="Comic Sans MS" w:hAnsi="Comic Sans MS"/>
                <w:b/>
                <w:color w:val="0000FF"/>
              </w:rPr>
            </w:pPr>
            <w:r w:rsidRPr="00D8473F">
              <w:rPr>
                <w:rFonts w:ascii="Comic Sans MS" w:hAnsi="Comic Sans MS"/>
                <w:b/>
                <w:color w:val="0000FF"/>
              </w:rPr>
              <w:t>Kretčani</w:t>
            </w:r>
          </w:p>
        </w:tc>
        <w:tc>
          <w:tcPr>
            <w:tcW w:w="2869" w:type="dxa"/>
            <w:tcBorders>
              <w:left w:val="thinThickSmallGap" w:sz="24" w:space="0" w:color="auto"/>
              <w:right w:val="thickThinSmallGap" w:sz="24" w:space="0" w:color="auto"/>
            </w:tcBorders>
            <w:shd w:val="clear" w:color="auto" w:fill="CCFFFF"/>
            <w:vAlign w:val="center"/>
          </w:tcPr>
          <w:p w:rsidR="008B65A3" w:rsidRPr="00D8473F" w:rsidRDefault="008B65A3" w:rsidP="00F62DE7">
            <w:pPr>
              <w:jc w:val="center"/>
              <w:rPr>
                <w:rFonts w:ascii="Comic Sans MS" w:hAnsi="Comic Sans MS"/>
                <w:b/>
                <w:color w:val="0000FF"/>
              </w:rPr>
            </w:pPr>
            <w:r w:rsidRPr="00D8473F">
              <w:rPr>
                <w:rFonts w:ascii="Comic Sans MS" w:hAnsi="Comic Sans MS"/>
                <w:b/>
                <w:color w:val="0000FF"/>
              </w:rPr>
              <w:t>Ahajci</w:t>
            </w:r>
          </w:p>
        </w:tc>
        <w:tc>
          <w:tcPr>
            <w:tcW w:w="2869" w:type="dxa"/>
            <w:tcBorders>
              <w:left w:val="thickThinSmallGap" w:sz="24" w:space="0" w:color="auto"/>
              <w:right w:val="thinThickSmallGap" w:sz="24" w:space="0" w:color="auto"/>
            </w:tcBorders>
            <w:shd w:val="clear" w:color="auto" w:fill="FFFF99"/>
            <w:vAlign w:val="center"/>
          </w:tcPr>
          <w:p w:rsidR="008B65A3" w:rsidRPr="00D8473F" w:rsidRDefault="008B65A3" w:rsidP="00F62DE7">
            <w:pPr>
              <w:jc w:val="center"/>
              <w:rPr>
                <w:rFonts w:ascii="Comic Sans MS" w:hAnsi="Comic Sans MS"/>
              </w:rPr>
            </w:pPr>
            <w:r w:rsidRPr="00D8473F">
              <w:rPr>
                <w:rFonts w:ascii="Comic Sans MS" w:hAnsi="Comic Sans MS"/>
              </w:rPr>
              <w:t xml:space="preserve">preb. </w:t>
            </w:r>
            <w:r w:rsidRPr="00D8473F">
              <w:rPr>
                <w:rFonts w:ascii="Comic Sans MS" w:hAnsi="Comic Sans MS"/>
                <w:b/>
                <w:color w:val="0000FF"/>
              </w:rPr>
              <w:t>Male Azije</w:t>
            </w:r>
          </w:p>
        </w:tc>
      </w:tr>
      <w:tr w:rsidR="008B65A3" w:rsidRPr="00D8473F" w:rsidTr="00F62DE7">
        <w:tc>
          <w:tcPr>
            <w:tcW w:w="1294" w:type="dxa"/>
            <w:tcBorders>
              <w:top w:val="nil"/>
              <w:left w:val="nil"/>
              <w:bottom w:val="nil"/>
              <w:right w:val="thickThinSmallGap" w:sz="24" w:space="0" w:color="auto"/>
            </w:tcBorders>
            <w:vAlign w:val="center"/>
          </w:tcPr>
          <w:p w:rsidR="008B65A3" w:rsidRPr="00D8473F" w:rsidRDefault="008B65A3" w:rsidP="00F62DE7">
            <w:pPr>
              <w:rPr>
                <w:rFonts w:ascii="Comic Sans MS" w:hAnsi="Comic Sans MS"/>
                <w:b/>
                <w:i/>
                <w:color w:val="800080"/>
              </w:rPr>
            </w:pPr>
            <w:r w:rsidRPr="00D8473F">
              <w:rPr>
                <w:rFonts w:ascii="Comic Sans MS" w:hAnsi="Comic Sans MS"/>
                <w:b/>
                <w:i/>
                <w:color w:val="800080"/>
              </w:rPr>
              <w:t>značilnosti</w:t>
            </w:r>
          </w:p>
        </w:tc>
        <w:tc>
          <w:tcPr>
            <w:tcW w:w="2868" w:type="dxa"/>
            <w:tcBorders>
              <w:left w:val="thickThinSmallGap" w:sz="24" w:space="0" w:color="auto"/>
              <w:right w:val="thinThickSmallGap" w:sz="24" w:space="0" w:color="auto"/>
            </w:tcBorders>
            <w:shd w:val="clear" w:color="auto" w:fill="CCFFCC"/>
            <w:vAlign w:val="center"/>
          </w:tcPr>
          <w:p w:rsidR="008B65A3" w:rsidRPr="00D8473F" w:rsidRDefault="008B65A3" w:rsidP="00F62DE7">
            <w:pPr>
              <w:rPr>
                <w:rFonts w:ascii="Comic Sans MS" w:hAnsi="Comic Sans MS"/>
              </w:rPr>
            </w:pPr>
            <w:r w:rsidRPr="00D8473F">
              <w:rPr>
                <w:rFonts w:ascii="Comic Sans MS" w:hAnsi="Comic Sans MS"/>
                <w:b/>
              </w:rPr>
              <w:t xml:space="preserve">* </w:t>
            </w:r>
            <w:r w:rsidRPr="00D8473F">
              <w:rPr>
                <w:rFonts w:ascii="Comic Sans MS" w:hAnsi="Comic Sans MS"/>
                <w:b/>
                <w:color w:val="0000FF"/>
              </w:rPr>
              <w:t>mesta</w:t>
            </w:r>
            <w:r w:rsidRPr="00D8473F">
              <w:rPr>
                <w:rFonts w:ascii="Comic Sans MS" w:hAnsi="Comic Sans MS"/>
              </w:rPr>
              <w:t xml:space="preserve"> (palače, tlakovane ceste, kanalizacija, vodovod) </w:t>
            </w:r>
          </w:p>
          <w:p w:rsidR="008B65A3" w:rsidRPr="00D8473F" w:rsidRDefault="008B65A3" w:rsidP="00F62DE7">
            <w:pPr>
              <w:rPr>
                <w:rFonts w:ascii="Comic Sans MS" w:hAnsi="Comic Sans MS"/>
              </w:rPr>
            </w:pPr>
            <w:r w:rsidRPr="00D8473F">
              <w:rPr>
                <w:rFonts w:ascii="Comic Sans MS" w:hAnsi="Comic Sans MS"/>
              </w:rPr>
              <w:t xml:space="preserve">* </w:t>
            </w:r>
            <w:r w:rsidRPr="00D8473F">
              <w:rPr>
                <w:rFonts w:ascii="Comic Sans MS" w:hAnsi="Comic Sans MS"/>
                <w:b/>
                <w:color w:val="0000FF"/>
              </w:rPr>
              <w:t>palača v Knososu</w:t>
            </w:r>
            <w:r w:rsidRPr="00D8473F">
              <w:rPr>
                <w:rFonts w:ascii="Comic Sans MS" w:hAnsi="Comic Sans MS"/>
              </w:rPr>
              <w:t xml:space="preserve"> (središče gosp., polit. življenja –  tam je bival kralj; freske v notranjosti palač)</w:t>
            </w:r>
          </w:p>
          <w:p w:rsidR="008B65A3" w:rsidRPr="00D8473F" w:rsidRDefault="008B65A3" w:rsidP="00F62DE7">
            <w:pPr>
              <w:rPr>
                <w:rFonts w:ascii="Comic Sans MS" w:hAnsi="Comic Sans MS"/>
              </w:rPr>
            </w:pPr>
            <w:r w:rsidRPr="00D8473F">
              <w:rPr>
                <w:rFonts w:ascii="Comic Sans MS" w:hAnsi="Comic Sans MS"/>
                <w:b/>
              </w:rPr>
              <w:t xml:space="preserve">* </w:t>
            </w:r>
            <w:r w:rsidRPr="00D8473F">
              <w:rPr>
                <w:rFonts w:ascii="Comic Sans MS" w:hAnsi="Comic Sans MS"/>
                <w:b/>
                <w:color w:val="0000FF"/>
              </w:rPr>
              <w:t>velika vloga ženske</w:t>
            </w:r>
            <w:r w:rsidRPr="00D8473F">
              <w:rPr>
                <w:rFonts w:ascii="Comic Sans MS" w:hAnsi="Comic Sans MS"/>
              </w:rPr>
              <w:t xml:space="preserve"> v minojski družbi</w:t>
            </w:r>
          </w:p>
          <w:p w:rsidR="008B65A3" w:rsidRPr="00D8473F" w:rsidRDefault="008B65A3" w:rsidP="00F62DE7">
            <w:pPr>
              <w:rPr>
                <w:rFonts w:ascii="Comic Sans MS" w:hAnsi="Comic Sans MS"/>
                <w:b/>
              </w:rPr>
            </w:pPr>
            <w:r w:rsidRPr="00D8473F">
              <w:rPr>
                <w:rFonts w:ascii="Comic Sans MS" w:hAnsi="Comic Sans MS"/>
                <w:b/>
              </w:rPr>
              <w:t xml:space="preserve">* </w:t>
            </w:r>
            <w:r w:rsidRPr="00D8473F">
              <w:rPr>
                <w:rFonts w:ascii="Comic Sans MS" w:hAnsi="Comic Sans MS"/>
                <w:b/>
                <w:color w:val="0000FF"/>
              </w:rPr>
              <w:t>Linearna A-pisava</w:t>
            </w:r>
          </w:p>
        </w:tc>
        <w:tc>
          <w:tcPr>
            <w:tcW w:w="2869" w:type="dxa"/>
            <w:tcBorders>
              <w:left w:val="thinThickSmallGap" w:sz="24" w:space="0" w:color="auto"/>
              <w:right w:val="thickThinSmallGap" w:sz="24" w:space="0" w:color="auto"/>
            </w:tcBorders>
            <w:shd w:val="clear" w:color="auto" w:fill="CCFFFF"/>
            <w:vAlign w:val="center"/>
          </w:tcPr>
          <w:p w:rsidR="008B65A3" w:rsidRPr="00D8473F" w:rsidRDefault="008B65A3" w:rsidP="00F62DE7">
            <w:pPr>
              <w:rPr>
                <w:rFonts w:ascii="Comic Sans MS" w:hAnsi="Comic Sans MS"/>
              </w:rPr>
            </w:pPr>
            <w:r w:rsidRPr="00D8473F">
              <w:rPr>
                <w:rFonts w:ascii="Comic Sans MS" w:hAnsi="Comic Sans MS"/>
                <w:b/>
              </w:rPr>
              <w:t xml:space="preserve">* </w:t>
            </w:r>
            <w:r w:rsidRPr="00D8473F">
              <w:rPr>
                <w:rFonts w:ascii="Comic Sans MS" w:hAnsi="Comic Sans MS"/>
                <w:b/>
                <w:color w:val="0000FF"/>
              </w:rPr>
              <w:t>mesta (Mikene)</w:t>
            </w:r>
            <w:r w:rsidRPr="00D8473F">
              <w:rPr>
                <w:rFonts w:ascii="Comic Sans MS" w:hAnsi="Comic Sans MS"/>
                <w:b/>
              </w:rPr>
              <w:t xml:space="preserve">- </w:t>
            </w:r>
            <w:r w:rsidRPr="00D8473F">
              <w:rPr>
                <w:rFonts w:ascii="Comic Sans MS" w:hAnsi="Comic Sans MS"/>
              </w:rPr>
              <w:t>ob vznožju vzpetine, obdane z mogočnim obzidjem, kiklopski zidovi</w:t>
            </w:r>
          </w:p>
          <w:p w:rsidR="008B65A3" w:rsidRPr="00D8473F" w:rsidRDefault="008B65A3" w:rsidP="00F62DE7">
            <w:pPr>
              <w:rPr>
                <w:rFonts w:ascii="Comic Sans MS" w:hAnsi="Comic Sans MS"/>
              </w:rPr>
            </w:pPr>
            <w:r w:rsidRPr="00D8473F">
              <w:rPr>
                <w:rFonts w:ascii="Comic Sans MS" w:hAnsi="Comic Sans MS"/>
                <w:b/>
              </w:rPr>
              <w:t xml:space="preserve">* </w:t>
            </w:r>
            <w:r w:rsidRPr="00D8473F">
              <w:rPr>
                <w:rFonts w:ascii="Comic Sans MS" w:hAnsi="Comic Sans MS"/>
                <w:b/>
                <w:color w:val="0000FF"/>
              </w:rPr>
              <w:t>Atrejeva grobnica</w:t>
            </w:r>
          </w:p>
          <w:p w:rsidR="008B65A3" w:rsidRPr="00D8473F" w:rsidRDefault="008B65A3" w:rsidP="00F62DE7">
            <w:pPr>
              <w:rPr>
                <w:rFonts w:ascii="Comic Sans MS" w:hAnsi="Comic Sans MS"/>
              </w:rPr>
            </w:pPr>
            <w:r w:rsidRPr="00D8473F">
              <w:rPr>
                <w:rFonts w:ascii="Comic Sans MS" w:hAnsi="Comic Sans MS"/>
                <w:b/>
              </w:rPr>
              <w:t xml:space="preserve">* </w:t>
            </w:r>
            <w:r w:rsidRPr="00D8473F">
              <w:rPr>
                <w:rFonts w:ascii="Comic Sans MS" w:hAnsi="Comic Sans MS"/>
                <w:b/>
                <w:color w:val="0000FF"/>
              </w:rPr>
              <w:t>palače</w:t>
            </w:r>
            <w:r w:rsidRPr="00D8473F">
              <w:rPr>
                <w:rFonts w:ascii="Comic Sans MS" w:hAnsi="Comic Sans MS"/>
              </w:rPr>
              <w:t>-jedro palače je megaron (velika dvorana)</w:t>
            </w:r>
            <w:r w:rsidRPr="00D8473F">
              <w:rPr>
                <w:rFonts w:ascii="Comic Sans MS" w:hAnsi="Comic Sans MS"/>
                <w:b/>
                <w:color w:val="0000FF"/>
              </w:rPr>
              <w:t xml:space="preserve">, </w:t>
            </w:r>
            <w:r w:rsidRPr="00D8473F">
              <w:rPr>
                <w:rFonts w:ascii="Comic Sans MS" w:hAnsi="Comic Sans MS"/>
              </w:rPr>
              <w:t>vhod v palačo</w:t>
            </w:r>
            <w:r w:rsidRPr="00D8473F">
              <w:rPr>
                <w:rFonts w:ascii="Comic Sans MS" w:hAnsi="Comic Sans MS"/>
                <w:b/>
              </w:rPr>
              <w:t xml:space="preserve"> </w:t>
            </w:r>
            <w:r w:rsidRPr="00D8473F">
              <w:rPr>
                <w:rFonts w:ascii="Comic Sans MS" w:hAnsi="Comic Sans MS"/>
              </w:rPr>
              <w:t>(Levja vrata)</w:t>
            </w:r>
          </w:p>
          <w:p w:rsidR="008B65A3" w:rsidRPr="00D8473F" w:rsidRDefault="008B65A3" w:rsidP="00F62DE7">
            <w:pPr>
              <w:rPr>
                <w:rFonts w:ascii="Comic Sans MS" w:hAnsi="Comic Sans MS"/>
              </w:rPr>
            </w:pPr>
            <w:r w:rsidRPr="00D8473F">
              <w:rPr>
                <w:rFonts w:ascii="Comic Sans MS" w:hAnsi="Comic Sans MS"/>
                <w:b/>
              </w:rPr>
              <w:t xml:space="preserve">* </w:t>
            </w:r>
            <w:r w:rsidRPr="00D8473F">
              <w:rPr>
                <w:rFonts w:ascii="Comic Sans MS" w:hAnsi="Comic Sans MS"/>
                <w:b/>
                <w:color w:val="0000FF"/>
              </w:rPr>
              <w:t>grobovi</w:t>
            </w:r>
            <w:r w:rsidRPr="00D8473F">
              <w:rPr>
                <w:rFonts w:ascii="Comic Sans MS" w:hAnsi="Comic Sans MS"/>
              </w:rPr>
              <w:t>-jaškasti in kupolasti</w:t>
            </w:r>
          </w:p>
          <w:p w:rsidR="008B65A3" w:rsidRPr="00D8473F" w:rsidRDefault="008B65A3" w:rsidP="00F62DE7">
            <w:pPr>
              <w:rPr>
                <w:rFonts w:ascii="Comic Sans MS" w:hAnsi="Comic Sans MS"/>
                <w:b/>
              </w:rPr>
            </w:pPr>
            <w:r w:rsidRPr="00D8473F">
              <w:rPr>
                <w:rFonts w:ascii="Comic Sans MS" w:hAnsi="Comic Sans MS"/>
                <w:b/>
              </w:rPr>
              <w:t xml:space="preserve">* </w:t>
            </w:r>
            <w:r w:rsidRPr="00D8473F">
              <w:rPr>
                <w:rFonts w:ascii="Comic Sans MS" w:hAnsi="Comic Sans MS"/>
                <w:b/>
                <w:color w:val="0000FF"/>
              </w:rPr>
              <w:t>Linearna B-pisava</w:t>
            </w:r>
          </w:p>
        </w:tc>
        <w:tc>
          <w:tcPr>
            <w:tcW w:w="2869" w:type="dxa"/>
            <w:tcBorders>
              <w:left w:val="thickThinSmallGap" w:sz="24" w:space="0" w:color="auto"/>
              <w:right w:val="thinThickSmallGap" w:sz="24" w:space="0" w:color="auto"/>
            </w:tcBorders>
            <w:shd w:val="clear" w:color="auto" w:fill="FFFF99"/>
            <w:vAlign w:val="center"/>
          </w:tcPr>
          <w:p w:rsidR="008B65A3" w:rsidRPr="00D8473F" w:rsidRDefault="008B65A3" w:rsidP="00F62DE7">
            <w:pPr>
              <w:rPr>
                <w:rFonts w:ascii="Comic Sans MS" w:hAnsi="Comic Sans MS"/>
              </w:rPr>
            </w:pPr>
            <w:r w:rsidRPr="00D8473F">
              <w:rPr>
                <w:rFonts w:ascii="Comic Sans MS" w:hAnsi="Comic Sans MS"/>
              </w:rPr>
              <w:t xml:space="preserve">* </w:t>
            </w:r>
            <w:r w:rsidRPr="00D8473F">
              <w:rPr>
                <w:rFonts w:ascii="Comic Sans MS" w:hAnsi="Comic Sans MS"/>
                <w:b/>
                <w:color w:val="0000FF"/>
              </w:rPr>
              <w:t>mesto obdano z mogočnim obzidjem</w:t>
            </w:r>
          </w:p>
          <w:p w:rsidR="008B65A3" w:rsidRPr="00D8473F" w:rsidRDefault="008B65A3" w:rsidP="00F62DE7">
            <w:pPr>
              <w:rPr>
                <w:rFonts w:ascii="Comic Sans MS" w:hAnsi="Comic Sans MS"/>
              </w:rPr>
            </w:pPr>
            <w:r w:rsidRPr="00D8473F">
              <w:rPr>
                <w:rFonts w:ascii="Comic Sans MS" w:hAnsi="Comic Sans MS"/>
              </w:rPr>
              <w:t xml:space="preserve">* </w:t>
            </w:r>
            <w:r w:rsidRPr="00D8473F">
              <w:rPr>
                <w:rFonts w:ascii="Comic Sans MS" w:hAnsi="Comic Sans MS"/>
                <w:b/>
                <w:color w:val="0000FF"/>
              </w:rPr>
              <w:t>palače</w:t>
            </w:r>
            <w:r w:rsidRPr="00D8473F">
              <w:rPr>
                <w:rFonts w:ascii="Comic Sans MS" w:hAnsi="Comic Sans MS"/>
              </w:rPr>
              <w:t xml:space="preserve"> (osrednji prostor v palači je velika dvorana – megaron)</w:t>
            </w:r>
          </w:p>
          <w:p w:rsidR="008B65A3" w:rsidRPr="00D8473F" w:rsidRDefault="008B65A3" w:rsidP="00F62DE7">
            <w:pPr>
              <w:rPr>
                <w:rFonts w:ascii="Comic Sans MS" w:hAnsi="Comic Sans MS"/>
              </w:rPr>
            </w:pPr>
            <w:r w:rsidRPr="00D8473F">
              <w:rPr>
                <w:rFonts w:ascii="Comic Sans MS" w:hAnsi="Comic Sans MS"/>
              </w:rPr>
              <w:t xml:space="preserve">* </w:t>
            </w:r>
            <w:r w:rsidRPr="00D8473F">
              <w:rPr>
                <w:rFonts w:ascii="Comic Sans MS" w:hAnsi="Comic Sans MS"/>
                <w:b/>
                <w:color w:val="0000FF"/>
              </w:rPr>
              <w:t>Priamov zaklad</w:t>
            </w:r>
          </w:p>
          <w:p w:rsidR="008B65A3" w:rsidRPr="00D8473F" w:rsidRDefault="008B65A3" w:rsidP="00F62DE7">
            <w:pPr>
              <w:rPr>
                <w:rFonts w:ascii="Comic Sans MS" w:hAnsi="Comic Sans MS"/>
              </w:rPr>
            </w:pPr>
            <w:r w:rsidRPr="00D8473F">
              <w:rPr>
                <w:rFonts w:ascii="Comic Sans MS" w:hAnsi="Comic Sans MS"/>
              </w:rPr>
              <w:t xml:space="preserve">* </w:t>
            </w:r>
            <w:r w:rsidRPr="00D8473F">
              <w:rPr>
                <w:rFonts w:ascii="Comic Sans MS" w:hAnsi="Comic Sans MS"/>
                <w:b/>
                <w:color w:val="0000FF"/>
              </w:rPr>
              <w:t>keramika</w:t>
            </w:r>
          </w:p>
        </w:tc>
      </w:tr>
      <w:tr w:rsidR="008B65A3" w:rsidRPr="00D8473F" w:rsidTr="00F62DE7">
        <w:trPr>
          <w:cantSplit/>
          <w:trHeight w:val="1106"/>
        </w:trPr>
        <w:tc>
          <w:tcPr>
            <w:tcW w:w="1294" w:type="dxa"/>
            <w:vMerge w:val="restart"/>
            <w:tcBorders>
              <w:top w:val="nil"/>
              <w:left w:val="nil"/>
              <w:bottom w:val="nil"/>
              <w:right w:val="thickThinSmallGap" w:sz="24" w:space="0" w:color="auto"/>
            </w:tcBorders>
            <w:vAlign w:val="center"/>
          </w:tcPr>
          <w:p w:rsidR="008B65A3" w:rsidRPr="00D8473F" w:rsidRDefault="008B65A3" w:rsidP="00F62DE7">
            <w:pPr>
              <w:rPr>
                <w:rFonts w:ascii="Comic Sans MS" w:hAnsi="Comic Sans MS"/>
                <w:b/>
                <w:i/>
                <w:color w:val="800080"/>
              </w:rPr>
            </w:pPr>
            <w:r w:rsidRPr="00D8473F">
              <w:rPr>
                <w:rFonts w:ascii="Comic Sans MS" w:hAnsi="Comic Sans MS"/>
                <w:b/>
                <w:i/>
                <w:color w:val="800080"/>
              </w:rPr>
              <w:t>gospodarstvo</w:t>
            </w:r>
          </w:p>
        </w:tc>
        <w:tc>
          <w:tcPr>
            <w:tcW w:w="2868" w:type="dxa"/>
            <w:vMerge w:val="restart"/>
            <w:tcBorders>
              <w:left w:val="thickThinSmallGap" w:sz="24" w:space="0" w:color="auto"/>
              <w:right w:val="thinThickSmallGap" w:sz="24" w:space="0" w:color="auto"/>
            </w:tcBorders>
            <w:shd w:val="clear" w:color="auto" w:fill="CCFFCC"/>
            <w:vAlign w:val="center"/>
          </w:tcPr>
          <w:p w:rsidR="008B65A3" w:rsidRPr="00D8473F" w:rsidRDefault="008B65A3" w:rsidP="00F62DE7">
            <w:pPr>
              <w:rPr>
                <w:rFonts w:ascii="Comic Sans MS" w:hAnsi="Comic Sans MS"/>
              </w:rPr>
            </w:pPr>
            <w:r w:rsidRPr="00D8473F">
              <w:rPr>
                <w:rFonts w:ascii="Comic Sans MS" w:hAnsi="Comic Sans MS"/>
                <w:b/>
              </w:rPr>
              <w:t xml:space="preserve">* </w:t>
            </w:r>
            <w:r w:rsidRPr="00D8473F">
              <w:rPr>
                <w:rFonts w:ascii="Comic Sans MS" w:hAnsi="Comic Sans MS"/>
                <w:b/>
                <w:color w:val="0000FF"/>
              </w:rPr>
              <w:t>poljedelstvo</w:t>
            </w:r>
            <w:r w:rsidRPr="00D8473F">
              <w:rPr>
                <w:rFonts w:ascii="Comic Sans MS" w:hAnsi="Comic Sans MS"/>
              </w:rPr>
              <w:t xml:space="preserve"> (oljka, vino,…)</w:t>
            </w:r>
          </w:p>
          <w:p w:rsidR="008B65A3" w:rsidRPr="00D8473F" w:rsidRDefault="008B65A3" w:rsidP="00F62DE7">
            <w:pPr>
              <w:rPr>
                <w:rFonts w:ascii="Comic Sans MS" w:hAnsi="Comic Sans MS"/>
              </w:rPr>
            </w:pPr>
            <w:r w:rsidRPr="00D8473F">
              <w:rPr>
                <w:rFonts w:ascii="Comic Sans MS" w:hAnsi="Comic Sans MS"/>
                <w:b/>
              </w:rPr>
              <w:t xml:space="preserve">* </w:t>
            </w:r>
            <w:r w:rsidRPr="00D8473F">
              <w:rPr>
                <w:rFonts w:ascii="Comic Sans MS" w:hAnsi="Comic Sans MS"/>
                <w:b/>
                <w:color w:val="0000FF"/>
              </w:rPr>
              <w:t>obrt</w:t>
            </w:r>
            <w:r w:rsidRPr="00D8473F">
              <w:rPr>
                <w:rFonts w:ascii="Comic Sans MS" w:hAnsi="Comic Sans MS"/>
              </w:rPr>
              <w:t xml:space="preserve"> (lončarstvo)</w:t>
            </w:r>
          </w:p>
          <w:p w:rsidR="008B65A3" w:rsidRPr="00D8473F" w:rsidRDefault="008B65A3" w:rsidP="00F62DE7">
            <w:pPr>
              <w:rPr>
                <w:rFonts w:ascii="Comic Sans MS" w:hAnsi="Comic Sans MS"/>
              </w:rPr>
            </w:pPr>
            <w:r w:rsidRPr="00D8473F">
              <w:rPr>
                <w:rFonts w:ascii="Comic Sans MS" w:hAnsi="Comic Sans MS"/>
                <w:b/>
              </w:rPr>
              <w:t xml:space="preserve">* </w:t>
            </w:r>
            <w:r w:rsidRPr="00D8473F">
              <w:rPr>
                <w:rFonts w:ascii="Comic Sans MS" w:hAnsi="Comic Sans MS"/>
                <w:b/>
                <w:color w:val="0000FF"/>
              </w:rPr>
              <w:t>trgovina</w:t>
            </w:r>
            <w:r w:rsidRPr="00D8473F">
              <w:rPr>
                <w:rFonts w:ascii="Comic Sans MS" w:hAnsi="Comic Sans MS"/>
              </w:rPr>
              <w:t xml:space="preserve"> (celinska Grčija, Egipt, Mala Azija)</w:t>
            </w:r>
          </w:p>
          <w:p w:rsidR="008B65A3" w:rsidRPr="00D8473F" w:rsidRDefault="008B65A3" w:rsidP="00F62DE7">
            <w:pPr>
              <w:rPr>
                <w:rFonts w:ascii="Comic Sans MS" w:hAnsi="Comic Sans MS"/>
              </w:rPr>
            </w:pPr>
            <w:r w:rsidRPr="00D8473F">
              <w:rPr>
                <w:rFonts w:ascii="Comic Sans MS" w:hAnsi="Comic Sans MS"/>
                <w:b/>
              </w:rPr>
              <w:t xml:space="preserve">* </w:t>
            </w:r>
            <w:r w:rsidRPr="00D8473F">
              <w:rPr>
                <w:rFonts w:ascii="Comic Sans MS" w:hAnsi="Comic Sans MS"/>
                <w:b/>
                <w:color w:val="0000FF"/>
              </w:rPr>
              <w:t>pomorstvo</w:t>
            </w:r>
            <w:r w:rsidRPr="00D8473F">
              <w:rPr>
                <w:rFonts w:ascii="Comic Sans MS" w:hAnsi="Comic Sans MS"/>
              </w:rPr>
              <w:t xml:space="preserve"> (prevlada na morju – monopol)</w:t>
            </w:r>
          </w:p>
        </w:tc>
        <w:tc>
          <w:tcPr>
            <w:tcW w:w="2869" w:type="dxa"/>
            <w:tcBorders>
              <w:left w:val="thinThickSmallGap" w:sz="24" w:space="0" w:color="auto"/>
              <w:right w:val="thickThinSmallGap" w:sz="24" w:space="0" w:color="auto"/>
            </w:tcBorders>
            <w:shd w:val="clear" w:color="auto" w:fill="CCFFFF"/>
            <w:vAlign w:val="center"/>
          </w:tcPr>
          <w:p w:rsidR="008B65A3" w:rsidRPr="00D8473F" w:rsidRDefault="008B65A3" w:rsidP="00F62DE7">
            <w:pPr>
              <w:rPr>
                <w:rFonts w:ascii="Comic Sans MS" w:hAnsi="Comic Sans MS"/>
                <w:b/>
              </w:rPr>
            </w:pPr>
            <w:r w:rsidRPr="00D8473F">
              <w:rPr>
                <w:rFonts w:ascii="Comic Sans MS" w:hAnsi="Comic Sans MS"/>
                <w:b/>
              </w:rPr>
              <w:t xml:space="preserve">* </w:t>
            </w:r>
            <w:r w:rsidRPr="00D8473F">
              <w:rPr>
                <w:rFonts w:ascii="Comic Sans MS" w:hAnsi="Comic Sans MS"/>
                <w:b/>
                <w:color w:val="0000FF"/>
              </w:rPr>
              <w:t>kmetijstvo</w:t>
            </w:r>
          </w:p>
          <w:p w:rsidR="008B65A3" w:rsidRPr="00D8473F" w:rsidRDefault="008B65A3" w:rsidP="00F62DE7">
            <w:pPr>
              <w:rPr>
                <w:rFonts w:ascii="Comic Sans MS" w:hAnsi="Comic Sans MS"/>
              </w:rPr>
            </w:pPr>
            <w:r w:rsidRPr="00D8473F">
              <w:rPr>
                <w:rFonts w:ascii="Comic Sans MS" w:hAnsi="Comic Sans MS"/>
                <w:b/>
              </w:rPr>
              <w:t xml:space="preserve">* </w:t>
            </w:r>
            <w:r w:rsidRPr="00D8473F">
              <w:rPr>
                <w:rFonts w:ascii="Comic Sans MS" w:hAnsi="Comic Sans MS"/>
                <w:b/>
                <w:color w:val="0000FF"/>
              </w:rPr>
              <w:t>obrt</w:t>
            </w:r>
            <w:r w:rsidRPr="00D8473F">
              <w:rPr>
                <w:rFonts w:ascii="Comic Sans MS" w:hAnsi="Comic Sans MS"/>
              </w:rPr>
              <w:t xml:space="preserve"> (zlatarstvo, kovaštvo, keramična)</w:t>
            </w:r>
          </w:p>
        </w:tc>
        <w:tc>
          <w:tcPr>
            <w:tcW w:w="2869" w:type="dxa"/>
            <w:vMerge w:val="restart"/>
            <w:tcBorders>
              <w:left w:val="thickThinSmallGap" w:sz="24" w:space="0" w:color="auto"/>
              <w:right w:val="thinThickSmallGap" w:sz="24" w:space="0" w:color="auto"/>
            </w:tcBorders>
            <w:shd w:val="clear" w:color="auto" w:fill="FFFF99"/>
            <w:vAlign w:val="center"/>
          </w:tcPr>
          <w:p w:rsidR="008B65A3" w:rsidRPr="00D8473F" w:rsidRDefault="008B65A3" w:rsidP="00F62DE7">
            <w:pPr>
              <w:rPr>
                <w:rFonts w:ascii="Comic Sans MS" w:hAnsi="Comic Sans MS"/>
                <w:b/>
                <w:color w:val="000080"/>
              </w:rPr>
            </w:pPr>
            <w:r w:rsidRPr="00D8473F">
              <w:rPr>
                <w:rFonts w:ascii="Comic Sans MS" w:hAnsi="Comic Sans MS"/>
                <w:b/>
                <w:color w:val="000080"/>
              </w:rPr>
              <w:t>LEGA</w:t>
            </w:r>
          </w:p>
          <w:p w:rsidR="008B65A3" w:rsidRPr="00D8473F" w:rsidRDefault="008B65A3" w:rsidP="00F62DE7">
            <w:pPr>
              <w:rPr>
                <w:rFonts w:ascii="Comic Sans MS" w:hAnsi="Comic Sans MS"/>
              </w:rPr>
            </w:pPr>
            <w:r w:rsidRPr="00D8473F">
              <w:rPr>
                <w:rFonts w:ascii="Comic Sans MS" w:hAnsi="Comic Sans MS"/>
              </w:rPr>
              <w:t>* ob trgovski poti (pomembna), ki je vodila iz Male Azije v celinsko Grčijo</w:t>
            </w:r>
          </w:p>
          <w:p w:rsidR="008B65A3" w:rsidRPr="00D8473F" w:rsidRDefault="008B65A3" w:rsidP="00F62DE7">
            <w:pPr>
              <w:rPr>
                <w:rFonts w:ascii="Comic Sans MS" w:hAnsi="Comic Sans MS"/>
              </w:rPr>
            </w:pPr>
            <w:r w:rsidRPr="00D8473F">
              <w:rPr>
                <w:rFonts w:ascii="Comic Sans MS" w:hAnsi="Comic Sans MS"/>
              </w:rPr>
              <w:t>* mesto ima nadzor nad trgovino</w:t>
            </w:r>
          </w:p>
        </w:tc>
      </w:tr>
      <w:tr w:rsidR="008B65A3" w:rsidRPr="00D8473F" w:rsidTr="00F62DE7">
        <w:trPr>
          <w:cantSplit/>
          <w:trHeight w:val="1105"/>
        </w:trPr>
        <w:tc>
          <w:tcPr>
            <w:tcW w:w="1294" w:type="dxa"/>
            <w:vMerge/>
            <w:tcBorders>
              <w:left w:val="nil"/>
              <w:bottom w:val="nil"/>
              <w:right w:val="thickThinSmallGap" w:sz="24" w:space="0" w:color="auto"/>
            </w:tcBorders>
          </w:tcPr>
          <w:p w:rsidR="008B65A3" w:rsidRPr="00D8473F" w:rsidRDefault="008B65A3" w:rsidP="00F62DE7">
            <w:pPr>
              <w:rPr>
                <w:rFonts w:ascii="Comic Sans MS" w:hAnsi="Comic Sans MS"/>
                <w:b/>
                <w:i/>
                <w:color w:val="800080"/>
              </w:rPr>
            </w:pPr>
          </w:p>
        </w:tc>
        <w:tc>
          <w:tcPr>
            <w:tcW w:w="2868" w:type="dxa"/>
            <w:vMerge/>
            <w:tcBorders>
              <w:left w:val="thickThinSmallGap" w:sz="24" w:space="0" w:color="auto"/>
              <w:right w:val="thinThickSmallGap" w:sz="24" w:space="0" w:color="auto"/>
            </w:tcBorders>
            <w:vAlign w:val="center"/>
          </w:tcPr>
          <w:p w:rsidR="008B65A3" w:rsidRPr="00D8473F" w:rsidRDefault="008B65A3" w:rsidP="00F62DE7">
            <w:pPr>
              <w:jc w:val="center"/>
              <w:rPr>
                <w:rFonts w:ascii="Comic Sans MS" w:hAnsi="Comic Sans MS"/>
                <w:b/>
              </w:rPr>
            </w:pPr>
          </w:p>
        </w:tc>
        <w:tc>
          <w:tcPr>
            <w:tcW w:w="2869" w:type="dxa"/>
            <w:tcBorders>
              <w:left w:val="thinThickSmallGap" w:sz="24" w:space="0" w:color="auto"/>
              <w:right w:val="thickThinSmallGap" w:sz="24" w:space="0" w:color="auto"/>
            </w:tcBorders>
            <w:shd w:val="clear" w:color="auto" w:fill="CCFFFF"/>
            <w:vAlign w:val="center"/>
          </w:tcPr>
          <w:p w:rsidR="008B65A3" w:rsidRPr="00D8473F" w:rsidRDefault="008B65A3" w:rsidP="00F62DE7">
            <w:pPr>
              <w:rPr>
                <w:rFonts w:ascii="Comic Sans MS" w:hAnsi="Comic Sans MS"/>
                <w:b/>
              </w:rPr>
            </w:pPr>
            <w:r w:rsidRPr="00D8473F">
              <w:rPr>
                <w:rFonts w:ascii="Comic Sans MS" w:hAnsi="Comic Sans MS"/>
                <w:b/>
                <w:color w:val="0000FF"/>
              </w:rPr>
              <w:t>Hiearhično urejena družba</w:t>
            </w:r>
            <w:r w:rsidRPr="00D8473F">
              <w:rPr>
                <w:rFonts w:ascii="Comic Sans MS" w:hAnsi="Comic Sans MS"/>
                <w:b/>
              </w:rPr>
              <w:t xml:space="preserve"> (kralj - vojaški poveljniki – plemstvo </w:t>
            </w:r>
            <w:r w:rsidRPr="00D8473F">
              <w:rPr>
                <w:rFonts w:ascii="Comic Sans MS" w:hAnsi="Comic Sans MS"/>
              </w:rPr>
              <w:t>(veleposestniki)</w:t>
            </w:r>
            <w:r w:rsidRPr="00D8473F">
              <w:rPr>
                <w:rFonts w:ascii="Comic Sans MS" w:hAnsi="Comic Sans MS"/>
                <w:b/>
              </w:rPr>
              <w:t xml:space="preserve"> - nadzorniki kovaških delavnic </w:t>
            </w:r>
            <w:r w:rsidRPr="00D8473F">
              <w:rPr>
                <w:rFonts w:ascii="Comic Sans MS" w:hAnsi="Comic Sans MS"/>
              </w:rPr>
              <w:t>(bazilevsi) -</w:t>
            </w:r>
            <w:r w:rsidRPr="00D8473F">
              <w:rPr>
                <w:rFonts w:ascii="Comic Sans MS" w:hAnsi="Comic Sans MS"/>
                <w:b/>
              </w:rPr>
              <w:t xml:space="preserve">svobodno prebivalstvo </w:t>
            </w:r>
            <w:r w:rsidRPr="00D8473F">
              <w:rPr>
                <w:rFonts w:ascii="Comic Sans MS" w:hAnsi="Comic Sans MS"/>
              </w:rPr>
              <w:t>(kmetje)-</w:t>
            </w:r>
            <w:r w:rsidRPr="00D8473F">
              <w:rPr>
                <w:rFonts w:ascii="Comic Sans MS" w:hAnsi="Comic Sans MS"/>
                <w:b/>
              </w:rPr>
              <w:t>sužnji</w:t>
            </w:r>
          </w:p>
        </w:tc>
        <w:tc>
          <w:tcPr>
            <w:tcW w:w="2869" w:type="dxa"/>
            <w:vMerge/>
            <w:tcBorders>
              <w:left w:val="thickThinSmallGap" w:sz="24" w:space="0" w:color="auto"/>
              <w:right w:val="thinThickSmallGap" w:sz="24" w:space="0" w:color="auto"/>
            </w:tcBorders>
            <w:vAlign w:val="center"/>
          </w:tcPr>
          <w:p w:rsidR="008B65A3" w:rsidRPr="00D8473F" w:rsidRDefault="008B65A3" w:rsidP="00F62DE7">
            <w:pPr>
              <w:jc w:val="center"/>
              <w:rPr>
                <w:rFonts w:ascii="Comic Sans MS" w:hAnsi="Comic Sans MS"/>
              </w:rPr>
            </w:pPr>
          </w:p>
        </w:tc>
      </w:tr>
      <w:tr w:rsidR="008B65A3" w:rsidRPr="00D8473F" w:rsidTr="00F62DE7">
        <w:tc>
          <w:tcPr>
            <w:tcW w:w="1294" w:type="dxa"/>
            <w:tcBorders>
              <w:top w:val="nil"/>
              <w:left w:val="nil"/>
              <w:bottom w:val="nil"/>
              <w:right w:val="thickThinSmallGap" w:sz="24" w:space="0" w:color="auto"/>
            </w:tcBorders>
          </w:tcPr>
          <w:p w:rsidR="008B65A3" w:rsidRPr="00D8473F" w:rsidRDefault="008B65A3" w:rsidP="00F62DE7">
            <w:pPr>
              <w:rPr>
                <w:rFonts w:ascii="Comic Sans MS" w:hAnsi="Comic Sans MS"/>
                <w:b/>
                <w:i/>
                <w:color w:val="800080"/>
              </w:rPr>
            </w:pPr>
            <w:r w:rsidRPr="00D8473F">
              <w:rPr>
                <w:rFonts w:ascii="Comic Sans MS" w:hAnsi="Comic Sans MS"/>
                <w:b/>
                <w:i/>
                <w:color w:val="800080"/>
              </w:rPr>
              <w:t>zaton</w:t>
            </w:r>
          </w:p>
        </w:tc>
        <w:tc>
          <w:tcPr>
            <w:tcW w:w="2868" w:type="dxa"/>
            <w:tcBorders>
              <w:left w:val="thickThinSmallGap" w:sz="24" w:space="0" w:color="auto"/>
              <w:bottom w:val="thinThickSmallGap" w:sz="24" w:space="0" w:color="auto"/>
              <w:right w:val="thinThickSmallGap" w:sz="24" w:space="0" w:color="auto"/>
            </w:tcBorders>
            <w:shd w:val="clear" w:color="auto" w:fill="CCFFCC"/>
            <w:vAlign w:val="center"/>
          </w:tcPr>
          <w:p w:rsidR="008B65A3" w:rsidRPr="00D8473F" w:rsidRDefault="008B65A3" w:rsidP="00F62DE7">
            <w:pPr>
              <w:jc w:val="center"/>
              <w:rPr>
                <w:rFonts w:ascii="Comic Sans MS" w:hAnsi="Comic Sans MS"/>
              </w:rPr>
            </w:pPr>
            <w:r w:rsidRPr="00D8473F">
              <w:rPr>
                <w:rFonts w:ascii="Comic Sans MS" w:hAnsi="Comic Sans MS"/>
                <w:b/>
                <w:color w:val="0000FF"/>
              </w:rPr>
              <w:t>1400</w:t>
            </w:r>
            <w:r w:rsidRPr="00D8473F">
              <w:rPr>
                <w:rFonts w:ascii="Comic Sans MS" w:hAnsi="Comic Sans MS"/>
                <w:color w:val="0000FF"/>
              </w:rPr>
              <w:t xml:space="preserve"> </w:t>
            </w:r>
            <w:r w:rsidRPr="00D8473F">
              <w:rPr>
                <w:rFonts w:ascii="Comic Sans MS" w:hAnsi="Comic Sans MS"/>
                <w:b/>
                <w:color w:val="0000FF"/>
              </w:rPr>
              <w:t>vdor Ahajcev</w:t>
            </w:r>
            <w:r w:rsidRPr="00D8473F">
              <w:rPr>
                <w:rFonts w:ascii="Comic Sans MS" w:hAnsi="Comic Sans MS"/>
              </w:rPr>
              <w:t xml:space="preserve"> (Mikenski Grki), </w:t>
            </w:r>
            <w:r w:rsidRPr="00D8473F">
              <w:rPr>
                <w:rFonts w:ascii="Comic Sans MS" w:hAnsi="Comic Sans MS"/>
                <w:b/>
                <w:color w:val="0000FF"/>
              </w:rPr>
              <w:t>vulkan</w:t>
            </w:r>
          </w:p>
        </w:tc>
        <w:tc>
          <w:tcPr>
            <w:tcW w:w="2869" w:type="dxa"/>
            <w:tcBorders>
              <w:left w:val="thinThickSmallGap" w:sz="24" w:space="0" w:color="auto"/>
              <w:right w:val="thickThinSmallGap" w:sz="24" w:space="0" w:color="auto"/>
            </w:tcBorders>
            <w:shd w:val="clear" w:color="auto" w:fill="CCFFFF"/>
            <w:vAlign w:val="center"/>
          </w:tcPr>
          <w:p w:rsidR="008B65A3" w:rsidRPr="00D8473F" w:rsidRDefault="008B65A3" w:rsidP="00F62DE7">
            <w:pPr>
              <w:jc w:val="center"/>
              <w:rPr>
                <w:rFonts w:ascii="Comic Sans MS" w:hAnsi="Comic Sans MS"/>
                <w:color w:val="0000FF"/>
              </w:rPr>
            </w:pPr>
            <w:r w:rsidRPr="00D8473F">
              <w:rPr>
                <w:rFonts w:ascii="Comic Sans MS" w:hAnsi="Comic Sans MS"/>
                <w:b/>
                <w:color w:val="0000FF"/>
              </w:rPr>
              <w:t>1200 vdor dorcev</w:t>
            </w:r>
          </w:p>
        </w:tc>
        <w:tc>
          <w:tcPr>
            <w:tcW w:w="2869" w:type="dxa"/>
            <w:tcBorders>
              <w:left w:val="thickThinSmallGap" w:sz="24" w:space="0" w:color="auto"/>
              <w:bottom w:val="thinThickSmallGap" w:sz="24" w:space="0" w:color="auto"/>
              <w:right w:val="thinThickSmallGap" w:sz="24" w:space="0" w:color="auto"/>
            </w:tcBorders>
            <w:shd w:val="clear" w:color="auto" w:fill="FFFF99"/>
            <w:vAlign w:val="center"/>
          </w:tcPr>
          <w:p w:rsidR="008B65A3" w:rsidRPr="00D8473F" w:rsidRDefault="008B65A3" w:rsidP="00F62DE7">
            <w:pPr>
              <w:jc w:val="center"/>
              <w:rPr>
                <w:rFonts w:ascii="Comic Sans MS" w:hAnsi="Comic Sans MS"/>
              </w:rPr>
            </w:pPr>
            <w:r w:rsidRPr="00D8473F">
              <w:rPr>
                <w:rFonts w:ascii="Comic Sans MS" w:hAnsi="Comic Sans MS"/>
                <w:b/>
                <w:color w:val="0000FF"/>
              </w:rPr>
              <w:t>12.stol.</w:t>
            </w:r>
            <w:r w:rsidRPr="00D8473F">
              <w:rPr>
                <w:rFonts w:ascii="Comic Sans MS" w:hAnsi="Comic Sans MS"/>
              </w:rPr>
              <w:t xml:space="preserve"> (po izročilu naj bi jo uničili </w:t>
            </w:r>
            <w:r w:rsidRPr="00D8473F">
              <w:rPr>
                <w:rFonts w:ascii="Comic Sans MS" w:hAnsi="Comic Sans MS"/>
                <w:b/>
                <w:color w:val="0000FF"/>
              </w:rPr>
              <w:t>Ahajci</w:t>
            </w:r>
            <w:r w:rsidRPr="00D8473F">
              <w:rPr>
                <w:rFonts w:ascii="Comic Sans MS" w:hAnsi="Comic Sans MS"/>
              </w:rPr>
              <w:t>)</w:t>
            </w:r>
          </w:p>
        </w:tc>
      </w:tr>
    </w:tbl>
    <w:p w:rsidR="008B65A3" w:rsidRPr="00D8473F" w:rsidRDefault="008B65A3" w:rsidP="008358E6">
      <w:pPr>
        <w:tabs>
          <w:tab w:val="left" w:pos="2445"/>
        </w:tabs>
        <w:rPr>
          <w:rFonts w:ascii="Comic Sans MS" w:hAnsi="Comic Sans MS"/>
          <w:color w:val="FF0000"/>
        </w:rPr>
      </w:pPr>
    </w:p>
    <w:p w:rsidR="008B65A3" w:rsidRPr="00D8473F" w:rsidRDefault="008B65A3" w:rsidP="008358E6">
      <w:pPr>
        <w:tabs>
          <w:tab w:val="left" w:pos="2445"/>
        </w:tabs>
        <w:rPr>
          <w:rFonts w:ascii="Comic Sans MS" w:hAnsi="Comic Sans MS"/>
          <w:color w:val="FF0000"/>
        </w:rPr>
      </w:pPr>
    </w:p>
    <w:p w:rsidR="00D8473F" w:rsidRDefault="00D8473F" w:rsidP="008358E6">
      <w:pPr>
        <w:tabs>
          <w:tab w:val="left" w:pos="2445"/>
        </w:tabs>
        <w:rPr>
          <w:rFonts w:ascii="Comic Sans MS" w:hAnsi="Comic Sans MS"/>
          <w:color w:val="FF0000"/>
        </w:rPr>
      </w:pPr>
    </w:p>
    <w:p w:rsidR="00D8473F" w:rsidRPr="00D8473F" w:rsidRDefault="00D8473F" w:rsidP="008358E6">
      <w:pPr>
        <w:tabs>
          <w:tab w:val="left" w:pos="2445"/>
        </w:tabs>
        <w:rPr>
          <w:rFonts w:ascii="Comic Sans MS" w:hAnsi="Comic Sans MS"/>
          <w:color w:val="FF0000"/>
        </w:rPr>
      </w:pPr>
    </w:p>
    <w:p w:rsidR="00D8473F" w:rsidRPr="00F60059" w:rsidRDefault="00D8473F" w:rsidP="00D8473F">
      <w:pPr>
        <w:jc w:val="center"/>
        <w:rPr>
          <w:rFonts w:ascii="Comic Sans MS" w:hAnsi="Comic Sans MS"/>
          <w:b/>
          <w:color w:val="00CCFF"/>
          <w:sz w:val="28"/>
          <w:szCs w:val="28"/>
          <w:u w:val="single"/>
        </w:rPr>
      </w:pPr>
      <w:r w:rsidRPr="00F60059">
        <w:rPr>
          <w:rFonts w:ascii="Comic Sans MS" w:hAnsi="Comic Sans MS"/>
          <w:b/>
          <w:color w:val="00CCFF"/>
          <w:sz w:val="28"/>
          <w:szCs w:val="28"/>
          <w:u w:val="single"/>
        </w:rPr>
        <w:lastRenderedPageBreak/>
        <w:t>TEMNO OBDOBJE</w:t>
      </w:r>
    </w:p>
    <w:p w:rsidR="00D8473F" w:rsidRPr="00D8473F" w:rsidRDefault="00D8473F" w:rsidP="00D8473F">
      <w:pPr>
        <w:jc w:val="both"/>
        <w:rPr>
          <w:rFonts w:ascii="Comic Sans MS" w:hAnsi="Comic Sans MS"/>
        </w:rPr>
      </w:pPr>
    </w:p>
    <w:p w:rsidR="00D8473F" w:rsidRPr="00D8473F" w:rsidRDefault="00D8473F" w:rsidP="00D8473F">
      <w:pPr>
        <w:jc w:val="both"/>
        <w:outlineLvl w:val="0"/>
        <w:rPr>
          <w:rFonts w:ascii="Comic Sans MS" w:hAnsi="Comic Sans MS"/>
        </w:rPr>
      </w:pPr>
      <w:r w:rsidRPr="00D8473F">
        <w:rPr>
          <w:rFonts w:ascii="Comic Sans MS" w:hAnsi="Comic Sans MS"/>
          <w:color w:val="00CCFF"/>
          <w:u w:val="single"/>
        </w:rPr>
        <w:t>DORCI</w:t>
      </w:r>
      <w:r w:rsidRPr="00D8473F">
        <w:rPr>
          <w:rFonts w:ascii="Comic Sans MS" w:hAnsi="Comic Sans MS"/>
        </w:rPr>
        <w:t>:</w:t>
      </w:r>
    </w:p>
    <w:p w:rsidR="00D8473F" w:rsidRPr="00D8473F" w:rsidRDefault="00D8473F" w:rsidP="00D8473F">
      <w:pPr>
        <w:numPr>
          <w:ilvl w:val="0"/>
          <w:numId w:val="31"/>
        </w:numPr>
        <w:jc w:val="both"/>
        <w:rPr>
          <w:rFonts w:ascii="Comic Sans MS" w:hAnsi="Comic Sans MS"/>
          <w:u w:val="single" w:color="00CCFF"/>
        </w:rPr>
      </w:pPr>
      <w:r w:rsidRPr="00D8473F">
        <w:rPr>
          <w:rFonts w:ascii="Comic Sans MS" w:hAnsi="Comic Sans MS"/>
        </w:rPr>
        <w:t xml:space="preserve">vdrejo in zasedejo </w:t>
      </w:r>
      <w:r w:rsidRPr="00D8473F">
        <w:rPr>
          <w:rFonts w:ascii="Comic Sans MS" w:hAnsi="Comic Sans MS"/>
          <w:u w:val="single" w:color="00CCFF"/>
        </w:rPr>
        <w:t>Peloponeški polotok</w:t>
      </w:r>
    </w:p>
    <w:p w:rsidR="00D8473F" w:rsidRPr="00D8473F" w:rsidRDefault="00D8473F" w:rsidP="00D8473F">
      <w:pPr>
        <w:numPr>
          <w:ilvl w:val="0"/>
          <w:numId w:val="31"/>
        </w:numPr>
        <w:jc w:val="both"/>
        <w:rPr>
          <w:rFonts w:ascii="Comic Sans MS" w:hAnsi="Comic Sans MS"/>
          <w:u w:val="single" w:color="00CCFF"/>
        </w:rPr>
      </w:pPr>
      <w:r w:rsidRPr="00D8473F">
        <w:rPr>
          <w:rFonts w:ascii="Comic Sans MS" w:hAnsi="Comic Sans MS"/>
          <w:u w:val="single" w:color="00CCFF"/>
        </w:rPr>
        <w:t>zavzamejo Kreto</w:t>
      </w:r>
    </w:p>
    <w:p w:rsidR="00D8473F" w:rsidRPr="00D8473F" w:rsidRDefault="00D8473F" w:rsidP="00D8473F">
      <w:pPr>
        <w:numPr>
          <w:ilvl w:val="0"/>
          <w:numId w:val="31"/>
        </w:numPr>
        <w:jc w:val="both"/>
        <w:rPr>
          <w:rFonts w:ascii="Comic Sans MS" w:hAnsi="Comic Sans MS"/>
        </w:rPr>
      </w:pPr>
      <w:r w:rsidRPr="00D8473F">
        <w:rPr>
          <w:rFonts w:ascii="Comic Sans MS" w:hAnsi="Comic Sans MS"/>
          <w:u w:val="single" w:color="00CCFF"/>
        </w:rPr>
        <w:t xml:space="preserve">naselijo se nestrnjeno </w:t>
      </w:r>
      <w:r w:rsidRPr="00D8473F">
        <w:rPr>
          <w:rFonts w:ascii="Comic Sans MS" w:hAnsi="Comic Sans MS"/>
        </w:rPr>
        <w:t>- enklave</w:t>
      </w:r>
    </w:p>
    <w:p w:rsidR="00D8473F" w:rsidRPr="00D8473F" w:rsidRDefault="00D8473F" w:rsidP="00D8473F">
      <w:pPr>
        <w:numPr>
          <w:ilvl w:val="0"/>
          <w:numId w:val="31"/>
        </w:numPr>
        <w:jc w:val="both"/>
        <w:rPr>
          <w:rFonts w:ascii="Comic Sans MS" w:hAnsi="Comic Sans MS"/>
        </w:rPr>
      </w:pPr>
      <w:r w:rsidRPr="00D8473F">
        <w:rPr>
          <w:rFonts w:ascii="Comic Sans MS" w:hAnsi="Comic Sans MS"/>
        </w:rPr>
        <w:t xml:space="preserve">najbolj znana polisa </w:t>
      </w:r>
      <w:r w:rsidRPr="00D8473F">
        <w:rPr>
          <w:rFonts w:ascii="Comic Sans MS" w:hAnsi="Comic Sans MS"/>
          <w:u w:val="single" w:color="00CCFF"/>
        </w:rPr>
        <w:t>Sparta in Korint</w:t>
      </w:r>
    </w:p>
    <w:p w:rsidR="00D8473F" w:rsidRPr="00D8473F" w:rsidRDefault="00D8473F" w:rsidP="00D8473F">
      <w:pPr>
        <w:jc w:val="both"/>
        <w:rPr>
          <w:rFonts w:ascii="Comic Sans MS" w:hAnsi="Comic Sans MS"/>
        </w:rPr>
      </w:pPr>
    </w:p>
    <w:p w:rsidR="00D8473F" w:rsidRPr="00D8473F" w:rsidRDefault="00D8473F" w:rsidP="00D8473F">
      <w:pPr>
        <w:jc w:val="both"/>
        <w:outlineLvl w:val="0"/>
        <w:rPr>
          <w:rFonts w:ascii="Comic Sans MS" w:hAnsi="Comic Sans MS"/>
        </w:rPr>
      </w:pPr>
      <w:r w:rsidRPr="00D8473F">
        <w:rPr>
          <w:rFonts w:ascii="Comic Sans MS" w:hAnsi="Comic Sans MS"/>
          <w:color w:val="00CCFF"/>
          <w:u w:val="single"/>
        </w:rPr>
        <w:t>EOLCI</w:t>
      </w:r>
      <w:r w:rsidRPr="00D8473F">
        <w:rPr>
          <w:rFonts w:ascii="Comic Sans MS" w:hAnsi="Comic Sans MS"/>
        </w:rPr>
        <w:t>:</w:t>
      </w:r>
    </w:p>
    <w:p w:rsidR="00D8473F" w:rsidRPr="00D8473F" w:rsidRDefault="00D8473F" w:rsidP="00D8473F">
      <w:pPr>
        <w:numPr>
          <w:ilvl w:val="0"/>
          <w:numId w:val="32"/>
        </w:numPr>
        <w:jc w:val="both"/>
        <w:rPr>
          <w:rFonts w:ascii="Comic Sans MS" w:hAnsi="Comic Sans MS"/>
        </w:rPr>
      </w:pPr>
      <w:r w:rsidRPr="00D8473F">
        <w:rPr>
          <w:rFonts w:ascii="Comic Sans MS" w:hAnsi="Comic Sans MS"/>
        </w:rPr>
        <w:t xml:space="preserve">vdor Dolcev </w:t>
      </w:r>
      <w:r w:rsidRPr="00D8473F">
        <w:rPr>
          <w:rFonts w:ascii="Comic Sans MS" w:hAnsi="Comic Sans MS"/>
          <w:u w:val="single" w:color="00CCFF"/>
        </w:rPr>
        <w:t>razdeli Eolce</w:t>
      </w:r>
      <w:r w:rsidRPr="00D8473F">
        <w:rPr>
          <w:rFonts w:ascii="Comic Sans MS" w:hAnsi="Comic Sans MS"/>
        </w:rPr>
        <w:t xml:space="preserve"> na sever in jug, vmes se naselijo severozahodni Grki in Dolci</w:t>
      </w:r>
    </w:p>
    <w:p w:rsidR="00D8473F" w:rsidRPr="00D8473F" w:rsidRDefault="00D8473F" w:rsidP="00D8473F">
      <w:pPr>
        <w:numPr>
          <w:ilvl w:val="0"/>
          <w:numId w:val="32"/>
        </w:numPr>
        <w:jc w:val="both"/>
        <w:rPr>
          <w:rFonts w:ascii="Comic Sans MS" w:hAnsi="Comic Sans MS"/>
        </w:rPr>
      </w:pPr>
      <w:r w:rsidRPr="00D8473F">
        <w:rPr>
          <w:rFonts w:ascii="Comic Sans MS" w:hAnsi="Comic Sans MS"/>
        </w:rPr>
        <w:t>del Eolcev se umakne na otok Lesbos</w:t>
      </w:r>
    </w:p>
    <w:p w:rsidR="00D8473F" w:rsidRPr="00D8473F" w:rsidRDefault="00D8473F" w:rsidP="00D8473F">
      <w:pPr>
        <w:numPr>
          <w:ilvl w:val="0"/>
          <w:numId w:val="32"/>
        </w:numPr>
        <w:jc w:val="both"/>
        <w:rPr>
          <w:rFonts w:ascii="Comic Sans MS" w:hAnsi="Comic Sans MS"/>
        </w:rPr>
      </w:pPr>
      <w:r w:rsidRPr="00D8473F">
        <w:rPr>
          <w:rFonts w:ascii="Comic Sans MS" w:hAnsi="Comic Sans MS"/>
        </w:rPr>
        <w:t>pomemben kraj so Tebe</w:t>
      </w:r>
    </w:p>
    <w:p w:rsidR="00D8473F" w:rsidRPr="00D8473F" w:rsidRDefault="00D8473F" w:rsidP="00D8473F">
      <w:pPr>
        <w:ind w:left="360"/>
        <w:jc w:val="both"/>
        <w:rPr>
          <w:rFonts w:ascii="Comic Sans MS" w:hAnsi="Comic Sans MS"/>
        </w:rPr>
      </w:pPr>
    </w:p>
    <w:p w:rsidR="00D8473F" w:rsidRPr="00D8473F" w:rsidRDefault="00D8473F" w:rsidP="00D8473F">
      <w:pPr>
        <w:jc w:val="both"/>
        <w:outlineLvl w:val="0"/>
        <w:rPr>
          <w:rFonts w:ascii="Comic Sans MS" w:hAnsi="Comic Sans MS"/>
        </w:rPr>
      </w:pPr>
      <w:r w:rsidRPr="00D8473F">
        <w:rPr>
          <w:rFonts w:ascii="Comic Sans MS" w:hAnsi="Comic Sans MS"/>
          <w:color w:val="00CCFF"/>
          <w:u w:val="single"/>
        </w:rPr>
        <w:t>JONCI</w:t>
      </w:r>
      <w:r w:rsidRPr="00D8473F">
        <w:rPr>
          <w:rFonts w:ascii="Comic Sans MS" w:hAnsi="Comic Sans MS"/>
        </w:rPr>
        <w:t>:</w:t>
      </w:r>
    </w:p>
    <w:p w:rsidR="00D8473F" w:rsidRPr="00D8473F" w:rsidRDefault="00D8473F" w:rsidP="00D8473F">
      <w:pPr>
        <w:numPr>
          <w:ilvl w:val="0"/>
          <w:numId w:val="30"/>
        </w:numPr>
        <w:jc w:val="both"/>
        <w:rPr>
          <w:rFonts w:ascii="Comic Sans MS" w:hAnsi="Comic Sans MS"/>
          <w:u w:color="00CCFF"/>
        </w:rPr>
      </w:pPr>
      <w:r w:rsidRPr="00D8473F">
        <w:rPr>
          <w:rFonts w:ascii="Comic Sans MS" w:hAnsi="Comic Sans MS"/>
        </w:rPr>
        <w:t xml:space="preserve">na </w:t>
      </w:r>
      <w:r w:rsidRPr="00D8473F">
        <w:rPr>
          <w:rFonts w:ascii="Comic Sans MS" w:hAnsi="Comic Sans MS"/>
          <w:u w:val="single" w:color="00CCFF"/>
        </w:rPr>
        <w:t>Atiki in Evboji</w:t>
      </w:r>
    </w:p>
    <w:p w:rsidR="00D8473F" w:rsidRPr="00D8473F" w:rsidRDefault="00D8473F" w:rsidP="00D8473F">
      <w:pPr>
        <w:numPr>
          <w:ilvl w:val="0"/>
          <w:numId w:val="30"/>
        </w:numPr>
        <w:jc w:val="both"/>
        <w:rPr>
          <w:rFonts w:ascii="Comic Sans MS" w:hAnsi="Comic Sans MS"/>
          <w:u w:val="single" w:color="00CCFF"/>
        </w:rPr>
      </w:pPr>
      <w:r w:rsidRPr="00D8473F">
        <w:rPr>
          <w:rFonts w:ascii="Comic Sans MS" w:hAnsi="Comic Sans MS"/>
          <w:u w:val="single" w:color="00CCFF"/>
        </w:rPr>
        <w:t xml:space="preserve">pred Dorci </w:t>
      </w:r>
      <w:r w:rsidRPr="00D8473F">
        <w:rPr>
          <w:rFonts w:ascii="Comic Sans MS" w:hAnsi="Comic Sans MS"/>
          <w:u w:color="00CCFF"/>
        </w:rPr>
        <w:t xml:space="preserve">se umaknejo </w:t>
      </w:r>
      <w:r w:rsidRPr="00D8473F">
        <w:rPr>
          <w:rFonts w:ascii="Comic Sans MS" w:hAnsi="Comic Sans MS"/>
          <w:u w:val="single" w:color="00CCFF"/>
        </w:rPr>
        <w:t xml:space="preserve">na Egejske otoke in obale Male Azije, </w:t>
      </w:r>
      <w:r w:rsidRPr="00D8473F">
        <w:rPr>
          <w:rFonts w:ascii="Comic Sans MS" w:hAnsi="Comic Sans MS"/>
          <w:u w:color="00CCFF"/>
        </w:rPr>
        <w:t xml:space="preserve">del pa na </w:t>
      </w:r>
      <w:r w:rsidRPr="00D8473F">
        <w:rPr>
          <w:rFonts w:ascii="Comic Sans MS" w:hAnsi="Comic Sans MS"/>
          <w:u w:val="single" w:color="00CCFF"/>
        </w:rPr>
        <w:t>Ciper</w:t>
      </w:r>
    </w:p>
    <w:p w:rsidR="00D8473F" w:rsidRPr="00D8473F" w:rsidRDefault="00D8473F" w:rsidP="00D8473F">
      <w:pPr>
        <w:jc w:val="both"/>
        <w:rPr>
          <w:rFonts w:ascii="Comic Sans MS" w:hAnsi="Comic Sans MS"/>
          <w:u w:val="single" w:color="00CCFF"/>
        </w:rPr>
      </w:pPr>
    </w:p>
    <w:p w:rsidR="00D8473F" w:rsidRPr="00D8473F" w:rsidRDefault="00D8473F" w:rsidP="00D8473F">
      <w:pPr>
        <w:jc w:val="both"/>
        <w:rPr>
          <w:rFonts w:ascii="Comic Sans MS" w:hAnsi="Comic Sans MS"/>
          <w:u w:val="single" w:color="00CCFF"/>
        </w:rPr>
      </w:pPr>
      <w:r w:rsidRPr="00D8473F">
        <w:rPr>
          <w:rFonts w:ascii="Comic Sans MS" w:hAnsi="Comic Sans MS"/>
          <w:color w:val="00CCFF"/>
          <w:u w:val="single"/>
        </w:rPr>
        <w:t>PO KONCU PRESELJEVANJA:</w:t>
      </w:r>
    </w:p>
    <w:p w:rsidR="00D8473F" w:rsidRPr="00D8473F" w:rsidRDefault="00D8473F" w:rsidP="00D8473F">
      <w:pPr>
        <w:numPr>
          <w:ilvl w:val="0"/>
          <w:numId w:val="33"/>
        </w:numPr>
        <w:jc w:val="both"/>
        <w:rPr>
          <w:rFonts w:ascii="Comic Sans MS" w:hAnsi="Comic Sans MS"/>
        </w:rPr>
      </w:pPr>
      <w:r w:rsidRPr="00D8473F">
        <w:rPr>
          <w:rFonts w:ascii="Comic Sans MS" w:hAnsi="Comic Sans MS"/>
        </w:rPr>
        <w:t>sever: Eolci</w:t>
      </w:r>
    </w:p>
    <w:p w:rsidR="00D8473F" w:rsidRPr="00D8473F" w:rsidRDefault="00D8473F" w:rsidP="00D8473F">
      <w:pPr>
        <w:numPr>
          <w:ilvl w:val="0"/>
          <w:numId w:val="33"/>
        </w:numPr>
        <w:jc w:val="both"/>
        <w:rPr>
          <w:rFonts w:ascii="Comic Sans MS" w:hAnsi="Comic Sans MS"/>
        </w:rPr>
      </w:pPr>
      <w:r w:rsidRPr="00D8473F">
        <w:rPr>
          <w:rFonts w:ascii="Comic Sans MS" w:hAnsi="Comic Sans MS"/>
        </w:rPr>
        <w:t>sredina: Jonci</w:t>
      </w:r>
    </w:p>
    <w:p w:rsidR="00D8473F" w:rsidRPr="00D8473F" w:rsidRDefault="00D8473F" w:rsidP="00D8473F">
      <w:pPr>
        <w:numPr>
          <w:ilvl w:val="0"/>
          <w:numId w:val="33"/>
        </w:numPr>
        <w:jc w:val="both"/>
        <w:rPr>
          <w:rFonts w:ascii="Comic Sans MS" w:hAnsi="Comic Sans MS"/>
        </w:rPr>
      </w:pPr>
      <w:r w:rsidRPr="00D8473F">
        <w:rPr>
          <w:rFonts w:ascii="Comic Sans MS" w:hAnsi="Comic Sans MS"/>
        </w:rPr>
        <w:t>jug: Dorci</w:t>
      </w:r>
    </w:p>
    <w:p w:rsidR="00D8473F" w:rsidRPr="00D8473F" w:rsidRDefault="00D8473F" w:rsidP="00D8473F">
      <w:pPr>
        <w:jc w:val="both"/>
        <w:rPr>
          <w:rFonts w:ascii="Comic Sans MS" w:hAnsi="Comic Sans MS"/>
        </w:rPr>
      </w:pPr>
    </w:p>
    <w:p w:rsidR="00D8473F" w:rsidRPr="00D8473F" w:rsidRDefault="00D8473F" w:rsidP="00D8473F">
      <w:pPr>
        <w:jc w:val="both"/>
        <w:rPr>
          <w:rFonts w:ascii="Comic Sans MS" w:hAnsi="Comic Sans MS"/>
        </w:rPr>
      </w:pPr>
    </w:p>
    <w:p w:rsidR="00D8473F" w:rsidRPr="00D8473F" w:rsidRDefault="00D8473F" w:rsidP="00D8473F">
      <w:pPr>
        <w:outlineLvl w:val="0"/>
        <w:rPr>
          <w:rFonts w:ascii="Comic Sans MS" w:hAnsi="Comic Sans MS"/>
          <w:color w:val="00CCFF"/>
          <w:u w:val="single"/>
        </w:rPr>
      </w:pPr>
      <w:r w:rsidRPr="00D8473F">
        <w:rPr>
          <w:rFonts w:ascii="Comic Sans MS" w:hAnsi="Comic Sans MS"/>
          <w:color w:val="00CCFF"/>
          <w:u w:val="single"/>
        </w:rPr>
        <w:t>POSLEDICE PRESELJEVANJA:</w:t>
      </w:r>
    </w:p>
    <w:p w:rsidR="00D8473F" w:rsidRPr="00D8473F" w:rsidRDefault="00D8473F" w:rsidP="00D8473F">
      <w:pPr>
        <w:rPr>
          <w:rFonts w:ascii="Comic Sans MS" w:hAnsi="Comic Sans MS"/>
          <w:color w:val="00CCFF"/>
          <w:u w:val="single"/>
        </w:rPr>
      </w:pPr>
    </w:p>
    <w:p w:rsidR="00D8473F" w:rsidRPr="00D8473F" w:rsidRDefault="00D8473F" w:rsidP="00D8473F">
      <w:pPr>
        <w:numPr>
          <w:ilvl w:val="0"/>
          <w:numId w:val="34"/>
        </w:numPr>
        <w:jc w:val="both"/>
        <w:rPr>
          <w:rFonts w:ascii="Comic Sans MS" w:hAnsi="Comic Sans MS"/>
          <w:u w:val="single" w:color="00CCFF"/>
        </w:rPr>
      </w:pPr>
      <w:r w:rsidRPr="00D8473F">
        <w:rPr>
          <w:rFonts w:ascii="Comic Sans MS" w:hAnsi="Comic Sans MS"/>
          <w:u w:val="single" w:color="00CCFF"/>
        </w:rPr>
        <w:t>Egejsko morje postane notranje Grško morje</w:t>
      </w:r>
    </w:p>
    <w:p w:rsidR="00D8473F" w:rsidRPr="00D8473F" w:rsidRDefault="00D8473F" w:rsidP="00D8473F">
      <w:pPr>
        <w:numPr>
          <w:ilvl w:val="0"/>
          <w:numId w:val="34"/>
        </w:numPr>
        <w:jc w:val="both"/>
        <w:rPr>
          <w:rFonts w:ascii="Comic Sans MS" w:hAnsi="Comic Sans MS"/>
          <w:u w:val="single" w:color="00CCFF"/>
        </w:rPr>
      </w:pPr>
      <w:r w:rsidRPr="00D8473F">
        <w:rPr>
          <w:rFonts w:ascii="Comic Sans MS" w:hAnsi="Comic Sans MS"/>
          <w:u w:val="single" w:color="00CCFF"/>
        </w:rPr>
        <w:t>nova spoznanja</w:t>
      </w:r>
      <w:r w:rsidRPr="00D8473F">
        <w:rPr>
          <w:rFonts w:ascii="Comic Sans MS" w:hAnsi="Comic Sans MS"/>
        </w:rPr>
        <w:t xml:space="preserve"> pospešijo kulturo, </w:t>
      </w:r>
      <w:r w:rsidRPr="00D8473F">
        <w:rPr>
          <w:rFonts w:ascii="Comic Sans MS" w:hAnsi="Comic Sans MS"/>
          <w:u w:val="single" w:color="00CCFF"/>
        </w:rPr>
        <w:t>znanstveni in druž. razvoj</w:t>
      </w:r>
    </w:p>
    <w:p w:rsidR="00D8473F" w:rsidRPr="00D8473F" w:rsidRDefault="00D8473F" w:rsidP="00D8473F">
      <w:pPr>
        <w:numPr>
          <w:ilvl w:val="0"/>
          <w:numId w:val="34"/>
        </w:numPr>
        <w:jc w:val="both"/>
        <w:rPr>
          <w:rFonts w:ascii="Comic Sans MS" w:hAnsi="Comic Sans MS"/>
        </w:rPr>
      </w:pPr>
      <w:r w:rsidRPr="00D8473F">
        <w:rPr>
          <w:rFonts w:ascii="Comic Sans MS" w:hAnsi="Comic Sans MS"/>
        </w:rPr>
        <w:t>(najnaprednejši Jonci – Milet, v 5. stol. pa Atene)</w:t>
      </w:r>
    </w:p>
    <w:p w:rsidR="00D8473F" w:rsidRPr="00D8473F" w:rsidRDefault="00D8473F" w:rsidP="00D8473F">
      <w:pPr>
        <w:jc w:val="both"/>
        <w:rPr>
          <w:rFonts w:ascii="Comic Sans MS" w:hAnsi="Comic Sans MS"/>
        </w:rPr>
      </w:pPr>
    </w:p>
    <w:p w:rsidR="00D8473F" w:rsidRPr="00D8473F" w:rsidRDefault="00D8473F" w:rsidP="00D8473F">
      <w:pPr>
        <w:jc w:val="both"/>
        <w:rPr>
          <w:rFonts w:ascii="Comic Sans MS" w:hAnsi="Comic Sans MS"/>
        </w:rPr>
      </w:pPr>
    </w:p>
    <w:p w:rsidR="00D8473F" w:rsidRPr="00D8473F" w:rsidRDefault="00D8473F" w:rsidP="00D8473F">
      <w:pPr>
        <w:jc w:val="both"/>
        <w:rPr>
          <w:rFonts w:ascii="Comic Sans MS" w:hAnsi="Comic Sans MS"/>
        </w:rPr>
      </w:pPr>
    </w:p>
    <w:p w:rsidR="00D8473F" w:rsidRPr="00D8473F" w:rsidRDefault="00D8473F" w:rsidP="00D8473F">
      <w:pPr>
        <w:jc w:val="both"/>
        <w:rPr>
          <w:rFonts w:ascii="Comic Sans MS" w:hAnsi="Comic Sans MS"/>
        </w:rPr>
      </w:pPr>
    </w:p>
    <w:p w:rsidR="00D8473F" w:rsidRPr="00D8473F" w:rsidRDefault="00D8473F" w:rsidP="00D8473F">
      <w:pPr>
        <w:jc w:val="both"/>
        <w:rPr>
          <w:rFonts w:ascii="Comic Sans MS" w:hAnsi="Comic Sans MS"/>
        </w:rPr>
      </w:pPr>
    </w:p>
    <w:p w:rsidR="00D8473F" w:rsidRPr="00D8473F" w:rsidRDefault="00D8473F" w:rsidP="00D8473F">
      <w:pPr>
        <w:jc w:val="both"/>
        <w:rPr>
          <w:rFonts w:ascii="Comic Sans MS" w:hAnsi="Comic Sans MS"/>
        </w:rPr>
      </w:pPr>
    </w:p>
    <w:p w:rsidR="00D8473F" w:rsidRPr="00D8473F" w:rsidRDefault="00D8473F" w:rsidP="00D8473F">
      <w:pPr>
        <w:jc w:val="both"/>
        <w:rPr>
          <w:rFonts w:ascii="Comic Sans MS" w:hAnsi="Comic Sans MS"/>
        </w:rPr>
      </w:pPr>
    </w:p>
    <w:p w:rsidR="00D8473F" w:rsidRPr="00D8473F" w:rsidRDefault="00D8473F" w:rsidP="00D8473F">
      <w:pPr>
        <w:jc w:val="both"/>
        <w:rPr>
          <w:rFonts w:ascii="Comic Sans MS" w:hAnsi="Comic Sans MS"/>
        </w:rPr>
      </w:pPr>
    </w:p>
    <w:p w:rsidR="00D8473F" w:rsidRPr="00D8473F" w:rsidRDefault="00D8473F" w:rsidP="00D8473F">
      <w:pPr>
        <w:jc w:val="both"/>
        <w:rPr>
          <w:rFonts w:ascii="Comic Sans MS" w:hAnsi="Comic Sans MS"/>
        </w:rPr>
      </w:pPr>
    </w:p>
    <w:p w:rsidR="00D8473F" w:rsidRDefault="00D8473F" w:rsidP="00D8473F">
      <w:pPr>
        <w:rPr>
          <w:rFonts w:ascii="Comic Sans MS" w:hAnsi="Comic Sans MS"/>
        </w:rPr>
      </w:pPr>
    </w:p>
    <w:p w:rsidR="00D8473F" w:rsidRPr="00D8473F" w:rsidRDefault="00D8473F" w:rsidP="00D8473F">
      <w:pPr>
        <w:rPr>
          <w:rFonts w:ascii="Comic Sans MS" w:hAnsi="Comic Sans MS"/>
          <w:color w:val="FF0000"/>
        </w:rPr>
      </w:pPr>
    </w:p>
    <w:p w:rsidR="00D8473F" w:rsidRPr="00F60059" w:rsidRDefault="00D8473F" w:rsidP="00D8473F">
      <w:pPr>
        <w:jc w:val="center"/>
        <w:rPr>
          <w:rFonts w:ascii="Comic Sans MS" w:hAnsi="Comic Sans MS"/>
          <w:b/>
          <w:color w:val="FF0000"/>
          <w:sz w:val="28"/>
          <w:szCs w:val="28"/>
          <w:u w:val="single"/>
        </w:rPr>
      </w:pPr>
      <w:r w:rsidRPr="00F60059">
        <w:rPr>
          <w:rFonts w:ascii="Comic Sans MS" w:hAnsi="Comic Sans MS"/>
          <w:b/>
          <w:color w:val="FF0000"/>
          <w:sz w:val="28"/>
          <w:szCs w:val="28"/>
          <w:u w:val="single"/>
        </w:rPr>
        <w:lastRenderedPageBreak/>
        <w:t>POLIS – grške mestne državice</w:t>
      </w:r>
    </w:p>
    <w:p w:rsidR="00D8473F" w:rsidRPr="00D8473F" w:rsidRDefault="00D8473F" w:rsidP="00D8473F">
      <w:pPr>
        <w:tabs>
          <w:tab w:val="left" w:pos="1546"/>
        </w:tabs>
        <w:rPr>
          <w:rFonts w:ascii="Comic Sans MS" w:hAnsi="Comic Sans MS"/>
        </w:rPr>
      </w:pPr>
      <w:r w:rsidRPr="00D8473F">
        <w:rPr>
          <w:rFonts w:ascii="Comic Sans MS" w:hAnsi="Comic Sans MS"/>
        </w:rPr>
        <w:tab/>
      </w:r>
    </w:p>
    <w:p w:rsidR="00D8473F" w:rsidRPr="00D8473F" w:rsidRDefault="00D8473F" w:rsidP="00D8473F">
      <w:pPr>
        <w:rPr>
          <w:rFonts w:ascii="Comic Sans MS" w:hAnsi="Comic Sans MS"/>
        </w:rPr>
      </w:pPr>
    </w:p>
    <w:p w:rsidR="00D8473F" w:rsidRPr="00D8473F" w:rsidRDefault="00D8473F" w:rsidP="00D8473F">
      <w:pPr>
        <w:rPr>
          <w:rFonts w:ascii="Comic Sans MS" w:hAnsi="Comic Sans MS"/>
          <w:color w:val="FF0000"/>
          <w:u w:val="single"/>
        </w:rPr>
      </w:pPr>
      <w:r w:rsidRPr="00D8473F">
        <w:rPr>
          <w:rFonts w:ascii="Comic Sans MS" w:hAnsi="Comic Sans MS"/>
          <w:color w:val="FF0000"/>
          <w:u w:val="single"/>
        </w:rPr>
        <w:t>NASTANEK POLIS</w:t>
      </w:r>
    </w:p>
    <w:p w:rsidR="00D8473F" w:rsidRPr="00D8473F" w:rsidRDefault="00D8473F" w:rsidP="00D8473F">
      <w:pPr>
        <w:numPr>
          <w:ilvl w:val="0"/>
          <w:numId w:val="12"/>
        </w:numPr>
        <w:rPr>
          <w:rFonts w:ascii="Comic Sans MS" w:hAnsi="Comic Sans MS"/>
        </w:rPr>
      </w:pPr>
      <w:r w:rsidRPr="00D8473F">
        <w:rPr>
          <w:rFonts w:ascii="Comic Sans MS" w:hAnsi="Comic Sans MS"/>
        </w:rPr>
        <w:t>nastale so ob vzpetinah, na katerih je navadno stala utrdba ali AKROPOLA. Okoli akropole se je naselilo plemstvo, sledili so mu obrtniki in trgovci, podeželje pa so poselili kmetje.</w:t>
      </w:r>
    </w:p>
    <w:p w:rsidR="00D8473F" w:rsidRPr="00D8473F" w:rsidRDefault="00D8473F" w:rsidP="00D8473F">
      <w:pPr>
        <w:numPr>
          <w:ilvl w:val="0"/>
          <w:numId w:val="12"/>
        </w:numPr>
        <w:rPr>
          <w:rFonts w:ascii="Comic Sans MS" w:hAnsi="Comic Sans MS"/>
        </w:rPr>
      </w:pPr>
      <w:r w:rsidRPr="00D8473F">
        <w:rPr>
          <w:rFonts w:ascii="Comic Sans MS" w:hAnsi="Comic Sans MS"/>
        </w:rPr>
        <w:t>Nastale so z združevanjem manjših naselij.</w:t>
      </w:r>
    </w:p>
    <w:p w:rsidR="00D8473F" w:rsidRPr="00D8473F" w:rsidRDefault="00D8473F" w:rsidP="00D8473F">
      <w:pPr>
        <w:rPr>
          <w:rFonts w:ascii="Comic Sans MS" w:hAnsi="Comic Sans MS"/>
        </w:rPr>
      </w:pPr>
    </w:p>
    <w:p w:rsidR="00D8473F" w:rsidRPr="00D8473F" w:rsidRDefault="00D8473F" w:rsidP="00D8473F">
      <w:pPr>
        <w:rPr>
          <w:rFonts w:ascii="Comic Sans MS" w:hAnsi="Comic Sans MS"/>
        </w:rPr>
      </w:pPr>
    </w:p>
    <w:p w:rsidR="00D8473F" w:rsidRPr="00D8473F" w:rsidRDefault="00D8473F" w:rsidP="00D8473F">
      <w:pPr>
        <w:rPr>
          <w:rFonts w:ascii="Comic Sans MS" w:hAnsi="Comic Sans MS"/>
          <w:color w:val="FF0000"/>
          <w:u w:val="single"/>
        </w:rPr>
      </w:pPr>
      <w:r w:rsidRPr="00D8473F">
        <w:rPr>
          <w:rFonts w:ascii="Comic Sans MS" w:hAnsi="Comic Sans MS"/>
          <w:color w:val="FF0000"/>
          <w:u w:val="single"/>
        </w:rPr>
        <w:t>LASTNOSTI POLIS</w:t>
      </w:r>
    </w:p>
    <w:p w:rsidR="00D8473F" w:rsidRPr="00D8473F" w:rsidRDefault="00D8473F" w:rsidP="00D8473F">
      <w:pPr>
        <w:numPr>
          <w:ilvl w:val="0"/>
          <w:numId w:val="13"/>
        </w:numPr>
        <w:rPr>
          <w:rFonts w:ascii="Comic Sans MS" w:hAnsi="Comic Sans MS"/>
        </w:rPr>
      </w:pPr>
      <w:r w:rsidRPr="00D8473F">
        <w:rPr>
          <w:rFonts w:ascii="Comic Sans MS" w:hAnsi="Comic Sans MS"/>
        </w:rPr>
        <w:t>Polis je bila središče upravnega, političnega, pravosodnega in verskega življenja. Vsaka Polis je bila zaključena upravna, zemljepisna, gospodarska in politična enota.</w:t>
      </w:r>
    </w:p>
    <w:p w:rsidR="00D8473F" w:rsidRPr="00D8473F" w:rsidRDefault="00D8473F" w:rsidP="00D8473F">
      <w:pPr>
        <w:numPr>
          <w:ilvl w:val="0"/>
          <w:numId w:val="13"/>
        </w:numPr>
        <w:rPr>
          <w:rFonts w:ascii="Comic Sans MS" w:hAnsi="Comic Sans MS"/>
        </w:rPr>
      </w:pPr>
      <w:r w:rsidRPr="00D8473F">
        <w:rPr>
          <w:rFonts w:ascii="Comic Sans MS" w:hAnsi="Comic Sans MS"/>
        </w:rPr>
        <w:t xml:space="preserve">Po površini in številu prebivalcev so bile Polis majhne. </w:t>
      </w:r>
    </w:p>
    <w:p w:rsidR="00D8473F" w:rsidRPr="00D8473F" w:rsidRDefault="00D8473F" w:rsidP="00D8473F">
      <w:pPr>
        <w:numPr>
          <w:ilvl w:val="0"/>
          <w:numId w:val="13"/>
        </w:numPr>
        <w:rPr>
          <w:rFonts w:ascii="Comic Sans MS" w:hAnsi="Comic Sans MS"/>
        </w:rPr>
      </w:pPr>
      <w:r w:rsidRPr="00D8473F">
        <w:rPr>
          <w:rFonts w:ascii="Comic Sans MS" w:hAnsi="Comic Sans MS"/>
        </w:rPr>
        <w:t>Za Polis je bila značilna velika razdrobljenost ali PARTIKULARIZEM h kateri je veliko prispevala razčlenjena grška pokrajina. Ta je pospeševala delitev Grkov na plemena in jih prepričevala, da so velike države neučinkovite.</w:t>
      </w:r>
    </w:p>
    <w:p w:rsidR="00D8473F" w:rsidRPr="00D8473F" w:rsidRDefault="00D8473F" w:rsidP="00D8473F">
      <w:pPr>
        <w:numPr>
          <w:ilvl w:val="0"/>
          <w:numId w:val="13"/>
        </w:numPr>
        <w:rPr>
          <w:rFonts w:ascii="Comic Sans MS" w:hAnsi="Comic Sans MS"/>
        </w:rPr>
      </w:pPr>
      <w:r w:rsidRPr="00D8473F">
        <w:rPr>
          <w:rFonts w:ascii="Comic Sans MS" w:hAnsi="Comic Sans MS"/>
        </w:rPr>
        <w:t>Vsaka Polis si je prizadevala za lastno AVTONOMIJO(samostojnost), AVTARKIJO(gospodarsko samostojnost) in ELEVTERIJO(zunanjepolitično neodvisnost)</w:t>
      </w:r>
    </w:p>
    <w:p w:rsidR="00D8473F" w:rsidRPr="00D8473F" w:rsidRDefault="00D8473F" w:rsidP="00D8473F">
      <w:pPr>
        <w:rPr>
          <w:rFonts w:ascii="Comic Sans MS" w:hAnsi="Comic Sans MS"/>
        </w:rPr>
      </w:pPr>
    </w:p>
    <w:p w:rsidR="00D8473F" w:rsidRPr="00D8473F" w:rsidRDefault="00D8473F" w:rsidP="00D8473F">
      <w:pPr>
        <w:rPr>
          <w:rFonts w:ascii="Comic Sans MS" w:hAnsi="Comic Sans MS"/>
        </w:rPr>
      </w:pPr>
    </w:p>
    <w:p w:rsidR="00D8473F" w:rsidRPr="00D8473F" w:rsidRDefault="00D8473F" w:rsidP="00D8473F">
      <w:pPr>
        <w:rPr>
          <w:rFonts w:ascii="Comic Sans MS" w:hAnsi="Comic Sans MS"/>
        </w:rPr>
      </w:pPr>
    </w:p>
    <w:p w:rsidR="00D8473F" w:rsidRPr="00D8473F" w:rsidRDefault="00D8473F" w:rsidP="00D8473F">
      <w:pPr>
        <w:rPr>
          <w:rFonts w:ascii="Comic Sans MS" w:hAnsi="Comic Sans MS"/>
          <w:color w:val="FF0000"/>
          <w:u w:val="single"/>
        </w:rPr>
      </w:pPr>
      <w:r w:rsidRPr="00D8473F">
        <w:rPr>
          <w:rFonts w:ascii="Comic Sans MS" w:hAnsi="Comic Sans MS"/>
          <w:color w:val="FF0000"/>
          <w:u w:val="single"/>
        </w:rPr>
        <w:t>POMEN POLIS</w:t>
      </w:r>
    </w:p>
    <w:p w:rsidR="00D8473F" w:rsidRPr="00D8473F" w:rsidRDefault="00D8473F" w:rsidP="00D8473F">
      <w:pPr>
        <w:numPr>
          <w:ilvl w:val="0"/>
          <w:numId w:val="14"/>
        </w:numPr>
        <w:rPr>
          <w:rFonts w:ascii="Comic Sans MS" w:hAnsi="Comic Sans MS"/>
        </w:rPr>
      </w:pPr>
      <w:r w:rsidRPr="00D8473F">
        <w:rPr>
          <w:rFonts w:ascii="Comic Sans MS" w:hAnsi="Comic Sans MS"/>
        </w:rPr>
        <w:t xml:space="preserve">v Polis so se o javnih zadevah odločali meščani sami. O njih so javno razpravljali in skupno iskali najboljše rešitve. No koncu so sprejeli predlog, ki je na ljudskem glasovanju dobil največ glasov. </w:t>
      </w:r>
    </w:p>
    <w:p w:rsidR="00D8473F" w:rsidRPr="00D8473F" w:rsidRDefault="00D8473F" w:rsidP="00D8473F">
      <w:pPr>
        <w:numPr>
          <w:ilvl w:val="0"/>
          <w:numId w:val="14"/>
        </w:numPr>
        <w:rPr>
          <w:rFonts w:ascii="Comic Sans MS" w:hAnsi="Comic Sans MS"/>
        </w:rPr>
      </w:pPr>
      <w:r w:rsidRPr="00D8473F">
        <w:rPr>
          <w:rFonts w:ascii="Comic Sans MS" w:hAnsi="Comic Sans MS"/>
        </w:rPr>
        <w:t xml:space="preserve">V Polis sta bili zelo pomembni dobra izobrazba in šola. </w:t>
      </w:r>
    </w:p>
    <w:p w:rsidR="00D8473F" w:rsidRPr="00D8473F" w:rsidRDefault="00D8473F" w:rsidP="00D8473F">
      <w:pPr>
        <w:numPr>
          <w:ilvl w:val="0"/>
          <w:numId w:val="14"/>
        </w:numPr>
        <w:rPr>
          <w:rFonts w:ascii="Comic Sans MS" w:hAnsi="Comic Sans MS"/>
        </w:rPr>
      </w:pPr>
      <w:r w:rsidRPr="00D8473F">
        <w:rPr>
          <w:rFonts w:ascii="Comic Sans MS" w:hAnsi="Comic Sans MS"/>
        </w:rPr>
        <w:t>V demokratičnem Polisu so meščani osebno sodelovali pri odločanju.</w:t>
      </w:r>
    </w:p>
    <w:p w:rsidR="00D8473F" w:rsidRPr="00D8473F" w:rsidRDefault="00D8473F" w:rsidP="00D8473F">
      <w:pPr>
        <w:rPr>
          <w:rFonts w:ascii="Comic Sans MS" w:hAnsi="Comic Sans MS"/>
        </w:rPr>
      </w:pPr>
    </w:p>
    <w:p w:rsidR="00D8473F" w:rsidRPr="00D8473F" w:rsidRDefault="00D8473F" w:rsidP="00D8473F">
      <w:pPr>
        <w:rPr>
          <w:rFonts w:ascii="Comic Sans MS" w:hAnsi="Comic Sans MS"/>
          <w:color w:val="FF0000"/>
          <w:u w:val="single"/>
        </w:rPr>
      </w:pPr>
      <w:r w:rsidRPr="00D8473F">
        <w:rPr>
          <w:rFonts w:ascii="Comic Sans MS" w:hAnsi="Comic Sans MS"/>
          <w:color w:val="FF0000"/>
          <w:u w:val="single"/>
        </w:rPr>
        <w:t>AGORA</w:t>
      </w:r>
    </w:p>
    <w:p w:rsidR="00D8473F" w:rsidRPr="00D8473F" w:rsidRDefault="00D8473F" w:rsidP="00D8473F">
      <w:pPr>
        <w:numPr>
          <w:ilvl w:val="0"/>
          <w:numId w:val="15"/>
        </w:numPr>
        <w:rPr>
          <w:rFonts w:ascii="Comic Sans MS" w:hAnsi="Comic Sans MS"/>
          <w:u w:val="single"/>
        </w:rPr>
      </w:pPr>
      <w:r w:rsidRPr="00D8473F">
        <w:rPr>
          <w:rFonts w:ascii="Comic Sans MS" w:hAnsi="Comic Sans MS"/>
        </w:rPr>
        <w:t>Agora je bila središče oziroma mestni trg vsake Polis. To je bil prostor, kjer so se zbirali meščani in razpravljali o političnih vprašanjih. V bližini Agore se je nahajala mestna hiša, v kateri je zasedal mestni svet ali BULEVTERIJ. Sodana uprava se je izvrševala v pokritem stebrišču, ki se je imenovalo STOI, v bližini slednjega pa se je odvijala tudi trgovina. GIMNAZION(šola za vzgojo duha in teles, gledališče in stadion) pa je stal izven mestnega središča.</w:t>
      </w:r>
    </w:p>
    <w:p w:rsidR="00D8473F" w:rsidRDefault="00D8473F" w:rsidP="00D8473F">
      <w:pPr>
        <w:rPr>
          <w:rFonts w:ascii="Comic Sans MS" w:hAnsi="Comic Sans MS"/>
        </w:rPr>
      </w:pPr>
    </w:p>
    <w:p w:rsidR="00D8473F" w:rsidRPr="00D8473F" w:rsidRDefault="00D8473F" w:rsidP="00D8473F">
      <w:pPr>
        <w:rPr>
          <w:rFonts w:ascii="Comic Sans MS" w:hAnsi="Comic Sans MS"/>
          <w:color w:val="FF0000"/>
        </w:rPr>
      </w:pPr>
      <w:r w:rsidRPr="00D8473F">
        <w:rPr>
          <w:rFonts w:ascii="Comic Sans MS" w:hAnsi="Comic Sans MS"/>
          <w:color w:val="FF0000"/>
        </w:rPr>
        <w:lastRenderedPageBreak/>
        <w:t>OBLIKE VLADANJA V POLIS</w:t>
      </w:r>
    </w:p>
    <w:p w:rsidR="00D8473F" w:rsidRPr="00D8473F" w:rsidRDefault="00D8473F" w:rsidP="00D8473F">
      <w:pPr>
        <w:rPr>
          <w:rFonts w:ascii="Comic Sans MS" w:hAnsi="Comic Sans MS"/>
        </w:rPr>
      </w:pPr>
    </w:p>
    <w:p w:rsidR="00D8473F" w:rsidRPr="00D8473F" w:rsidRDefault="00D8473F" w:rsidP="00D8473F">
      <w:pPr>
        <w:rPr>
          <w:rFonts w:ascii="Comic Sans MS" w:hAnsi="Comic Sans MS"/>
          <w:color w:val="FF0000"/>
        </w:rPr>
      </w:pPr>
    </w:p>
    <w:p w:rsidR="00D8473F" w:rsidRPr="00D8473F" w:rsidRDefault="00D8473F" w:rsidP="00D8473F">
      <w:pPr>
        <w:rPr>
          <w:rFonts w:ascii="Comic Sans MS" w:hAnsi="Comic Sans MS"/>
          <w:color w:val="FF0000"/>
          <w:u w:val="single"/>
        </w:rPr>
      </w:pPr>
      <w:r w:rsidRPr="00D8473F">
        <w:rPr>
          <w:rFonts w:ascii="Comic Sans MS" w:hAnsi="Comic Sans MS"/>
          <w:color w:val="FF0000"/>
          <w:u w:val="single"/>
        </w:rPr>
        <w:t>KRALJEVINA(monarhija)</w:t>
      </w:r>
    </w:p>
    <w:p w:rsidR="00D8473F" w:rsidRPr="00D8473F" w:rsidRDefault="00D8473F" w:rsidP="00D8473F">
      <w:pPr>
        <w:numPr>
          <w:ilvl w:val="0"/>
          <w:numId w:val="15"/>
        </w:numPr>
        <w:rPr>
          <w:rFonts w:ascii="Comic Sans MS" w:hAnsi="Comic Sans MS"/>
        </w:rPr>
      </w:pPr>
      <w:r w:rsidRPr="00D8473F">
        <w:rPr>
          <w:rFonts w:ascii="Comic Sans MS" w:hAnsi="Comic Sans MS"/>
        </w:rPr>
        <w:t>Kraljeva oblast je bila v času Polis slabo razvita. Ohranila se je samo v najbolj odročnih Polis. Med pomembnejšimi Polis se je obdržala le v Sparti.</w:t>
      </w:r>
    </w:p>
    <w:p w:rsidR="00D8473F" w:rsidRPr="00D8473F" w:rsidRDefault="00D8473F" w:rsidP="00D8473F">
      <w:pPr>
        <w:rPr>
          <w:rFonts w:ascii="Comic Sans MS" w:hAnsi="Comic Sans MS"/>
        </w:rPr>
      </w:pPr>
    </w:p>
    <w:p w:rsidR="00D8473F" w:rsidRPr="00D8473F" w:rsidRDefault="00D8473F" w:rsidP="00D8473F">
      <w:pPr>
        <w:rPr>
          <w:rFonts w:ascii="Comic Sans MS" w:hAnsi="Comic Sans MS"/>
        </w:rPr>
      </w:pPr>
    </w:p>
    <w:p w:rsidR="00D8473F" w:rsidRPr="00D8473F" w:rsidRDefault="00D8473F" w:rsidP="00D8473F">
      <w:pPr>
        <w:rPr>
          <w:rFonts w:ascii="Comic Sans MS" w:hAnsi="Comic Sans MS"/>
          <w:color w:val="FF0000"/>
          <w:u w:val="single"/>
        </w:rPr>
      </w:pPr>
      <w:r w:rsidRPr="00D8473F">
        <w:rPr>
          <w:rFonts w:ascii="Comic Sans MS" w:hAnsi="Comic Sans MS"/>
          <w:color w:val="FF0000"/>
          <w:u w:val="single"/>
        </w:rPr>
        <w:t>ARISTOKRACIJA</w:t>
      </w:r>
    </w:p>
    <w:p w:rsidR="00D8473F" w:rsidRPr="00D8473F" w:rsidRDefault="00D8473F" w:rsidP="00D8473F">
      <w:pPr>
        <w:numPr>
          <w:ilvl w:val="0"/>
          <w:numId w:val="15"/>
        </w:numPr>
        <w:rPr>
          <w:rFonts w:ascii="Comic Sans MS" w:hAnsi="Comic Sans MS"/>
        </w:rPr>
      </w:pPr>
      <w:r w:rsidRPr="00D8473F">
        <w:rPr>
          <w:rFonts w:ascii="Comic Sans MS" w:hAnsi="Comic Sans MS"/>
        </w:rPr>
        <w:t>Oblast je imelo v rokah plemstvo. Moč so si povečevali na račun malih in propadlih kmetov. S hitrim trgovskim razvojem so oblast aristokratov ogrožali bogati meščani.</w:t>
      </w:r>
    </w:p>
    <w:p w:rsidR="00D8473F" w:rsidRPr="00D8473F" w:rsidRDefault="00D8473F" w:rsidP="00D8473F">
      <w:pPr>
        <w:rPr>
          <w:rFonts w:ascii="Comic Sans MS" w:hAnsi="Comic Sans MS"/>
        </w:rPr>
      </w:pPr>
    </w:p>
    <w:p w:rsidR="00D8473F" w:rsidRPr="00D8473F" w:rsidRDefault="00D8473F" w:rsidP="00D8473F">
      <w:pPr>
        <w:rPr>
          <w:rFonts w:ascii="Comic Sans MS" w:hAnsi="Comic Sans MS"/>
        </w:rPr>
      </w:pPr>
    </w:p>
    <w:p w:rsidR="00D8473F" w:rsidRPr="00D8473F" w:rsidRDefault="00D8473F" w:rsidP="00D8473F">
      <w:pPr>
        <w:rPr>
          <w:rFonts w:ascii="Comic Sans MS" w:hAnsi="Comic Sans MS"/>
          <w:color w:val="FF0000"/>
          <w:u w:val="single"/>
        </w:rPr>
      </w:pPr>
      <w:r w:rsidRPr="00D8473F">
        <w:rPr>
          <w:rFonts w:ascii="Comic Sans MS" w:hAnsi="Comic Sans MS"/>
          <w:color w:val="FF0000"/>
          <w:u w:val="single"/>
        </w:rPr>
        <w:t>OLIGARHIJA</w:t>
      </w:r>
    </w:p>
    <w:p w:rsidR="00D8473F" w:rsidRPr="00D8473F" w:rsidRDefault="00D8473F" w:rsidP="00D8473F">
      <w:pPr>
        <w:numPr>
          <w:ilvl w:val="0"/>
          <w:numId w:val="15"/>
        </w:numPr>
        <w:rPr>
          <w:rFonts w:ascii="Comic Sans MS" w:hAnsi="Comic Sans MS"/>
        </w:rPr>
      </w:pPr>
      <w:r w:rsidRPr="00D8473F">
        <w:rPr>
          <w:rFonts w:ascii="Comic Sans MS" w:hAnsi="Comic Sans MS"/>
        </w:rPr>
        <w:t>Trgovina je napredovala  in ta napredek so izkoristili nižji sloji, ki prej niso imeli ogleda in se povzdignili v vodilni sloj družbe. Po načinu vladanja je bila zelo podobna aristokraciji.</w:t>
      </w:r>
    </w:p>
    <w:p w:rsidR="00D8473F" w:rsidRPr="00D8473F" w:rsidRDefault="00D8473F" w:rsidP="00D8473F">
      <w:pPr>
        <w:rPr>
          <w:rFonts w:ascii="Comic Sans MS" w:hAnsi="Comic Sans MS"/>
        </w:rPr>
      </w:pPr>
    </w:p>
    <w:p w:rsidR="00D8473F" w:rsidRPr="00D8473F" w:rsidRDefault="00D8473F" w:rsidP="00D8473F">
      <w:pPr>
        <w:rPr>
          <w:rFonts w:ascii="Comic Sans MS" w:hAnsi="Comic Sans MS"/>
        </w:rPr>
      </w:pPr>
    </w:p>
    <w:p w:rsidR="00D8473F" w:rsidRPr="00D8473F" w:rsidRDefault="00D8473F" w:rsidP="00D8473F">
      <w:pPr>
        <w:rPr>
          <w:rFonts w:ascii="Comic Sans MS" w:hAnsi="Comic Sans MS"/>
          <w:color w:val="FF0000"/>
          <w:u w:val="single"/>
        </w:rPr>
      </w:pPr>
      <w:r w:rsidRPr="00D8473F">
        <w:rPr>
          <w:rFonts w:ascii="Comic Sans MS" w:hAnsi="Comic Sans MS"/>
          <w:color w:val="FF0000"/>
          <w:u w:val="single"/>
        </w:rPr>
        <w:t>TIRANIJA</w:t>
      </w:r>
    </w:p>
    <w:p w:rsidR="00D8473F" w:rsidRPr="00D8473F" w:rsidRDefault="00D8473F" w:rsidP="00D8473F">
      <w:pPr>
        <w:numPr>
          <w:ilvl w:val="0"/>
          <w:numId w:val="15"/>
        </w:numPr>
        <w:rPr>
          <w:rFonts w:ascii="Comic Sans MS" w:hAnsi="Comic Sans MS"/>
        </w:rPr>
      </w:pPr>
      <w:r w:rsidRPr="00D8473F">
        <w:rPr>
          <w:rFonts w:ascii="Comic Sans MS" w:hAnsi="Comic Sans MS"/>
        </w:rPr>
        <w:t>Posameznik je na oblast prišel s silo in se iz prestola ni hotel umakniti. Za prihod na oblast so izkoristili nižji sloj, ki so ga zavajali s sladkimi besedami, na katere so kasneje pozabili. Skrbeli so za razvoj obrti in trgovine. Z ugodnimi posojili so zmanjševali pomen aristokracije, podpirali ljudi in pospeševali razvoj srednjega sloja. Tiranija je bila prehodno obdobje, ko plemstvo ni imelo dovolj moči da bi vladalo, te moči pa še ni imelo tudi bogato meščanstvo.</w:t>
      </w:r>
    </w:p>
    <w:p w:rsidR="00D8473F" w:rsidRPr="00D8473F" w:rsidRDefault="00D8473F" w:rsidP="00D8473F">
      <w:pPr>
        <w:rPr>
          <w:rFonts w:ascii="Comic Sans MS" w:hAnsi="Comic Sans MS"/>
        </w:rPr>
      </w:pPr>
    </w:p>
    <w:p w:rsidR="00D8473F" w:rsidRPr="00D8473F" w:rsidRDefault="00D8473F" w:rsidP="00D8473F">
      <w:pPr>
        <w:rPr>
          <w:rFonts w:ascii="Comic Sans MS" w:hAnsi="Comic Sans MS"/>
        </w:rPr>
      </w:pPr>
    </w:p>
    <w:p w:rsidR="00D8473F" w:rsidRPr="00D8473F" w:rsidRDefault="00D8473F" w:rsidP="00D8473F">
      <w:pPr>
        <w:rPr>
          <w:rFonts w:ascii="Comic Sans MS" w:hAnsi="Comic Sans MS"/>
          <w:color w:val="FF0000"/>
          <w:u w:val="single"/>
        </w:rPr>
      </w:pPr>
      <w:r w:rsidRPr="00D8473F">
        <w:rPr>
          <w:rFonts w:ascii="Comic Sans MS" w:hAnsi="Comic Sans MS"/>
          <w:color w:val="FF0000"/>
          <w:u w:val="single"/>
        </w:rPr>
        <w:t>DEMOKRACIJA</w:t>
      </w:r>
    </w:p>
    <w:p w:rsidR="00D8473F" w:rsidRPr="00D8473F" w:rsidRDefault="00D8473F" w:rsidP="00D8473F">
      <w:pPr>
        <w:numPr>
          <w:ilvl w:val="0"/>
          <w:numId w:val="15"/>
        </w:numPr>
        <w:rPr>
          <w:rFonts w:ascii="Comic Sans MS" w:hAnsi="Comic Sans MS"/>
        </w:rPr>
      </w:pPr>
      <w:r w:rsidRPr="00D8473F">
        <w:rPr>
          <w:rFonts w:ascii="Comic Sans MS" w:hAnsi="Comic Sans MS"/>
        </w:rPr>
        <w:t>Demokratično urejena družba je bila družba, ki ljudem zagotavljala enake možnosti na vseh področjih. V demokratičnih Polis so se meščani odločali z glasovanjem v ljudskih skupščinah. Ljudje so pripravljali osnutke zakonov, ki jih je nato sprejela ali zavrnila ljudska skupščina. Političnih pravic nikoli niso imali sužnji in ženske.</w:t>
      </w:r>
    </w:p>
    <w:p w:rsidR="00D8473F" w:rsidRPr="00D8473F" w:rsidRDefault="00D8473F" w:rsidP="00D8473F">
      <w:pPr>
        <w:rPr>
          <w:rFonts w:ascii="Comic Sans MS" w:hAnsi="Comic Sans MS"/>
        </w:rPr>
      </w:pPr>
    </w:p>
    <w:p w:rsidR="00D8473F" w:rsidRPr="00D8473F" w:rsidRDefault="00D8473F" w:rsidP="00D8473F">
      <w:pPr>
        <w:rPr>
          <w:rFonts w:ascii="Comic Sans MS" w:hAnsi="Comic Sans MS"/>
        </w:rPr>
      </w:pPr>
    </w:p>
    <w:p w:rsidR="00D8473F" w:rsidRDefault="00D8473F" w:rsidP="00D8473F">
      <w:pPr>
        <w:jc w:val="both"/>
        <w:rPr>
          <w:rFonts w:ascii="Comic Sans MS" w:hAnsi="Comic Sans MS"/>
        </w:rPr>
      </w:pPr>
    </w:p>
    <w:p w:rsidR="00D8473F" w:rsidRPr="00D8473F" w:rsidRDefault="00D8473F" w:rsidP="00D8473F">
      <w:pPr>
        <w:jc w:val="both"/>
        <w:rPr>
          <w:rFonts w:ascii="Comic Sans MS" w:hAnsi="Comic Sans MS"/>
        </w:rPr>
      </w:pPr>
    </w:p>
    <w:p w:rsidR="00D8473F" w:rsidRPr="00D8473F" w:rsidRDefault="00D8473F" w:rsidP="00D8473F">
      <w:pPr>
        <w:rPr>
          <w:rFonts w:ascii="Comic Sans MS" w:hAnsi="Comic Sans MS"/>
        </w:rPr>
      </w:pPr>
    </w:p>
    <w:p w:rsidR="00D8473F" w:rsidRPr="00F60059" w:rsidRDefault="00D8473F" w:rsidP="00D8473F">
      <w:pPr>
        <w:jc w:val="center"/>
        <w:rPr>
          <w:rFonts w:ascii="Comic Sans MS" w:hAnsi="Comic Sans MS"/>
          <w:b/>
          <w:color w:val="993366"/>
          <w:sz w:val="28"/>
          <w:szCs w:val="28"/>
          <w:u w:val="single"/>
        </w:rPr>
      </w:pPr>
      <w:r w:rsidRPr="00F60059">
        <w:rPr>
          <w:rFonts w:ascii="Comic Sans MS" w:hAnsi="Comic Sans MS"/>
          <w:b/>
          <w:color w:val="993366"/>
          <w:sz w:val="28"/>
          <w:szCs w:val="28"/>
          <w:u w:val="single"/>
        </w:rPr>
        <w:lastRenderedPageBreak/>
        <w:t>VELIKA KOLINIZACIJA</w:t>
      </w:r>
    </w:p>
    <w:p w:rsidR="00D8473F" w:rsidRPr="00136857" w:rsidRDefault="00D8473F" w:rsidP="00D8473F">
      <w:pPr>
        <w:rPr>
          <w:rFonts w:ascii="Comic Sans MS" w:hAnsi="Comic Sans MS"/>
          <w:color w:val="FF0000"/>
          <w:u w:val="single"/>
        </w:rPr>
      </w:pPr>
    </w:p>
    <w:p w:rsidR="00D8473F" w:rsidRPr="00D8473F" w:rsidRDefault="00D8473F" w:rsidP="00D8473F">
      <w:pPr>
        <w:rPr>
          <w:rFonts w:ascii="Comic Sans MS" w:hAnsi="Comic Sans MS"/>
        </w:rPr>
      </w:pPr>
    </w:p>
    <w:p w:rsidR="00D8473F" w:rsidRPr="00D8473F" w:rsidRDefault="00D8473F" w:rsidP="00D8473F">
      <w:pPr>
        <w:rPr>
          <w:rFonts w:ascii="Comic Sans MS" w:hAnsi="Comic Sans MS"/>
          <w:color w:val="993366"/>
          <w:u w:val="single"/>
        </w:rPr>
      </w:pPr>
      <w:r w:rsidRPr="00D8473F">
        <w:rPr>
          <w:rFonts w:ascii="Comic Sans MS" w:hAnsi="Comic Sans MS"/>
          <w:color w:val="993366"/>
          <w:u w:val="single"/>
        </w:rPr>
        <w:t>VZROKI ZA KOLONIZACIJO</w:t>
      </w:r>
    </w:p>
    <w:p w:rsidR="00D8473F" w:rsidRPr="00D8473F" w:rsidRDefault="00D8473F" w:rsidP="00D8473F">
      <w:pPr>
        <w:numPr>
          <w:ilvl w:val="0"/>
          <w:numId w:val="15"/>
        </w:numPr>
        <w:rPr>
          <w:rFonts w:ascii="Comic Sans MS" w:hAnsi="Comic Sans MS"/>
        </w:rPr>
      </w:pPr>
      <w:r w:rsidRPr="00D8473F">
        <w:rPr>
          <w:rFonts w:ascii="Comic Sans MS" w:hAnsi="Comic Sans MS"/>
        </w:rPr>
        <w:t>Hitro naraščajoče prebivalstvo</w:t>
      </w:r>
    </w:p>
    <w:p w:rsidR="00D8473F" w:rsidRPr="00D8473F" w:rsidRDefault="00D8473F" w:rsidP="00D8473F">
      <w:pPr>
        <w:numPr>
          <w:ilvl w:val="0"/>
          <w:numId w:val="15"/>
        </w:numPr>
        <w:rPr>
          <w:rFonts w:ascii="Comic Sans MS" w:hAnsi="Comic Sans MS"/>
        </w:rPr>
      </w:pPr>
      <w:r w:rsidRPr="00D8473F">
        <w:rPr>
          <w:rFonts w:ascii="Comic Sans MS" w:hAnsi="Comic Sans MS"/>
        </w:rPr>
        <w:t>Povečane zahteve po zemlji in hrani</w:t>
      </w:r>
    </w:p>
    <w:p w:rsidR="00D8473F" w:rsidRPr="00D8473F" w:rsidRDefault="00D8473F" w:rsidP="00D8473F">
      <w:pPr>
        <w:numPr>
          <w:ilvl w:val="0"/>
          <w:numId w:val="15"/>
        </w:numPr>
        <w:rPr>
          <w:rFonts w:ascii="Comic Sans MS" w:hAnsi="Comic Sans MS"/>
        </w:rPr>
      </w:pPr>
      <w:r w:rsidRPr="00D8473F">
        <w:rPr>
          <w:rFonts w:ascii="Comic Sans MS" w:hAnsi="Comic Sans MS"/>
        </w:rPr>
        <w:t>Politični nemiri znotraj Polis, ki so sprožili izgone</w:t>
      </w:r>
    </w:p>
    <w:p w:rsidR="00D8473F" w:rsidRPr="00D8473F" w:rsidRDefault="00D8473F" w:rsidP="00D8473F">
      <w:pPr>
        <w:numPr>
          <w:ilvl w:val="0"/>
          <w:numId w:val="15"/>
        </w:numPr>
        <w:rPr>
          <w:rFonts w:ascii="Comic Sans MS" w:hAnsi="Comic Sans MS"/>
        </w:rPr>
      </w:pPr>
      <w:r w:rsidRPr="00D8473F">
        <w:rPr>
          <w:rFonts w:ascii="Comic Sans MS" w:hAnsi="Comic Sans MS"/>
        </w:rPr>
        <w:t>Trgovina</w:t>
      </w:r>
    </w:p>
    <w:p w:rsidR="00D8473F" w:rsidRPr="00D8473F" w:rsidRDefault="00D8473F" w:rsidP="00D8473F">
      <w:pPr>
        <w:numPr>
          <w:ilvl w:val="0"/>
          <w:numId w:val="15"/>
        </w:numPr>
        <w:rPr>
          <w:rFonts w:ascii="Comic Sans MS" w:hAnsi="Comic Sans MS"/>
        </w:rPr>
      </w:pPr>
      <w:r w:rsidRPr="00D8473F">
        <w:rPr>
          <w:rFonts w:ascii="Comic Sans MS" w:hAnsi="Comic Sans MS"/>
        </w:rPr>
        <w:t>Socialne stiske</w:t>
      </w:r>
    </w:p>
    <w:p w:rsidR="00D8473F" w:rsidRPr="00D8473F" w:rsidRDefault="00D8473F" w:rsidP="00D8473F">
      <w:pPr>
        <w:numPr>
          <w:ilvl w:val="0"/>
          <w:numId w:val="15"/>
        </w:numPr>
        <w:rPr>
          <w:rFonts w:ascii="Comic Sans MS" w:hAnsi="Comic Sans MS"/>
        </w:rPr>
      </w:pPr>
      <w:r w:rsidRPr="00D8473F">
        <w:rPr>
          <w:rFonts w:ascii="Comic Sans MS" w:hAnsi="Comic Sans MS"/>
        </w:rPr>
        <w:t>Želja po dogodivščinah</w:t>
      </w:r>
    </w:p>
    <w:p w:rsidR="00D8473F" w:rsidRPr="00D8473F" w:rsidRDefault="00D8473F" w:rsidP="00D8473F">
      <w:pPr>
        <w:rPr>
          <w:rFonts w:ascii="Comic Sans MS" w:hAnsi="Comic Sans MS"/>
          <w:u w:val="single"/>
        </w:rPr>
      </w:pPr>
    </w:p>
    <w:p w:rsidR="00D8473F" w:rsidRPr="00D8473F" w:rsidRDefault="00D8473F" w:rsidP="00D8473F">
      <w:pPr>
        <w:rPr>
          <w:rFonts w:ascii="Comic Sans MS" w:hAnsi="Comic Sans MS"/>
          <w:color w:val="993366"/>
        </w:rPr>
      </w:pPr>
      <w:r w:rsidRPr="00D8473F">
        <w:rPr>
          <w:rFonts w:ascii="Comic Sans MS" w:hAnsi="Comic Sans MS"/>
          <w:color w:val="993366"/>
          <w:u w:val="single"/>
        </w:rPr>
        <w:t>SMERI KOLONIZACIJE</w:t>
      </w:r>
    </w:p>
    <w:p w:rsidR="00D8473F" w:rsidRPr="00D8473F" w:rsidRDefault="00D8473F" w:rsidP="00D8473F">
      <w:pPr>
        <w:numPr>
          <w:ilvl w:val="0"/>
          <w:numId w:val="16"/>
        </w:numPr>
        <w:rPr>
          <w:rFonts w:ascii="Comic Sans MS" w:hAnsi="Comic Sans MS"/>
        </w:rPr>
      </w:pPr>
      <w:r w:rsidRPr="00D8473F">
        <w:rPr>
          <w:rFonts w:ascii="Comic Sans MS" w:hAnsi="Comic Sans MS"/>
        </w:rPr>
        <w:t xml:space="preserve">Zahodno Sredozemlje (Sicilija, južna Italija, Francija in Španija) </w:t>
      </w:r>
    </w:p>
    <w:p w:rsidR="00D8473F" w:rsidRPr="00D8473F" w:rsidRDefault="00D8473F" w:rsidP="00D8473F">
      <w:pPr>
        <w:numPr>
          <w:ilvl w:val="0"/>
          <w:numId w:val="16"/>
        </w:numPr>
        <w:rPr>
          <w:rFonts w:ascii="Comic Sans MS" w:hAnsi="Comic Sans MS"/>
        </w:rPr>
      </w:pPr>
      <w:r w:rsidRPr="00D8473F">
        <w:rPr>
          <w:rFonts w:ascii="Comic Sans MS" w:hAnsi="Comic Sans MS"/>
        </w:rPr>
        <w:t>JUŽNA ITALIJA+SICILIJA=VELIKA GRČIJA npr. Sirakuze, Tarent, Kime, Neapolis, Masilija,…</w:t>
      </w:r>
    </w:p>
    <w:p w:rsidR="00D8473F" w:rsidRPr="00D8473F" w:rsidRDefault="00D8473F" w:rsidP="00D8473F">
      <w:pPr>
        <w:numPr>
          <w:ilvl w:val="0"/>
          <w:numId w:val="16"/>
        </w:numPr>
        <w:rPr>
          <w:rFonts w:ascii="Comic Sans MS" w:hAnsi="Comic Sans MS"/>
        </w:rPr>
      </w:pPr>
      <w:r w:rsidRPr="00D8473F">
        <w:rPr>
          <w:rFonts w:ascii="Comic Sans MS" w:hAnsi="Comic Sans MS"/>
        </w:rPr>
        <w:t>Severovzhodno Sredozemlje (obale Črnega morja)  npr. Milet, Bizanc, Odessos, Olbija, Tomi, Tanais,…</w:t>
      </w:r>
    </w:p>
    <w:p w:rsidR="00D8473F" w:rsidRPr="00D8473F" w:rsidRDefault="00D8473F" w:rsidP="00D8473F">
      <w:pPr>
        <w:numPr>
          <w:ilvl w:val="0"/>
          <w:numId w:val="16"/>
        </w:numPr>
        <w:rPr>
          <w:rFonts w:ascii="Comic Sans MS" w:hAnsi="Comic Sans MS"/>
        </w:rPr>
      </w:pPr>
      <w:r w:rsidRPr="00D8473F">
        <w:rPr>
          <w:rFonts w:ascii="Comic Sans MS" w:hAnsi="Comic Sans MS"/>
        </w:rPr>
        <w:t>Jadransko morje npr. Hvar, Vis, Korčula,…</w:t>
      </w:r>
    </w:p>
    <w:p w:rsidR="00D8473F" w:rsidRPr="00D8473F" w:rsidRDefault="00D8473F" w:rsidP="00D8473F">
      <w:pPr>
        <w:numPr>
          <w:ilvl w:val="0"/>
          <w:numId w:val="16"/>
        </w:numPr>
        <w:rPr>
          <w:rFonts w:ascii="Comic Sans MS" w:hAnsi="Comic Sans MS"/>
        </w:rPr>
      </w:pPr>
      <w:r w:rsidRPr="00D8473F">
        <w:rPr>
          <w:rFonts w:ascii="Comic Sans MS" w:hAnsi="Comic Sans MS"/>
        </w:rPr>
        <w:t>Južno Sredozemlje (ovirale so jih močne feničanske kolonije) npr. Naukratis, Kirena,…</w:t>
      </w:r>
    </w:p>
    <w:p w:rsidR="00D8473F" w:rsidRPr="00D8473F" w:rsidRDefault="00D8473F" w:rsidP="00D8473F">
      <w:pPr>
        <w:rPr>
          <w:rFonts w:ascii="Comic Sans MS" w:hAnsi="Comic Sans MS"/>
        </w:rPr>
      </w:pPr>
    </w:p>
    <w:p w:rsidR="00D8473F" w:rsidRPr="00D8473F" w:rsidRDefault="00D8473F" w:rsidP="00D8473F">
      <w:pPr>
        <w:rPr>
          <w:rFonts w:ascii="Comic Sans MS" w:hAnsi="Comic Sans MS"/>
          <w:color w:val="993366"/>
          <w:u w:val="single"/>
        </w:rPr>
      </w:pPr>
      <w:r w:rsidRPr="00D8473F">
        <w:rPr>
          <w:rFonts w:ascii="Comic Sans MS" w:hAnsi="Comic Sans MS"/>
          <w:color w:val="993366"/>
          <w:u w:val="single"/>
        </w:rPr>
        <w:t>POSLEDICE KOLONIZACIJE</w:t>
      </w:r>
    </w:p>
    <w:p w:rsidR="00D8473F" w:rsidRPr="00D8473F" w:rsidRDefault="00D8473F" w:rsidP="00D8473F">
      <w:pPr>
        <w:numPr>
          <w:ilvl w:val="0"/>
          <w:numId w:val="17"/>
        </w:numPr>
        <w:rPr>
          <w:rFonts w:ascii="Comic Sans MS" w:hAnsi="Comic Sans MS"/>
        </w:rPr>
      </w:pPr>
      <w:r w:rsidRPr="00D8473F">
        <w:rPr>
          <w:rFonts w:ascii="Comic Sans MS" w:hAnsi="Comic Sans MS"/>
        </w:rPr>
        <w:t>Pospešeni trgovski stiki</w:t>
      </w:r>
    </w:p>
    <w:p w:rsidR="00D8473F" w:rsidRPr="00D8473F" w:rsidRDefault="00D8473F" w:rsidP="00D8473F">
      <w:pPr>
        <w:numPr>
          <w:ilvl w:val="0"/>
          <w:numId w:val="17"/>
        </w:numPr>
        <w:rPr>
          <w:rFonts w:ascii="Comic Sans MS" w:hAnsi="Comic Sans MS"/>
        </w:rPr>
      </w:pPr>
      <w:r w:rsidRPr="00D8473F">
        <w:rPr>
          <w:rFonts w:ascii="Comic Sans MS" w:hAnsi="Comic Sans MS"/>
        </w:rPr>
        <w:t>Znanje in kultura, ki so jo Grki prinesli s seboj iz matičnega Polis</w:t>
      </w:r>
    </w:p>
    <w:p w:rsidR="00D8473F" w:rsidRPr="00D8473F" w:rsidRDefault="00D8473F" w:rsidP="00D8473F">
      <w:pPr>
        <w:numPr>
          <w:ilvl w:val="0"/>
          <w:numId w:val="17"/>
        </w:numPr>
        <w:rPr>
          <w:rFonts w:ascii="Comic Sans MS" w:hAnsi="Comic Sans MS"/>
        </w:rPr>
      </w:pPr>
      <w:r w:rsidRPr="00D8473F">
        <w:rPr>
          <w:rFonts w:ascii="Comic Sans MS" w:hAnsi="Comic Sans MS"/>
        </w:rPr>
        <w:t>Stik z nekaterimi orientalskimi predmeti in živili</w:t>
      </w:r>
    </w:p>
    <w:p w:rsidR="00D8473F" w:rsidRPr="00D8473F" w:rsidRDefault="00D8473F" w:rsidP="00D8473F">
      <w:pPr>
        <w:numPr>
          <w:ilvl w:val="0"/>
          <w:numId w:val="17"/>
        </w:numPr>
        <w:rPr>
          <w:rFonts w:ascii="Comic Sans MS" w:hAnsi="Comic Sans MS"/>
        </w:rPr>
      </w:pPr>
      <w:r w:rsidRPr="00D8473F">
        <w:rPr>
          <w:rFonts w:ascii="Comic Sans MS" w:hAnsi="Comic Sans MS"/>
        </w:rPr>
        <w:t>Naučili so se spretnosti, ki jih obvladajo drugi narodi</w:t>
      </w:r>
    </w:p>
    <w:p w:rsidR="00D8473F" w:rsidRPr="00D8473F" w:rsidRDefault="00D8473F" w:rsidP="00D8473F">
      <w:pPr>
        <w:numPr>
          <w:ilvl w:val="0"/>
          <w:numId w:val="17"/>
        </w:numPr>
        <w:rPr>
          <w:rFonts w:ascii="Comic Sans MS" w:hAnsi="Comic Sans MS"/>
        </w:rPr>
      </w:pPr>
      <w:r w:rsidRPr="00D8473F">
        <w:rPr>
          <w:rFonts w:ascii="Comic Sans MS" w:hAnsi="Comic Sans MS"/>
        </w:rPr>
        <w:t>Enakost in enakopravnost</w:t>
      </w:r>
    </w:p>
    <w:p w:rsidR="00D8473F" w:rsidRPr="00D8473F" w:rsidRDefault="00D8473F" w:rsidP="00D8473F">
      <w:pPr>
        <w:numPr>
          <w:ilvl w:val="0"/>
          <w:numId w:val="17"/>
        </w:numPr>
        <w:rPr>
          <w:rFonts w:ascii="Comic Sans MS" w:hAnsi="Comic Sans MS"/>
        </w:rPr>
      </w:pPr>
      <w:r w:rsidRPr="00D8473F">
        <w:rPr>
          <w:rFonts w:ascii="Comic Sans MS" w:hAnsi="Comic Sans MS"/>
        </w:rPr>
        <w:t>Razvijanje filozofije</w:t>
      </w:r>
    </w:p>
    <w:p w:rsidR="00D8473F" w:rsidRPr="00D8473F" w:rsidRDefault="00D8473F" w:rsidP="00D8473F">
      <w:pPr>
        <w:numPr>
          <w:ilvl w:val="0"/>
          <w:numId w:val="17"/>
        </w:numPr>
        <w:rPr>
          <w:rFonts w:ascii="Comic Sans MS" w:hAnsi="Comic Sans MS"/>
        </w:rPr>
      </w:pPr>
      <w:r w:rsidRPr="00D8473F">
        <w:rPr>
          <w:rFonts w:ascii="Comic Sans MS" w:hAnsi="Comic Sans MS"/>
        </w:rPr>
        <w:t>Povečanje pripadnosti Grškemu narodu ter okrepitev narodne zavesti</w:t>
      </w:r>
    </w:p>
    <w:p w:rsidR="00D8473F" w:rsidRPr="00D8473F" w:rsidRDefault="00D8473F" w:rsidP="00D8473F">
      <w:pPr>
        <w:rPr>
          <w:rFonts w:ascii="Comic Sans MS" w:hAnsi="Comic Sans MS"/>
          <w:color w:val="FF0000"/>
          <w:u w:val="single"/>
        </w:rPr>
      </w:pPr>
    </w:p>
    <w:p w:rsidR="00D8473F" w:rsidRPr="00D8473F" w:rsidRDefault="00D8473F" w:rsidP="00D8473F">
      <w:pPr>
        <w:rPr>
          <w:rFonts w:ascii="Comic Sans MS" w:hAnsi="Comic Sans MS"/>
          <w:color w:val="993366"/>
          <w:u w:val="single"/>
        </w:rPr>
      </w:pPr>
      <w:r w:rsidRPr="00D8473F">
        <w:rPr>
          <w:rFonts w:ascii="Comic Sans MS" w:hAnsi="Comic Sans MS"/>
          <w:color w:val="993366"/>
          <w:u w:val="single"/>
        </w:rPr>
        <w:t>NOVONASTALE KOLONIJE</w:t>
      </w:r>
    </w:p>
    <w:p w:rsidR="00D8473F" w:rsidRPr="00D8473F" w:rsidRDefault="00D8473F" w:rsidP="00D8473F">
      <w:pPr>
        <w:numPr>
          <w:ilvl w:val="0"/>
          <w:numId w:val="18"/>
        </w:numPr>
        <w:rPr>
          <w:rFonts w:ascii="Comic Sans MS" w:hAnsi="Comic Sans MS"/>
        </w:rPr>
      </w:pPr>
      <w:r w:rsidRPr="00D8473F">
        <w:rPr>
          <w:rFonts w:ascii="Comic Sans MS" w:hAnsi="Comic Sans MS"/>
        </w:rPr>
        <w:t>So bile neodvisne države</w:t>
      </w:r>
    </w:p>
    <w:p w:rsidR="00D8473F" w:rsidRPr="00D8473F" w:rsidRDefault="00D8473F" w:rsidP="00D8473F">
      <w:pPr>
        <w:numPr>
          <w:ilvl w:val="0"/>
          <w:numId w:val="18"/>
        </w:numPr>
        <w:rPr>
          <w:rFonts w:ascii="Comic Sans MS" w:hAnsi="Comic Sans MS"/>
        </w:rPr>
      </w:pPr>
      <w:r w:rsidRPr="00D8473F">
        <w:rPr>
          <w:rFonts w:ascii="Comic Sans MS" w:hAnsi="Comic Sans MS"/>
        </w:rPr>
        <w:t>Z matično državo so ostale povezane v sorodstvenih vezeh, verskih običajih, trgovini in kulturi</w:t>
      </w:r>
    </w:p>
    <w:p w:rsidR="00D8473F" w:rsidRPr="00D8473F" w:rsidRDefault="00D8473F" w:rsidP="00D8473F">
      <w:pPr>
        <w:numPr>
          <w:ilvl w:val="0"/>
          <w:numId w:val="18"/>
        </w:numPr>
        <w:rPr>
          <w:rFonts w:ascii="Comic Sans MS" w:hAnsi="Comic Sans MS"/>
        </w:rPr>
      </w:pPr>
      <w:r w:rsidRPr="00D8473F">
        <w:rPr>
          <w:rFonts w:ascii="Comic Sans MS" w:hAnsi="Comic Sans MS"/>
        </w:rPr>
        <w:t>Ustanavljale so lahko lastne kolonije</w:t>
      </w:r>
    </w:p>
    <w:p w:rsidR="00D8473F" w:rsidRPr="00D8473F" w:rsidRDefault="00D8473F" w:rsidP="00D8473F">
      <w:pPr>
        <w:numPr>
          <w:ilvl w:val="0"/>
          <w:numId w:val="18"/>
        </w:numPr>
        <w:rPr>
          <w:rFonts w:ascii="Comic Sans MS" w:hAnsi="Comic Sans MS"/>
        </w:rPr>
      </w:pPr>
      <w:r w:rsidRPr="00D8473F">
        <w:rPr>
          <w:rFonts w:ascii="Comic Sans MS" w:hAnsi="Comic Sans MS"/>
        </w:rPr>
        <w:t xml:space="preserve">Kasneje se je grška kolonizacija zaradi vplivov številnih narodov iz sosednjih držav umirila in ustalila. </w:t>
      </w:r>
    </w:p>
    <w:p w:rsidR="00D8473F" w:rsidRDefault="00D8473F" w:rsidP="00D8473F">
      <w:pPr>
        <w:rPr>
          <w:rFonts w:ascii="Comic Sans MS" w:hAnsi="Comic Sans MS"/>
        </w:rPr>
      </w:pPr>
    </w:p>
    <w:p w:rsidR="00D8473F" w:rsidRPr="00D8473F" w:rsidRDefault="00D8473F" w:rsidP="00D8473F">
      <w:pPr>
        <w:rPr>
          <w:rFonts w:ascii="Comic Sans MS" w:hAnsi="Comic Sans MS"/>
        </w:rPr>
      </w:pPr>
    </w:p>
    <w:p w:rsidR="00D8473F" w:rsidRPr="00D8473F" w:rsidRDefault="00D8473F" w:rsidP="00D8473F">
      <w:pPr>
        <w:jc w:val="both"/>
        <w:rPr>
          <w:rFonts w:ascii="Comic Sans MS" w:hAnsi="Comic Sans MS"/>
        </w:rPr>
      </w:pPr>
    </w:p>
    <w:p w:rsidR="00D8473F" w:rsidRDefault="00D8473F" w:rsidP="00D8473F">
      <w:pPr>
        <w:tabs>
          <w:tab w:val="left" w:pos="2445"/>
        </w:tabs>
        <w:rPr>
          <w:rFonts w:ascii="Comic Sans MS" w:hAnsi="Comic Sans MS"/>
        </w:rPr>
      </w:pPr>
    </w:p>
    <w:p w:rsidR="008358E6" w:rsidRPr="00F60059" w:rsidRDefault="008358E6" w:rsidP="00D8473F">
      <w:pPr>
        <w:tabs>
          <w:tab w:val="left" w:pos="2445"/>
        </w:tabs>
        <w:jc w:val="center"/>
        <w:rPr>
          <w:rFonts w:ascii="Comic Sans MS" w:hAnsi="Comic Sans MS"/>
          <w:b/>
          <w:color w:val="FF9900"/>
          <w:sz w:val="28"/>
          <w:szCs w:val="28"/>
          <w:u w:val="single"/>
        </w:rPr>
      </w:pPr>
      <w:r w:rsidRPr="00F60059">
        <w:rPr>
          <w:rFonts w:ascii="Comic Sans MS" w:hAnsi="Comic Sans MS"/>
          <w:b/>
          <w:color w:val="FF9900"/>
          <w:sz w:val="28"/>
          <w:szCs w:val="28"/>
          <w:u w:val="single"/>
        </w:rPr>
        <w:t>SPARTA</w:t>
      </w:r>
    </w:p>
    <w:p w:rsidR="008358E6" w:rsidRPr="00D8473F" w:rsidRDefault="008358E6" w:rsidP="008358E6">
      <w:pPr>
        <w:tabs>
          <w:tab w:val="left" w:pos="2445"/>
        </w:tabs>
        <w:rPr>
          <w:rFonts w:ascii="Comic Sans MS" w:hAnsi="Comic Sans MS"/>
        </w:rPr>
      </w:pPr>
    </w:p>
    <w:p w:rsidR="00214322" w:rsidRPr="00D8473F" w:rsidRDefault="00214322" w:rsidP="008358E6">
      <w:pPr>
        <w:tabs>
          <w:tab w:val="left" w:pos="2445"/>
        </w:tabs>
        <w:rPr>
          <w:rFonts w:ascii="Comic Sans MS" w:hAnsi="Comic Sans MS"/>
        </w:rPr>
      </w:pPr>
    </w:p>
    <w:p w:rsidR="008358E6" w:rsidRPr="00D8473F" w:rsidRDefault="008358E6" w:rsidP="008358E6">
      <w:pPr>
        <w:tabs>
          <w:tab w:val="left" w:pos="2445"/>
        </w:tabs>
        <w:rPr>
          <w:rFonts w:ascii="Comic Sans MS" w:hAnsi="Comic Sans MS"/>
          <w:color w:val="FF9900"/>
          <w:u w:val="single"/>
        </w:rPr>
      </w:pPr>
      <w:r w:rsidRPr="00D8473F">
        <w:rPr>
          <w:rFonts w:ascii="Comic Sans MS" w:hAnsi="Comic Sans MS"/>
          <w:color w:val="FF9900"/>
          <w:u w:val="single"/>
        </w:rPr>
        <w:t>SPARTA</w:t>
      </w:r>
    </w:p>
    <w:p w:rsidR="008358E6" w:rsidRPr="00D8473F" w:rsidRDefault="008358E6" w:rsidP="008358E6">
      <w:pPr>
        <w:numPr>
          <w:ilvl w:val="0"/>
          <w:numId w:val="2"/>
        </w:numPr>
        <w:tabs>
          <w:tab w:val="left" w:pos="2445"/>
        </w:tabs>
        <w:rPr>
          <w:rFonts w:ascii="Comic Sans MS" w:hAnsi="Comic Sans MS"/>
        </w:rPr>
      </w:pPr>
      <w:r w:rsidRPr="00D8473F">
        <w:rPr>
          <w:rFonts w:ascii="Comic Sans MS" w:hAnsi="Comic Sans MS"/>
        </w:rPr>
        <w:t xml:space="preserve">Je bila Dorsko mesto na Peloponeškem polotoku v pokrajini Lakoniji. </w:t>
      </w:r>
    </w:p>
    <w:p w:rsidR="008358E6" w:rsidRPr="00D8473F" w:rsidRDefault="008358E6" w:rsidP="008358E6">
      <w:pPr>
        <w:numPr>
          <w:ilvl w:val="0"/>
          <w:numId w:val="2"/>
        </w:numPr>
        <w:tabs>
          <w:tab w:val="left" w:pos="2445"/>
        </w:tabs>
        <w:rPr>
          <w:rFonts w:ascii="Comic Sans MS" w:hAnsi="Comic Sans MS"/>
        </w:rPr>
      </w:pPr>
      <w:r w:rsidRPr="00D8473F">
        <w:rPr>
          <w:rFonts w:ascii="Comic Sans MS" w:hAnsi="Comic Sans MS"/>
        </w:rPr>
        <w:t>Polis se je oblikoval v 8.stol. pr.kr., ko so Dorci pokorili Ahajce.</w:t>
      </w:r>
    </w:p>
    <w:p w:rsidR="00214322" w:rsidRPr="00D8473F" w:rsidRDefault="00214322" w:rsidP="00214322">
      <w:pPr>
        <w:tabs>
          <w:tab w:val="left" w:pos="2445"/>
        </w:tabs>
        <w:rPr>
          <w:rFonts w:ascii="Comic Sans MS" w:hAnsi="Comic Sans MS"/>
        </w:rPr>
      </w:pPr>
    </w:p>
    <w:p w:rsidR="00214322" w:rsidRPr="00D8473F" w:rsidRDefault="00214322" w:rsidP="00214322">
      <w:pPr>
        <w:tabs>
          <w:tab w:val="left" w:pos="2445"/>
        </w:tabs>
        <w:rPr>
          <w:rFonts w:ascii="Comic Sans MS" w:hAnsi="Comic Sans MS"/>
          <w:color w:val="FF9900"/>
          <w:u w:val="single"/>
        </w:rPr>
      </w:pPr>
      <w:r w:rsidRPr="00D8473F">
        <w:rPr>
          <w:rFonts w:ascii="Comic Sans MS" w:hAnsi="Comic Sans MS"/>
          <w:color w:val="FF9900"/>
          <w:u w:val="single"/>
        </w:rPr>
        <w:t>LAKONSKI ODGOVOR</w:t>
      </w:r>
    </w:p>
    <w:p w:rsidR="00214322" w:rsidRPr="00D8473F" w:rsidRDefault="00214322" w:rsidP="00214322">
      <w:pPr>
        <w:numPr>
          <w:ilvl w:val="0"/>
          <w:numId w:val="6"/>
        </w:numPr>
        <w:tabs>
          <w:tab w:val="left" w:pos="2445"/>
        </w:tabs>
        <w:rPr>
          <w:rFonts w:ascii="Comic Sans MS" w:hAnsi="Comic Sans MS"/>
        </w:rPr>
      </w:pPr>
      <w:r w:rsidRPr="00D8473F">
        <w:rPr>
          <w:rFonts w:ascii="Comic Sans MS" w:hAnsi="Comic Sans MS"/>
        </w:rPr>
        <w:t>Špartanci niso radi dolgovezili, zato je bil njihov odgovor kratek in jedrnat.</w:t>
      </w:r>
    </w:p>
    <w:p w:rsidR="008358E6" w:rsidRPr="00D8473F" w:rsidRDefault="008358E6" w:rsidP="008358E6">
      <w:pPr>
        <w:tabs>
          <w:tab w:val="left" w:pos="2445"/>
        </w:tabs>
        <w:rPr>
          <w:rFonts w:ascii="Comic Sans MS" w:hAnsi="Comic Sans MS"/>
          <w:color w:val="FF0000"/>
        </w:rPr>
      </w:pPr>
    </w:p>
    <w:p w:rsidR="008358E6" w:rsidRPr="00D8473F" w:rsidRDefault="008358E6" w:rsidP="008358E6">
      <w:pPr>
        <w:tabs>
          <w:tab w:val="left" w:pos="2445"/>
        </w:tabs>
        <w:rPr>
          <w:rFonts w:ascii="Comic Sans MS" w:hAnsi="Comic Sans MS"/>
          <w:color w:val="FF9900"/>
          <w:u w:val="single"/>
        </w:rPr>
      </w:pPr>
      <w:r w:rsidRPr="00D8473F">
        <w:rPr>
          <w:rFonts w:ascii="Comic Sans MS" w:hAnsi="Comic Sans MS"/>
          <w:color w:val="FF9900"/>
          <w:u w:val="single"/>
        </w:rPr>
        <w:t>GOSPODARSTVO</w:t>
      </w:r>
    </w:p>
    <w:p w:rsidR="008358E6" w:rsidRPr="00D8473F" w:rsidRDefault="008358E6" w:rsidP="008358E6">
      <w:pPr>
        <w:numPr>
          <w:ilvl w:val="0"/>
          <w:numId w:val="3"/>
        </w:numPr>
        <w:tabs>
          <w:tab w:val="left" w:pos="2445"/>
        </w:tabs>
        <w:rPr>
          <w:rFonts w:ascii="Comic Sans MS" w:hAnsi="Comic Sans MS"/>
        </w:rPr>
      </w:pPr>
      <w:r w:rsidRPr="00D8473F">
        <w:rPr>
          <w:rFonts w:ascii="Comic Sans MS" w:hAnsi="Comic Sans MS"/>
        </w:rPr>
        <w:t>Prevladovalo je poljedelstvo in živinoreja.</w:t>
      </w:r>
    </w:p>
    <w:p w:rsidR="008358E6" w:rsidRPr="00D8473F" w:rsidRDefault="008358E6" w:rsidP="008358E6">
      <w:pPr>
        <w:numPr>
          <w:ilvl w:val="0"/>
          <w:numId w:val="3"/>
        </w:numPr>
        <w:tabs>
          <w:tab w:val="left" w:pos="2445"/>
        </w:tabs>
        <w:rPr>
          <w:rFonts w:ascii="Comic Sans MS" w:hAnsi="Comic Sans MS"/>
        </w:rPr>
      </w:pPr>
      <w:r w:rsidRPr="00D8473F">
        <w:rPr>
          <w:rFonts w:ascii="Comic Sans MS" w:hAnsi="Comic Sans MS"/>
        </w:rPr>
        <w:t>Obrt in trgovina sta bili slabše razviti.</w:t>
      </w:r>
    </w:p>
    <w:p w:rsidR="008358E6" w:rsidRPr="00D8473F" w:rsidRDefault="008358E6" w:rsidP="008358E6">
      <w:pPr>
        <w:numPr>
          <w:ilvl w:val="0"/>
          <w:numId w:val="3"/>
        </w:numPr>
        <w:tabs>
          <w:tab w:val="left" w:pos="2445"/>
        </w:tabs>
        <w:rPr>
          <w:rFonts w:ascii="Comic Sans MS" w:hAnsi="Comic Sans MS"/>
        </w:rPr>
      </w:pPr>
      <w:r w:rsidRPr="00D8473F">
        <w:rPr>
          <w:rFonts w:ascii="Comic Sans MS" w:hAnsi="Comic Sans MS"/>
        </w:rPr>
        <w:t>Oblast je bila v rokah veleposestnika, ki je imel tudi vojaško in politično vlogo.</w:t>
      </w:r>
    </w:p>
    <w:p w:rsidR="008358E6" w:rsidRPr="00D8473F" w:rsidRDefault="008358E6" w:rsidP="008358E6">
      <w:pPr>
        <w:numPr>
          <w:ilvl w:val="0"/>
          <w:numId w:val="3"/>
        </w:numPr>
        <w:tabs>
          <w:tab w:val="left" w:pos="2445"/>
        </w:tabs>
        <w:rPr>
          <w:rFonts w:ascii="Comic Sans MS" w:hAnsi="Comic Sans MS"/>
        </w:rPr>
      </w:pPr>
      <w:r w:rsidRPr="00D8473F">
        <w:rPr>
          <w:rFonts w:ascii="Comic Sans MS" w:hAnsi="Comic Sans MS"/>
        </w:rPr>
        <w:t>Prve zakone in državni red je v Šparti oblikoval LIKURG, ki je zapisal nekakšno ustavo, ki se je imenovala VELIKA RETRA.</w:t>
      </w:r>
    </w:p>
    <w:p w:rsidR="008358E6" w:rsidRPr="00D8473F" w:rsidRDefault="008358E6" w:rsidP="008358E6">
      <w:pPr>
        <w:tabs>
          <w:tab w:val="left" w:pos="2445"/>
        </w:tabs>
        <w:rPr>
          <w:rFonts w:ascii="Comic Sans MS" w:hAnsi="Comic Sans MS"/>
          <w:u w:val="single"/>
        </w:rPr>
      </w:pPr>
    </w:p>
    <w:p w:rsidR="008358E6" w:rsidRPr="00D8473F" w:rsidRDefault="008358E6" w:rsidP="008358E6">
      <w:pPr>
        <w:tabs>
          <w:tab w:val="left" w:pos="2445"/>
        </w:tabs>
        <w:rPr>
          <w:rFonts w:ascii="Comic Sans MS" w:hAnsi="Comic Sans MS"/>
          <w:color w:val="FF9900"/>
          <w:u w:val="single"/>
        </w:rPr>
      </w:pPr>
      <w:r w:rsidRPr="00D8473F">
        <w:rPr>
          <w:rFonts w:ascii="Comic Sans MS" w:hAnsi="Comic Sans MS"/>
          <w:color w:val="FF9900"/>
          <w:u w:val="single"/>
        </w:rPr>
        <w:t>PREBIVALSTVO</w:t>
      </w:r>
    </w:p>
    <w:p w:rsidR="008358E6" w:rsidRPr="00D8473F" w:rsidRDefault="008358E6" w:rsidP="008358E6">
      <w:pPr>
        <w:numPr>
          <w:ilvl w:val="0"/>
          <w:numId w:val="4"/>
        </w:numPr>
        <w:tabs>
          <w:tab w:val="left" w:pos="2445"/>
        </w:tabs>
        <w:rPr>
          <w:rFonts w:ascii="Comic Sans MS" w:hAnsi="Comic Sans MS"/>
        </w:rPr>
      </w:pPr>
      <w:r w:rsidRPr="00D8473F">
        <w:rPr>
          <w:rFonts w:ascii="Comic Sans MS" w:hAnsi="Comic Sans MS"/>
        </w:rPr>
        <w:t xml:space="preserve">ŠPARTIATI so bili vodilni sloj, ki je deloval le vojaško in politično. </w:t>
      </w:r>
      <w:r w:rsidR="00C71F94" w:rsidRPr="00D8473F">
        <w:rPr>
          <w:rFonts w:ascii="Comic Sans MS" w:hAnsi="Comic Sans MS"/>
        </w:rPr>
        <w:t>Štel je približno 9000 članov. Vzgajala jih je država. Od sedmega do dvajsetega leta si jih strogo telesno in vojaško vzgajali (špartanska vzgoja). Živeli so v posebnih zavodih, ki so jih imenovali GIMNAZIJE. Od dvajsetega pa do šestdesetega leta pa je bil Špartanec obvezen vojščak. Namen takšne vzgoje je bil privzgajanje discipline in ubogljivosti.</w:t>
      </w:r>
    </w:p>
    <w:p w:rsidR="00C71F94" w:rsidRPr="00D8473F" w:rsidRDefault="00C71F94" w:rsidP="008358E6">
      <w:pPr>
        <w:numPr>
          <w:ilvl w:val="0"/>
          <w:numId w:val="4"/>
        </w:numPr>
        <w:tabs>
          <w:tab w:val="left" w:pos="2445"/>
        </w:tabs>
        <w:rPr>
          <w:rFonts w:ascii="Comic Sans MS" w:hAnsi="Comic Sans MS"/>
        </w:rPr>
      </w:pPr>
      <w:r w:rsidRPr="00D8473F">
        <w:rPr>
          <w:rFonts w:ascii="Comic Sans MS" w:hAnsi="Comic Sans MS"/>
        </w:rPr>
        <w:t>PERIOJKI so bili osebno svobodni a brez političnih pravic. Njihove obveznosti države so bile plačevanje davkov, ukvarjanje s poljedelstvom in živinorejo ter služenje vojaške službe kot pehota.</w:t>
      </w:r>
    </w:p>
    <w:p w:rsidR="00C71F94" w:rsidRPr="00D8473F" w:rsidRDefault="00C71F94" w:rsidP="008358E6">
      <w:pPr>
        <w:numPr>
          <w:ilvl w:val="0"/>
          <w:numId w:val="4"/>
        </w:numPr>
        <w:tabs>
          <w:tab w:val="left" w:pos="2445"/>
        </w:tabs>
        <w:rPr>
          <w:rFonts w:ascii="Comic Sans MS" w:hAnsi="Comic Sans MS"/>
        </w:rPr>
      </w:pPr>
      <w:r w:rsidRPr="00D8473F">
        <w:rPr>
          <w:rFonts w:ascii="Comic Sans MS" w:hAnsi="Comic Sans MS"/>
        </w:rPr>
        <w:t xml:space="preserve">HELOTI so bili premagani Ahajci, ki so jih Špartanci na svojih bojnih pohodih zasužnjili. Državi so morali dajati polovico pridelka in plačevati so jim morali tudi davke ter za slednje upravljati tudi različna dela. Bili so številčno najmočnejši sloj. </w:t>
      </w:r>
      <w:r w:rsidR="00214322" w:rsidRPr="00D8473F">
        <w:rPr>
          <w:rFonts w:ascii="Comic Sans MS" w:hAnsi="Comic Sans MS"/>
        </w:rPr>
        <w:t>Špartanci so na slednje prirejali tudi love, ki so jih imenovali KRIPTIJE.</w:t>
      </w:r>
    </w:p>
    <w:p w:rsidR="00214322" w:rsidRPr="00D8473F" w:rsidRDefault="00214322" w:rsidP="008358E6">
      <w:pPr>
        <w:tabs>
          <w:tab w:val="left" w:pos="2445"/>
        </w:tabs>
        <w:rPr>
          <w:rFonts w:ascii="Comic Sans MS" w:hAnsi="Comic Sans MS"/>
        </w:rPr>
      </w:pPr>
    </w:p>
    <w:p w:rsidR="00214322" w:rsidRPr="00D8473F" w:rsidRDefault="00214322" w:rsidP="008358E6">
      <w:pPr>
        <w:tabs>
          <w:tab w:val="left" w:pos="2445"/>
        </w:tabs>
        <w:rPr>
          <w:rFonts w:ascii="Comic Sans MS" w:hAnsi="Comic Sans MS"/>
          <w:color w:val="FF9900"/>
          <w:u w:val="single"/>
        </w:rPr>
      </w:pPr>
      <w:r w:rsidRPr="00D8473F">
        <w:rPr>
          <w:rFonts w:ascii="Comic Sans MS" w:hAnsi="Comic Sans MS"/>
          <w:color w:val="FF9900"/>
          <w:u w:val="single"/>
        </w:rPr>
        <w:t>POLITIČNA UREDITEV</w:t>
      </w:r>
    </w:p>
    <w:p w:rsidR="00214322" w:rsidRPr="00D8473F" w:rsidRDefault="00214322" w:rsidP="00214322">
      <w:pPr>
        <w:numPr>
          <w:ilvl w:val="0"/>
          <w:numId w:val="5"/>
        </w:numPr>
        <w:tabs>
          <w:tab w:val="left" w:pos="2445"/>
        </w:tabs>
        <w:rPr>
          <w:rFonts w:ascii="Comic Sans MS" w:hAnsi="Comic Sans MS"/>
        </w:rPr>
      </w:pPr>
      <w:r w:rsidRPr="00D8473F">
        <w:rPr>
          <w:rFonts w:ascii="Comic Sans MS" w:hAnsi="Comic Sans MS"/>
        </w:rPr>
        <w:t xml:space="preserve">2 KRALJA (Bazilevsa) sta bila na čelu države. Vladali so aristokratsko. </w:t>
      </w:r>
    </w:p>
    <w:p w:rsidR="00214322" w:rsidRPr="00D8473F" w:rsidRDefault="00214322" w:rsidP="00214322">
      <w:pPr>
        <w:numPr>
          <w:ilvl w:val="0"/>
          <w:numId w:val="5"/>
        </w:numPr>
        <w:tabs>
          <w:tab w:val="left" w:pos="2445"/>
        </w:tabs>
        <w:rPr>
          <w:rFonts w:ascii="Comic Sans MS" w:hAnsi="Comic Sans MS"/>
        </w:rPr>
      </w:pPr>
      <w:r w:rsidRPr="00D8473F">
        <w:rPr>
          <w:rFonts w:ascii="Comic Sans MS" w:hAnsi="Comic Sans MS"/>
        </w:rPr>
        <w:t>SVET STAREŠIN (Geruzija) so sestavljali izvoljeni starci starejši od 60 let. Štela je 30 članov (28 starešin+2 kralja). Geruzija je predlagala zakone za ljudsko skupščino.</w:t>
      </w:r>
    </w:p>
    <w:p w:rsidR="00EC23A4" w:rsidRPr="00D8473F" w:rsidRDefault="00214322" w:rsidP="00214322">
      <w:pPr>
        <w:numPr>
          <w:ilvl w:val="0"/>
          <w:numId w:val="5"/>
        </w:numPr>
        <w:tabs>
          <w:tab w:val="left" w:pos="2445"/>
        </w:tabs>
        <w:rPr>
          <w:rFonts w:ascii="Comic Sans MS" w:hAnsi="Comic Sans MS"/>
        </w:rPr>
      </w:pPr>
      <w:r w:rsidRPr="00D8473F">
        <w:rPr>
          <w:rFonts w:ascii="Comic Sans MS" w:hAnsi="Comic Sans MS"/>
        </w:rPr>
        <w:t>LJUDSKA SKUPŠČINA (Apela)</w:t>
      </w:r>
      <w:r w:rsidR="00EC23A4" w:rsidRPr="00D8473F">
        <w:rPr>
          <w:rFonts w:ascii="Comic Sans MS" w:hAnsi="Comic Sans MS"/>
        </w:rPr>
        <w:t xml:space="preserve"> je bil najvišji organ države, ki sprejema zakone. Odločal je o predlogih Geruzije in z vzkliki potrjeval ali zavračal sklepe.  Sestavljali so jo izvoljeni Špartiati nad 20 let. Volili so člane Geruzije in Efore.</w:t>
      </w:r>
    </w:p>
    <w:p w:rsidR="00646350" w:rsidRPr="00D8473F" w:rsidRDefault="00EC23A4" w:rsidP="00214322">
      <w:pPr>
        <w:numPr>
          <w:ilvl w:val="0"/>
          <w:numId w:val="5"/>
        </w:numPr>
        <w:tabs>
          <w:tab w:val="left" w:pos="2445"/>
        </w:tabs>
        <w:rPr>
          <w:rFonts w:ascii="Comic Sans MS" w:hAnsi="Comic Sans MS"/>
        </w:rPr>
      </w:pPr>
      <w:r w:rsidRPr="00D8473F">
        <w:rPr>
          <w:rFonts w:ascii="Comic Sans MS" w:hAnsi="Comic Sans MS"/>
        </w:rPr>
        <w:t>SODNA OBLAST (Efora)</w:t>
      </w:r>
      <w:r w:rsidR="00646350" w:rsidRPr="00D8473F">
        <w:rPr>
          <w:rFonts w:ascii="Comic Sans MS" w:hAnsi="Comic Sans MS"/>
        </w:rPr>
        <w:t xml:space="preserve"> je nadzorovala delo kraljev in ljudske skupščine. Njihov mandat je trajal 1 leto, sestavljen pa je bil iz aristokratov.</w:t>
      </w:r>
    </w:p>
    <w:p w:rsidR="00646350" w:rsidRPr="00D8473F" w:rsidRDefault="00646350" w:rsidP="00646350">
      <w:pPr>
        <w:tabs>
          <w:tab w:val="left" w:pos="2445"/>
        </w:tabs>
        <w:rPr>
          <w:rFonts w:ascii="Comic Sans MS" w:hAnsi="Comic Sans MS"/>
        </w:rPr>
      </w:pPr>
    </w:p>
    <w:p w:rsidR="00646350" w:rsidRPr="00D8473F" w:rsidRDefault="00646350" w:rsidP="00646350">
      <w:pPr>
        <w:tabs>
          <w:tab w:val="left" w:pos="2445"/>
        </w:tabs>
        <w:rPr>
          <w:rFonts w:ascii="Comic Sans MS" w:hAnsi="Comic Sans MS"/>
          <w:color w:val="FF9900"/>
          <w:u w:val="single"/>
        </w:rPr>
      </w:pPr>
      <w:r w:rsidRPr="00D8473F">
        <w:rPr>
          <w:rFonts w:ascii="Comic Sans MS" w:hAnsi="Comic Sans MS"/>
          <w:color w:val="FF9900"/>
          <w:u w:val="single"/>
        </w:rPr>
        <w:t>FALANGA</w:t>
      </w:r>
    </w:p>
    <w:p w:rsidR="00214322" w:rsidRPr="00D8473F" w:rsidRDefault="00646350" w:rsidP="00646350">
      <w:pPr>
        <w:numPr>
          <w:ilvl w:val="0"/>
          <w:numId w:val="7"/>
        </w:numPr>
        <w:tabs>
          <w:tab w:val="left" w:pos="2445"/>
        </w:tabs>
        <w:rPr>
          <w:rFonts w:ascii="Comic Sans MS" w:hAnsi="Comic Sans MS"/>
        </w:rPr>
      </w:pPr>
      <w:r w:rsidRPr="00D8473F">
        <w:rPr>
          <w:rFonts w:ascii="Comic Sans MS" w:hAnsi="Comic Sans MS"/>
        </w:rPr>
        <w:t xml:space="preserve"> Je bila strnjena vrsta vojakov z oklepom in šest metrov dolgimi sulicami.</w:t>
      </w:r>
    </w:p>
    <w:p w:rsidR="00D41290" w:rsidRPr="00D8473F" w:rsidRDefault="00D41290" w:rsidP="00D41290">
      <w:pPr>
        <w:tabs>
          <w:tab w:val="left" w:pos="2445"/>
        </w:tabs>
        <w:rPr>
          <w:rFonts w:ascii="Comic Sans MS" w:hAnsi="Comic Sans MS"/>
        </w:rPr>
      </w:pPr>
    </w:p>
    <w:p w:rsidR="00D41290" w:rsidRPr="00D8473F" w:rsidRDefault="00D41290" w:rsidP="00D41290">
      <w:pPr>
        <w:tabs>
          <w:tab w:val="left" w:pos="2445"/>
        </w:tabs>
        <w:rPr>
          <w:rFonts w:ascii="Comic Sans MS" w:hAnsi="Comic Sans MS"/>
          <w:color w:val="FF9900"/>
          <w:u w:val="single"/>
        </w:rPr>
      </w:pPr>
      <w:r w:rsidRPr="00D8473F">
        <w:rPr>
          <w:rFonts w:ascii="Comic Sans MS" w:hAnsi="Comic Sans MS"/>
          <w:color w:val="FF9900"/>
          <w:u w:val="single"/>
        </w:rPr>
        <w:t>PELOPONEŠKA ZVEZA</w:t>
      </w:r>
    </w:p>
    <w:p w:rsidR="00D41290" w:rsidRPr="00D8473F" w:rsidRDefault="00D41290" w:rsidP="00D41290">
      <w:pPr>
        <w:numPr>
          <w:ilvl w:val="0"/>
          <w:numId w:val="7"/>
        </w:numPr>
        <w:tabs>
          <w:tab w:val="left" w:pos="2445"/>
        </w:tabs>
        <w:rPr>
          <w:rFonts w:ascii="Comic Sans MS" w:hAnsi="Comic Sans MS"/>
        </w:rPr>
      </w:pPr>
      <w:r w:rsidRPr="00D8473F">
        <w:rPr>
          <w:rFonts w:ascii="Comic Sans MS" w:hAnsi="Comic Sans MS"/>
        </w:rPr>
        <w:t>ustanovili so jo Špartanci in sklepali mnoga zavezništva ter imeli znotraj slednje vrhovno oblast</w:t>
      </w:r>
    </w:p>
    <w:p w:rsidR="00646350" w:rsidRPr="00F60059" w:rsidRDefault="00D41290" w:rsidP="00646350">
      <w:pPr>
        <w:numPr>
          <w:ilvl w:val="0"/>
          <w:numId w:val="7"/>
        </w:numPr>
        <w:tabs>
          <w:tab w:val="left" w:pos="2445"/>
        </w:tabs>
        <w:rPr>
          <w:rFonts w:ascii="Comic Sans MS" w:hAnsi="Comic Sans MS"/>
        </w:rPr>
      </w:pPr>
      <w:r w:rsidRPr="00D8473F">
        <w:rPr>
          <w:rFonts w:ascii="Comic Sans MS" w:hAnsi="Comic Sans MS"/>
        </w:rPr>
        <w:t>z avtomatičnim sklepanjem zavezništev so postali velesila</w:t>
      </w:r>
    </w:p>
    <w:p w:rsidR="00F739DC" w:rsidRPr="00D8473F" w:rsidRDefault="00F739DC" w:rsidP="00646350">
      <w:pPr>
        <w:tabs>
          <w:tab w:val="left" w:pos="2445"/>
        </w:tabs>
        <w:rPr>
          <w:rFonts w:ascii="Comic Sans MS" w:hAnsi="Comic Sans MS"/>
        </w:rPr>
      </w:pPr>
    </w:p>
    <w:p w:rsidR="00646350" w:rsidRPr="00D8473F" w:rsidRDefault="00646350" w:rsidP="00646350">
      <w:pPr>
        <w:tabs>
          <w:tab w:val="left" w:pos="2445"/>
        </w:tabs>
        <w:rPr>
          <w:rFonts w:ascii="Comic Sans MS" w:hAnsi="Comic Sans MS"/>
          <w:color w:val="FF9900"/>
          <w:u w:val="single"/>
        </w:rPr>
      </w:pPr>
      <w:r w:rsidRPr="00D8473F">
        <w:rPr>
          <w:rFonts w:ascii="Comic Sans MS" w:hAnsi="Comic Sans MS"/>
          <w:color w:val="FF9900"/>
          <w:u w:val="single"/>
        </w:rPr>
        <w:t>ATENE</w:t>
      </w:r>
    </w:p>
    <w:p w:rsidR="00646350" w:rsidRPr="00D8473F" w:rsidRDefault="00646350" w:rsidP="00646350">
      <w:pPr>
        <w:numPr>
          <w:ilvl w:val="0"/>
          <w:numId w:val="7"/>
        </w:numPr>
        <w:tabs>
          <w:tab w:val="left" w:pos="2445"/>
        </w:tabs>
        <w:rPr>
          <w:rFonts w:ascii="Comic Sans MS" w:hAnsi="Comic Sans MS"/>
        </w:rPr>
      </w:pPr>
      <w:r w:rsidRPr="00D8473F">
        <w:rPr>
          <w:rFonts w:ascii="Comic Sans MS" w:hAnsi="Comic Sans MS"/>
        </w:rPr>
        <w:t>Si glavno mesto Grčije</w:t>
      </w:r>
    </w:p>
    <w:p w:rsidR="00646350" w:rsidRPr="00D8473F" w:rsidRDefault="00646350" w:rsidP="00646350">
      <w:pPr>
        <w:numPr>
          <w:ilvl w:val="0"/>
          <w:numId w:val="7"/>
        </w:numPr>
        <w:tabs>
          <w:tab w:val="left" w:pos="2445"/>
        </w:tabs>
        <w:rPr>
          <w:rFonts w:ascii="Comic Sans MS" w:hAnsi="Comic Sans MS"/>
        </w:rPr>
      </w:pPr>
      <w:r w:rsidRPr="00D8473F">
        <w:rPr>
          <w:rFonts w:ascii="Comic Sans MS" w:hAnsi="Comic Sans MS"/>
        </w:rPr>
        <w:t>Ležijo v pokrajini Atiki</w:t>
      </w:r>
    </w:p>
    <w:p w:rsidR="00646350" w:rsidRPr="00D8473F" w:rsidRDefault="00646350" w:rsidP="00646350">
      <w:pPr>
        <w:numPr>
          <w:ilvl w:val="0"/>
          <w:numId w:val="7"/>
        </w:numPr>
        <w:tabs>
          <w:tab w:val="left" w:pos="2445"/>
        </w:tabs>
        <w:rPr>
          <w:rFonts w:ascii="Comic Sans MS" w:hAnsi="Comic Sans MS"/>
        </w:rPr>
      </w:pPr>
      <w:r w:rsidRPr="00D8473F">
        <w:rPr>
          <w:rFonts w:ascii="Comic Sans MS" w:hAnsi="Comic Sans MS"/>
        </w:rPr>
        <w:t>Ozemlje so poselili Jonci</w:t>
      </w:r>
    </w:p>
    <w:p w:rsidR="00646350" w:rsidRPr="00D8473F" w:rsidRDefault="00646350" w:rsidP="00646350">
      <w:pPr>
        <w:numPr>
          <w:ilvl w:val="0"/>
          <w:numId w:val="7"/>
        </w:numPr>
        <w:tabs>
          <w:tab w:val="left" w:pos="2445"/>
        </w:tabs>
        <w:rPr>
          <w:rFonts w:ascii="Comic Sans MS" w:hAnsi="Comic Sans MS"/>
        </w:rPr>
      </w:pPr>
      <w:r w:rsidRPr="00D8473F">
        <w:rPr>
          <w:rFonts w:ascii="Comic Sans MS" w:hAnsi="Comic Sans MS"/>
        </w:rPr>
        <w:t>Imele so ugodno geografsko lego in bližino morja, ki je odločilno vplivala na razvoj Polisa.</w:t>
      </w:r>
    </w:p>
    <w:p w:rsidR="00646350" w:rsidRPr="00D8473F" w:rsidRDefault="00646350" w:rsidP="00646350">
      <w:pPr>
        <w:tabs>
          <w:tab w:val="left" w:pos="2445"/>
        </w:tabs>
        <w:rPr>
          <w:rFonts w:ascii="Comic Sans MS" w:hAnsi="Comic Sans MS"/>
          <w:color w:val="FF9900"/>
        </w:rPr>
      </w:pPr>
    </w:p>
    <w:p w:rsidR="00646350" w:rsidRPr="00D8473F" w:rsidRDefault="00646350" w:rsidP="00646350">
      <w:pPr>
        <w:tabs>
          <w:tab w:val="left" w:pos="2445"/>
        </w:tabs>
        <w:rPr>
          <w:rFonts w:ascii="Comic Sans MS" w:hAnsi="Comic Sans MS"/>
          <w:color w:val="FF9900"/>
          <w:u w:val="single"/>
        </w:rPr>
      </w:pPr>
      <w:r w:rsidRPr="00D8473F">
        <w:rPr>
          <w:rFonts w:ascii="Comic Sans MS" w:hAnsi="Comic Sans MS"/>
          <w:color w:val="FF9900"/>
          <w:u w:val="single"/>
        </w:rPr>
        <w:t>POLITIČNA UREDITEV</w:t>
      </w:r>
    </w:p>
    <w:p w:rsidR="00646350" w:rsidRPr="00D8473F" w:rsidRDefault="00646350" w:rsidP="00646350">
      <w:pPr>
        <w:numPr>
          <w:ilvl w:val="0"/>
          <w:numId w:val="8"/>
        </w:numPr>
        <w:tabs>
          <w:tab w:val="left" w:pos="2445"/>
        </w:tabs>
        <w:rPr>
          <w:rFonts w:ascii="Comic Sans MS" w:hAnsi="Comic Sans MS"/>
        </w:rPr>
      </w:pPr>
      <w:r w:rsidRPr="00D8473F">
        <w:rPr>
          <w:rFonts w:ascii="Comic Sans MS" w:hAnsi="Comic Sans MS"/>
        </w:rPr>
        <w:t>V začetku MONARHIJA (kraljevina). Kralj(Bazilevs) je skupaj z aristokratskim svetom(Aeropag) odločal o vseh zadevah države. Kasneje je zaradi prevelike moči kraljev plemstvo(Evpatridi</w:t>
      </w:r>
      <w:r w:rsidR="0043174D" w:rsidRPr="00D8473F">
        <w:rPr>
          <w:rFonts w:ascii="Comic Sans MS" w:hAnsi="Comic Sans MS"/>
        </w:rPr>
        <w:t>) odpravilo dedno monarhijo.</w:t>
      </w:r>
    </w:p>
    <w:p w:rsidR="0043174D" w:rsidRPr="00D8473F" w:rsidRDefault="0043174D" w:rsidP="00646350">
      <w:pPr>
        <w:numPr>
          <w:ilvl w:val="0"/>
          <w:numId w:val="8"/>
        </w:numPr>
        <w:tabs>
          <w:tab w:val="left" w:pos="2445"/>
        </w:tabs>
        <w:rPr>
          <w:rFonts w:ascii="Comic Sans MS" w:hAnsi="Comic Sans MS"/>
        </w:rPr>
      </w:pPr>
      <w:r w:rsidRPr="00D8473F">
        <w:rPr>
          <w:rFonts w:ascii="Comic Sans MS" w:hAnsi="Comic Sans MS"/>
        </w:rPr>
        <w:t>Atene so postale ARISTOKRATSKA REPUBLIKA. Vladalo je plemstvo z 9 ARHONI, ki so bili izvoljeni preko plemstva na čelu. Menjavali so se vsako leto in po koncu mandata so bili premeščeni v AEROPAG.</w:t>
      </w:r>
    </w:p>
    <w:p w:rsidR="0043174D" w:rsidRPr="00D8473F" w:rsidRDefault="0043174D" w:rsidP="0043174D">
      <w:pPr>
        <w:tabs>
          <w:tab w:val="left" w:pos="2445"/>
        </w:tabs>
        <w:rPr>
          <w:rFonts w:ascii="Comic Sans MS" w:hAnsi="Comic Sans MS"/>
        </w:rPr>
      </w:pPr>
    </w:p>
    <w:p w:rsidR="0043174D" w:rsidRPr="00D8473F" w:rsidRDefault="0043174D" w:rsidP="0043174D">
      <w:pPr>
        <w:tabs>
          <w:tab w:val="left" w:pos="2445"/>
        </w:tabs>
        <w:rPr>
          <w:rFonts w:ascii="Comic Sans MS" w:hAnsi="Comic Sans MS"/>
          <w:color w:val="FF9900"/>
          <w:u w:val="single"/>
        </w:rPr>
      </w:pPr>
      <w:r w:rsidRPr="00D8473F">
        <w:rPr>
          <w:rFonts w:ascii="Comic Sans MS" w:hAnsi="Comic Sans MS"/>
          <w:color w:val="FF9900"/>
          <w:u w:val="single"/>
        </w:rPr>
        <w:t>RAZVOJ DEMOKRACIJE</w:t>
      </w:r>
    </w:p>
    <w:p w:rsidR="0043174D" w:rsidRPr="00D8473F" w:rsidRDefault="0043174D" w:rsidP="0043174D">
      <w:pPr>
        <w:numPr>
          <w:ilvl w:val="0"/>
          <w:numId w:val="9"/>
        </w:numPr>
        <w:tabs>
          <w:tab w:val="left" w:pos="2445"/>
        </w:tabs>
        <w:rPr>
          <w:rFonts w:ascii="Comic Sans MS" w:hAnsi="Comic Sans MS"/>
        </w:rPr>
      </w:pPr>
      <w:r w:rsidRPr="00D8473F">
        <w:rPr>
          <w:rFonts w:ascii="Comic Sans MS" w:hAnsi="Comic Sans MS"/>
        </w:rPr>
        <w:t xml:space="preserve">Prvi korak k razvoju demokracije je naredil DRAKON, ki je kot prvi zapisal zelo stroge zakone. </w:t>
      </w:r>
    </w:p>
    <w:p w:rsidR="0043174D" w:rsidRPr="00D8473F" w:rsidRDefault="0043174D" w:rsidP="0043174D">
      <w:pPr>
        <w:numPr>
          <w:ilvl w:val="0"/>
          <w:numId w:val="9"/>
        </w:numPr>
        <w:tabs>
          <w:tab w:val="left" w:pos="2445"/>
        </w:tabs>
        <w:rPr>
          <w:rFonts w:ascii="Comic Sans MS" w:hAnsi="Comic Sans MS"/>
        </w:rPr>
      </w:pPr>
      <w:r w:rsidRPr="00D8473F">
        <w:rPr>
          <w:rFonts w:ascii="Comic Sans MS" w:hAnsi="Comic Sans MS"/>
        </w:rPr>
        <w:t>Naslednji pa je bil SOLON, ki je bil sprva izvoljen za ARHONTA.  Z reformami je zmanjšal moč plemstvu in dal možnost srednjemu sloju. Uvedel je TIMOKRACIJO(razdelitev prebivalstva na 4 razrede). O političnih in vojaških pravicah je odločal obseg premoženja. Uvedel je tudi KMETIJSKO REFORMO(z slednjo je odkupil kmete prodane v s</w:t>
      </w:r>
      <w:r w:rsidR="00F739DC" w:rsidRPr="00D8473F">
        <w:rPr>
          <w:rFonts w:ascii="Comic Sans MS" w:hAnsi="Comic Sans MS"/>
        </w:rPr>
        <w:t>užn</w:t>
      </w:r>
      <w:r w:rsidRPr="00D8473F">
        <w:rPr>
          <w:rFonts w:ascii="Comic Sans MS" w:hAnsi="Comic Sans MS"/>
        </w:rPr>
        <w:t xml:space="preserve">ost) ter </w:t>
      </w:r>
      <w:r w:rsidR="00F739DC" w:rsidRPr="00D8473F">
        <w:rPr>
          <w:rFonts w:ascii="Comic Sans MS" w:hAnsi="Comic Sans MS"/>
        </w:rPr>
        <w:t>Atene</w:t>
      </w:r>
      <w:r w:rsidRPr="00D8473F">
        <w:rPr>
          <w:rFonts w:ascii="Comic Sans MS" w:hAnsi="Comic Sans MS"/>
        </w:rPr>
        <w:t xml:space="preserve"> razdelil na 4 OKROŽJA(File) in ustanovil SVET ŠTIRISTOTIH(Bule)</w:t>
      </w:r>
      <w:r w:rsidR="00F739DC" w:rsidRPr="00D8473F">
        <w:rPr>
          <w:rFonts w:ascii="Comic Sans MS" w:hAnsi="Comic Sans MS"/>
        </w:rPr>
        <w:t>.</w:t>
      </w:r>
      <w:r w:rsidRPr="00D8473F">
        <w:rPr>
          <w:rFonts w:ascii="Comic Sans MS" w:hAnsi="Comic Sans MS"/>
        </w:rPr>
        <w:t xml:space="preserve"> </w:t>
      </w:r>
    </w:p>
    <w:p w:rsidR="00F739DC" w:rsidRPr="00D8473F" w:rsidRDefault="00F739DC" w:rsidP="00F739DC">
      <w:pPr>
        <w:tabs>
          <w:tab w:val="left" w:pos="2445"/>
        </w:tabs>
        <w:rPr>
          <w:rFonts w:ascii="Comic Sans MS" w:hAnsi="Comic Sans MS"/>
          <w:color w:val="FF9900"/>
        </w:rPr>
      </w:pPr>
    </w:p>
    <w:p w:rsidR="00F739DC" w:rsidRPr="00D8473F" w:rsidRDefault="00F739DC" w:rsidP="00F739DC">
      <w:pPr>
        <w:tabs>
          <w:tab w:val="left" w:pos="2445"/>
        </w:tabs>
        <w:rPr>
          <w:rFonts w:ascii="Comic Sans MS" w:hAnsi="Comic Sans MS"/>
          <w:color w:val="FF9900"/>
          <w:u w:val="single"/>
        </w:rPr>
      </w:pPr>
      <w:r w:rsidRPr="00D8473F">
        <w:rPr>
          <w:rFonts w:ascii="Comic Sans MS" w:hAnsi="Comic Sans MS"/>
          <w:color w:val="FF9900"/>
          <w:u w:val="single"/>
        </w:rPr>
        <w:t>PIZISTRAT</w:t>
      </w:r>
    </w:p>
    <w:p w:rsidR="00F739DC" w:rsidRPr="00D8473F" w:rsidRDefault="00F739DC" w:rsidP="00F739DC">
      <w:pPr>
        <w:numPr>
          <w:ilvl w:val="0"/>
          <w:numId w:val="10"/>
        </w:numPr>
        <w:tabs>
          <w:tab w:val="left" w:pos="2445"/>
        </w:tabs>
        <w:rPr>
          <w:rFonts w:ascii="Comic Sans MS" w:hAnsi="Comic Sans MS"/>
        </w:rPr>
      </w:pPr>
      <w:r w:rsidRPr="00D8473F">
        <w:rPr>
          <w:rFonts w:ascii="Comic Sans MS" w:hAnsi="Comic Sans MS"/>
        </w:rPr>
        <w:t>Je uvedel TIRANIJO (prehodno obdobje, ko plemstvo nima več moči, da bi vladalo, meščanstvo pa je imelo za vladanje še premajhno moč.</w:t>
      </w:r>
    </w:p>
    <w:p w:rsidR="00F739DC" w:rsidRPr="00D8473F" w:rsidRDefault="00F739DC" w:rsidP="00F739DC">
      <w:pPr>
        <w:numPr>
          <w:ilvl w:val="0"/>
          <w:numId w:val="10"/>
        </w:numPr>
        <w:tabs>
          <w:tab w:val="left" w:pos="2445"/>
        </w:tabs>
        <w:rPr>
          <w:rFonts w:ascii="Comic Sans MS" w:hAnsi="Comic Sans MS"/>
        </w:rPr>
      </w:pPr>
      <w:r w:rsidRPr="00D8473F">
        <w:rPr>
          <w:rFonts w:ascii="Comic Sans MS" w:hAnsi="Comic Sans MS"/>
        </w:rPr>
        <w:t>Vladal je modro, v njegovem času so Atene gospodarsko in kulturno napredovale.</w:t>
      </w:r>
    </w:p>
    <w:p w:rsidR="00F739DC" w:rsidRPr="00D8473F" w:rsidRDefault="00F739DC" w:rsidP="00F739DC">
      <w:pPr>
        <w:tabs>
          <w:tab w:val="left" w:pos="2445"/>
        </w:tabs>
        <w:rPr>
          <w:rFonts w:ascii="Comic Sans MS" w:hAnsi="Comic Sans MS"/>
        </w:rPr>
      </w:pPr>
    </w:p>
    <w:p w:rsidR="00F739DC" w:rsidRPr="00D8473F" w:rsidRDefault="00F739DC" w:rsidP="00F739DC">
      <w:pPr>
        <w:tabs>
          <w:tab w:val="left" w:pos="2445"/>
        </w:tabs>
        <w:rPr>
          <w:rFonts w:ascii="Comic Sans MS" w:hAnsi="Comic Sans MS"/>
          <w:color w:val="FF9900"/>
          <w:u w:val="single"/>
        </w:rPr>
      </w:pPr>
      <w:r w:rsidRPr="00D8473F">
        <w:rPr>
          <w:rFonts w:ascii="Comic Sans MS" w:hAnsi="Comic Sans MS"/>
          <w:color w:val="FF9900"/>
          <w:u w:val="single"/>
        </w:rPr>
        <w:t>KLISTEN</w:t>
      </w:r>
    </w:p>
    <w:p w:rsidR="00F739DC" w:rsidRPr="00D8473F" w:rsidRDefault="00F739DC" w:rsidP="00F739DC">
      <w:pPr>
        <w:numPr>
          <w:ilvl w:val="0"/>
          <w:numId w:val="11"/>
        </w:numPr>
        <w:tabs>
          <w:tab w:val="left" w:pos="2445"/>
        </w:tabs>
        <w:rPr>
          <w:rFonts w:ascii="Comic Sans MS" w:hAnsi="Comic Sans MS"/>
        </w:rPr>
      </w:pPr>
      <w:r w:rsidRPr="00D8473F">
        <w:rPr>
          <w:rFonts w:ascii="Comic Sans MS" w:hAnsi="Comic Sans MS"/>
        </w:rPr>
        <w:t>Je začel po padcu tiranije izvajati reforme in povečal pravice ljudstva.</w:t>
      </w:r>
    </w:p>
    <w:p w:rsidR="00F739DC" w:rsidRPr="00D8473F" w:rsidRDefault="00F739DC" w:rsidP="00F739DC">
      <w:pPr>
        <w:numPr>
          <w:ilvl w:val="0"/>
          <w:numId w:val="11"/>
        </w:numPr>
        <w:tabs>
          <w:tab w:val="left" w:pos="2445"/>
        </w:tabs>
        <w:rPr>
          <w:rFonts w:ascii="Comic Sans MS" w:hAnsi="Comic Sans MS"/>
        </w:rPr>
      </w:pPr>
      <w:r w:rsidRPr="00D8473F">
        <w:rPr>
          <w:rFonts w:ascii="Comic Sans MS" w:hAnsi="Comic Sans MS"/>
        </w:rPr>
        <w:t>Atiko je razdelil na 10 OKROŽIJ(Fil), tako, da je vsako okrožje sestavljalo mestno, podeželsko in obalno prebivalstvo. S tem je preprečil prevlado veleposestnikov.</w:t>
      </w:r>
    </w:p>
    <w:p w:rsidR="00F739DC" w:rsidRPr="00D8473F" w:rsidRDefault="00F739DC" w:rsidP="00F739DC">
      <w:pPr>
        <w:numPr>
          <w:ilvl w:val="0"/>
          <w:numId w:val="11"/>
        </w:numPr>
        <w:tabs>
          <w:tab w:val="left" w:pos="2445"/>
        </w:tabs>
        <w:rPr>
          <w:rFonts w:ascii="Comic Sans MS" w:hAnsi="Comic Sans MS"/>
        </w:rPr>
      </w:pPr>
      <w:r w:rsidRPr="00D8473F">
        <w:rPr>
          <w:rFonts w:ascii="Comic Sans MS" w:hAnsi="Comic Sans MS"/>
        </w:rPr>
        <w:t>Vsako okrožje je imelo pri vodenju države 50 članov. S tem je svet štiristotih povečal v SVET PETSTOTIH.</w:t>
      </w:r>
    </w:p>
    <w:p w:rsidR="00F739DC" w:rsidRPr="00D8473F" w:rsidRDefault="00F739DC" w:rsidP="00F739DC">
      <w:pPr>
        <w:numPr>
          <w:ilvl w:val="0"/>
          <w:numId w:val="11"/>
        </w:numPr>
        <w:tabs>
          <w:tab w:val="left" w:pos="2445"/>
        </w:tabs>
        <w:rPr>
          <w:rFonts w:ascii="Comic Sans MS" w:hAnsi="Comic Sans MS"/>
        </w:rPr>
      </w:pPr>
      <w:r w:rsidRPr="00D8473F">
        <w:rPr>
          <w:rFonts w:ascii="Comic Sans MS" w:hAnsi="Comic Sans MS"/>
        </w:rPr>
        <w:t>Državljanske pravice je dodelil tudi revnejšim svobodnim prebivalcem. Tako je v Atenah uredil DEMOKRACIJO.</w:t>
      </w:r>
    </w:p>
    <w:p w:rsidR="00F739DC" w:rsidRPr="00D8473F" w:rsidRDefault="00F739DC" w:rsidP="00F739DC">
      <w:pPr>
        <w:numPr>
          <w:ilvl w:val="0"/>
          <w:numId w:val="11"/>
        </w:numPr>
        <w:tabs>
          <w:tab w:val="left" w:pos="2445"/>
        </w:tabs>
        <w:rPr>
          <w:rFonts w:ascii="Comic Sans MS" w:hAnsi="Comic Sans MS"/>
        </w:rPr>
      </w:pPr>
      <w:r w:rsidRPr="00D8473F">
        <w:rPr>
          <w:rFonts w:ascii="Comic Sans MS" w:hAnsi="Comic Sans MS"/>
        </w:rPr>
        <w:t>Službe so bile plačane.</w:t>
      </w:r>
    </w:p>
    <w:p w:rsidR="00F739DC" w:rsidRPr="00D8473F" w:rsidRDefault="00F739DC" w:rsidP="00F739DC">
      <w:pPr>
        <w:numPr>
          <w:ilvl w:val="0"/>
          <w:numId w:val="11"/>
        </w:numPr>
        <w:tabs>
          <w:tab w:val="left" w:pos="2445"/>
        </w:tabs>
        <w:rPr>
          <w:rFonts w:ascii="Comic Sans MS" w:hAnsi="Comic Sans MS"/>
        </w:rPr>
      </w:pPr>
      <w:r w:rsidRPr="00D8473F">
        <w:rPr>
          <w:rFonts w:ascii="Comic Sans MS" w:hAnsi="Comic Sans MS"/>
        </w:rPr>
        <w:t>Vojaška oblast je pripadala STRATEGOM, ki so bili voljeni in ostali na svojih položajih do smrti.</w:t>
      </w:r>
    </w:p>
    <w:p w:rsidR="00103F6C" w:rsidRPr="00D8473F" w:rsidRDefault="00103F6C" w:rsidP="00103F6C">
      <w:pPr>
        <w:rPr>
          <w:rFonts w:ascii="Comic Sans MS" w:hAnsi="Comic Sans MS"/>
          <w:color w:val="FF0000"/>
        </w:rPr>
      </w:pPr>
    </w:p>
    <w:p w:rsidR="008B65A3" w:rsidRPr="00D8473F" w:rsidRDefault="008B65A3" w:rsidP="003E162E">
      <w:pPr>
        <w:pStyle w:val="Heading3"/>
        <w:numPr>
          <w:ilvl w:val="2"/>
          <w:numId w:val="28"/>
        </w:numPr>
        <w:tabs>
          <w:tab w:val="left" w:pos="0"/>
        </w:tabs>
        <w:rPr>
          <w:rFonts w:ascii="Comic Sans MS" w:hAnsi="Comic Sans MS"/>
          <w:i w:val="0"/>
          <w:color w:val="FF9900"/>
          <w:szCs w:val="24"/>
        </w:rPr>
      </w:pPr>
      <w:r w:rsidRPr="00D8473F">
        <w:rPr>
          <w:rFonts w:ascii="Comic Sans MS" w:hAnsi="Comic Sans MS"/>
          <w:i w:val="0"/>
          <w:color w:val="FF9900"/>
          <w:szCs w:val="24"/>
        </w:rPr>
        <w:t>Solonove reforme</w:t>
      </w:r>
    </w:p>
    <w:p w:rsidR="008B65A3" w:rsidRPr="00D8473F" w:rsidRDefault="008B65A3" w:rsidP="003E162E">
      <w:pPr>
        <w:widowControl w:val="0"/>
        <w:numPr>
          <w:ilvl w:val="0"/>
          <w:numId w:val="26"/>
        </w:numPr>
        <w:tabs>
          <w:tab w:val="left" w:pos="720"/>
        </w:tabs>
        <w:suppressAutoHyphens/>
        <w:rPr>
          <w:rFonts w:ascii="Comic Sans MS" w:eastAsia="Arial Unicode MS" w:hAnsi="Comic Sans MS" w:cs="Tahoma"/>
          <w:lang w:val="en-US"/>
        </w:rPr>
      </w:pPr>
      <w:r w:rsidRPr="00D8473F">
        <w:rPr>
          <w:rFonts w:ascii="Comic Sans MS" w:eastAsia="Arial Unicode MS" w:hAnsi="Comic Sans MS" w:cs="Tahoma"/>
          <w:lang w:val="en-US"/>
        </w:rPr>
        <w:t xml:space="preserve">Uvede enotne </w:t>
      </w:r>
      <w:r w:rsidRPr="00D8473F">
        <w:rPr>
          <w:rFonts w:ascii="Comic Sans MS" w:eastAsia="Arial Unicode MS" w:hAnsi="Comic Sans MS" w:cs="Tahoma"/>
          <w:color w:val="FF0000"/>
          <w:lang w:val="en-US"/>
        </w:rPr>
        <w:t>mere</w:t>
      </w:r>
      <w:r w:rsidRPr="00D8473F">
        <w:rPr>
          <w:rFonts w:ascii="Comic Sans MS" w:eastAsia="Arial Unicode MS" w:hAnsi="Comic Sans MS" w:cs="Tahoma"/>
          <w:lang w:val="en-US"/>
        </w:rPr>
        <w:t xml:space="preserve"> uteži in enoten </w:t>
      </w:r>
      <w:r w:rsidRPr="00D8473F">
        <w:rPr>
          <w:rFonts w:ascii="Comic Sans MS" w:eastAsia="Arial Unicode MS" w:hAnsi="Comic Sans MS" w:cs="Tahoma"/>
          <w:color w:val="FF0000"/>
          <w:lang w:val="en-US"/>
        </w:rPr>
        <w:t>denar</w:t>
      </w:r>
      <w:r w:rsidRPr="00D8473F">
        <w:rPr>
          <w:rFonts w:ascii="Comic Sans MS" w:eastAsia="Arial Unicode MS" w:hAnsi="Comic Sans MS" w:cs="Tahoma"/>
          <w:lang w:val="en-US"/>
        </w:rPr>
        <w:t xml:space="preserve"> (srebrniki).</w:t>
      </w:r>
    </w:p>
    <w:p w:rsidR="008B65A3" w:rsidRPr="00D8473F" w:rsidRDefault="008B65A3" w:rsidP="003E162E">
      <w:pPr>
        <w:widowControl w:val="0"/>
        <w:numPr>
          <w:ilvl w:val="0"/>
          <w:numId w:val="26"/>
        </w:numPr>
        <w:tabs>
          <w:tab w:val="left" w:pos="720"/>
        </w:tabs>
        <w:suppressAutoHyphens/>
        <w:rPr>
          <w:rFonts w:ascii="Comic Sans MS" w:eastAsia="Arial Unicode MS" w:hAnsi="Comic Sans MS" w:cs="Tahoma"/>
          <w:lang w:val="en-US"/>
        </w:rPr>
      </w:pPr>
      <w:r w:rsidRPr="00D8473F">
        <w:rPr>
          <w:rFonts w:ascii="Comic Sans MS" w:eastAsia="Arial Unicode MS" w:hAnsi="Comic Sans MS" w:cs="Tahoma"/>
          <w:lang w:val="en-US"/>
        </w:rPr>
        <w:t xml:space="preserve">Izruje </w:t>
      </w:r>
      <w:r w:rsidRPr="00D8473F">
        <w:rPr>
          <w:rFonts w:ascii="Comic Sans MS" w:eastAsia="Arial Unicode MS" w:hAnsi="Comic Sans MS" w:cs="Tahoma"/>
          <w:color w:val="FF0000"/>
          <w:lang w:val="en-US"/>
        </w:rPr>
        <w:t>zadolžne</w:t>
      </w:r>
      <w:r w:rsidRPr="00D8473F">
        <w:rPr>
          <w:rFonts w:ascii="Comic Sans MS" w:eastAsia="Arial Unicode MS" w:hAnsi="Comic Sans MS" w:cs="Tahoma"/>
          <w:lang w:val="en-US"/>
        </w:rPr>
        <w:t xml:space="preserve"> kamne in</w:t>
      </w:r>
      <w:r w:rsidRPr="00D8473F">
        <w:rPr>
          <w:rFonts w:ascii="Comic Sans MS" w:eastAsia="Arial Unicode MS" w:hAnsi="Comic Sans MS" w:cs="Tahoma"/>
          <w:color w:val="FF0000"/>
          <w:lang w:val="en-US"/>
        </w:rPr>
        <w:t xml:space="preserve"> osvobodi </w:t>
      </w:r>
      <w:r w:rsidRPr="00D8473F">
        <w:rPr>
          <w:rFonts w:ascii="Comic Sans MS" w:eastAsia="Arial Unicode MS" w:hAnsi="Comic Sans MS" w:cs="Tahoma"/>
          <w:lang w:val="en-US"/>
        </w:rPr>
        <w:t>zadolžene kmete.</w:t>
      </w:r>
    </w:p>
    <w:p w:rsidR="008B65A3" w:rsidRPr="00D8473F" w:rsidRDefault="008B65A3" w:rsidP="003E162E">
      <w:pPr>
        <w:widowControl w:val="0"/>
        <w:numPr>
          <w:ilvl w:val="0"/>
          <w:numId w:val="26"/>
        </w:numPr>
        <w:tabs>
          <w:tab w:val="left" w:pos="720"/>
        </w:tabs>
        <w:suppressAutoHyphens/>
        <w:rPr>
          <w:rFonts w:ascii="Comic Sans MS" w:eastAsia="Arial Unicode MS" w:hAnsi="Comic Sans MS" w:cs="Tahoma"/>
          <w:lang w:val="en-US"/>
        </w:rPr>
      </w:pPr>
      <w:r w:rsidRPr="00D8473F">
        <w:rPr>
          <w:rFonts w:ascii="Comic Sans MS" w:eastAsia="Arial Unicode MS" w:hAnsi="Comic Sans MS" w:cs="Tahoma"/>
          <w:lang w:val="en-US"/>
        </w:rPr>
        <w:t xml:space="preserve">Uvede splošno </w:t>
      </w:r>
      <w:r w:rsidRPr="00D8473F">
        <w:rPr>
          <w:rFonts w:ascii="Comic Sans MS" w:eastAsia="Arial Unicode MS" w:hAnsi="Comic Sans MS" w:cs="Tahoma"/>
          <w:color w:val="FF0000"/>
          <w:lang w:val="en-US"/>
        </w:rPr>
        <w:t>amnestijo</w:t>
      </w:r>
      <w:r w:rsidRPr="00D8473F">
        <w:rPr>
          <w:rFonts w:ascii="Comic Sans MS" w:eastAsia="Arial Unicode MS" w:hAnsi="Comic Sans MS" w:cs="Tahoma"/>
          <w:lang w:val="en-US"/>
        </w:rPr>
        <w:t xml:space="preserve"> (pomilostitev); tudi Grki imajo ureditev, nimajo amnestije za morilce in izdajalce.</w:t>
      </w:r>
    </w:p>
    <w:p w:rsidR="008B65A3" w:rsidRPr="00D8473F" w:rsidRDefault="008B65A3" w:rsidP="003E162E">
      <w:pPr>
        <w:widowControl w:val="0"/>
        <w:numPr>
          <w:ilvl w:val="0"/>
          <w:numId w:val="26"/>
        </w:numPr>
        <w:tabs>
          <w:tab w:val="left" w:pos="720"/>
        </w:tabs>
        <w:suppressAutoHyphens/>
        <w:rPr>
          <w:rFonts w:ascii="Comic Sans MS" w:eastAsia="Arial Unicode MS" w:hAnsi="Comic Sans MS" w:cs="Tahoma"/>
          <w:lang w:val="en-US"/>
        </w:rPr>
      </w:pPr>
      <w:r w:rsidRPr="00D8473F">
        <w:rPr>
          <w:rFonts w:ascii="Comic Sans MS" w:eastAsia="Arial Unicode MS" w:hAnsi="Comic Sans MS" w:cs="Tahoma"/>
          <w:lang w:val="en-US"/>
        </w:rPr>
        <w:t xml:space="preserve">Prepove </w:t>
      </w:r>
      <w:r w:rsidRPr="00D8473F">
        <w:rPr>
          <w:rFonts w:ascii="Comic Sans MS" w:eastAsia="Arial Unicode MS" w:hAnsi="Comic Sans MS" w:cs="Tahoma"/>
          <w:color w:val="FF0000"/>
          <w:lang w:val="en-US"/>
        </w:rPr>
        <w:t>razkošje</w:t>
      </w:r>
      <w:r w:rsidRPr="00D8473F">
        <w:rPr>
          <w:rFonts w:ascii="Comic Sans MS" w:eastAsia="Arial Unicode MS" w:hAnsi="Comic Sans MS" w:cs="Tahoma"/>
          <w:lang w:val="en-US"/>
        </w:rPr>
        <w:t>.</w:t>
      </w:r>
    </w:p>
    <w:p w:rsidR="008B65A3" w:rsidRPr="00D8473F" w:rsidRDefault="008B65A3" w:rsidP="003E162E">
      <w:pPr>
        <w:widowControl w:val="0"/>
        <w:numPr>
          <w:ilvl w:val="0"/>
          <w:numId w:val="26"/>
        </w:numPr>
        <w:tabs>
          <w:tab w:val="left" w:pos="720"/>
        </w:tabs>
        <w:suppressAutoHyphens/>
        <w:rPr>
          <w:rFonts w:ascii="Comic Sans MS" w:eastAsia="Arial Unicode MS" w:hAnsi="Comic Sans MS" w:cs="Tahoma"/>
          <w:lang w:val="en-US"/>
        </w:rPr>
      </w:pPr>
      <w:r w:rsidRPr="00D8473F">
        <w:rPr>
          <w:rFonts w:ascii="Comic Sans MS" w:eastAsia="Arial Unicode MS" w:hAnsi="Comic Sans MS" w:cs="Tahoma"/>
          <w:lang w:val="en-US"/>
        </w:rPr>
        <w:t xml:space="preserve">Uvede določbo, da lahko vsak toži vsakega na </w:t>
      </w:r>
      <w:r w:rsidRPr="00D8473F">
        <w:rPr>
          <w:rFonts w:ascii="Comic Sans MS" w:eastAsia="Arial Unicode MS" w:hAnsi="Comic Sans MS" w:cs="Tahoma"/>
          <w:color w:val="FF0000"/>
          <w:lang w:val="en-US"/>
        </w:rPr>
        <w:t>sodišču</w:t>
      </w:r>
      <w:r w:rsidRPr="00D8473F">
        <w:rPr>
          <w:rFonts w:ascii="Comic Sans MS" w:eastAsia="Arial Unicode MS" w:hAnsi="Comic Sans MS" w:cs="Tahoma"/>
          <w:lang w:val="en-US"/>
        </w:rPr>
        <w:t>.</w:t>
      </w:r>
    </w:p>
    <w:p w:rsidR="008B65A3" w:rsidRPr="00D8473F" w:rsidRDefault="008B65A3" w:rsidP="003E162E">
      <w:pPr>
        <w:widowControl w:val="0"/>
        <w:numPr>
          <w:ilvl w:val="0"/>
          <w:numId w:val="26"/>
        </w:numPr>
        <w:tabs>
          <w:tab w:val="left" w:pos="720"/>
        </w:tabs>
        <w:suppressAutoHyphens/>
        <w:rPr>
          <w:rFonts w:ascii="Comic Sans MS" w:eastAsia="Arial Unicode MS" w:hAnsi="Comic Sans MS" w:cs="Tahoma"/>
          <w:lang w:val="en-US"/>
        </w:rPr>
      </w:pPr>
      <w:r w:rsidRPr="00D8473F">
        <w:rPr>
          <w:rFonts w:ascii="Comic Sans MS" w:eastAsia="Arial Unicode MS" w:hAnsi="Comic Sans MS" w:cs="Tahoma"/>
          <w:lang w:val="en-US"/>
        </w:rPr>
        <w:t>Pospešuje</w:t>
      </w:r>
      <w:r w:rsidRPr="00D8473F">
        <w:rPr>
          <w:rFonts w:ascii="Comic Sans MS" w:eastAsia="Arial Unicode MS" w:hAnsi="Comic Sans MS" w:cs="Tahoma"/>
          <w:color w:val="FF0000"/>
          <w:lang w:val="en-US"/>
        </w:rPr>
        <w:t xml:space="preserve"> obrt</w:t>
      </w:r>
      <w:r w:rsidRPr="00D8473F">
        <w:rPr>
          <w:rFonts w:ascii="Comic Sans MS" w:eastAsia="Arial Unicode MS" w:hAnsi="Comic Sans MS" w:cs="Tahoma"/>
          <w:lang w:val="en-US"/>
        </w:rPr>
        <w:t xml:space="preserve"> in izda določbo, da otroci niso dolžni </w:t>
      </w:r>
      <w:r w:rsidRPr="00D8473F">
        <w:rPr>
          <w:rFonts w:ascii="Comic Sans MS" w:eastAsia="Arial Unicode MS" w:hAnsi="Comic Sans MS" w:cs="Tahoma"/>
          <w:color w:val="FF0000"/>
          <w:lang w:val="en-US"/>
        </w:rPr>
        <w:t>preživljati</w:t>
      </w:r>
      <w:r w:rsidRPr="00D8473F">
        <w:rPr>
          <w:rFonts w:ascii="Comic Sans MS" w:eastAsia="Arial Unicode MS" w:hAnsi="Comic Sans MS" w:cs="Tahoma"/>
          <w:lang w:val="en-US"/>
        </w:rPr>
        <w:t xml:space="preserve"> svojih staršev na stara leta, če jih ti niso šolali.</w:t>
      </w:r>
    </w:p>
    <w:p w:rsidR="008B65A3" w:rsidRPr="00D8473F" w:rsidRDefault="008B65A3" w:rsidP="008B65A3">
      <w:pPr>
        <w:rPr>
          <w:rFonts w:ascii="Comic Sans MS" w:hAnsi="Comic Sans MS"/>
        </w:rPr>
      </w:pPr>
    </w:p>
    <w:p w:rsidR="008B65A3" w:rsidRPr="00D8473F" w:rsidRDefault="008B65A3" w:rsidP="003E162E">
      <w:pPr>
        <w:pStyle w:val="Heading3"/>
        <w:numPr>
          <w:ilvl w:val="2"/>
          <w:numId w:val="28"/>
        </w:numPr>
        <w:tabs>
          <w:tab w:val="left" w:pos="0"/>
        </w:tabs>
        <w:rPr>
          <w:rFonts w:ascii="Comic Sans MS" w:hAnsi="Comic Sans MS"/>
          <w:i w:val="0"/>
          <w:color w:val="FF9900"/>
          <w:szCs w:val="24"/>
        </w:rPr>
      </w:pPr>
      <w:r w:rsidRPr="00D8473F">
        <w:rPr>
          <w:rFonts w:ascii="Comic Sans MS" w:hAnsi="Comic Sans MS"/>
          <w:i w:val="0"/>
          <w:color w:val="FF9900"/>
          <w:szCs w:val="24"/>
        </w:rPr>
        <w:t>Klistenove reforme</w:t>
      </w:r>
    </w:p>
    <w:p w:rsidR="008B65A3" w:rsidRPr="00D8473F" w:rsidRDefault="008B65A3" w:rsidP="003E162E">
      <w:pPr>
        <w:widowControl w:val="0"/>
        <w:numPr>
          <w:ilvl w:val="0"/>
          <w:numId w:val="27"/>
        </w:numPr>
        <w:tabs>
          <w:tab w:val="left" w:pos="720"/>
        </w:tabs>
        <w:suppressAutoHyphens/>
        <w:rPr>
          <w:rFonts w:ascii="Comic Sans MS" w:eastAsia="Arial Unicode MS" w:hAnsi="Comic Sans MS" w:cs="Tahoma"/>
          <w:lang w:val="en-US"/>
        </w:rPr>
      </w:pPr>
      <w:r w:rsidRPr="00D8473F">
        <w:rPr>
          <w:rFonts w:ascii="Comic Sans MS" w:eastAsia="Arial Unicode MS" w:hAnsi="Comic Sans MS" w:cs="Tahoma"/>
          <w:lang w:val="en-US"/>
        </w:rPr>
        <w:t xml:space="preserve">Omejil je </w:t>
      </w:r>
      <w:r w:rsidRPr="00D8473F">
        <w:rPr>
          <w:rFonts w:ascii="Comic Sans MS" w:eastAsia="Arial Unicode MS" w:hAnsi="Comic Sans MS" w:cs="Tahoma"/>
          <w:color w:val="FF0000"/>
          <w:lang w:val="en-US"/>
        </w:rPr>
        <w:t>mučenje</w:t>
      </w:r>
      <w:r w:rsidRPr="00D8473F">
        <w:rPr>
          <w:rFonts w:ascii="Comic Sans MS" w:eastAsia="Arial Unicode MS" w:hAnsi="Comic Sans MS" w:cs="Tahoma"/>
          <w:lang w:val="en-US"/>
        </w:rPr>
        <w:t xml:space="preserve"> (tortura).</w:t>
      </w:r>
    </w:p>
    <w:p w:rsidR="008B65A3" w:rsidRPr="00D8473F" w:rsidRDefault="008B65A3" w:rsidP="003E162E">
      <w:pPr>
        <w:widowControl w:val="0"/>
        <w:numPr>
          <w:ilvl w:val="0"/>
          <w:numId w:val="27"/>
        </w:numPr>
        <w:tabs>
          <w:tab w:val="left" w:pos="720"/>
        </w:tabs>
        <w:suppressAutoHyphens/>
        <w:rPr>
          <w:rFonts w:ascii="Comic Sans MS" w:eastAsia="Arial Unicode MS" w:hAnsi="Comic Sans MS" w:cs="Tahoma"/>
          <w:lang w:val="en-US"/>
        </w:rPr>
      </w:pPr>
      <w:r w:rsidRPr="00D8473F">
        <w:rPr>
          <w:rFonts w:ascii="Comic Sans MS" w:eastAsia="Arial Unicode MS" w:hAnsi="Comic Sans MS" w:cs="Tahoma"/>
          <w:lang w:val="en-US"/>
        </w:rPr>
        <w:t xml:space="preserve">Uvede nov način </w:t>
      </w:r>
      <w:r w:rsidRPr="00D8473F">
        <w:rPr>
          <w:rFonts w:ascii="Comic Sans MS" w:eastAsia="Arial Unicode MS" w:hAnsi="Comic Sans MS" w:cs="Tahoma"/>
          <w:color w:val="FF0000"/>
          <w:lang w:val="en-US"/>
        </w:rPr>
        <w:t>smrtne</w:t>
      </w:r>
      <w:r w:rsidRPr="00D8473F">
        <w:rPr>
          <w:rFonts w:ascii="Comic Sans MS" w:eastAsia="Arial Unicode MS" w:hAnsi="Comic Sans MS" w:cs="Tahoma"/>
          <w:lang w:val="en-US"/>
        </w:rPr>
        <w:t xml:space="preserve"> kazni (humana smrt), in sicer, obsojenec je moral popiti čašo </w:t>
      </w:r>
      <w:r w:rsidRPr="00D8473F">
        <w:rPr>
          <w:rFonts w:ascii="Comic Sans MS" w:eastAsia="Arial Unicode MS" w:hAnsi="Comic Sans MS" w:cs="Tahoma"/>
          <w:color w:val="FF0000"/>
          <w:lang w:val="en-US"/>
        </w:rPr>
        <w:t>strupa</w:t>
      </w:r>
      <w:r w:rsidRPr="00D8473F">
        <w:rPr>
          <w:rFonts w:ascii="Comic Sans MS" w:eastAsia="Arial Unicode MS" w:hAnsi="Comic Sans MS" w:cs="Tahoma"/>
          <w:lang w:val="en-US"/>
        </w:rPr>
        <w:t>.</w:t>
      </w:r>
    </w:p>
    <w:p w:rsidR="008B65A3" w:rsidRPr="00D8473F" w:rsidRDefault="008B65A3" w:rsidP="003E162E">
      <w:pPr>
        <w:widowControl w:val="0"/>
        <w:numPr>
          <w:ilvl w:val="0"/>
          <w:numId w:val="27"/>
        </w:numPr>
        <w:tabs>
          <w:tab w:val="left" w:pos="720"/>
        </w:tabs>
        <w:suppressAutoHyphens/>
        <w:rPr>
          <w:rFonts w:ascii="Comic Sans MS" w:eastAsia="Arial Unicode MS" w:hAnsi="Comic Sans MS" w:cs="Tahoma"/>
          <w:lang w:val="en-US"/>
        </w:rPr>
      </w:pPr>
      <w:r w:rsidRPr="00D8473F">
        <w:rPr>
          <w:rFonts w:ascii="Comic Sans MS" w:eastAsia="Arial Unicode MS" w:hAnsi="Comic Sans MS" w:cs="Tahoma"/>
          <w:lang w:val="en-US"/>
        </w:rPr>
        <w:t xml:space="preserve">Uvedel je </w:t>
      </w:r>
      <w:r w:rsidRPr="00D8473F">
        <w:rPr>
          <w:rFonts w:ascii="Comic Sans MS" w:eastAsia="Arial Unicode MS" w:hAnsi="Comic Sans MS" w:cs="Tahoma"/>
          <w:color w:val="FF0000"/>
          <w:lang w:val="en-US"/>
        </w:rPr>
        <w:t>ostrakizem</w:t>
      </w:r>
      <w:r w:rsidRPr="00D8473F">
        <w:rPr>
          <w:rFonts w:ascii="Comic Sans MS" w:eastAsia="Arial Unicode MS" w:hAnsi="Comic Sans MS" w:cs="Tahoma"/>
          <w:lang w:val="en-US"/>
        </w:rPr>
        <w:t xml:space="preserve"> (črepinjska sodba). Ta sodba je varovala pred </w:t>
      </w:r>
      <w:r w:rsidRPr="00D8473F">
        <w:rPr>
          <w:rFonts w:ascii="Comic Sans MS" w:eastAsia="Arial Unicode MS" w:hAnsi="Comic Sans MS" w:cs="Tahoma"/>
          <w:color w:val="FF0000"/>
          <w:lang w:val="en-US"/>
        </w:rPr>
        <w:t>tiranijo</w:t>
      </w:r>
      <w:r w:rsidRPr="00D8473F">
        <w:rPr>
          <w:rFonts w:ascii="Comic Sans MS" w:eastAsia="Arial Unicode MS" w:hAnsi="Comic Sans MS" w:cs="Tahoma"/>
          <w:lang w:val="en-US"/>
        </w:rPr>
        <w:t xml:space="preserve">. Če je neki človek dobil več kot </w:t>
      </w:r>
      <w:r w:rsidRPr="00D8473F">
        <w:rPr>
          <w:rFonts w:ascii="Comic Sans MS" w:eastAsia="Arial Unicode MS" w:hAnsi="Comic Sans MS" w:cs="Tahoma"/>
          <w:color w:val="FF0000"/>
          <w:lang w:val="en-US"/>
        </w:rPr>
        <w:t>6000</w:t>
      </w:r>
      <w:r w:rsidRPr="00D8473F">
        <w:rPr>
          <w:rFonts w:ascii="Comic Sans MS" w:eastAsia="Arial Unicode MS" w:hAnsi="Comic Sans MS" w:cs="Tahoma"/>
          <w:lang w:val="en-US"/>
        </w:rPr>
        <w:t xml:space="preserve"> glasov je bil za </w:t>
      </w:r>
      <w:r w:rsidRPr="00D8473F">
        <w:rPr>
          <w:rFonts w:ascii="Comic Sans MS" w:eastAsia="Arial Unicode MS" w:hAnsi="Comic Sans MS" w:cs="Tahoma"/>
          <w:color w:val="FF0000"/>
          <w:lang w:val="en-US"/>
        </w:rPr>
        <w:t>10</w:t>
      </w:r>
      <w:r w:rsidRPr="00D8473F">
        <w:rPr>
          <w:rFonts w:ascii="Comic Sans MS" w:eastAsia="Arial Unicode MS" w:hAnsi="Comic Sans MS" w:cs="Tahoma"/>
          <w:lang w:val="en-US"/>
        </w:rPr>
        <w:t xml:space="preserve"> let izgnan, vendar mu niso zaplenili </w:t>
      </w:r>
      <w:r w:rsidRPr="00D8473F">
        <w:rPr>
          <w:rFonts w:ascii="Comic Sans MS" w:eastAsia="Arial Unicode MS" w:hAnsi="Comic Sans MS" w:cs="Tahoma"/>
          <w:color w:val="FF0000"/>
          <w:lang w:val="en-US"/>
        </w:rPr>
        <w:t>premoženja</w:t>
      </w:r>
      <w:r w:rsidRPr="00D8473F">
        <w:rPr>
          <w:rFonts w:ascii="Comic Sans MS" w:eastAsia="Arial Unicode MS" w:hAnsi="Comic Sans MS" w:cs="Tahoma"/>
          <w:lang w:val="en-US"/>
        </w:rPr>
        <w:t>.</w:t>
      </w:r>
    </w:p>
    <w:p w:rsidR="008B65A3" w:rsidRPr="00D8473F" w:rsidRDefault="008B65A3" w:rsidP="008B65A3">
      <w:pPr>
        <w:rPr>
          <w:rFonts w:ascii="Comic Sans MS" w:hAnsi="Comic Sans MS"/>
        </w:rPr>
      </w:pPr>
    </w:p>
    <w:p w:rsidR="008B65A3" w:rsidRPr="00D8473F" w:rsidRDefault="008B65A3" w:rsidP="003E162E">
      <w:pPr>
        <w:pStyle w:val="Heading4"/>
        <w:numPr>
          <w:ilvl w:val="3"/>
          <w:numId w:val="28"/>
        </w:numPr>
        <w:tabs>
          <w:tab w:val="left" w:pos="0"/>
        </w:tabs>
        <w:rPr>
          <w:rFonts w:ascii="Comic Sans MS" w:hAnsi="Comic Sans MS" w:cs="Tahoma"/>
          <w:i w:val="0"/>
          <w:color w:val="FF9900"/>
          <w:sz w:val="24"/>
          <w:szCs w:val="24"/>
        </w:rPr>
      </w:pPr>
      <w:r w:rsidRPr="00D8473F">
        <w:rPr>
          <w:rFonts w:ascii="Comic Sans MS" w:hAnsi="Comic Sans MS" w:cs="Tahoma"/>
          <w:i w:val="0"/>
          <w:color w:val="FF9900"/>
          <w:sz w:val="24"/>
          <w:szCs w:val="24"/>
        </w:rPr>
        <w:t>Družbena struktura</w:t>
      </w:r>
    </w:p>
    <w:p w:rsidR="008B65A3" w:rsidRPr="00D8473F" w:rsidRDefault="008B65A3" w:rsidP="003E162E">
      <w:pPr>
        <w:widowControl w:val="0"/>
        <w:numPr>
          <w:ilvl w:val="0"/>
          <w:numId w:val="29"/>
        </w:numPr>
        <w:tabs>
          <w:tab w:val="left" w:pos="720"/>
        </w:tabs>
        <w:suppressAutoHyphens/>
        <w:rPr>
          <w:rFonts w:ascii="Comic Sans MS" w:eastAsia="Arial Unicode MS" w:hAnsi="Comic Sans MS" w:cs="Tahoma"/>
          <w:lang w:val="en-US"/>
        </w:rPr>
      </w:pPr>
      <w:r w:rsidRPr="00D8473F">
        <w:rPr>
          <w:rFonts w:ascii="Comic Sans MS" w:eastAsia="Arial Unicode MS" w:hAnsi="Comic Sans MS" w:cs="Tahoma"/>
          <w:lang w:val="en-US"/>
        </w:rPr>
        <w:t xml:space="preserve">PLEMSTVO: aristokracija </w:t>
      </w:r>
      <w:r w:rsidRPr="00D8473F">
        <w:rPr>
          <w:rFonts w:ascii="Comic Sans MS" w:eastAsia="Arial Unicode MS" w:hAnsi="Comic Sans MS" w:cs="Tahoma"/>
          <w:lang w:val="en-US"/>
        </w:rPr>
        <w:t> Eupatridi</w:t>
      </w:r>
    </w:p>
    <w:p w:rsidR="008B65A3" w:rsidRPr="00D8473F" w:rsidRDefault="008B65A3" w:rsidP="003E162E">
      <w:pPr>
        <w:widowControl w:val="0"/>
        <w:numPr>
          <w:ilvl w:val="0"/>
          <w:numId w:val="29"/>
        </w:numPr>
        <w:tabs>
          <w:tab w:val="left" w:pos="720"/>
        </w:tabs>
        <w:suppressAutoHyphens/>
        <w:rPr>
          <w:rFonts w:ascii="Comic Sans MS" w:eastAsia="Arial Unicode MS" w:hAnsi="Comic Sans MS" w:cs="Tahoma"/>
          <w:lang w:val="en-US"/>
        </w:rPr>
      </w:pPr>
      <w:r w:rsidRPr="00D8473F">
        <w:rPr>
          <w:rFonts w:ascii="Comic Sans MS" w:eastAsia="Arial Unicode MS" w:hAnsi="Comic Sans MS" w:cs="Tahoma"/>
          <w:lang w:val="en-US"/>
        </w:rPr>
        <w:t>SREDNJI SLOJ: trgovci, ki so predvsem bogateli z oljarstvom in keramiko.</w:t>
      </w:r>
    </w:p>
    <w:p w:rsidR="008B65A3" w:rsidRPr="00D8473F" w:rsidRDefault="008B65A3" w:rsidP="003E162E">
      <w:pPr>
        <w:widowControl w:val="0"/>
        <w:numPr>
          <w:ilvl w:val="0"/>
          <w:numId w:val="29"/>
        </w:numPr>
        <w:tabs>
          <w:tab w:val="left" w:pos="720"/>
        </w:tabs>
        <w:suppressAutoHyphens/>
        <w:rPr>
          <w:rFonts w:ascii="Comic Sans MS" w:eastAsia="Arial Unicode MS" w:hAnsi="Comic Sans MS" w:cs="Tahoma"/>
          <w:lang w:val="en-US"/>
        </w:rPr>
      </w:pPr>
      <w:smartTag w:uri="urn:schemas-microsoft-com:office:smarttags" w:element="country-region">
        <w:r w:rsidRPr="00D8473F">
          <w:rPr>
            <w:rFonts w:ascii="Comic Sans MS" w:eastAsia="Arial Unicode MS" w:hAnsi="Comic Sans MS" w:cs="Tahoma"/>
            <w:lang w:val="en-US"/>
          </w:rPr>
          <w:t>MALI</w:t>
        </w:r>
      </w:smartTag>
      <w:r w:rsidRPr="00D8473F">
        <w:rPr>
          <w:rFonts w:ascii="Comic Sans MS" w:eastAsia="Arial Unicode MS" w:hAnsi="Comic Sans MS" w:cs="Tahoma"/>
          <w:lang w:val="en-US"/>
        </w:rPr>
        <w:t xml:space="preserve"> </w:t>
      </w:r>
      <w:smartTag w:uri="urn:schemas-microsoft-com:office:smarttags" w:element="City">
        <w:r w:rsidRPr="00D8473F">
          <w:rPr>
            <w:rFonts w:ascii="Comic Sans MS" w:eastAsia="Arial Unicode MS" w:hAnsi="Comic Sans MS" w:cs="Tahoma"/>
            <w:lang w:val="en-US"/>
          </w:rPr>
          <w:t>KMETJE</w:t>
        </w:r>
      </w:smartTag>
      <w:r w:rsidRPr="00D8473F">
        <w:rPr>
          <w:rFonts w:ascii="Comic Sans MS" w:eastAsia="Arial Unicode MS" w:hAnsi="Comic Sans MS" w:cs="Tahoma"/>
          <w:lang w:val="en-US"/>
        </w:rPr>
        <w:t xml:space="preserve">, </w:t>
      </w:r>
      <w:smartTag w:uri="urn:schemas-microsoft-com:office:smarttags" w:element="country-region">
        <w:r w:rsidRPr="00D8473F">
          <w:rPr>
            <w:rFonts w:ascii="Comic Sans MS" w:eastAsia="Arial Unicode MS" w:hAnsi="Comic Sans MS" w:cs="Tahoma"/>
            <w:lang w:val="en-US"/>
          </w:rPr>
          <w:t>MALI</w:t>
        </w:r>
      </w:smartTag>
      <w:r w:rsidRPr="00D8473F">
        <w:rPr>
          <w:rFonts w:ascii="Comic Sans MS" w:eastAsia="Arial Unicode MS" w:hAnsi="Comic Sans MS" w:cs="Tahoma"/>
          <w:lang w:val="en-US"/>
        </w:rPr>
        <w:t xml:space="preserve"> </w:t>
      </w:r>
      <w:smartTag w:uri="urn:schemas-microsoft-com:office:smarttags" w:element="place">
        <w:smartTag w:uri="urn:schemas-microsoft-com:office:smarttags" w:element="City">
          <w:r w:rsidRPr="00D8473F">
            <w:rPr>
              <w:rFonts w:ascii="Comic Sans MS" w:eastAsia="Arial Unicode MS" w:hAnsi="Comic Sans MS" w:cs="Tahoma"/>
              <w:lang w:val="en-US"/>
            </w:rPr>
            <w:t>OBRTNIKI</w:t>
          </w:r>
        </w:smartTag>
        <w:r w:rsidRPr="00D8473F">
          <w:rPr>
            <w:rFonts w:ascii="Comic Sans MS" w:eastAsia="Arial Unicode MS" w:hAnsi="Comic Sans MS" w:cs="Tahoma"/>
            <w:lang w:val="en-US"/>
          </w:rPr>
          <w:t xml:space="preserve">, </w:t>
        </w:r>
        <w:smartTag w:uri="urn:schemas-microsoft-com:office:smarttags" w:element="country-region">
          <w:r w:rsidRPr="00D8473F">
            <w:rPr>
              <w:rFonts w:ascii="Comic Sans MS" w:eastAsia="Arial Unicode MS" w:hAnsi="Comic Sans MS" w:cs="Tahoma"/>
              <w:lang w:val="en-US"/>
            </w:rPr>
            <w:t>MALI</w:t>
          </w:r>
        </w:smartTag>
      </w:smartTag>
      <w:r w:rsidRPr="00D8473F">
        <w:rPr>
          <w:rFonts w:ascii="Comic Sans MS" w:eastAsia="Arial Unicode MS" w:hAnsi="Comic Sans MS" w:cs="Tahoma"/>
          <w:lang w:val="en-US"/>
        </w:rPr>
        <w:t xml:space="preserve"> TRGOVCI</w:t>
      </w:r>
    </w:p>
    <w:p w:rsidR="008B65A3" w:rsidRPr="00D8473F" w:rsidRDefault="008B65A3" w:rsidP="003E162E">
      <w:pPr>
        <w:widowControl w:val="0"/>
        <w:numPr>
          <w:ilvl w:val="0"/>
          <w:numId w:val="29"/>
        </w:numPr>
        <w:tabs>
          <w:tab w:val="left" w:pos="720"/>
        </w:tabs>
        <w:suppressAutoHyphens/>
        <w:rPr>
          <w:rFonts w:ascii="Comic Sans MS" w:eastAsia="Arial Unicode MS" w:hAnsi="Comic Sans MS" w:cs="Tahoma"/>
          <w:lang w:val="en-US"/>
        </w:rPr>
      </w:pPr>
      <w:r w:rsidRPr="00D8473F">
        <w:rPr>
          <w:rFonts w:ascii="Comic Sans MS" w:eastAsia="Arial Unicode MS" w:hAnsi="Comic Sans MS" w:cs="Tahoma"/>
          <w:lang w:val="en-US"/>
        </w:rPr>
        <w:t>SUŽNJI</w:t>
      </w:r>
    </w:p>
    <w:p w:rsidR="00103F6C" w:rsidRPr="00D8473F" w:rsidRDefault="00103F6C" w:rsidP="00103F6C">
      <w:pPr>
        <w:rPr>
          <w:rFonts w:ascii="Comic Sans MS" w:hAnsi="Comic Sans MS"/>
          <w:color w:val="FF0000"/>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Default="00D8473F" w:rsidP="00D8473F">
      <w:pPr>
        <w:tabs>
          <w:tab w:val="left" w:pos="2445"/>
        </w:tabs>
        <w:rPr>
          <w:rFonts w:ascii="Comic Sans MS" w:hAnsi="Comic Sans MS"/>
        </w:rPr>
      </w:pPr>
    </w:p>
    <w:p w:rsidR="00D8473F" w:rsidRDefault="00D8473F" w:rsidP="00D8473F">
      <w:pPr>
        <w:tabs>
          <w:tab w:val="left" w:pos="2445"/>
        </w:tabs>
        <w:rPr>
          <w:rFonts w:ascii="Comic Sans MS" w:hAnsi="Comic Sans MS"/>
        </w:rPr>
      </w:pPr>
    </w:p>
    <w:p w:rsid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D8473F" w:rsidRDefault="00D8473F" w:rsidP="00D8473F">
      <w:pPr>
        <w:tabs>
          <w:tab w:val="left" w:pos="2445"/>
        </w:tabs>
        <w:rPr>
          <w:rFonts w:ascii="Comic Sans MS" w:hAnsi="Comic Sans MS"/>
        </w:rPr>
      </w:pPr>
    </w:p>
    <w:p w:rsidR="00D8473F" w:rsidRPr="00F60059" w:rsidRDefault="00D8473F" w:rsidP="00F60059">
      <w:pPr>
        <w:jc w:val="center"/>
        <w:rPr>
          <w:rFonts w:ascii="Comic Sans MS" w:hAnsi="Comic Sans MS"/>
          <w:color w:val="FF99CC"/>
          <w:sz w:val="28"/>
          <w:szCs w:val="28"/>
          <w:u w:val="single"/>
        </w:rPr>
      </w:pPr>
      <w:r w:rsidRPr="00F60059">
        <w:rPr>
          <w:rFonts w:ascii="Comic Sans MS" w:hAnsi="Comic Sans MS"/>
          <w:color w:val="FF99CC"/>
          <w:sz w:val="28"/>
          <w:szCs w:val="28"/>
          <w:u w:val="single"/>
        </w:rPr>
        <w:t>OLIMPIJSKE IGRE</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prve uradne igre leta 776. pr.kr</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prirejali so jih vsaka 4 leta vse do leta 393</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potekale so v Olimpiji, na peleponezu</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posvečene zevsu</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ne samo športna tudi verska prireditev</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romanje v sveti krea gaj Ablis, najsvetejši kraj v Olimpiji</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razvile so se iz slovesnosti v čast umrlim</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po legendi naj bi OI pripravil Herakles</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nastopali so lahko vsi grki iz celine in kolonij</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med igrami so razglasili dvo – tromesečno premirje</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discipline: tek, skok v daljavo, met diska, rokoborba, boks, dirke z vozovi</w:t>
      </w:r>
    </w:p>
    <w:p w:rsidR="00D8473F" w:rsidRPr="00D8473F" w:rsidRDefault="00D8473F" w:rsidP="00D8473F">
      <w:pPr>
        <w:rPr>
          <w:rFonts w:ascii="Comic Sans MS" w:hAnsi="Comic Sans MS"/>
          <w:color w:val="000000"/>
        </w:rPr>
      </w:pPr>
    </w:p>
    <w:p w:rsidR="00D8473F" w:rsidRPr="00F60059" w:rsidRDefault="00D8473F" w:rsidP="00D8473F">
      <w:pPr>
        <w:rPr>
          <w:rFonts w:ascii="Comic Sans MS" w:hAnsi="Comic Sans MS"/>
          <w:color w:val="FF99CC"/>
          <w:u w:val="single"/>
        </w:rPr>
      </w:pPr>
      <w:r w:rsidRPr="00F60059">
        <w:rPr>
          <w:rFonts w:ascii="Comic Sans MS" w:hAnsi="Comic Sans MS"/>
          <w:color w:val="FF99CC"/>
          <w:u w:val="single"/>
        </w:rPr>
        <w:t>DELFI</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naj bi bilo v središču sveta</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največje grško preročišče posvečeno Apolonu</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sprva delili preroke 1x letno kasneje vsak dan</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v zimskem času so ga zaprli</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prerokovanje potekalo s pomočjo svečenice Pitije</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z nasveti uravnavali odnose med grškimi državami, vodili kolonizacijo in določali njihovo vedenje, svetovali državno ureditev, postavljali temelje vojaškemu opravu, postali svetovni organi</w:t>
      </w:r>
    </w:p>
    <w:p w:rsidR="00D8473F" w:rsidRPr="00D8473F" w:rsidRDefault="00D8473F" w:rsidP="00D8473F">
      <w:pPr>
        <w:rPr>
          <w:rFonts w:ascii="Comic Sans MS" w:hAnsi="Comic Sans MS"/>
          <w:color w:val="000000"/>
        </w:rPr>
      </w:pPr>
    </w:p>
    <w:p w:rsidR="00D8473F" w:rsidRPr="00F60059" w:rsidRDefault="00D8473F" w:rsidP="00D8473F">
      <w:pPr>
        <w:rPr>
          <w:rFonts w:ascii="Comic Sans MS" w:hAnsi="Comic Sans MS"/>
          <w:color w:val="FF99CC"/>
          <w:u w:val="single"/>
        </w:rPr>
      </w:pPr>
      <w:r w:rsidRPr="00F60059">
        <w:rPr>
          <w:rFonts w:ascii="Comic Sans MS" w:hAnsi="Comic Sans MS"/>
          <w:color w:val="FF99CC"/>
          <w:u w:val="single"/>
        </w:rPr>
        <w:t>GRŠKO PERZIJSKE VIJNE</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546.pr.kr. Perzija uspe zasesti malo Azijo</w:t>
      </w:r>
    </w:p>
    <w:p w:rsidR="00D8473F" w:rsidRPr="00D8473F" w:rsidRDefault="00D8473F" w:rsidP="00D8473F">
      <w:pPr>
        <w:numPr>
          <w:ilvl w:val="0"/>
          <w:numId w:val="25"/>
        </w:numPr>
        <w:rPr>
          <w:rFonts w:ascii="Comic Sans MS" w:hAnsi="Comic Sans MS"/>
          <w:color w:val="FF0000"/>
        </w:rPr>
      </w:pPr>
      <w:r w:rsidRPr="00D8473F">
        <w:rPr>
          <w:rFonts w:ascii="Comic Sans MS" w:hAnsi="Comic Sans MS"/>
          <w:color w:val="000000"/>
        </w:rPr>
        <w:t>perzijci odpravili demokracijo grških polisov, na oblast so postavili tirane</w:t>
      </w:r>
    </w:p>
    <w:p w:rsidR="00D8473F" w:rsidRPr="00D8473F" w:rsidRDefault="00D8473F" w:rsidP="00D8473F">
      <w:pPr>
        <w:numPr>
          <w:ilvl w:val="0"/>
          <w:numId w:val="25"/>
        </w:numPr>
        <w:rPr>
          <w:rFonts w:ascii="Comic Sans MS" w:hAnsi="Comic Sans MS"/>
          <w:color w:val="FF0000"/>
        </w:rPr>
      </w:pPr>
      <w:r w:rsidRPr="00D8473F">
        <w:rPr>
          <w:rFonts w:ascii="Comic Sans MS" w:hAnsi="Comic Sans MS"/>
          <w:color w:val="000000"/>
        </w:rPr>
        <w:t>perzijci onemogočili nadaljnji razvoj polisov</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perzijci bolj trgovali z Fenicijo</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leta 500pr.kr. se začne upor maloazijskih Grkov – jonski upor</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maloazijski grki prosili za pomoč ostalim grkom</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brez pomoči – strah pred Aerzijo</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mala pomoč le od Aten in Eritreje</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494 upor zatrt</w:t>
      </w:r>
    </w:p>
    <w:p w:rsidR="00D8473F" w:rsidRPr="00D8473F" w:rsidRDefault="00D8473F" w:rsidP="00D8473F">
      <w:pPr>
        <w:numPr>
          <w:ilvl w:val="0"/>
          <w:numId w:val="25"/>
        </w:numPr>
        <w:rPr>
          <w:rFonts w:ascii="Comic Sans MS" w:hAnsi="Comic Sans MS"/>
          <w:color w:val="000000"/>
        </w:rPr>
      </w:pPr>
      <w:r w:rsidRPr="00D8473F">
        <w:rPr>
          <w:rFonts w:ascii="Comic Sans MS" w:hAnsi="Comic Sans MS"/>
          <w:color w:val="000000"/>
        </w:rPr>
        <w:t>perzijski kralj se odloči napasti celo grčijo</w:t>
      </w:r>
    </w:p>
    <w:p w:rsidR="00D8473F" w:rsidRPr="00D8473F" w:rsidRDefault="00D8473F" w:rsidP="00D8473F">
      <w:pPr>
        <w:rPr>
          <w:rFonts w:ascii="Comic Sans MS" w:hAnsi="Comic Sans MS"/>
          <w:color w:val="000000"/>
        </w:rPr>
      </w:pPr>
    </w:p>
    <w:p w:rsidR="00D8473F" w:rsidRPr="00D8473F" w:rsidRDefault="00D8473F" w:rsidP="00D8473F">
      <w:pPr>
        <w:rPr>
          <w:rFonts w:ascii="Comic Sans MS" w:hAnsi="Comic Sans MS"/>
          <w:color w:val="000000"/>
        </w:rPr>
      </w:pPr>
      <w:r w:rsidRPr="00D8473F">
        <w:rPr>
          <w:rFonts w:ascii="Comic Sans MS" w:hAnsi="Comic Sans MS"/>
          <w:color w:val="000000"/>
        </w:rPr>
        <w:t xml:space="preserve">     </w:t>
      </w:r>
    </w:p>
    <w:p w:rsidR="00D8473F" w:rsidRPr="00D8473F" w:rsidRDefault="00D8473F" w:rsidP="00D8473F">
      <w:pPr>
        <w:tabs>
          <w:tab w:val="left" w:pos="2445"/>
        </w:tabs>
        <w:rPr>
          <w:rFonts w:ascii="Comic Sans MS" w:hAnsi="Comic Sans MS"/>
        </w:rPr>
      </w:pPr>
    </w:p>
    <w:p w:rsidR="00D8473F" w:rsidRDefault="00D8473F" w:rsidP="00103F6C">
      <w:pPr>
        <w:rPr>
          <w:rFonts w:ascii="Comic Sans MS" w:hAnsi="Comic Sans MS"/>
        </w:rPr>
      </w:pPr>
    </w:p>
    <w:p w:rsidR="00D8473F" w:rsidRPr="00D8473F" w:rsidRDefault="00D8473F" w:rsidP="00103F6C">
      <w:pPr>
        <w:rPr>
          <w:rFonts w:ascii="Comic Sans MS" w:hAnsi="Comic Sans MS"/>
          <w:color w:val="FF0000"/>
        </w:rPr>
      </w:pPr>
    </w:p>
    <w:p w:rsidR="00D8473F" w:rsidRPr="00D8473F" w:rsidRDefault="00D8473F" w:rsidP="00103F6C">
      <w:pPr>
        <w:rPr>
          <w:rFonts w:ascii="Comic Sans MS" w:hAnsi="Comic Sans MS"/>
          <w:color w:val="FF0000"/>
        </w:rPr>
      </w:pPr>
    </w:p>
    <w:p w:rsidR="00D8473F" w:rsidRPr="00D8473F" w:rsidRDefault="00D8473F" w:rsidP="00D8473F">
      <w:pPr>
        <w:rPr>
          <w:rFonts w:ascii="Comic Sans MS" w:hAnsi="Comic Sans MS"/>
        </w:rPr>
      </w:pPr>
    </w:p>
    <w:p w:rsidR="00D8473F" w:rsidRPr="00F60059" w:rsidRDefault="00D8473F" w:rsidP="00D8473F">
      <w:pPr>
        <w:jc w:val="center"/>
        <w:rPr>
          <w:rStyle w:val="HTMLTypewriter"/>
          <w:rFonts w:ascii="Comic Sans MS" w:hAnsi="Comic Sans MS" w:cs="Times New Roman"/>
          <w:b/>
          <w:color w:val="008080"/>
          <w:sz w:val="28"/>
          <w:szCs w:val="28"/>
        </w:rPr>
      </w:pPr>
      <w:r w:rsidRPr="00F60059">
        <w:rPr>
          <w:rStyle w:val="HTMLTypewriter"/>
          <w:rFonts w:ascii="Comic Sans MS" w:hAnsi="Comic Sans MS" w:cs="Times New Roman"/>
          <w:b/>
          <w:color w:val="008080"/>
          <w:sz w:val="28"/>
          <w:szCs w:val="28"/>
        </w:rPr>
        <w:t>GRŠKO PERZIJSKE VOJNE</w:t>
      </w:r>
    </w:p>
    <w:p w:rsidR="00D8473F" w:rsidRPr="00D8473F" w:rsidRDefault="00D8473F" w:rsidP="00D8473F">
      <w:pPr>
        <w:rPr>
          <w:rStyle w:val="HTMLTypewriter"/>
          <w:rFonts w:ascii="Comic Sans MS" w:hAnsi="Comic Sans MS" w:cs="Times New Roman"/>
          <w:color w:val="000000"/>
          <w:sz w:val="24"/>
          <w:szCs w:val="24"/>
        </w:rPr>
      </w:pPr>
    </w:p>
    <w:p w:rsidR="00D8473F" w:rsidRPr="00D8473F" w:rsidRDefault="00D8473F" w:rsidP="00D8473F">
      <w:pPr>
        <w:rPr>
          <w:rStyle w:val="HTMLTypewriter"/>
          <w:rFonts w:ascii="Comic Sans MS" w:hAnsi="Comic Sans MS" w:cs="Times New Roman"/>
          <w:color w:val="000000"/>
          <w:sz w:val="24"/>
          <w:szCs w:val="24"/>
        </w:rPr>
      </w:pPr>
    </w:p>
    <w:p w:rsidR="00D8473F" w:rsidRPr="00D8473F" w:rsidRDefault="00D8473F" w:rsidP="00D8473F">
      <w:pPr>
        <w:ind w:left="360"/>
        <w:rPr>
          <w:rStyle w:val="HTMLTypewriter"/>
          <w:rFonts w:ascii="Comic Sans MS" w:hAnsi="Comic Sans MS" w:cs="Times New Roman"/>
          <w:color w:val="008080"/>
          <w:sz w:val="24"/>
          <w:szCs w:val="24"/>
          <w:u w:val="single"/>
        </w:rPr>
      </w:pPr>
      <w:r w:rsidRPr="00D8473F">
        <w:rPr>
          <w:rStyle w:val="HTMLTypewriter"/>
          <w:rFonts w:ascii="Comic Sans MS" w:hAnsi="Comic Sans MS" w:cs="Times New Roman"/>
          <w:color w:val="008080"/>
          <w:sz w:val="24"/>
          <w:szCs w:val="24"/>
          <w:u w:val="single"/>
        </w:rPr>
        <w:t>PERZIJA</w:t>
      </w:r>
    </w:p>
    <w:p w:rsidR="00D8473F" w:rsidRPr="00D8473F" w:rsidRDefault="00D8473F" w:rsidP="00D8473F">
      <w:pPr>
        <w:numPr>
          <w:ilvl w:val="0"/>
          <w:numId w:val="21"/>
        </w:numPr>
        <w:rPr>
          <w:rStyle w:val="HTMLTypewriter"/>
          <w:rFonts w:ascii="Comic Sans MS" w:hAnsi="Comic Sans MS" w:cs="Times New Roman"/>
          <w:color w:val="000000"/>
          <w:sz w:val="24"/>
          <w:szCs w:val="24"/>
          <w:u w:val="single"/>
        </w:rPr>
      </w:pPr>
      <w:r w:rsidRPr="00D8473F">
        <w:rPr>
          <w:rStyle w:val="HTMLTypewriter"/>
          <w:rFonts w:ascii="Comic Sans MS" w:hAnsi="Comic Sans MS" w:cs="Times New Roman"/>
          <w:color w:val="000000"/>
          <w:sz w:val="24"/>
          <w:szCs w:val="24"/>
        </w:rPr>
        <w:t xml:space="preserve">v 6. stoletju je bila politična in vojaška velesila, največja po obsegu, največja država starega vzhoda. </w:t>
      </w:r>
    </w:p>
    <w:p w:rsidR="00D8473F" w:rsidRPr="00D8473F" w:rsidRDefault="00D8473F" w:rsidP="00D8473F">
      <w:pPr>
        <w:numPr>
          <w:ilvl w:val="0"/>
          <w:numId w:val="20"/>
        </w:numPr>
        <w:rPr>
          <w:rStyle w:val="HTMLTypewriter"/>
          <w:rFonts w:ascii="Comic Sans MS" w:hAnsi="Comic Sans MS" w:cs="Times New Roman"/>
          <w:color w:val="000000"/>
          <w:sz w:val="24"/>
          <w:szCs w:val="24"/>
          <w:u w:val="single"/>
        </w:rPr>
      </w:pPr>
      <w:r w:rsidRPr="00D8473F">
        <w:rPr>
          <w:rStyle w:val="HTMLTypewriter"/>
          <w:rFonts w:ascii="Comic Sans MS" w:hAnsi="Comic Sans MS" w:cs="Times New Roman"/>
          <w:color w:val="000000"/>
          <w:sz w:val="24"/>
          <w:szCs w:val="24"/>
        </w:rPr>
        <w:t xml:space="preserve">V času Dareja I. država doživi razcvet. </w:t>
      </w:r>
    </w:p>
    <w:p w:rsidR="00D8473F" w:rsidRPr="00D8473F" w:rsidRDefault="00D8473F" w:rsidP="00D8473F">
      <w:pPr>
        <w:numPr>
          <w:ilvl w:val="0"/>
          <w:numId w:val="20"/>
        </w:numPr>
        <w:rPr>
          <w:rFonts w:ascii="Comic Sans MS" w:hAnsi="Comic Sans MS"/>
          <w:color w:val="000000"/>
          <w:u w:val="single"/>
        </w:rPr>
      </w:pPr>
      <w:r w:rsidRPr="00D8473F">
        <w:rPr>
          <w:rStyle w:val="HTMLTypewriter"/>
          <w:rFonts w:ascii="Comic Sans MS" w:hAnsi="Comic Sans MS" w:cs="Times New Roman"/>
          <w:color w:val="000000"/>
          <w:sz w:val="24"/>
          <w:szCs w:val="24"/>
        </w:rPr>
        <w:t xml:space="preserve">Izvajal je reforme: UPRAVNA REFORMA (državo je razdelil na 20 SATRAPIJ. Na čelu so bili SATRAPI (knezi). Satrape so nadzirali KRALJEVI ZAUPNIKI kraljeve oči in ušesa) </w:t>
      </w:r>
      <w:r w:rsidRPr="00D8473F">
        <w:rPr>
          <w:rFonts w:ascii="Comic Sans MS" w:hAnsi="Comic Sans MS"/>
          <w:color w:val="000000"/>
        </w:rPr>
        <w:br/>
      </w:r>
      <w:r w:rsidRPr="00D8473F">
        <w:rPr>
          <w:rStyle w:val="HTMLTypewriter"/>
          <w:rFonts w:ascii="Comic Sans MS" w:hAnsi="Comic Sans MS" w:cs="Times New Roman"/>
          <w:color w:val="000000"/>
          <w:sz w:val="24"/>
          <w:szCs w:val="24"/>
        </w:rPr>
        <w:t xml:space="preserve">CESTNA REFORMA (dal je zgraditi ceste. Najbolj znana je kraljeva cesta. Najdaljša je 2500km dolga cesta, ki je povezovala mesti SUSO in SARDE. Glavno mesto Perzije je bil PERSEPOLIS (uničil ga je Aleksander Veliki) </w:t>
      </w:r>
    </w:p>
    <w:p w:rsidR="00D8473F" w:rsidRPr="00D8473F" w:rsidRDefault="00D8473F" w:rsidP="00D8473F">
      <w:pPr>
        <w:rPr>
          <w:rFonts w:ascii="Comic Sans MS" w:hAnsi="Comic Sans MS"/>
          <w:color w:val="008080"/>
          <w:u w:val="single"/>
        </w:rPr>
      </w:pPr>
    </w:p>
    <w:p w:rsidR="00D8473F" w:rsidRPr="00D8473F" w:rsidRDefault="00D8473F" w:rsidP="00D8473F">
      <w:pPr>
        <w:rPr>
          <w:rFonts w:ascii="Comic Sans MS" w:hAnsi="Comic Sans MS"/>
          <w:color w:val="008080"/>
          <w:u w:val="single"/>
        </w:rPr>
      </w:pPr>
      <w:r w:rsidRPr="00D8473F">
        <w:rPr>
          <w:rStyle w:val="HTMLTypewriter"/>
          <w:rFonts w:ascii="Comic Sans MS" w:hAnsi="Comic Sans MS" w:cs="Times New Roman"/>
          <w:color w:val="008080"/>
          <w:sz w:val="24"/>
          <w:szCs w:val="24"/>
          <w:u w:val="single"/>
        </w:rPr>
        <w:t>GRŠKO PERZIJSKE VOJNE</w:t>
      </w:r>
    </w:p>
    <w:p w:rsidR="00D8473F" w:rsidRPr="00D8473F" w:rsidRDefault="00D8473F" w:rsidP="00D8473F">
      <w:pPr>
        <w:numPr>
          <w:ilvl w:val="0"/>
          <w:numId w:val="20"/>
        </w:numPr>
        <w:rPr>
          <w:rStyle w:val="HTMLTypewriter"/>
          <w:rFonts w:ascii="Comic Sans MS" w:hAnsi="Comic Sans MS" w:cs="Times New Roman"/>
          <w:color w:val="000000"/>
          <w:sz w:val="24"/>
          <w:szCs w:val="24"/>
          <w:u w:val="single"/>
        </w:rPr>
      </w:pPr>
      <w:r w:rsidRPr="00D8473F">
        <w:rPr>
          <w:rStyle w:val="HTMLTypewriter"/>
          <w:rFonts w:ascii="Comic Sans MS" w:hAnsi="Comic Sans MS" w:cs="Times New Roman"/>
          <w:color w:val="000000"/>
          <w:sz w:val="24"/>
          <w:szCs w:val="24"/>
        </w:rPr>
        <w:t xml:space="preserve">Povod je bil JONSKI UPOR v MALI AZIJI leta 500 pr.Kr. </w:t>
      </w:r>
    </w:p>
    <w:p w:rsidR="00D8473F" w:rsidRPr="00D8473F" w:rsidRDefault="00D8473F" w:rsidP="00D8473F">
      <w:pPr>
        <w:numPr>
          <w:ilvl w:val="0"/>
          <w:numId w:val="20"/>
        </w:numPr>
        <w:rPr>
          <w:rStyle w:val="HTMLTypewriter"/>
          <w:rFonts w:ascii="Comic Sans MS" w:hAnsi="Comic Sans MS" w:cs="Times New Roman"/>
          <w:color w:val="000000"/>
          <w:sz w:val="24"/>
          <w:szCs w:val="24"/>
          <w:u w:val="single"/>
        </w:rPr>
      </w:pPr>
      <w:r w:rsidRPr="00D8473F">
        <w:rPr>
          <w:rStyle w:val="HTMLTypewriter"/>
          <w:rFonts w:ascii="Comic Sans MS" w:hAnsi="Comic Sans MS" w:cs="Times New Roman"/>
          <w:color w:val="000000"/>
          <w:sz w:val="24"/>
          <w:szCs w:val="24"/>
        </w:rPr>
        <w:t xml:space="preserve">Na čelo upora se je postavil MILET, za pomoč pa so Jonci zaprosili tudi Grke. </w:t>
      </w:r>
    </w:p>
    <w:p w:rsidR="00D8473F" w:rsidRPr="00D8473F" w:rsidRDefault="00D8473F" w:rsidP="00D8473F">
      <w:pPr>
        <w:numPr>
          <w:ilvl w:val="0"/>
          <w:numId w:val="20"/>
        </w:numPr>
        <w:rPr>
          <w:rStyle w:val="HTMLTypewriter"/>
          <w:rFonts w:ascii="Comic Sans MS" w:hAnsi="Comic Sans MS" w:cs="Times New Roman"/>
          <w:color w:val="000000"/>
          <w:sz w:val="24"/>
          <w:szCs w:val="24"/>
          <w:u w:val="single"/>
        </w:rPr>
      </w:pPr>
      <w:r w:rsidRPr="00D8473F">
        <w:rPr>
          <w:rStyle w:val="HTMLTypewriter"/>
          <w:rFonts w:ascii="Comic Sans MS" w:hAnsi="Comic Sans MS" w:cs="Times New Roman"/>
          <w:color w:val="000000"/>
          <w:sz w:val="24"/>
          <w:szCs w:val="24"/>
        </w:rPr>
        <w:t xml:space="preserve">Perzija je zadušila upor po šestih letih. </w:t>
      </w:r>
    </w:p>
    <w:p w:rsidR="00D8473F" w:rsidRPr="00D8473F" w:rsidRDefault="00D8473F" w:rsidP="00D8473F">
      <w:pPr>
        <w:numPr>
          <w:ilvl w:val="0"/>
          <w:numId w:val="20"/>
        </w:numPr>
        <w:rPr>
          <w:rStyle w:val="HTMLTypewriter"/>
          <w:rFonts w:ascii="Comic Sans MS" w:hAnsi="Comic Sans MS" w:cs="Times New Roman"/>
          <w:color w:val="000000"/>
          <w:sz w:val="24"/>
          <w:szCs w:val="24"/>
          <w:u w:val="single"/>
        </w:rPr>
      </w:pPr>
      <w:r w:rsidRPr="00D8473F">
        <w:rPr>
          <w:rStyle w:val="HTMLTypewriter"/>
          <w:rFonts w:ascii="Comic Sans MS" w:hAnsi="Comic Sans MS" w:cs="Times New Roman"/>
          <w:color w:val="000000"/>
          <w:sz w:val="24"/>
          <w:szCs w:val="24"/>
        </w:rPr>
        <w:t xml:space="preserve">Leta 494 pr.Kr. so Perzijci zavzeli Milet, ga porušili, prebivalce pa odgnali v sužnost v Mezopotamijo. </w:t>
      </w:r>
    </w:p>
    <w:p w:rsidR="00D8473F" w:rsidRPr="00D8473F" w:rsidRDefault="00D8473F" w:rsidP="00D8473F">
      <w:pPr>
        <w:numPr>
          <w:ilvl w:val="0"/>
          <w:numId w:val="20"/>
        </w:numPr>
        <w:rPr>
          <w:rFonts w:ascii="Comic Sans MS" w:hAnsi="Comic Sans MS"/>
          <w:color w:val="000000"/>
          <w:u w:val="single"/>
        </w:rPr>
      </w:pPr>
      <w:r w:rsidRPr="00D8473F">
        <w:rPr>
          <w:rStyle w:val="HTMLTypewriter"/>
          <w:rFonts w:ascii="Comic Sans MS" w:hAnsi="Comic Sans MS" w:cs="Times New Roman"/>
          <w:color w:val="000000"/>
          <w:sz w:val="24"/>
          <w:szCs w:val="24"/>
        </w:rPr>
        <w:t xml:space="preserve">Grška pomoč je razjezila perzijskega kralja, zato je dogodek izkoristil za napad na Grčijo. </w:t>
      </w:r>
    </w:p>
    <w:p w:rsidR="00D8473F" w:rsidRPr="00D8473F" w:rsidRDefault="00D8473F" w:rsidP="00D8473F">
      <w:pPr>
        <w:rPr>
          <w:rFonts w:ascii="Comic Sans MS" w:hAnsi="Comic Sans MS"/>
          <w:color w:val="000000"/>
        </w:rPr>
      </w:pPr>
    </w:p>
    <w:p w:rsidR="00D8473F" w:rsidRPr="00D8473F" w:rsidRDefault="00D8473F" w:rsidP="00D8473F">
      <w:pPr>
        <w:rPr>
          <w:rStyle w:val="HTMLTypewriter"/>
          <w:rFonts w:ascii="Comic Sans MS" w:hAnsi="Comic Sans MS" w:cs="Times New Roman"/>
          <w:color w:val="008080"/>
          <w:sz w:val="24"/>
          <w:szCs w:val="24"/>
          <w:u w:val="single"/>
        </w:rPr>
      </w:pPr>
      <w:r w:rsidRPr="00D8473F">
        <w:rPr>
          <w:rStyle w:val="HTMLTypewriter"/>
          <w:rFonts w:ascii="Comic Sans MS" w:hAnsi="Comic Sans MS" w:cs="Times New Roman"/>
          <w:color w:val="008080"/>
          <w:sz w:val="24"/>
          <w:szCs w:val="24"/>
          <w:u w:val="single"/>
        </w:rPr>
        <w:t>VZROKI ZA NAPAD PERZIJCEV NA GRČIJO</w:t>
      </w:r>
    </w:p>
    <w:p w:rsidR="00D8473F" w:rsidRPr="00D8473F" w:rsidRDefault="00D8473F" w:rsidP="00D8473F">
      <w:pPr>
        <w:numPr>
          <w:ilvl w:val="0"/>
          <w:numId w:val="24"/>
        </w:numPr>
        <w:rPr>
          <w:rFonts w:ascii="Comic Sans MS" w:hAnsi="Comic Sans MS"/>
          <w:color w:val="000000"/>
          <w:u w:val="single"/>
        </w:rPr>
      </w:pPr>
      <w:r w:rsidRPr="00D8473F">
        <w:rPr>
          <w:rStyle w:val="HTMLTypewriter"/>
          <w:rFonts w:ascii="Comic Sans MS" w:hAnsi="Comic Sans MS" w:cs="Times New Roman"/>
          <w:color w:val="000000"/>
          <w:sz w:val="24"/>
          <w:szCs w:val="24"/>
        </w:rPr>
        <w:t xml:space="preserve">perzijska osvajalna politika (hoteli so pokoriti tudi celinske Grke) </w:t>
      </w:r>
    </w:p>
    <w:p w:rsidR="00D8473F" w:rsidRPr="00D8473F" w:rsidRDefault="00D8473F" w:rsidP="00D8473F">
      <w:pPr>
        <w:numPr>
          <w:ilvl w:val="0"/>
          <w:numId w:val="24"/>
        </w:numPr>
        <w:rPr>
          <w:rFonts w:ascii="Comic Sans MS" w:hAnsi="Comic Sans MS"/>
          <w:color w:val="000000"/>
          <w:u w:val="single"/>
        </w:rPr>
      </w:pPr>
      <w:r w:rsidRPr="00D8473F">
        <w:rPr>
          <w:rStyle w:val="HTMLTypewriter"/>
          <w:rFonts w:ascii="Comic Sans MS" w:hAnsi="Comic Sans MS" w:cs="Times New Roman"/>
          <w:color w:val="000000"/>
          <w:sz w:val="24"/>
          <w:szCs w:val="24"/>
        </w:rPr>
        <w:t xml:space="preserve">gospodarski </w:t>
      </w:r>
    </w:p>
    <w:p w:rsidR="00D8473F" w:rsidRPr="00D8473F" w:rsidRDefault="00D8473F" w:rsidP="00D8473F">
      <w:pPr>
        <w:numPr>
          <w:ilvl w:val="0"/>
          <w:numId w:val="24"/>
        </w:numPr>
        <w:rPr>
          <w:rFonts w:ascii="Comic Sans MS" w:hAnsi="Comic Sans MS"/>
          <w:color w:val="000000"/>
          <w:u w:val="single"/>
        </w:rPr>
      </w:pPr>
      <w:r w:rsidRPr="00D8473F">
        <w:rPr>
          <w:rStyle w:val="HTMLTypewriter"/>
          <w:rFonts w:ascii="Comic Sans MS" w:hAnsi="Comic Sans MS" w:cs="Times New Roman"/>
          <w:color w:val="000000"/>
          <w:sz w:val="24"/>
          <w:szCs w:val="24"/>
        </w:rPr>
        <w:t xml:space="preserve">politiČni in druŽbeni </w:t>
      </w:r>
      <w:r w:rsidRPr="00D8473F">
        <w:rPr>
          <w:rFonts w:ascii="Comic Sans MS" w:hAnsi="Comic Sans MS"/>
          <w:color w:val="000000"/>
        </w:rPr>
        <w:br/>
      </w:r>
      <w:r w:rsidRPr="00D8473F">
        <w:rPr>
          <w:rFonts w:ascii="Comic Sans MS" w:hAnsi="Comic Sans MS"/>
          <w:color w:val="000000"/>
        </w:rPr>
        <w:br/>
      </w:r>
    </w:p>
    <w:p w:rsidR="00D8473F" w:rsidRPr="00D8473F" w:rsidRDefault="00D8473F" w:rsidP="00D8473F">
      <w:pPr>
        <w:rPr>
          <w:rStyle w:val="HTMLTypewriter"/>
          <w:rFonts w:ascii="Comic Sans MS" w:hAnsi="Comic Sans MS" w:cs="Times New Roman"/>
          <w:color w:val="008080"/>
          <w:sz w:val="24"/>
          <w:szCs w:val="24"/>
          <w:u w:val="single"/>
        </w:rPr>
      </w:pPr>
      <w:r w:rsidRPr="00D8473F">
        <w:rPr>
          <w:rStyle w:val="HTMLTypewriter"/>
          <w:rFonts w:ascii="Comic Sans MS" w:hAnsi="Comic Sans MS" w:cs="Times New Roman"/>
          <w:color w:val="008080"/>
          <w:sz w:val="24"/>
          <w:szCs w:val="24"/>
          <w:u w:val="single"/>
        </w:rPr>
        <w:t xml:space="preserve">BITKE MED PERZIJCI IN GRKI </w:t>
      </w:r>
    </w:p>
    <w:p w:rsidR="00D8473F" w:rsidRPr="00D8473F" w:rsidRDefault="00D8473F" w:rsidP="00D8473F">
      <w:pPr>
        <w:numPr>
          <w:ilvl w:val="0"/>
          <w:numId w:val="19"/>
        </w:numPr>
        <w:rPr>
          <w:rFonts w:ascii="Comic Sans MS" w:hAnsi="Comic Sans MS"/>
        </w:rPr>
      </w:pPr>
      <w:r w:rsidRPr="00D8473F">
        <w:rPr>
          <w:rStyle w:val="HTMLTypewriter"/>
          <w:rFonts w:ascii="Comic Sans MS" w:hAnsi="Comic Sans MS" w:cs="Times New Roman"/>
          <w:color w:val="000000"/>
          <w:sz w:val="24"/>
          <w:szCs w:val="24"/>
        </w:rPr>
        <w:t xml:space="preserve">bitka na maratonskem polju (l.490 pr.Kr.) je bil spopad med Atenami in Perzijci. Atene so same bojevale boj in so premagale Perzijce. Atensko vojsko je vodil MILTIAD. Vest o zmagi Grkov je zanesel sel, ki je pretekel 42km do Aten. </w:t>
      </w:r>
    </w:p>
    <w:p w:rsidR="00D8473F" w:rsidRPr="00D8473F" w:rsidRDefault="00D8473F" w:rsidP="00D8473F">
      <w:pPr>
        <w:numPr>
          <w:ilvl w:val="0"/>
          <w:numId w:val="19"/>
        </w:numPr>
        <w:rPr>
          <w:rFonts w:ascii="Comic Sans MS" w:hAnsi="Comic Sans MS"/>
          <w:u w:val="single"/>
        </w:rPr>
      </w:pPr>
      <w:r w:rsidRPr="00D8473F">
        <w:rPr>
          <w:rStyle w:val="HTMLTypewriter"/>
          <w:rFonts w:ascii="Comic Sans MS" w:hAnsi="Comic Sans MS" w:cs="Times New Roman"/>
          <w:color w:val="000000"/>
          <w:sz w:val="24"/>
          <w:szCs w:val="24"/>
        </w:rPr>
        <w:t xml:space="preserve">bitka pri TERMOPILAH (l.480 pr.Kr.) - soteska, ki vodi iz srednje Grčije v Atiko. Bitko je vodil špartanski kralj LEONIDA. Med Grki se je našel izdajalec in Perzijci so obkolili Grke. </w:t>
      </w:r>
    </w:p>
    <w:p w:rsidR="00D8473F" w:rsidRPr="00D8473F" w:rsidRDefault="00D8473F" w:rsidP="00D8473F">
      <w:pPr>
        <w:numPr>
          <w:ilvl w:val="0"/>
          <w:numId w:val="19"/>
        </w:numPr>
        <w:rPr>
          <w:rFonts w:ascii="Comic Sans MS" w:hAnsi="Comic Sans MS"/>
          <w:u w:val="single"/>
        </w:rPr>
      </w:pPr>
      <w:r w:rsidRPr="00D8473F">
        <w:rPr>
          <w:rStyle w:val="HTMLTypewriter"/>
          <w:rFonts w:ascii="Comic Sans MS" w:hAnsi="Comic Sans MS" w:cs="Times New Roman"/>
          <w:color w:val="000000"/>
          <w:sz w:val="24"/>
          <w:szCs w:val="24"/>
        </w:rPr>
        <w:t xml:space="preserve">pomorska bitka pri SALAMINI (l.480 pr.Kr.) Že po 12 urah so grške ladje premagale perzijske. </w:t>
      </w:r>
    </w:p>
    <w:p w:rsidR="00D8473F" w:rsidRPr="00D8473F" w:rsidRDefault="00D8473F" w:rsidP="00D8473F">
      <w:pPr>
        <w:numPr>
          <w:ilvl w:val="0"/>
          <w:numId w:val="19"/>
        </w:numPr>
        <w:rPr>
          <w:rFonts w:ascii="Comic Sans MS" w:hAnsi="Comic Sans MS"/>
          <w:u w:val="single"/>
        </w:rPr>
      </w:pPr>
      <w:r w:rsidRPr="00D8473F">
        <w:rPr>
          <w:rStyle w:val="HTMLTypewriter"/>
          <w:rFonts w:ascii="Comic Sans MS" w:hAnsi="Comic Sans MS" w:cs="Times New Roman"/>
          <w:color w:val="000000"/>
          <w:sz w:val="24"/>
          <w:szCs w:val="24"/>
        </w:rPr>
        <w:t xml:space="preserve">bitka pri PLATAJAH (l.479 pr.Kr.) Grki so premagali Perzijce. Perzijci so se umaknili iz Evrope. </w:t>
      </w:r>
    </w:p>
    <w:p w:rsidR="00D8473F" w:rsidRPr="00D8473F" w:rsidRDefault="00D8473F" w:rsidP="00D8473F">
      <w:pPr>
        <w:numPr>
          <w:ilvl w:val="0"/>
          <w:numId w:val="19"/>
        </w:numPr>
        <w:rPr>
          <w:rStyle w:val="HTMLTypewriter"/>
          <w:rFonts w:ascii="Comic Sans MS" w:hAnsi="Comic Sans MS" w:cs="Times New Roman"/>
          <w:sz w:val="24"/>
          <w:szCs w:val="24"/>
          <w:u w:val="single"/>
        </w:rPr>
      </w:pPr>
      <w:r w:rsidRPr="00D8473F">
        <w:rPr>
          <w:rStyle w:val="HTMLTypewriter"/>
          <w:rFonts w:ascii="Comic Sans MS" w:hAnsi="Comic Sans MS" w:cs="Times New Roman"/>
          <w:color w:val="000000"/>
          <w:sz w:val="24"/>
          <w:szCs w:val="24"/>
        </w:rPr>
        <w:t xml:space="preserve"> l.479 pr.Kr. so Grki premagali Perzijsko ladjevje pri MIKALAH v Mali Aziji. </w:t>
      </w:r>
    </w:p>
    <w:p w:rsidR="00D8473F" w:rsidRPr="00D8473F" w:rsidRDefault="00D8473F" w:rsidP="00D8473F">
      <w:pPr>
        <w:rPr>
          <w:rStyle w:val="HTMLTypewriter"/>
          <w:rFonts w:ascii="Comic Sans MS" w:hAnsi="Comic Sans MS" w:cs="Times New Roman"/>
          <w:color w:val="FF0000"/>
          <w:sz w:val="24"/>
          <w:szCs w:val="24"/>
          <w:u w:val="single"/>
        </w:rPr>
      </w:pPr>
    </w:p>
    <w:p w:rsidR="00D8473F" w:rsidRPr="00D8473F" w:rsidRDefault="00D8473F" w:rsidP="00D8473F">
      <w:pPr>
        <w:rPr>
          <w:rStyle w:val="HTMLTypewriter"/>
          <w:rFonts w:ascii="Comic Sans MS" w:hAnsi="Comic Sans MS" w:cs="Times New Roman"/>
          <w:color w:val="FF0000"/>
          <w:sz w:val="24"/>
          <w:szCs w:val="24"/>
          <w:u w:val="single"/>
        </w:rPr>
      </w:pPr>
    </w:p>
    <w:p w:rsidR="00D8473F" w:rsidRPr="00D8473F" w:rsidRDefault="00D8473F" w:rsidP="00D8473F">
      <w:pPr>
        <w:rPr>
          <w:rStyle w:val="HTMLTypewriter"/>
          <w:rFonts w:ascii="Comic Sans MS" w:hAnsi="Comic Sans MS" w:cs="Times New Roman"/>
          <w:color w:val="008080"/>
          <w:sz w:val="24"/>
          <w:szCs w:val="24"/>
          <w:u w:val="single"/>
        </w:rPr>
      </w:pPr>
      <w:r w:rsidRPr="00D8473F">
        <w:rPr>
          <w:rStyle w:val="HTMLTypewriter"/>
          <w:rFonts w:ascii="Comic Sans MS" w:hAnsi="Comic Sans MS" w:cs="Times New Roman"/>
          <w:color w:val="008080"/>
          <w:sz w:val="24"/>
          <w:szCs w:val="24"/>
          <w:u w:val="single"/>
        </w:rPr>
        <w:t>PO BITKI NA MARATONSKEM POLJU STA SE V ATENAH IZOBLIKOVALI DVE STRANKI</w:t>
      </w:r>
    </w:p>
    <w:p w:rsidR="00D8473F" w:rsidRPr="00D8473F" w:rsidRDefault="00D8473F" w:rsidP="00D8473F">
      <w:pPr>
        <w:numPr>
          <w:ilvl w:val="0"/>
          <w:numId w:val="22"/>
        </w:numPr>
        <w:rPr>
          <w:rFonts w:ascii="Comic Sans MS" w:hAnsi="Comic Sans MS"/>
        </w:rPr>
      </w:pPr>
      <w:r w:rsidRPr="00D8473F">
        <w:rPr>
          <w:rStyle w:val="HTMLTypewriter"/>
          <w:rFonts w:ascii="Comic Sans MS" w:hAnsi="Comic Sans MS" w:cs="Times New Roman"/>
          <w:color w:val="000000"/>
          <w:sz w:val="24"/>
          <w:szCs w:val="24"/>
        </w:rPr>
        <w:t xml:space="preserve">POMORSKA STRANKA katere na čelu je bil TEMISTOKLES. zavzemali so se za močno mornarico in da je treba graditi TRIERE (ladje s tremi vrstami veslačev) </w:t>
      </w:r>
    </w:p>
    <w:p w:rsidR="00D8473F" w:rsidRPr="00D8473F" w:rsidRDefault="00D8473F" w:rsidP="00D8473F">
      <w:pPr>
        <w:numPr>
          <w:ilvl w:val="0"/>
          <w:numId w:val="22"/>
        </w:numPr>
        <w:rPr>
          <w:rFonts w:ascii="Comic Sans MS" w:hAnsi="Comic Sans MS"/>
          <w:color w:val="FF0000"/>
          <w:u w:val="single"/>
        </w:rPr>
      </w:pPr>
      <w:r w:rsidRPr="00D8473F">
        <w:rPr>
          <w:rStyle w:val="HTMLTypewriter"/>
          <w:rFonts w:ascii="Comic Sans MS" w:hAnsi="Comic Sans MS" w:cs="Times New Roman"/>
          <w:color w:val="000000"/>
          <w:sz w:val="24"/>
          <w:szCs w:val="24"/>
        </w:rPr>
        <w:t xml:space="preserve">KOPENSKA STRANKA. Vodil jo je politik ARISTID, ki je hotel krepiti kopensko vojsko. Aristid je bil z ostrakizmom izgnan, zato je zmagala pomorska stranka. </w:t>
      </w:r>
      <w:r w:rsidRPr="00D8473F">
        <w:rPr>
          <w:rFonts w:ascii="Comic Sans MS" w:hAnsi="Comic Sans MS"/>
          <w:color w:val="000000"/>
        </w:rPr>
        <w:br/>
      </w:r>
    </w:p>
    <w:p w:rsidR="00D8473F" w:rsidRPr="00D8473F" w:rsidRDefault="00D8473F" w:rsidP="00D8473F">
      <w:pPr>
        <w:rPr>
          <w:rStyle w:val="HTMLTypewriter"/>
          <w:rFonts w:ascii="Comic Sans MS" w:hAnsi="Comic Sans MS" w:cs="Times New Roman"/>
          <w:color w:val="008080"/>
          <w:sz w:val="24"/>
          <w:szCs w:val="24"/>
          <w:u w:val="single"/>
        </w:rPr>
      </w:pPr>
      <w:r w:rsidRPr="00D8473F">
        <w:rPr>
          <w:rStyle w:val="HTMLTypewriter"/>
          <w:rFonts w:ascii="Comic Sans MS" w:hAnsi="Comic Sans MS" w:cs="Times New Roman"/>
          <w:color w:val="008080"/>
          <w:sz w:val="24"/>
          <w:szCs w:val="24"/>
          <w:u w:val="single"/>
        </w:rPr>
        <w:t>VZROKI IN POSLEDICE GRŠKE ZMAGE</w:t>
      </w:r>
    </w:p>
    <w:p w:rsidR="00D8473F" w:rsidRPr="00D8473F" w:rsidRDefault="00D8473F" w:rsidP="00D8473F">
      <w:pPr>
        <w:numPr>
          <w:ilvl w:val="0"/>
          <w:numId w:val="23"/>
        </w:numPr>
        <w:rPr>
          <w:rStyle w:val="HTMLTypewriter"/>
          <w:rFonts w:ascii="Comic Sans MS" w:hAnsi="Comic Sans MS" w:cs="Times New Roman"/>
          <w:sz w:val="24"/>
          <w:szCs w:val="24"/>
        </w:rPr>
      </w:pPr>
      <w:r w:rsidRPr="00D8473F">
        <w:rPr>
          <w:rStyle w:val="HTMLTypewriter"/>
          <w:rFonts w:ascii="Comic Sans MS" w:hAnsi="Comic Sans MS" w:cs="Times New Roman"/>
          <w:color w:val="000000"/>
          <w:sz w:val="24"/>
          <w:szCs w:val="24"/>
        </w:rPr>
        <w:t xml:space="preserve">domovinska zavest (bojevali so se na domačih tleh </w:t>
      </w:r>
    </w:p>
    <w:p w:rsidR="00D8473F" w:rsidRPr="00D8473F" w:rsidRDefault="00D8473F" w:rsidP="00D8473F">
      <w:pPr>
        <w:numPr>
          <w:ilvl w:val="0"/>
          <w:numId w:val="23"/>
        </w:numPr>
        <w:rPr>
          <w:rStyle w:val="HTMLTypewriter"/>
          <w:rFonts w:ascii="Comic Sans MS" w:hAnsi="Comic Sans MS" w:cs="Times New Roman"/>
          <w:sz w:val="24"/>
          <w:szCs w:val="24"/>
        </w:rPr>
      </w:pPr>
      <w:r w:rsidRPr="00D8473F">
        <w:rPr>
          <w:rStyle w:val="HTMLTypewriter"/>
          <w:rFonts w:ascii="Comic Sans MS" w:hAnsi="Comic Sans MS" w:cs="Times New Roman"/>
          <w:color w:val="000000"/>
          <w:sz w:val="24"/>
          <w:szCs w:val="24"/>
        </w:rPr>
        <w:t xml:space="preserve">boljše povelje, orožje, tehnika,ladje </w:t>
      </w:r>
    </w:p>
    <w:p w:rsidR="00D8473F" w:rsidRPr="00D8473F" w:rsidRDefault="00D8473F" w:rsidP="00D8473F">
      <w:pPr>
        <w:numPr>
          <w:ilvl w:val="0"/>
          <w:numId w:val="23"/>
        </w:numPr>
        <w:rPr>
          <w:rFonts w:ascii="Comic Sans MS" w:hAnsi="Comic Sans MS"/>
        </w:rPr>
      </w:pPr>
      <w:r w:rsidRPr="00D8473F">
        <w:rPr>
          <w:rStyle w:val="HTMLTypewriter"/>
          <w:rFonts w:ascii="Comic Sans MS" w:hAnsi="Comic Sans MS" w:cs="Times New Roman"/>
          <w:color w:val="000000"/>
          <w:sz w:val="24"/>
          <w:szCs w:val="24"/>
        </w:rPr>
        <w:t>bili so gospodarsko, politično in družbeno bolj razviti od Perzijcev.</w:t>
      </w:r>
    </w:p>
    <w:p w:rsidR="00D8473F" w:rsidRPr="00D8473F" w:rsidRDefault="00D8473F" w:rsidP="00D8473F">
      <w:pPr>
        <w:rPr>
          <w:rFonts w:ascii="Comic Sans MS" w:hAnsi="Comic Sans MS"/>
        </w:rPr>
      </w:pPr>
    </w:p>
    <w:p w:rsidR="00D8473F" w:rsidRPr="00D8473F" w:rsidRDefault="00D8473F" w:rsidP="00D8473F">
      <w:pPr>
        <w:rPr>
          <w:rFonts w:ascii="Comic Sans MS" w:hAnsi="Comic Sans MS"/>
        </w:rPr>
      </w:pP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Default="00D8473F" w:rsidP="00D8473F">
      <w:pPr>
        <w:ind w:left="360"/>
        <w:jc w:val="both"/>
        <w:rPr>
          <w:rFonts w:ascii="Comic Sans MS" w:hAnsi="Comic Sans MS"/>
          <w:u w:color="00FFFF"/>
        </w:rPr>
      </w:pPr>
    </w:p>
    <w:p w:rsidR="00D8473F" w:rsidRDefault="00D8473F" w:rsidP="00D8473F">
      <w:pPr>
        <w:ind w:left="360"/>
        <w:jc w:val="both"/>
        <w:rPr>
          <w:rFonts w:ascii="Comic Sans MS" w:hAnsi="Comic Sans MS"/>
          <w:u w:color="00FFFF"/>
        </w:rPr>
      </w:pPr>
    </w:p>
    <w:p w:rsidR="00D8473F" w:rsidRDefault="00D8473F" w:rsidP="00D8473F">
      <w:pPr>
        <w:ind w:left="360"/>
        <w:jc w:val="both"/>
        <w:rPr>
          <w:rFonts w:ascii="Comic Sans MS" w:hAnsi="Comic Sans MS"/>
          <w:u w:color="00FFFF"/>
        </w:rPr>
      </w:pPr>
    </w:p>
    <w:p w:rsidR="00D8473F" w:rsidRDefault="00D8473F" w:rsidP="00D8473F">
      <w:pPr>
        <w:ind w:left="360"/>
        <w:jc w:val="both"/>
        <w:rPr>
          <w:rFonts w:ascii="Comic Sans MS" w:hAnsi="Comic Sans MS"/>
          <w:u w:color="00FFFF"/>
        </w:rPr>
      </w:pPr>
    </w:p>
    <w:p w:rsid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Pr="00F60059" w:rsidRDefault="00D8473F" w:rsidP="00F60059">
      <w:pPr>
        <w:jc w:val="center"/>
        <w:outlineLvl w:val="0"/>
        <w:rPr>
          <w:rFonts w:ascii="Comic Sans MS" w:hAnsi="Comic Sans MS"/>
          <w:b/>
          <w:color w:val="00FFFF"/>
          <w:u w:val="single" w:color="00FFFF"/>
        </w:rPr>
      </w:pPr>
      <w:r w:rsidRPr="00D8473F">
        <w:rPr>
          <w:rFonts w:ascii="Comic Sans MS" w:hAnsi="Comic Sans MS"/>
          <w:b/>
          <w:color w:val="00FFFF"/>
          <w:u w:val="single" w:color="00FFFF"/>
        </w:rPr>
        <w:t>ZLATA DOBA ATEN</w:t>
      </w: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center"/>
        <w:outlineLvl w:val="0"/>
        <w:rPr>
          <w:rFonts w:ascii="Comic Sans MS" w:hAnsi="Comic Sans MS"/>
          <w:color w:val="00FFFF"/>
          <w:u w:val="single" w:color="00FFFF"/>
        </w:rPr>
      </w:pPr>
      <w:r w:rsidRPr="00D8473F">
        <w:rPr>
          <w:rFonts w:ascii="Comic Sans MS" w:hAnsi="Comic Sans MS"/>
          <w:color w:val="00FFFF"/>
          <w:u w:val="single" w:color="00FFFF"/>
        </w:rPr>
        <w:t>ATIŠKO – DELTSKA ZVEZA</w:t>
      </w:r>
    </w:p>
    <w:p w:rsidR="00D8473F" w:rsidRPr="00D8473F" w:rsidRDefault="00D8473F" w:rsidP="00D8473F">
      <w:pPr>
        <w:ind w:left="360"/>
        <w:jc w:val="center"/>
        <w:rPr>
          <w:rFonts w:ascii="Comic Sans MS" w:hAnsi="Comic Sans MS"/>
          <w:u w:color="00FFFF"/>
        </w:rPr>
      </w:pPr>
    </w:p>
    <w:p w:rsidR="00D8473F" w:rsidRPr="00D8473F" w:rsidRDefault="00D8473F" w:rsidP="00D8473F">
      <w:pPr>
        <w:numPr>
          <w:ilvl w:val="0"/>
          <w:numId w:val="35"/>
        </w:numPr>
        <w:jc w:val="both"/>
        <w:rPr>
          <w:rFonts w:ascii="Comic Sans MS" w:hAnsi="Comic Sans MS"/>
          <w:u w:val="single" w:color="00FFFF"/>
        </w:rPr>
      </w:pPr>
      <w:r w:rsidRPr="00D8473F">
        <w:rPr>
          <w:rFonts w:ascii="Comic Sans MS" w:hAnsi="Comic Sans MS"/>
          <w:u w:val="single" w:color="00FFFF"/>
        </w:rPr>
        <w:t>Sparta velja za kopensko silo, Atene za pomorsko</w:t>
      </w:r>
    </w:p>
    <w:p w:rsidR="00D8473F" w:rsidRPr="00D8473F" w:rsidRDefault="00D8473F" w:rsidP="00D8473F">
      <w:pPr>
        <w:numPr>
          <w:ilvl w:val="0"/>
          <w:numId w:val="35"/>
        </w:numPr>
        <w:jc w:val="both"/>
        <w:rPr>
          <w:rFonts w:ascii="Comic Sans MS" w:hAnsi="Comic Sans MS"/>
          <w:u w:color="00FFFF"/>
        </w:rPr>
      </w:pPr>
      <w:r w:rsidRPr="00D8473F">
        <w:rPr>
          <w:rFonts w:ascii="Comic Sans MS" w:hAnsi="Comic Sans MS"/>
          <w:u w:val="single" w:color="00FFFF"/>
        </w:rPr>
        <w:t>477 pr. Kr.</w:t>
      </w:r>
      <w:r w:rsidRPr="00D8473F">
        <w:rPr>
          <w:rFonts w:ascii="Comic Sans MS" w:hAnsi="Comic Sans MS"/>
          <w:u w:color="00FFFF"/>
        </w:rPr>
        <w:t xml:space="preserve"> ustanovijo </w:t>
      </w:r>
      <w:r w:rsidRPr="00D8473F">
        <w:rPr>
          <w:rFonts w:ascii="Comic Sans MS" w:hAnsi="Comic Sans MS"/>
          <w:u w:val="single" w:color="00FFFF"/>
        </w:rPr>
        <w:t>ATIŠKO – DELTSKO ZVEZO</w:t>
      </w:r>
      <w:r w:rsidRPr="00D8473F">
        <w:rPr>
          <w:rFonts w:ascii="Comic Sans MS" w:hAnsi="Comic Sans MS"/>
          <w:u w:color="00FFFF"/>
        </w:rPr>
        <w:t xml:space="preserve">, da bi se </w:t>
      </w:r>
      <w:r w:rsidRPr="00D8473F">
        <w:rPr>
          <w:rFonts w:ascii="Comic Sans MS" w:hAnsi="Comic Sans MS"/>
          <w:u w:val="single" w:color="00FFFF"/>
        </w:rPr>
        <w:t>borila proti Perzijcem</w:t>
      </w:r>
    </w:p>
    <w:p w:rsidR="00D8473F" w:rsidRPr="00D8473F" w:rsidRDefault="00D8473F" w:rsidP="00D8473F">
      <w:pPr>
        <w:numPr>
          <w:ilvl w:val="0"/>
          <w:numId w:val="35"/>
        </w:numPr>
        <w:jc w:val="both"/>
        <w:rPr>
          <w:rFonts w:ascii="Comic Sans MS" w:hAnsi="Comic Sans MS"/>
          <w:u w:color="00FFFF"/>
        </w:rPr>
      </w:pPr>
      <w:r w:rsidRPr="00D8473F">
        <w:rPr>
          <w:rFonts w:ascii="Comic Sans MS" w:hAnsi="Comic Sans MS"/>
          <w:u w:color="00FFFF"/>
        </w:rPr>
        <w:t>države financirale zvezo s prispevki (denar, ladjevje…), višino sredstev določali Atenci</w:t>
      </w:r>
    </w:p>
    <w:p w:rsidR="00D8473F" w:rsidRPr="00D8473F" w:rsidRDefault="00D8473F" w:rsidP="00D8473F">
      <w:pPr>
        <w:numPr>
          <w:ilvl w:val="0"/>
          <w:numId w:val="35"/>
        </w:numPr>
        <w:jc w:val="both"/>
        <w:rPr>
          <w:rFonts w:ascii="Comic Sans MS" w:hAnsi="Comic Sans MS"/>
          <w:u w:val="single" w:color="00FFFF"/>
        </w:rPr>
      </w:pPr>
      <w:r w:rsidRPr="00D8473F">
        <w:rPr>
          <w:rFonts w:ascii="Comic Sans MS" w:hAnsi="Comic Sans MS"/>
          <w:u w:color="00FFFF"/>
        </w:rPr>
        <w:t xml:space="preserve">na začetku vse polis enake pravice – kasneje se zveza spremeni v </w:t>
      </w:r>
      <w:r w:rsidRPr="00D8473F">
        <w:rPr>
          <w:rFonts w:ascii="Comic Sans MS" w:hAnsi="Comic Sans MS"/>
          <w:u w:val="single" w:color="00FFFF"/>
        </w:rPr>
        <w:t>Atenski imperij</w:t>
      </w:r>
    </w:p>
    <w:p w:rsidR="00D8473F" w:rsidRPr="00D8473F" w:rsidRDefault="00D8473F" w:rsidP="00D8473F">
      <w:pPr>
        <w:numPr>
          <w:ilvl w:val="0"/>
          <w:numId w:val="35"/>
        </w:numPr>
        <w:jc w:val="both"/>
        <w:rPr>
          <w:rFonts w:ascii="Comic Sans MS" w:hAnsi="Comic Sans MS"/>
          <w:u w:color="00FFFF"/>
        </w:rPr>
      </w:pPr>
      <w:r w:rsidRPr="00D8473F">
        <w:rPr>
          <w:rFonts w:ascii="Comic Sans MS" w:hAnsi="Comic Sans MS"/>
          <w:u w:color="00FFFF"/>
        </w:rPr>
        <w:t>sedež na otoku Delos</w:t>
      </w:r>
    </w:p>
    <w:p w:rsidR="00D8473F" w:rsidRPr="00D8473F" w:rsidRDefault="00D8473F" w:rsidP="00D8473F">
      <w:pPr>
        <w:numPr>
          <w:ilvl w:val="0"/>
          <w:numId w:val="35"/>
        </w:numPr>
        <w:jc w:val="both"/>
        <w:rPr>
          <w:rFonts w:ascii="Comic Sans MS" w:hAnsi="Comic Sans MS"/>
          <w:u w:val="single" w:color="00FFFF"/>
        </w:rPr>
      </w:pPr>
      <w:r w:rsidRPr="00D8473F">
        <w:rPr>
          <w:rFonts w:ascii="Comic Sans MS" w:hAnsi="Comic Sans MS"/>
          <w:u w:val="single" w:color="00FFFF"/>
        </w:rPr>
        <w:t>vrhovno poveljstvo v rokah Atencev</w:t>
      </w:r>
    </w:p>
    <w:p w:rsidR="00D8473F" w:rsidRPr="00D8473F" w:rsidRDefault="00D8473F" w:rsidP="00D8473F">
      <w:pPr>
        <w:numPr>
          <w:ilvl w:val="0"/>
          <w:numId w:val="35"/>
        </w:numPr>
        <w:jc w:val="both"/>
        <w:rPr>
          <w:rFonts w:ascii="Comic Sans MS" w:hAnsi="Comic Sans MS"/>
          <w:u w:color="00FFFF"/>
        </w:rPr>
      </w:pPr>
      <w:r w:rsidRPr="00D8473F">
        <w:rPr>
          <w:rFonts w:ascii="Comic Sans MS" w:hAnsi="Comic Sans MS"/>
          <w:u w:color="00FFFF"/>
        </w:rPr>
        <w:t>Atene vsem članicam odvzamejo svobodo</w:t>
      </w:r>
    </w:p>
    <w:p w:rsidR="00D8473F" w:rsidRPr="00D8473F" w:rsidRDefault="00D8473F" w:rsidP="00F60059">
      <w:pPr>
        <w:numPr>
          <w:ilvl w:val="0"/>
          <w:numId w:val="35"/>
        </w:numPr>
        <w:jc w:val="both"/>
        <w:rPr>
          <w:rFonts w:ascii="Comic Sans MS" w:hAnsi="Comic Sans MS"/>
          <w:u w:val="single" w:color="00FFFF"/>
        </w:rPr>
      </w:pPr>
      <w:r w:rsidRPr="00D8473F">
        <w:rPr>
          <w:rFonts w:ascii="Comic Sans MS" w:hAnsi="Comic Sans MS"/>
          <w:u w:color="00FFFF"/>
        </w:rPr>
        <w:t xml:space="preserve">s prenosom sedeža blagajne v Atene so </w:t>
      </w:r>
      <w:r w:rsidRPr="00D8473F">
        <w:rPr>
          <w:rFonts w:ascii="Comic Sans MS" w:hAnsi="Comic Sans MS"/>
          <w:u w:val="single" w:color="00FFFF"/>
        </w:rPr>
        <w:t>Atene začele izkoriščati finance za lastne potrebe</w:t>
      </w:r>
    </w:p>
    <w:p w:rsidR="00D8473F" w:rsidRPr="00D8473F" w:rsidRDefault="00D8473F" w:rsidP="00D8473F">
      <w:pPr>
        <w:ind w:left="360"/>
        <w:jc w:val="center"/>
        <w:rPr>
          <w:rFonts w:ascii="Comic Sans MS" w:hAnsi="Comic Sans MS"/>
          <w:u w:color="00FFFF"/>
        </w:rPr>
      </w:pPr>
    </w:p>
    <w:p w:rsidR="00D8473F" w:rsidRPr="00D8473F" w:rsidRDefault="00D8473F" w:rsidP="00D8473F">
      <w:pPr>
        <w:ind w:left="360"/>
        <w:jc w:val="center"/>
        <w:outlineLvl w:val="0"/>
        <w:rPr>
          <w:rFonts w:ascii="Comic Sans MS" w:hAnsi="Comic Sans MS"/>
          <w:color w:val="00FFFF"/>
          <w:u w:val="single" w:color="00FFFF"/>
        </w:rPr>
      </w:pPr>
      <w:r w:rsidRPr="00D8473F">
        <w:rPr>
          <w:rFonts w:ascii="Comic Sans MS" w:hAnsi="Comic Sans MS"/>
          <w:color w:val="00FFFF"/>
          <w:u w:val="single" w:color="00FFFF"/>
        </w:rPr>
        <w:t>PERIKLEJ – DOBA DEMOKRACIJE</w:t>
      </w:r>
    </w:p>
    <w:p w:rsidR="00D8473F" w:rsidRPr="00D8473F" w:rsidRDefault="00D8473F" w:rsidP="00D8473F">
      <w:pPr>
        <w:jc w:val="both"/>
        <w:rPr>
          <w:rFonts w:ascii="Comic Sans MS" w:hAnsi="Comic Sans MS"/>
          <w:u w:color="00FFFF"/>
        </w:rPr>
      </w:pPr>
    </w:p>
    <w:p w:rsidR="00D8473F" w:rsidRPr="00D8473F" w:rsidRDefault="00D8473F" w:rsidP="00D8473F">
      <w:pPr>
        <w:numPr>
          <w:ilvl w:val="0"/>
          <w:numId w:val="36"/>
        </w:numPr>
        <w:jc w:val="both"/>
        <w:rPr>
          <w:rFonts w:ascii="Comic Sans MS" w:hAnsi="Comic Sans MS"/>
          <w:u w:color="00FFFF"/>
        </w:rPr>
      </w:pPr>
      <w:r w:rsidRPr="00D8473F">
        <w:rPr>
          <w:rFonts w:ascii="Comic Sans MS" w:hAnsi="Comic Sans MS"/>
          <w:u w:val="single" w:color="00FFFF"/>
        </w:rPr>
        <w:t>teti</w:t>
      </w:r>
      <w:r w:rsidRPr="00D8473F">
        <w:rPr>
          <w:rFonts w:ascii="Comic Sans MS" w:hAnsi="Comic Sans MS"/>
          <w:u w:color="00FFFF"/>
        </w:rPr>
        <w:t xml:space="preserve"> (ker so bili med vojno veslači) prišli </w:t>
      </w:r>
      <w:r w:rsidRPr="00D8473F">
        <w:rPr>
          <w:rFonts w:ascii="Comic Sans MS" w:hAnsi="Comic Sans MS"/>
          <w:u w:val="single" w:color="00FFFF"/>
        </w:rPr>
        <w:t>do političnih pravic</w:t>
      </w:r>
    </w:p>
    <w:p w:rsidR="00D8473F" w:rsidRPr="00D8473F" w:rsidRDefault="00D8473F" w:rsidP="00D8473F">
      <w:pPr>
        <w:numPr>
          <w:ilvl w:val="0"/>
          <w:numId w:val="36"/>
        </w:numPr>
        <w:jc w:val="both"/>
        <w:rPr>
          <w:rFonts w:ascii="Comic Sans MS" w:hAnsi="Comic Sans MS"/>
          <w:u w:color="00FFFF"/>
        </w:rPr>
      </w:pPr>
      <w:r w:rsidRPr="00D8473F">
        <w:rPr>
          <w:rFonts w:ascii="Comic Sans MS" w:hAnsi="Comic Sans MS"/>
          <w:u w:val="single" w:color="00FFFF"/>
        </w:rPr>
        <w:t>reforme so se obdržale</w:t>
      </w:r>
      <w:r w:rsidRPr="00D8473F">
        <w:rPr>
          <w:rFonts w:ascii="Comic Sans MS" w:hAnsi="Comic Sans MS"/>
          <w:u w:color="00FFFF"/>
        </w:rPr>
        <w:t>, ker so Atene pomorska sila (potrebujejo veslače)</w:t>
      </w:r>
    </w:p>
    <w:p w:rsidR="00D8473F" w:rsidRPr="00D8473F" w:rsidRDefault="00D8473F" w:rsidP="00D8473F">
      <w:pPr>
        <w:numPr>
          <w:ilvl w:val="0"/>
          <w:numId w:val="36"/>
        </w:numPr>
        <w:jc w:val="both"/>
        <w:rPr>
          <w:rFonts w:ascii="Comic Sans MS" w:hAnsi="Comic Sans MS"/>
          <w:u w:color="00FFFF"/>
        </w:rPr>
      </w:pPr>
      <w:r w:rsidRPr="00D8473F">
        <w:rPr>
          <w:rFonts w:ascii="Comic Sans MS" w:hAnsi="Comic Sans MS"/>
          <w:u w:color="00FFFF"/>
        </w:rPr>
        <w:t xml:space="preserve">največji </w:t>
      </w:r>
      <w:r w:rsidRPr="00D8473F">
        <w:rPr>
          <w:rFonts w:ascii="Comic Sans MS" w:hAnsi="Comic Sans MS"/>
          <w:u w:val="single" w:color="00FFFF"/>
        </w:rPr>
        <w:t>zatiralec širših političnih pravic je aeropag</w:t>
      </w:r>
      <w:r w:rsidRPr="00D8473F">
        <w:rPr>
          <w:rFonts w:ascii="Comic Sans MS" w:hAnsi="Comic Sans MS"/>
          <w:u w:color="00FFFF"/>
        </w:rPr>
        <w:t xml:space="preserve"> (sestavljajo odsluženi arhonti) – ohranja zastarel politični sistem</w:t>
      </w:r>
    </w:p>
    <w:p w:rsidR="00D8473F" w:rsidRPr="00D8473F" w:rsidRDefault="00D8473F" w:rsidP="00D8473F">
      <w:pPr>
        <w:numPr>
          <w:ilvl w:val="0"/>
          <w:numId w:val="36"/>
        </w:numPr>
        <w:jc w:val="both"/>
        <w:rPr>
          <w:rFonts w:ascii="Comic Sans MS" w:hAnsi="Comic Sans MS"/>
          <w:u w:val="single" w:color="00FFFF"/>
        </w:rPr>
      </w:pPr>
      <w:r w:rsidRPr="00D8473F">
        <w:rPr>
          <w:rFonts w:ascii="Comic Sans MS" w:hAnsi="Comic Sans MS"/>
          <w:u w:color="00FFFF"/>
        </w:rPr>
        <w:t xml:space="preserve">politik Efialt začne z reformami  - da bi </w:t>
      </w:r>
      <w:r w:rsidRPr="00D8473F">
        <w:rPr>
          <w:rFonts w:ascii="Comic Sans MS" w:hAnsi="Comic Sans MS"/>
          <w:u w:val="single" w:color="00FFFF"/>
        </w:rPr>
        <w:t>zmanjšal pomen aeropaga</w:t>
      </w:r>
    </w:p>
    <w:p w:rsidR="00D8473F" w:rsidRPr="00D8473F" w:rsidRDefault="00D8473F" w:rsidP="00D8473F">
      <w:pPr>
        <w:numPr>
          <w:ilvl w:val="0"/>
          <w:numId w:val="36"/>
        </w:numPr>
        <w:jc w:val="both"/>
        <w:rPr>
          <w:rFonts w:ascii="Comic Sans MS" w:hAnsi="Comic Sans MS"/>
          <w:u w:val="single" w:color="00FFFF"/>
        </w:rPr>
      </w:pPr>
      <w:r w:rsidRPr="00D8473F">
        <w:rPr>
          <w:rFonts w:ascii="Comic Sans MS" w:hAnsi="Comic Sans MS"/>
          <w:u w:val="single" w:color="00FFFF"/>
        </w:rPr>
        <w:t>njegovo delo nadaljuje PERIKLEJ</w:t>
      </w:r>
    </w:p>
    <w:p w:rsidR="00D8473F" w:rsidRPr="00D8473F" w:rsidRDefault="00D8473F" w:rsidP="00D8473F">
      <w:pPr>
        <w:numPr>
          <w:ilvl w:val="0"/>
          <w:numId w:val="36"/>
        </w:numPr>
        <w:jc w:val="both"/>
        <w:rPr>
          <w:rFonts w:ascii="Comic Sans MS" w:hAnsi="Comic Sans MS"/>
          <w:u w:color="00FFFF"/>
        </w:rPr>
      </w:pPr>
      <w:r w:rsidRPr="00D8473F">
        <w:rPr>
          <w:rFonts w:ascii="Comic Sans MS" w:hAnsi="Comic Sans MS"/>
          <w:u w:color="00FFFF"/>
        </w:rPr>
        <w:t xml:space="preserve">oblast prevzameta ljudska skupščina in svet 500-tih / </w:t>
      </w:r>
      <w:r w:rsidRPr="00D8473F">
        <w:rPr>
          <w:rFonts w:ascii="Comic Sans MS" w:hAnsi="Comic Sans MS"/>
          <w:u w:val="single" w:color="00FFFF"/>
        </w:rPr>
        <w:t>bule</w:t>
      </w:r>
    </w:p>
    <w:p w:rsidR="00D8473F" w:rsidRPr="00D8473F" w:rsidRDefault="00D8473F" w:rsidP="00D8473F">
      <w:pPr>
        <w:numPr>
          <w:ilvl w:val="0"/>
          <w:numId w:val="36"/>
        </w:numPr>
        <w:jc w:val="both"/>
        <w:rPr>
          <w:rFonts w:ascii="Comic Sans MS" w:hAnsi="Comic Sans MS"/>
          <w:u w:color="00FFFF"/>
        </w:rPr>
      </w:pPr>
      <w:r w:rsidRPr="00D8473F">
        <w:rPr>
          <w:rFonts w:ascii="Comic Sans MS" w:hAnsi="Comic Sans MS"/>
          <w:u w:val="single" w:color="00FFFF"/>
        </w:rPr>
        <w:t>dnevno volijo predsednika</w:t>
      </w:r>
      <w:r w:rsidRPr="00D8473F">
        <w:rPr>
          <w:rFonts w:ascii="Comic Sans MS" w:hAnsi="Comic Sans MS"/>
          <w:u w:color="00FFFF"/>
        </w:rPr>
        <w:t xml:space="preserve"> (s hitrim menjavanjem funkcij preprečijo preveliko oblast uradnikov)</w:t>
      </w:r>
    </w:p>
    <w:p w:rsidR="00D8473F" w:rsidRPr="00D8473F" w:rsidRDefault="00D8473F" w:rsidP="00D8473F">
      <w:pPr>
        <w:numPr>
          <w:ilvl w:val="0"/>
          <w:numId w:val="36"/>
        </w:numPr>
        <w:jc w:val="both"/>
        <w:rPr>
          <w:rFonts w:ascii="Comic Sans MS" w:hAnsi="Comic Sans MS"/>
          <w:u w:color="00FFFF"/>
        </w:rPr>
      </w:pPr>
      <w:r w:rsidRPr="00D8473F">
        <w:rPr>
          <w:rFonts w:ascii="Comic Sans MS" w:hAnsi="Comic Sans MS"/>
          <w:u w:color="00FFFF"/>
        </w:rPr>
        <w:t xml:space="preserve">uradnike določajo </w:t>
      </w:r>
      <w:r w:rsidRPr="00D8473F">
        <w:rPr>
          <w:rFonts w:ascii="Comic Sans MS" w:hAnsi="Comic Sans MS"/>
          <w:u w:val="single" w:color="00FFFF"/>
        </w:rPr>
        <w:t>z žrebom</w:t>
      </w:r>
      <w:r w:rsidRPr="00D8473F">
        <w:rPr>
          <w:rFonts w:ascii="Comic Sans MS" w:hAnsi="Comic Sans MS"/>
          <w:u w:color="00FFFF"/>
        </w:rPr>
        <w:t xml:space="preserve"> (razen vojaških strategov, ki rabijo posebno znanje)</w:t>
      </w:r>
    </w:p>
    <w:p w:rsidR="00D8473F" w:rsidRPr="00D8473F" w:rsidRDefault="00D8473F" w:rsidP="00D8473F">
      <w:pPr>
        <w:numPr>
          <w:ilvl w:val="0"/>
          <w:numId w:val="36"/>
        </w:numPr>
        <w:jc w:val="both"/>
        <w:rPr>
          <w:rFonts w:ascii="Comic Sans MS" w:hAnsi="Comic Sans MS"/>
          <w:u w:val="single" w:color="00FFFF"/>
        </w:rPr>
      </w:pPr>
      <w:r w:rsidRPr="00D8473F">
        <w:rPr>
          <w:rFonts w:ascii="Comic Sans MS" w:hAnsi="Comic Sans MS"/>
          <w:u w:val="single" w:color="00FFFF"/>
        </w:rPr>
        <w:t>Periklejeva politična ureditev se najbolj približa demokraciji</w:t>
      </w:r>
    </w:p>
    <w:p w:rsidR="00D8473F" w:rsidRPr="00D8473F" w:rsidRDefault="00D8473F" w:rsidP="00D8473F">
      <w:pPr>
        <w:numPr>
          <w:ilvl w:val="0"/>
          <w:numId w:val="36"/>
        </w:numPr>
        <w:jc w:val="both"/>
        <w:rPr>
          <w:rFonts w:ascii="Comic Sans MS" w:hAnsi="Comic Sans MS"/>
          <w:u w:color="00FFFF"/>
        </w:rPr>
      </w:pPr>
      <w:r w:rsidRPr="00D8473F">
        <w:rPr>
          <w:rFonts w:ascii="Comic Sans MS" w:hAnsi="Comic Sans MS"/>
          <w:u w:color="00FFFF"/>
        </w:rPr>
        <w:t>slabosti Periklejeve ureditve:</w:t>
      </w:r>
    </w:p>
    <w:p w:rsidR="00D8473F" w:rsidRPr="00D8473F" w:rsidRDefault="00D8473F" w:rsidP="00D8473F">
      <w:pPr>
        <w:numPr>
          <w:ilvl w:val="1"/>
          <w:numId w:val="36"/>
        </w:numPr>
        <w:jc w:val="both"/>
        <w:rPr>
          <w:rFonts w:ascii="Comic Sans MS" w:hAnsi="Comic Sans MS"/>
          <w:u w:color="00FFFF"/>
        </w:rPr>
      </w:pPr>
      <w:r w:rsidRPr="00D8473F">
        <w:rPr>
          <w:rFonts w:ascii="Comic Sans MS" w:hAnsi="Comic Sans MS"/>
          <w:u w:color="00FFFF"/>
        </w:rPr>
        <w:t xml:space="preserve">ni bilo prave oblasti, zato se pojavljajo </w:t>
      </w:r>
      <w:r w:rsidRPr="00D8473F">
        <w:rPr>
          <w:rFonts w:ascii="Comic Sans MS" w:hAnsi="Comic Sans MS"/>
          <w:u w:val="single" w:color="00FFFF"/>
        </w:rPr>
        <w:t>demagogi</w:t>
      </w:r>
      <w:r w:rsidRPr="00D8473F">
        <w:rPr>
          <w:rFonts w:ascii="Comic Sans MS" w:hAnsi="Comic Sans MS"/>
          <w:u w:color="00FFFF"/>
        </w:rPr>
        <w:t xml:space="preserve"> (politiki z velikimi obljubami)</w:t>
      </w:r>
    </w:p>
    <w:p w:rsidR="00D8473F" w:rsidRPr="00D8473F" w:rsidRDefault="00D8473F" w:rsidP="00D8473F">
      <w:pPr>
        <w:numPr>
          <w:ilvl w:val="1"/>
          <w:numId w:val="36"/>
        </w:numPr>
        <w:jc w:val="both"/>
        <w:rPr>
          <w:rFonts w:ascii="Comic Sans MS" w:hAnsi="Comic Sans MS"/>
          <w:u w:val="single" w:color="00FFFF"/>
        </w:rPr>
      </w:pPr>
      <w:r w:rsidRPr="00D8473F">
        <w:rPr>
          <w:rFonts w:ascii="Comic Sans MS" w:hAnsi="Comic Sans MS"/>
          <w:u w:val="single" w:color="00FFFF"/>
        </w:rPr>
        <w:t xml:space="preserve">nedodelana sodišča </w:t>
      </w:r>
    </w:p>
    <w:p w:rsidR="00D8473F" w:rsidRPr="00D8473F" w:rsidRDefault="00D8473F" w:rsidP="00D8473F">
      <w:pPr>
        <w:numPr>
          <w:ilvl w:val="1"/>
          <w:numId w:val="36"/>
        </w:numPr>
        <w:jc w:val="both"/>
        <w:rPr>
          <w:rFonts w:ascii="Comic Sans MS" w:hAnsi="Comic Sans MS"/>
          <w:u w:val="single" w:color="00FFFF"/>
        </w:rPr>
      </w:pPr>
      <w:r w:rsidRPr="00D8473F">
        <w:rPr>
          <w:rFonts w:ascii="Comic Sans MS" w:hAnsi="Comic Sans MS"/>
          <w:u w:val="single" w:color="00FFFF"/>
        </w:rPr>
        <w:t>zakoni se hitro menjavajo</w:t>
      </w:r>
    </w:p>
    <w:p w:rsidR="00D8473F" w:rsidRPr="00D8473F" w:rsidRDefault="00D8473F" w:rsidP="00D8473F">
      <w:pPr>
        <w:numPr>
          <w:ilvl w:val="1"/>
          <w:numId w:val="36"/>
        </w:numPr>
        <w:jc w:val="both"/>
        <w:rPr>
          <w:rFonts w:ascii="Comic Sans MS" w:hAnsi="Comic Sans MS"/>
          <w:u w:color="00FFFF"/>
        </w:rPr>
      </w:pPr>
      <w:r w:rsidRPr="00D8473F">
        <w:rPr>
          <w:rFonts w:ascii="Comic Sans MS" w:hAnsi="Comic Sans MS"/>
          <w:u w:color="00FFFF"/>
        </w:rPr>
        <w:t xml:space="preserve">političnih </w:t>
      </w:r>
      <w:r w:rsidRPr="00D8473F">
        <w:rPr>
          <w:rFonts w:ascii="Comic Sans MS" w:hAnsi="Comic Sans MS"/>
          <w:u w:val="single" w:color="00FFFF"/>
        </w:rPr>
        <w:t>pravic nimajo ženske, tujci in sužnji</w:t>
      </w:r>
    </w:p>
    <w:p w:rsidR="00D8473F" w:rsidRPr="00D8473F" w:rsidRDefault="00D8473F" w:rsidP="00D8473F">
      <w:pPr>
        <w:numPr>
          <w:ilvl w:val="1"/>
          <w:numId w:val="36"/>
        </w:numPr>
        <w:jc w:val="both"/>
        <w:rPr>
          <w:rFonts w:ascii="Comic Sans MS" w:hAnsi="Comic Sans MS"/>
          <w:u w:color="00FFFF"/>
        </w:rPr>
      </w:pPr>
      <w:r w:rsidRPr="00D8473F">
        <w:rPr>
          <w:rFonts w:ascii="Comic Sans MS" w:hAnsi="Comic Sans MS"/>
          <w:u w:color="00FFFF"/>
        </w:rPr>
        <w:t>kljub dnevnicam se političnega življenja lažje udeležujejo mestni ljudje kot iz podeželja</w:t>
      </w:r>
    </w:p>
    <w:p w:rsidR="00D8473F" w:rsidRPr="00D8473F" w:rsidRDefault="00D8473F" w:rsidP="00D8473F">
      <w:pPr>
        <w:numPr>
          <w:ilvl w:val="1"/>
          <w:numId w:val="36"/>
        </w:numPr>
        <w:jc w:val="both"/>
        <w:rPr>
          <w:rFonts w:ascii="Comic Sans MS" w:hAnsi="Comic Sans MS"/>
          <w:u w:val="single" w:color="00FFFF"/>
        </w:rPr>
      </w:pPr>
      <w:r w:rsidRPr="00D8473F">
        <w:rPr>
          <w:rFonts w:ascii="Comic Sans MS" w:hAnsi="Comic Sans MS"/>
          <w:u w:val="single" w:color="00FFFF"/>
        </w:rPr>
        <w:t>zlorabe Atiško – delske zveze</w:t>
      </w:r>
    </w:p>
    <w:p w:rsidR="00D8473F" w:rsidRPr="00D8473F" w:rsidRDefault="00D8473F" w:rsidP="00D8473F">
      <w:pPr>
        <w:numPr>
          <w:ilvl w:val="0"/>
          <w:numId w:val="36"/>
        </w:numPr>
        <w:jc w:val="both"/>
        <w:rPr>
          <w:rFonts w:ascii="Comic Sans MS" w:hAnsi="Comic Sans MS"/>
          <w:u w:color="00FFFF"/>
        </w:rPr>
      </w:pPr>
      <w:r w:rsidRPr="00D8473F">
        <w:rPr>
          <w:rFonts w:ascii="Comic Sans MS" w:hAnsi="Comic Sans MS"/>
          <w:u w:val="single" w:color="00FFFF"/>
        </w:rPr>
        <w:t>razcvet demokracije omogočijo sužnji</w:t>
      </w:r>
      <w:r w:rsidRPr="00D8473F">
        <w:rPr>
          <w:rFonts w:ascii="Comic Sans MS" w:hAnsi="Comic Sans MS"/>
          <w:u w:color="00FFFF"/>
        </w:rPr>
        <w:t xml:space="preserve"> v Atenah (zato se meščani lahko ukvarjajo s politiko, ker sužnji delajo)</w:t>
      </w: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both"/>
        <w:rPr>
          <w:rFonts w:ascii="Comic Sans MS" w:hAnsi="Comic Sans MS"/>
          <w:u w:color="00FFFF"/>
        </w:rPr>
      </w:pPr>
    </w:p>
    <w:p w:rsidR="00D8473F" w:rsidRPr="00D8473F" w:rsidRDefault="00D8473F" w:rsidP="00D8473F">
      <w:pPr>
        <w:ind w:left="360"/>
        <w:jc w:val="center"/>
        <w:outlineLvl w:val="0"/>
        <w:rPr>
          <w:rFonts w:ascii="Comic Sans MS" w:hAnsi="Comic Sans MS"/>
          <w:color w:val="00FFFF"/>
          <w:u w:val="single" w:color="00FFFF"/>
        </w:rPr>
      </w:pPr>
      <w:r w:rsidRPr="00D8473F">
        <w:rPr>
          <w:rFonts w:ascii="Comic Sans MS" w:hAnsi="Comic Sans MS"/>
          <w:color w:val="00FFFF"/>
          <w:u w:val="single" w:color="00FFFF"/>
        </w:rPr>
        <w:t>ATENE V PERIKLEJEVEM ČASU</w:t>
      </w:r>
    </w:p>
    <w:p w:rsidR="00D8473F" w:rsidRPr="00D8473F" w:rsidRDefault="00D8473F" w:rsidP="00D8473F">
      <w:pPr>
        <w:ind w:left="360"/>
        <w:jc w:val="center"/>
        <w:rPr>
          <w:rFonts w:ascii="Comic Sans MS" w:hAnsi="Comic Sans MS"/>
          <w:color w:val="00FFFF"/>
          <w:u w:val="single" w:color="00FFFF"/>
        </w:rPr>
      </w:pPr>
    </w:p>
    <w:p w:rsidR="00D8473F" w:rsidRPr="00D8473F" w:rsidRDefault="00D8473F" w:rsidP="00D8473F">
      <w:pPr>
        <w:numPr>
          <w:ilvl w:val="0"/>
          <w:numId w:val="37"/>
        </w:numPr>
        <w:jc w:val="both"/>
        <w:rPr>
          <w:rFonts w:ascii="Comic Sans MS" w:hAnsi="Comic Sans MS"/>
          <w:u w:color="00FFFF"/>
        </w:rPr>
      </w:pPr>
      <w:r w:rsidRPr="00D8473F">
        <w:rPr>
          <w:rFonts w:ascii="Comic Sans MS" w:hAnsi="Comic Sans MS"/>
          <w:u w:color="00FFFF"/>
        </w:rPr>
        <w:t xml:space="preserve">demokracija sprosti </w:t>
      </w:r>
      <w:r w:rsidRPr="00D8473F">
        <w:rPr>
          <w:rFonts w:ascii="Comic Sans MS" w:hAnsi="Comic Sans MS"/>
          <w:u w:val="single" w:color="00FFFF"/>
        </w:rPr>
        <w:t>kulturno ustvarjanje</w:t>
      </w:r>
      <w:r w:rsidRPr="00D8473F">
        <w:rPr>
          <w:rFonts w:ascii="Comic Sans MS" w:hAnsi="Comic Sans MS"/>
          <w:u w:color="00FFFF"/>
        </w:rPr>
        <w:t xml:space="preserve"> </w:t>
      </w:r>
    </w:p>
    <w:p w:rsidR="00D8473F" w:rsidRPr="00D8473F" w:rsidRDefault="00D8473F" w:rsidP="00D8473F">
      <w:pPr>
        <w:numPr>
          <w:ilvl w:val="0"/>
          <w:numId w:val="37"/>
        </w:numPr>
        <w:jc w:val="both"/>
        <w:rPr>
          <w:rFonts w:ascii="Comic Sans MS" w:hAnsi="Comic Sans MS"/>
          <w:u w:color="00FFFF"/>
        </w:rPr>
      </w:pPr>
      <w:r w:rsidRPr="00D8473F">
        <w:rPr>
          <w:rFonts w:ascii="Comic Sans MS" w:hAnsi="Comic Sans MS"/>
          <w:u w:color="00FFFF"/>
        </w:rPr>
        <w:t>gradbeni projekti (akropola)</w:t>
      </w:r>
    </w:p>
    <w:p w:rsidR="00D8473F" w:rsidRPr="00D8473F" w:rsidRDefault="00D8473F" w:rsidP="00D8473F">
      <w:pPr>
        <w:numPr>
          <w:ilvl w:val="0"/>
          <w:numId w:val="37"/>
        </w:numPr>
        <w:jc w:val="both"/>
        <w:rPr>
          <w:rFonts w:ascii="Comic Sans MS" w:hAnsi="Comic Sans MS"/>
          <w:u w:val="single" w:color="00FFFF"/>
        </w:rPr>
      </w:pPr>
      <w:r w:rsidRPr="00D8473F">
        <w:rPr>
          <w:rFonts w:ascii="Comic Sans MS" w:hAnsi="Comic Sans MS"/>
          <w:u w:color="00FFFF"/>
        </w:rPr>
        <w:t xml:space="preserve">gradnja </w:t>
      </w:r>
      <w:r w:rsidRPr="00D8473F">
        <w:rPr>
          <w:rFonts w:ascii="Comic Sans MS" w:hAnsi="Comic Sans MS"/>
          <w:u w:val="single" w:color="00FFFF"/>
        </w:rPr>
        <w:t>templja Partenona</w:t>
      </w:r>
    </w:p>
    <w:p w:rsidR="00D8473F" w:rsidRPr="00D8473F" w:rsidRDefault="00D8473F" w:rsidP="00D8473F">
      <w:pPr>
        <w:numPr>
          <w:ilvl w:val="0"/>
          <w:numId w:val="37"/>
        </w:numPr>
        <w:jc w:val="both"/>
        <w:rPr>
          <w:rFonts w:ascii="Comic Sans MS" w:hAnsi="Comic Sans MS"/>
          <w:u w:color="00FFFF"/>
        </w:rPr>
      </w:pPr>
      <w:r w:rsidRPr="00D8473F">
        <w:rPr>
          <w:rFonts w:ascii="Comic Sans MS" w:hAnsi="Comic Sans MS"/>
          <w:u w:color="00FFFF"/>
        </w:rPr>
        <w:t>s Propilejami uredijo dostop do akropole</w:t>
      </w:r>
    </w:p>
    <w:p w:rsidR="00D8473F" w:rsidRPr="00D8473F" w:rsidRDefault="00D8473F" w:rsidP="00D8473F">
      <w:pPr>
        <w:numPr>
          <w:ilvl w:val="0"/>
          <w:numId w:val="37"/>
        </w:numPr>
        <w:jc w:val="both"/>
        <w:rPr>
          <w:rFonts w:ascii="Comic Sans MS" w:hAnsi="Comic Sans MS"/>
          <w:u w:val="single" w:color="00FFFF"/>
        </w:rPr>
      </w:pPr>
      <w:r w:rsidRPr="00D8473F">
        <w:rPr>
          <w:rFonts w:ascii="Comic Sans MS" w:hAnsi="Comic Sans MS"/>
          <w:u w:color="00FFFF"/>
        </w:rPr>
        <w:t xml:space="preserve">dogradijo </w:t>
      </w:r>
      <w:r w:rsidRPr="00D8473F">
        <w:rPr>
          <w:rFonts w:ascii="Comic Sans MS" w:hAnsi="Comic Sans MS"/>
          <w:u w:val="single" w:color="00FFFF"/>
        </w:rPr>
        <w:t>tempelj Nike</w:t>
      </w:r>
    </w:p>
    <w:p w:rsidR="00D8473F" w:rsidRPr="00D8473F" w:rsidRDefault="00D8473F" w:rsidP="00D8473F">
      <w:pPr>
        <w:numPr>
          <w:ilvl w:val="0"/>
          <w:numId w:val="37"/>
        </w:numPr>
        <w:jc w:val="both"/>
        <w:rPr>
          <w:rFonts w:ascii="Comic Sans MS" w:hAnsi="Comic Sans MS"/>
          <w:u w:color="00FFFF"/>
        </w:rPr>
      </w:pPr>
      <w:r w:rsidRPr="00D8473F">
        <w:rPr>
          <w:rFonts w:ascii="Comic Sans MS" w:hAnsi="Comic Sans MS"/>
          <w:u w:color="00FFFF"/>
        </w:rPr>
        <w:t>dodelajo dolgi zid</w:t>
      </w:r>
    </w:p>
    <w:p w:rsidR="00D8473F" w:rsidRPr="00D8473F" w:rsidRDefault="00D8473F" w:rsidP="00D8473F">
      <w:pPr>
        <w:numPr>
          <w:ilvl w:val="0"/>
          <w:numId w:val="37"/>
        </w:numPr>
        <w:jc w:val="both"/>
        <w:rPr>
          <w:rFonts w:ascii="Comic Sans MS" w:hAnsi="Comic Sans MS"/>
          <w:u w:val="single" w:color="00FFFF"/>
        </w:rPr>
      </w:pPr>
      <w:r w:rsidRPr="00D8473F">
        <w:rPr>
          <w:rFonts w:ascii="Comic Sans MS" w:hAnsi="Comic Sans MS"/>
          <w:u w:val="single" w:color="00FFFF"/>
        </w:rPr>
        <w:t>Atene postanejo središče kulturnega življenja</w:t>
      </w: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Default="00D8473F" w:rsidP="00D8473F">
      <w:pPr>
        <w:rPr>
          <w:rFonts w:ascii="Comic Sans MS" w:hAnsi="Comic Sans MS"/>
          <w:color w:val="CC99FF"/>
          <w:u w:val="single"/>
        </w:rPr>
      </w:pPr>
    </w:p>
    <w:p w:rsidR="00F60059" w:rsidRPr="00D8473F" w:rsidRDefault="00F60059"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Default="00D8473F" w:rsidP="00D8473F">
      <w:pPr>
        <w:rPr>
          <w:rFonts w:ascii="Comic Sans MS" w:hAnsi="Comic Sans MS"/>
          <w:color w:val="CC99FF"/>
          <w:u w:val="single"/>
        </w:rPr>
      </w:pPr>
    </w:p>
    <w:p w:rsidR="00D8473F" w:rsidRPr="00D8473F" w:rsidRDefault="00D8473F" w:rsidP="00D8473F">
      <w:pPr>
        <w:rPr>
          <w:rFonts w:ascii="Comic Sans MS" w:hAnsi="Comic Sans MS"/>
          <w:color w:val="CC99FF"/>
          <w:u w:val="single"/>
        </w:rPr>
      </w:pPr>
    </w:p>
    <w:p w:rsidR="00D8473F" w:rsidRPr="00D8473F" w:rsidRDefault="00D8473F" w:rsidP="00D8473F">
      <w:pPr>
        <w:jc w:val="center"/>
        <w:outlineLvl w:val="0"/>
        <w:rPr>
          <w:rFonts w:ascii="Comic Sans MS" w:hAnsi="Comic Sans MS"/>
          <w:b/>
          <w:color w:val="CC99FF"/>
          <w:u w:val="single" w:color="CC99FF"/>
        </w:rPr>
      </w:pPr>
      <w:r w:rsidRPr="00D8473F">
        <w:rPr>
          <w:rFonts w:ascii="Comic Sans MS" w:hAnsi="Comic Sans MS"/>
          <w:b/>
          <w:color w:val="CC99FF"/>
          <w:u w:val="single" w:color="CC99FF"/>
        </w:rPr>
        <w:t>PELOPONEŠKA VOJNA</w:t>
      </w:r>
    </w:p>
    <w:p w:rsidR="00D8473F" w:rsidRPr="00D8473F" w:rsidRDefault="00D8473F" w:rsidP="00D8473F">
      <w:pPr>
        <w:ind w:left="360"/>
        <w:jc w:val="center"/>
        <w:rPr>
          <w:rFonts w:ascii="Comic Sans MS" w:hAnsi="Comic Sans MS"/>
          <w:b/>
          <w:u w:color="CC99FF"/>
        </w:rPr>
      </w:pPr>
    </w:p>
    <w:p w:rsidR="00D8473F" w:rsidRPr="00D8473F" w:rsidRDefault="00D8473F" w:rsidP="00D8473F">
      <w:pPr>
        <w:numPr>
          <w:ilvl w:val="0"/>
          <w:numId w:val="38"/>
        </w:numPr>
        <w:jc w:val="both"/>
        <w:rPr>
          <w:rFonts w:ascii="Comic Sans MS" w:hAnsi="Comic Sans MS"/>
          <w:u w:color="CC99FF"/>
        </w:rPr>
      </w:pPr>
      <w:r w:rsidRPr="00D8473F">
        <w:rPr>
          <w:rFonts w:ascii="Comic Sans MS" w:hAnsi="Comic Sans MS"/>
          <w:u w:color="CC99FF"/>
        </w:rPr>
        <w:t xml:space="preserve">po Perzijskih vojnah se </w:t>
      </w:r>
      <w:r w:rsidRPr="00D8473F">
        <w:rPr>
          <w:rFonts w:ascii="Comic Sans MS" w:hAnsi="Comic Sans MS"/>
          <w:u w:val="single" w:color="CC99FF"/>
        </w:rPr>
        <w:t>poslabšajo odnosi med Atenci</w:t>
      </w:r>
      <w:r w:rsidRPr="00D8473F">
        <w:rPr>
          <w:rFonts w:ascii="Comic Sans MS" w:hAnsi="Comic Sans MS"/>
          <w:u w:color="CC99FF"/>
        </w:rPr>
        <w:t xml:space="preserve"> (pomorska sila, obrt, trgovina, podpirajo ljudske stranke) </w:t>
      </w:r>
      <w:r w:rsidRPr="00D8473F">
        <w:rPr>
          <w:rFonts w:ascii="Comic Sans MS" w:hAnsi="Comic Sans MS"/>
          <w:u w:val="single" w:color="CC99FF"/>
        </w:rPr>
        <w:t xml:space="preserve">in Spartanci </w:t>
      </w:r>
      <w:r w:rsidRPr="00D8473F">
        <w:rPr>
          <w:rFonts w:ascii="Comic Sans MS" w:hAnsi="Comic Sans MS"/>
          <w:u w:color="CC99FF"/>
        </w:rPr>
        <w:t>(kopenska sila, poljedelstvo, aristokratska in oligarhična vlada)</w:t>
      </w:r>
    </w:p>
    <w:p w:rsidR="00D8473F" w:rsidRPr="00D8473F" w:rsidRDefault="00D8473F" w:rsidP="00D8473F">
      <w:pPr>
        <w:numPr>
          <w:ilvl w:val="0"/>
          <w:numId w:val="38"/>
        </w:numPr>
        <w:jc w:val="both"/>
        <w:rPr>
          <w:rFonts w:ascii="Comic Sans MS" w:hAnsi="Comic Sans MS"/>
          <w:u w:color="CC99FF"/>
        </w:rPr>
      </w:pPr>
      <w:r w:rsidRPr="00D8473F">
        <w:rPr>
          <w:rFonts w:ascii="Comic Sans MS" w:hAnsi="Comic Sans MS"/>
          <w:u w:color="CC99FF"/>
        </w:rPr>
        <w:t xml:space="preserve">povod za vojno: </w:t>
      </w:r>
      <w:r w:rsidRPr="00D8473F">
        <w:rPr>
          <w:rFonts w:ascii="Comic Sans MS" w:hAnsi="Comic Sans MS"/>
          <w:u w:val="single" w:color="CC99FF"/>
        </w:rPr>
        <w:t xml:space="preserve">spor med demokratsko in aristokratsko stranko </w:t>
      </w:r>
      <w:r w:rsidRPr="00D8473F">
        <w:rPr>
          <w:rFonts w:ascii="Comic Sans MS" w:hAnsi="Comic Sans MS"/>
          <w:u w:color="CC99FF"/>
        </w:rPr>
        <w:t>v Epidamnu (danes Drač)</w:t>
      </w:r>
    </w:p>
    <w:p w:rsidR="00D8473F" w:rsidRPr="00D8473F" w:rsidRDefault="00D8473F" w:rsidP="00D8473F">
      <w:pPr>
        <w:numPr>
          <w:ilvl w:val="0"/>
          <w:numId w:val="38"/>
        </w:numPr>
        <w:jc w:val="both"/>
        <w:rPr>
          <w:rFonts w:ascii="Comic Sans MS" w:hAnsi="Comic Sans MS"/>
          <w:u w:color="CC99FF"/>
        </w:rPr>
      </w:pPr>
      <w:r w:rsidRPr="00D8473F">
        <w:rPr>
          <w:rFonts w:ascii="Comic Sans MS" w:hAnsi="Comic Sans MS"/>
          <w:u w:val="single" w:color="CC99FF"/>
        </w:rPr>
        <w:t>spor preraste v vojno</w:t>
      </w:r>
      <w:r w:rsidRPr="00D8473F">
        <w:rPr>
          <w:rFonts w:ascii="Comic Sans MS" w:hAnsi="Comic Sans MS"/>
          <w:u w:color="CC99FF"/>
        </w:rPr>
        <w:t xml:space="preserve"> med Korkyro (pomoč Aten) in Korintom (pomoč Sparte)</w:t>
      </w:r>
    </w:p>
    <w:p w:rsidR="00D8473F" w:rsidRPr="00D8473F" w:rsidRDefault="00D8473F" w:rsidP="00D8473F">
      <w:pPr>
        <w:numPr>
          <w:ilvl w:val="0"/>
          <w:numId w:val="38"/>
        </w:numPr>
        <w:jc w:val="both"/>
        <w:rPr>
          <w:rFonts w:ascii="Comic Sans MS" w:hAnsi="Comic Sans MS"/>
          <w:u w:val="single" w:color="CC99FF"/>
        </w:rPr>
      </w:pPr>
      <w:r w:rsidRPr="00D8473F">
        <w:rPr>
          <w:rFonts w:ascii="Comic Sans MS" w:hAnsi="Comic Sans MS"/>
          <w:u w:val="single" w:color="CC99FF"/>
        </w:rPr>
        <w:t>Atenci prepovejo spartanski zaveznici Megari trgovanje v pristaniščih zveze</w:t>
      </w:r>
    </w:p>
    <w:p w:rsidR="00D8473F" w:rsidRPr="00D8473F" w:rsidRDefault="00D8473F" w:rsidP="00D8473F">
      <w:pPr>
        <w:numPr>
          <w:ilvl w:val="0"/>
          <w:numId w:val="38"/>
        </w:numPr>
        <w:jc w:val="both"/>
        <w:rPr>
          <w:rFonts w:ascii="Comic Sans MS" w:hAnsi="Comic Sans MS"/>
          <w:u w:color="CC99FF"/>
        </w:rPr>
      </w:pPr>
      <w:r w:rsidRPr="00D8473F">
        <w:rPr>
          <w:rFonts w:ascii="Comic Sans MS" w:hAnsi="Comic Sans MS"/>
          <w:u w:color="CC99FF"/>
        </w:rPr>
        <w:t>431 pr. Kr.</w:t>
      </w:r>
    </w:p>
    <w:p w:rsidR="00D8473F" w:rsidRPr="00D8473F" w:rsidRDefault="00D8473F" w:rsidP="00D8473F">
      <w:pPr>
        <w:numPr>
          <w:ilvl w:val="0"/>
          <w:numId w:val="38"/>
        </w:numPr>
        <w:jc w:val="both"/>
        <w:rPr>
          <w:rFonts w:ascii="Comic Sans MS" w:hAnsi="Comic Sans MS"/>
          <w:u w:color="CC99FF"/>
        </w:rPr>
      </w:pPr>
      <w:r w:rsidRPr="00D8473F">
        <w:rPr>
          <w:rFonts w:ascii="Comic Sans MS" w:hAnsi="Comic Sans MS"/>
          <w:u w:color="CC99FF"/>
        </w:rPr>
        <w:t>se začne vojna, ki s presledki traja 27 let:</w:t>
      </w:r>
    </w:p>
    <w:p w:rsidR="00D8473F" w:rsidRPr="00D8473F" w:rsidRDefault="00D8473F" w:rsidP="00D8473F">
      <w:pPr>
        <w:numPr>
          <w:ilvl w:val="1"/>
          <w:numId w:val="30"/>
        </w:numPr>
        <w:jc w:val="both"/>
        <w:rPr>
          <w:rFonts w:ascii="Comic Sans MS" w:hAnsi="Comic Sans MS"/>
          <w:b/>
          <w:color w:val="CC99FF"/>
          <w:u w:val="single" w:color="CC99FF"/>
        </w:rPr>
      </w:pPr>
      <w:r w:rsidRPr="00D8473F">
        <w:rPr>
          <w:rFonts w:ascii="Comic Sans MS" w:hAnsi="Comic Sans MS"/>
          <w:b/>
          <w:color w:val="CC99FF"/>
          <w:u w:val="single" w:color="CC99FF"/>
        </w:rPr>
        <w:t>prvi del spopada (431-421)</w:t>
      </w:r>
      <w:r w:rsidRPr="00D8473F">
        <w:rPr>
          <w:rFonts w:ascii="Comic Sans MS" w:hAnsi="Comic Sans MS"/>
          <w:u w:color="CC99FF"/>
        </w:rPr>
        <w:t>:</w:t>
      </w:r>
    </w:p>
    <w:p w:rsidR="00D8473F" w:rsidRPr="00D8473F" w:rsidRDefault="00D8473F" w:rsidP="00D8473F">
      <w:pPr>
        <w:numPr>
          <w:ilvl w:val="2"/>
          <w:numId w:val="30"/>
        </w:numPr>
        <w:jc w:val="both"/>
        <w:rPr>
          <w:rFonts w:ascii="Comic Sans MS" w:hAnsi="Comic Sans MS"/>
          <w:u w:color="CC99FF"/>
        </w:rPr>
      </w:pPr>
      <w:r w:rsidRPr="00D8473F">
        <w:rPr>
          <w:rFonts w:ascii="Comic Sans MS" w:hAnsi="Comic Sans MS"/>
          <w:u w:color="CC99FF"/>
        </w:rPr>
        <w:t xml:space="preserve">prvi na kopnem </w:t>
      </w:r>
      <w:r w:rsidRPr="00D8473F">
        <w:rPr>
          <w:rFonts w:ascii="Comic Sans MS" w:hAnsi="Comic Sans MS"/>
          <w:u w:val="single" w:color="CC99FF"/>
        </w:rPr>
        <w:t>napadejo Spartanci</w:t>
      </w:r>
    </w:p>
    <w:p w:rsidR="00D8473F" w:rsidRPr="00D8473F" w:rsidRDefault="00D8473F" w:rsidP="00D8473F">
      <w:pPr>
        <w:numPr>
          <w:ilvl w:val="2"/>
          <w:numId w:val="30"/>
        </w:numPr>
        <w:jc w:val="both"/>
        <w:rPr>
          <w:rFonts w:ascii="Comic Sans MS" w:hAnsi="Comic Sans MS"/>
          <w:u w:color="CC99FF"/>
        </w:rPr>
      </w:pPr>
      <w:r w:rsidRPr="00D8473F">
        <w:rPr>
          <w:rFonts w:ascii="Comic Sans MS" w:hAnsi="Comic Sans MS"/>
          <w:u w:val="single" w:color="CC99FF"/>
        </w:rPr>
        <w:t xml:space="preserve">Atenci napadejo po morju </w:t>
      </w:r>
      <w:r w:rsidRPr="00D8473F">
        <w:rPr>
          <w:rFonts w:ascii="Comic Sans MS" w:hAnsi="Comic Sans MS"/>
          <w:u w:color="CC99FF"/>
        </w:rPr>
        <w:t>in ropajo mesta ob obali</w:t>
      </w:r>
    </w:p>
    <w:p w:rsidR="00D8473F" w:rsidRPr="00D8473F" w:rsidRDefault="00D8473F" w:rsidP="00D8473F">
      <w:pPr>
        <w:numPr>
          <w:ilvl w:val="2"/>
          <w:numId w:val="30"/>
        </w:numPr>
        <w:jc w:val="both"/>
        <w:rPr>
          <w:rFonts w:ascii="Comic Sans MS" w:hAnsi="Comic Sans MS"/>
          <w:u w:color="CC99FF"/>
        </w:rPr>
      </w:pPr>
      <w:r w:rsidRPr="00D8473F">
        <w:rPr>
          <w:rFonts w:ascii="Comic Sans MS" w:hAnsi="Comic Sans MS"/>
          <w:u w:val="single" w:color="CC99FF"/>
        </w:rPr>
        <w:t>v Atenah izbruhne kuga</w:t>
      </w:r>
      <w:r w:rsidRPr="00D8473F">
        <w:rPr>
          <w:rFonts w:ascii="Comic Sans MS" w:hAnsi="Comic Sans MS"/>
          <w:u w:color="CC99FF"/>
        </w:rPr>
        <w:t xml:space="preserve"> (umre četrtina prebivalstva) </w:t>
      </w:r>
    </w:p>
    <w:p w:rsidR="00D8473F" w:rsidRPr="00D8473F" w:rsidRDefault="00D8473F" w:rsidP="00D8473F">
      <w:pPr>
        <w:numPr>
          <w:ilvl w:val="2"/>
          <w:numId w:val="30"/>
        </w:numPr>
        <w:jc w:val="both"/>
        <w:rPr>
          <w:rFonts w:ascii="Comic Sans MS" w:hAnsi="Comic Sans MS"/>
          <w:u w:color="CC99FF"/>
        </w:rPr>
      </w:pPr>
      <w:r w:rsidRPr="00D8473F">
        <w:rPr>
          <w:rFonts w:ascii="Comic Sans MS" w:hAnsi="Comic Sans MS"/>
          <w:u w:color="CC99FF"/>
        </w:rPr>
        <w:t>obe strani izčrpani</w:t>
      </w:r>
    </w:p>
    <w:p w:rsidR="00D8473F" w:rsidRPr="00D8473F" w:rsidRDefault="00D8473F" w:rsidP="00D8473F">
      <w:pPr>
        <w:numPr>
          <w:ilvl w:val="2"/>
          <w:numId w:val="30"/>
        </w:numPr>
        <w:jc w:val="both"/>
        <w:rPr>
          <w:rFonts w:ascii="Comic Sans MS" w:hAnsi="Comic Sans MS"/>
          <w:u w:color="CC99FF"/>
        </w:rPr>
      </w:pPr>
      <w:r w:rsidRPr="00D8473F">
        <w:rPr>
          <w:rFonts w:ascii="Comic Sans MS" w:hAnsi="Comic Sans MS"/>
          <w:u w:val="single" w:color="CC99FF"/>
        </w:rPr>
        <w:t>sklenejo Nikijev mir</w:t>
      </w:r>
      <w:r w:rsidRPr="00D8473F">
        <w:rPr>
          <w:rFonts w:ascii="Comic Sans MS" w:hAnsi="Comic Sans MS"/>
          <w:u w:color="CC99FF"/>
        </w:rPr>
        <w:t xml:space="preserve"> – 50-letno premirje, </w:t>
      </w:r>
      <w:r w:rsidRPr="00D8473F">
        <w:rPr>
          <w:rFonts w:ascii="Comic Sans MS" w:hAnsi="Comic Sans MS"/>
          <w:u w:val="single" w:color="CC99FF"/>
        </w:rPr>
        <w:t>status quo</w:t>
      </w:r>
    </w:p>
    <w:p w:rsidR="00D8473F" w:rsidRPr="00D8473F" w:rsidRDefault="00D8473F" w:rsidP="00D8473F">
      <w:pPr>
        <w:numPr>
          <w:ilvl w:val="2"/>
          <w:numId w:val="30"/>
        </w:numPr>
        <w:jc w:val="both"/>
        <w:rPr>
          <w:rFonts w:ascii="Comic Sans MS" w:hAnsi="Comic Sans MS"/>
          <w:u w:color="CC99FF"/>
        </w:rPr>
      </w:pPr>
      <w:r w:rsidRPr="00D8473F">
        <w:rPr>
          <w:rFonts w:ascii="Comic Sans MS" w:hAnsi="Comic Sans MS"/>
          <w:u w:color="CC99FF"/>
        </w:rPr>
        <w:t>kljub temu se spopadi kmalu nadaljujejo</w:t>
      </w:r>
    </w:p>
    <w:p w:rsidR="00D8473F" w:rsidRPr="00D8473F" w:rsidRDefault="00D8473F" w:rsidP="00D8473F">
      <w:pPr>
        <w:numPr>
          <w:ilvl w:val="1"/>
          <w:numId w:val="30"/>
        </w:numPr>
        <w:jc w:val="both"/>
        <w:rPr>
          <w:rFonts w:ascii="Comic Sans MS" w:hAnsi="Comic Sans MS"/>
          <w:b/>
          <w:color w:val="CC99FF"/>
          <w:u w:val="single" w:color="CC99FF"/>
        </w:rPr>
      </w:pPr>
      <w:r w:rsidRPr="00D8473F">
        <w:rPr>
          <w:rFonts w:ascii="Comic Sans MS" w:hAnsi="Comic Sans MS"/>
          <w:b/>
          <w:color w:val="CC99FF"/>
          <w:u w:val="single" w:color="CC99FF"/>
        </w:rPr>
        <w:t>odprava na Sicilijo (415 – 413)</w:t>
      </w:r>
      <w:r w:rsidRPr="00D8473F">
        <w:rPr>
          <w:rFonts w:ascii="Comic Sans MS" w:hAnsi="Comic Sans MS"/>
          <w:u w:color="CC99FF"/>
        </w:rPr>
        <w:t>:</w:t>
      </w:r>
    </w:p>
    <w:p w:rsidR="00D8473F" w:rsidRPr="00D8473F" w:rsidRDefault="00D8473F" w:rsidP="00D8473F">
      <w:pPr>
        <w:numPr>
          <w:ilvl w:val="2"/>
          <w:numId w:val="30"/>
        </w:numPr>
        <w:jc w:val="both"/>
        <w:rPr>
          <w:rFonts w:ascii="Comic Sans MS" w:hAnsi="Comic Sans MS"/>
          <w:u w:color="CC99FF"/>
        </w:rPr>
      </w:pPr>
      <w:r w:rsidRPr="00D8473F">
        <w:rPr>
          <w:rFonts w:ascii="Comic Sans MS" w:hAnsi="Comic Sans MS"/>
          <w:u w:val="single" w:color="CC99FF"/>
        </w:rPr>
        <w:t>spor dveh mest na Siciliji</w:t>
      </w:r>
      <w:r w:rsidRPr="00D8473F">
        <w:rPr>
          <w:rFonts w:ascii="Comic Sans MS" w:hAnsi="Comic Sans MS"/>
          <w:u w:color="CC99FF"/>
        </w:rPr>
        <w:t xml:space="preserve"> izkoristi </w:t>
      </w:r>
      <w:r w:rsidRPr="00D8473F">
        <w:rPr>
          <w:rFonts w:ascii="Comic Sans MS" w:hAnsi="Comic Sans MS"/>
          <w:u w:val="single" w:color="CC99FF"/>
        </w:rPr>
        <w:t>Alkibiad iz Aten in jih napade</w:t>
      </w:r>
      <w:r w:rsidRPr="00D8473F">
        <w:rPr>
          <w:rFonts w:ascii="Comic Sans MS" w:hAnsi="Comic Sans MS"/>
          <w:u w:color="CC99FF"/>
        </w:rPr>
        <w:t xml:space="preserve"> in obkoli</w:t>
      </w:r>
    </w:p>
    <w:p w:rsidR="00D8473F" w:rsidRPr="00D8473F" w:rsidRDefault="00D8473F" w:rsidP="00D8473F">
      <w:pPr>
        <w:numPr>
          <w:ilvl w:val="2"/>
          <w:numId w:val="30"/>
        </w:numPr>
        <w:jc w:val="both"/>
        <w:rPr>
          <w:rFonts w:ascii="Comic Sans MS" w:hAnsi="Comic Sans MS"/>
          <w:u w:color="CC99FF"/>
        </w:rPr>
      </w:pPr>
      <w:r w:rsidRPr="00D8473F">
        <w:rPr>
          <w:rFonts w:ascii="Comic Sans MS" w:hAnsi="Comic Sans MS"/>
          <w:u w:val="single" w:color="CC99FF"/>
        </w:rPr>
        <w:t>vrniti se mora domov</w:t>
      </w:r>
      <w:r w:rsidRPr="00D8473F">
        <w:rPr>
          <w:rFonts w:ascii="Comic Sans MS" w:hAnsi="Comic Sans MS"/>
          <w:u w:color="CC99FF"/>
        </w:rPr>
        <w:t>, da bi se zagovarjal za zločin</w:t>
      </w:r>
    </w:p>
    <w:p w:rsidR="00D8473F" w:rsidRPr="00D8473F" w:rsidRDefault="00D8473F" w:rsidP="00D8473F">
      <w:pPr>
        <w:numPr>
          <w:ilvl w:val="2"/>
          <w:numId w:val="30"/>
        </w:numPr>
        <w:jc w:val="both"/>
        <w:rPr>
          <w:rFonts w:ascii="Comic Sans MS" w:hAnsi="Comic Sans MS"/>
          <w:u w:val="single" w:color="CC99FF"/>
        </w:rPr>
      </w:pPr>
      <w:r w:rsidRPr="00D8473F">
        <w:rPr>
          <w:rFonts w:ascii="Comic Sans MS" w:hAnsi="Comic Sans MS"/>
          <w:u w:val="single" w:color="CC99FF"/>
        </w:rPr>
        <w:t>med potjo pobegne k Spartancem</w:t>
      </w:r>
    </w:p>
    <w:p w:rsidR="00D8473F" w:rsidRPr="00D8473F" w:rsidRDefault="00D8473F" w:rsidP="00D8473F">
      <w:pPr>
        <w:numPr>
          <w:ilvl w:val="2"/>
          <w:numId w:val="30"/>
        </w:numPr>
        <w:jc w:val="both"/>
        <w:rPr>
          <w:rFonts w:ascii="Comic Sans MS" w:hAnsi="Comic Sans MS"/>
          <w:u w:color="CC99FF"/>
        </w:rPr>
      </w:pPr>
      <w:r w:rsidRPr="00D8473F">
        <w:rPr>
          <w:rFonts w:ascii="Comic Sans MS" w:hAnsi="Comic Sans MS"/>
          <w:u w:color="CC99FF"/>
        </w:rPr>
        <w:t>odprava na Siciliji v težavah</w:t>
      </w:r>
    </w:p>
    <w:p w:rsidR="00D8473F" w:rsidRPr="00D8473F" w:rsidRDefault="00D8473F" w:rsidP="00D8473F">
      <w:pPr>
        <w:numPr>
          <w:ilvl w:val="2"/>
          <w:numId w:val="30"/>
        </w:numPr>
        <w:jc w:val="both"/>
        <w:rPr>
          <w:rFonts w:ascii="Comic Sans MS" w:hAnsi="Comic Sans MS"/>
          <w:u w:color="CC99FF"/>
        </w:rPr>
      </w:pPr>
      <w:r w:rsidRPr="00D8473F">
        <w:rPr>
          <w:rFonts w:ascii="Comic Sans MS" w:hAnsi="Comic Sans MS"/>
          <w:u w:color="CC99FF"/>
        </w:rPr>
        <w:t xml:space="preserve">še bi se lahko umaknili, a ker </w:t>
      </w:r>
      <w:r w:rsidRPr="00D8473F">
        <w:rPr>
          <w:rFonts w:ascii="Comic Sans MS" w:hAnsi="Comic Sans MS"/>
          <w:u w:val="single" w:color="CC99FF"/>
        </w:rPr>
        <w:t>nastopi lunin mrk</w:t>
      </w:r>
      <w:r w:rsidRPr="00D8473F">
        <w:rPr>
          <w:rFonts w:ascii="Comic Sans MS" w:hAnsi="Comic Sans MS"/>
          <w:u w:color="CC99FF"/>
        </w:rPr>
        <w:t xml:space="preserve">, iz vraževernosti še </w:t>
      </w:r>
      <w:r w:rsidRPr="00D8473F">
        <w:rPr>
          <w:rFonts w:ascii="Comic Sans MS" w:hAnsi="Comic Sans MS"/>
          <w:u w:val="single" w:color="CC99FF"/>
        </w:rPr>
        <w:t>ostanejo</w:t>
      </w:r>
      <w:r w:rsidRPr="00D8473F">
        <w:rPr>
          <w:rFonts w:ascii="Comic Sans MS" w:hAnsi="Comic Sans MS"/>
          <w:u w:color="CC99FF"/>
        </w:rPr>
        <w:t xml:space="preserve">, nato jih </w:t>
      </w:r>
      <w:r w:rsidRPr="00D8473F">
        <w:rPr>
          <w:rFonts w:ascii="Comic Sans MS" w:hAnsi="Comic Sans MS"/>
          <w:u w:val="single" w:color="CC99FF"/>
        </w:rPr>
        <w:t>Siciljanci premagajo</w:t>
      </w:r>
      <w:r w:rsidRPr="00D8473F">
        <w:rPr>
          <w:rFonts w:ascii="Comic Sans MS" w:hAnsi="Comic Sans MS"/>
          <w:u w:color="CC99FF"/>
        </w:rPr>
        <w:t xml:space="preserve"> (pobijejo, zasužnjijo v kamnolome)</w:t>
      </w:r>
    </w:p>
    <w:p w:rsidR="00D8473F" w:rsidRPr="00D8473F" w:rsidRDefault="00D8473F" w:rsidP="00D8473F">
      <w:pPr>
        <w:numPr>
          <w:ilvl w:val="1"/>
          <w:numId w:val="30"/>
        </w:numPr>
        <w:jc w:val="both"/>
        <w:rPr>
          <w:rFonts w:ascii="Comic Sans MS" w:hAnsi="Comic Sans MS"/>
          <w:b/>
          <w:color w:val="CC99FF"/>
          <w:u w:val="single" w:color="CC99FF"/>
        </w:rPr>
      </w:pPr>
      <w:r w:rsidRPr="00D8473F">
        <w:rPr>
          <w:rFonts w:ascii="Comic Sans MS" w:hAnsi="Comic Sans MS"/>
          <w:b/>
          <w:color w:val="CC99FF"/>
          <w:u w:val="single" w:color="CC99FF"/>
        </w:rPr>
        <w:t>poraz Aten (404)</w:t>
      </w:r>
      <w:r w:rsidRPr="00D8473F">
        <w:rPr>
          <w:rFonts w:ascii="Comic Sans MS" w:hAnsi="Comic Sans MS"/>
          <w:u w:color="CC99FF"/>
        </w:rPr>
        <w:t>:</w:t>
      </w:r>
    </w:p>
    <w:p w:rsidR="00D8473F" w:rsidRPr="00D8473F" w:rsidRDefault="00D8473F" w:rsidP="00D8473F">
      <w:pPr>
        <w:numPr>
          <w:ilvl w:val="2"/>
          <w:numId w:val="30"/>
        </w:numPr>
        <w:jc w:val="both"/>
        <w:rPr>
          <w:rFonts w:ascii="Comic Sans MS" w:hAnsi="Comic Sans MS"/>
          <w:u w:val="single" w:color="CC99FF"/>
        </w:rPr>
      </w:pPr>
      <w:r w:rsidRPr="00D8473F">
        <w:rPr>
          <w:rFonts w:ascii="Comic Sans MS" w:hAnsi="Comic Sans MS"/>
          <w:u w:color="CC99FF"/>
        </w:rPr>
        <w:t xml:space="preserve">Atenci zgradijo </w:t>
      </w:r>
      <w:r w:rsidRPr="00D8473F">
        <w:rPr>
          <w:rFonts w:ascii="Comic Sans MS" w:hAnsi="Comic Sans MS"/>
          <w:u w:val="single" w:color="CC99FF"/>
        </w:rPr>
        <w:t>novo ladjevje</w:t>
      </w:r>
    </w:p>
    <w:p w:rsidR="00D8473F" w:rsidRPr="00D8473F" w:rsidRDefault="00D8473F" w:rsidP="00D8473F">
      <w:pPr>
        <w:numPr>
          <w:ilvl w:val="2"/>
          <w:numId w:val="30"/>
        </w:numPr>
        <w:jc w:val="both"/>
        <w:rPr>
          <w:rFonts w:ascii="Comic Sans MS" w:hAnsi="Comic Sans MS"/>
          <w:u w:val="single" w:color="CC99FF"/>
        </w:rPr>
      </w:pPr>
      <w:r w:rsidRPr="00D8473F">
        <w:rPr>
          <w:rFonts w:ascii="Comic Sans MS" w:hAnsi="Comic Sans MS"/>
          <w:u w:val="single" w:color="CC99FF"/>
        </w:rPr>
        <w:t>Sparti se priključi Perzija</w:t>
      </w:r>
    </w:p>
    <w:p w:rsidR="00D8473F" w:rsidRPr="00D8473F" w:rsidRDefault="00D8473F" w:rsidP="00D8473F">
      <w:pPr>
        <w:numPr>
          <w:ilvl w:val="2"/>
          <w:numId w:val="30"/>
        </w:numPr>
        <w:jc w:val="both"/>
        <w:rPr>
          <w:rFonts w:ascii="Comic Sans MS" w:hAnsi="Comic Sans MS"/>
          <w:u w:color="CC99FF"/>
        </w:rPr>
      </w:pPr>
      <w:r w:rsidRPr="00D8473F">
        <w:rPr>
          <w:rFonts w:ascii="Comic Sans MS" w:hAnsi="Comic Sans MS"/>
          <w:u w:color="CC99FF"/>
        </w:rPr>
        <w:t>Spartanci ponudijo mir, a ga Atenci zavrnejo</w:t>
      </w:r>
    </w:p>
    <w:p w:rsidR="00D8473F" w:rsidRPr="00D8473F" w:rsidRDefault="00D8473F" w:rsidP="00D8473F">
      <w:pPr>
        <w:numPr>
          <w:ilvl w:val="2"/>
          <w:numId w:val="30"/>
        </w:numPr>
        <w:jc w:val="both"/>
        <w:rPr>
          <w:rFonts w:ascii="Comic Sans MS" w:hAnsi="Comic Sans MS"/>
          <w:u w:val="single" w:color="CC99FF"/>
        </w:rPr>
      </w:pPr>
      <w:r w:rsidRPr="00D8473F">
        <w:rPr>
          <w:rFonts w:ascii="Comic Sans MS" w:hAnsi="Comic Sans MS"/>
          <w:u w:color="CC99FF"/>
        </w:rPr>
        <w:t xml:space="preserve">Spartanci presenetijo njihove ladje brez posadke in </w:t>
      </w:r>
      <w:r w:rsidRPr="00D8473F">
        <w:rPr>
          <w:rFonts w:ascii="Comic Sans MS" w:hAnsi="Comic Sans MS"/>
          <w:u w:val="single" w:color="CC99FF"/>
        </w:rPr>
        <w:t>zaplenijo 160 trier</w:t>
      </w:r>
    </w:p>
    <w:p w:rsidR="00D8473F" w:rsidRPr="00D8473F" w:rsidRDefault="00D8473F" w:rsidP="00D8473F">
      <w:pPr>
        <w:numPr>
          <w:ilvl w:val="2"/>
          <w:numId w:val="30"/>
        </w:numPr>
        <w:jc w:val="both"/>
        <w:rPr>
          <w:rFonts w:ascii="Comic Sans MS" w:hAnsi="Comic Sans MS"/>
          <w:u w:color="CC99FF"/>
        </w:rPr>
      </w:pPr>
      <w:r w:rsidRPr="00D8473F">
        <w:rPr>
          <w:rFonts w:ascii="Comic Sans MS" w:hAnsi="Comic Sans MS"/>
          <w:u w:val="single" w:color="CC99FF"/>
        </w:rPr>
        <w:t>mirovni pogoji</w:t>
      </w:r>
      <w:r w:rsidRPr="00D8473F">
        <w:rPr>
          <w:rFonts w:ascii="Comic Sans MS" w:hAnsi="Comic Sans MS"/>
          <w:u w:color="CC99FF"/>
        </w:rPr>
        <w:t>:</w:t>
      </w:r>
    </w:p>
    <w:p w:rsidR="00D8473F" w:rsidRPr="00D8473F" w:rsidRDefault="00D8473F" w:rsidP="00D8473F">
      <w:pPr>
        <w:numPr>
          <w:ilvl w:val="3"/>
          <w:numId w:val="30"/>
        </w:numPr>
        <w:jc w:val="both"/>
        <w:rPr>
          <w:rFonts w:ascii="Comic Sans MS" w:hAnsi="Comic Sans MS"/>
          <w:u w:color="CC99FF"/>
        </w:rPr>
      </w:pPr>
      <w:r w:rsidRPr="00D8473F">
        <w:rPr>
          <w:rFonts w:ascii="Comic Sans MS" w:hAnsi="Comic Sans MS"/>
          <w:u w:color="CC99FF"/>
        </w:rPr>
        <w:t xml:space="preserve">Atenci morajo </w:t>
      </w:r>
      <w:r w:rsidRPr="00D8473F">
        <w:rPr>
          <w:rFonts w:ascii="Comic Sans MS" w:hAnsi="Comic Sans MS"/>
          <w:u w:val="single" w:color="CC99FF"/>
        </w:rPr>
        <w:t>porušiti dolgi zid</w:t>
      </w:r>
      <w:r w:rsidRPr="00D8473F">
        <w:rPr>
          <w:rFonts w:ascii="Comic Sans MS" w:hAnsi="Comic Sans MS"/>
          <w:u w:color="CC99FF"/>
        </w:rPr>
        <w:t xml:space="preserve"> med Atenami in Pirejem</w:t>
      </w:r>
    </w:p>
    <w:p w:rsidR="00D8473F" w:rsidRPr="00D8473F" w:rsidRDefault="00D8473F" w:rsidP="00D8473F">
      <w:pPr>
        <w:numPr>
          <w:ilvl w:val="3"/>
          <w:numId w:val="30"/>
        </w:numPr>
        <w:jc w:val="both"/>
        <w:rPr>
          <w:rFonts w:ascii="Comic Sans MS" w:hAnsi="Comic Sans MS"/>
          <w:u w:color="CC99FF"/>
        </w:rPr>
      </w:pPr>
      <w:r w:rsidRPr="00D8473F">
        <w:rPr>
          <w:rFonts w:ascii="Comic Sans MS" w:hAnsi="Comic Sans MS"/>
          <w:u w:color="CC99FF"/>
        </w:rPr>
        <w:t>izgubijo vse zunanje posesti</w:t>
      </w:r>
    </w:p>
    <w:p w:rsidR="00D8473F" w:rsidRPr="00D8473F" w:rsidRDefault="00D8473F" w:rsidP="00D8473F">
      <w:pPr>
        <w:numPr>
          <w:ilvl w:val="3"/>
          <w:numId w:val="30"/>
        </w:numPr>
        <w:jc w:val="both"/>
        <w:rPr>
          <w:rFonts w:ascii="Comic Sans MS" w:hAnsi="Comic Sans MS"/>
          <w:u w:color="CC99FF"/>
        </w:rPr>
      </w:pPr>
      <w:r w:rsidRPr="00D8473F">
        <w:rPr>
          <w:rFonts w:ascii="Comic Sans MS" w:hAnsi="Comic Sans MS"/>
          <w:u w:color="CC99FF"/>
        </w:rPr>
        <w:t>predajo vse preostale ladje</w:t>
      </w:r>
    </w:p>
    <w:p w:rsidR="00D8473F" w:rsidRPr="00D8473F" w:rsidRDefault="00D8473F" w:rsidP="00D8473F">
      <w:pPr>
        <w:numPr>
          <w:ilvl w:val="3"/>
          <w:numId w:val="30"/>
        </w:numPr>
        <w:jc w:val="both"/>
        <w:rPr>
          <w:rFonts w:ascii="Comic Sans MS" w:hAnsi="Comic Sans MS"/>
          <w:u w:color="CC99FF"/>
        </w:rPr>
      </w:pPr>
      <w:r w:rsidRPr="00D8473F">
        <w:rPr>
          <w:rFonts w:ascii="Comic Sans MS" w:hAnsi="Comic Sans MS"/>
          <w:u w:color="CC99FF"/>
        </w:rPr>
        <w:t xml:space="preserve">razpustijo Delsko – atiško zvezo in se morajo </w:t>
      </w:r>
      <w:r w:rsidRPr="00D8473F">
        <w:rPr>
          <w:rFonts w:ascii="Comic Sans MS" w:hAnsi="Comic Sans MS"/>
          <w:u w:val="single" w:color="CC99FF"/>
        </w:rPr>
        <w:t>priključiti v Peloponeško</w:t>
      </w:r>
    </w:p>
    <w:p w:rsidR="00D8473F" w:rsidRPr="00D8473F" w:rsidRDefault="00D8473F" w:rsidP="00D8473F">
      <w:pPr>
        <w:numPr>
          <w:ilvl w:val="3"/>
          <w:numId w:val="30"/>
        </w:numPr>
        <w:jc w:val="both"/>
        <w:rPr>
          <w:rFonts w:ascii="Comic Sans MS" w:hAnsi="Comic Sans MS"/>
          <w:u w:color="CC99FF"/>
        </w:rPr>
      </w:pPr>
      <w:r w:rsidRPr="00D8473F">
        <w:rPr>
          <w:rFonts w:ascii="Comic Sans MS" w:hAnsi="Comic Sans MS"/>
          <w:u w:color="CC99FF"/>
        </w:rPr>
        <w:t xml:space="preserve">namesto demokratske morajo imeti </w:t>
      </w:r>
      <w:r w:rsidRPr="00D8473F">
        <w:rPr>
          <w:rFonts w:ascii="Comic Sans MS" w:hAnsi="Comic Sans MS"/>
          <w:u w:val="single" w:color="CC99FF"/>
        </w:rPr>
        <w:t>oligarhično vlado</w:t>
      </w:r>
      <w:r w:rsidRPr="00D8473F">
        <w:rPr>
          <w:rFonts w:ascii="Comic Sans MS" w:hAnsi="Comic Sans MS"/>
          <w:u w:color="CC99FF"/>
        </w:rPr>
        <w:t xml:space="preserve"> (30 tiranov)</w:t>
      </w:r>
    </w:p>
    <w:p w:rsidR="00D8473F" w:rsidRPr="00D8473F" w:rsidRDefault="00D8473F" w:rsidP="00D8473F">
      <w:pPr>
        <w:numPr>
          <w:ilvl w:val="2"/>
          <w:numId w:val="30"/>
        </w:numPr>
        <w:jc w:val="both"/>
        <w:rPr>
          <w:rFonts w:ascii="Comic Sans MS" w:hAnsi="Comic Sans MS"/>
          <w:u w:color="CC99FF"/>
        </w:rPr>
      </w:pPr>
      <w:r w:rsidRPr="00D8473F">
        <w:rPr>
          <w:rFonts w:ascii="Comic Sans MS" w:hAnsi="Comic Sans MS"/>
          <w:u w:color="CC99FF"/>
        </w:rPr>
        <w:t xml:space="preserve">po nekaj mesecih vlada </w:t>
      </w:r>
      <w:r w:rsidRPr="00D8473F">
        <w:rPr>
          <w:rFonts w:ascii="Comic Sans MS" w:hAnsi="Comic Sans MS"/>
          <w:u w:val="single" w:color="CC99FF"/>
        </w:rPr>
        <w:t>spet demokratična</w:t>
      </w:r>
    </w:p>
    <w:p w:rsidR="00D8473F" w:rsidRPr="00D8473F" w:rsidRDefault="00D8473F" w:rsidP="00D8473F">
      <w:pPr>
        <w:numPr>
          <w:ilvl w:val="2"/>
          <w:numId w:val="30"/>
        </w:numPr>
        <w:jc w:val="both"/>
        <w:rPr>
          <w:rFonts w:ascii="Comic Sans MS" w:hAnsi="Comic Sans MS"/>
          <w:u w:val="single" w:color="CC99FF"/>
        </w:rPr>
      </w:pPr>
      <w:r w:rsidRPr="00D8473F">
        <w:rPr>
          <w:rFonts w:ascii="Comic Sans MS" w:hAnsi="Comic Sans MS"/>
          <w:u w:color="CC99FF"/>
        </w:rPr>
        <w:t xml:space="preserve">čez nekaj let spet </w:t>
      </w:r>
      <w:r w:rsidRPr="00D8473F">
        <w:rPr>
          <w:rFonts w:ascii="Comic Sans MS" w:hAnsi="Comic Sans MS"/>
          <w:u w:val="single" w:color="CC99FF"/>
        </w:rPr>
        <w:t>postavijo dolg izid</w:t>
      </w:r>
    </w:p>
    <w:p w:rsidR="00D8473F" w:rsidRPr="00D8473F" w:rsidRDefault="00D8473F" w:rsidP="00D8473F">
      <w:pPr>
        <w:jc w:val="both"/>
        <w:rPr>
          <w:rFonts w:ascii="Comic Sans MS" w:hAnsi="Comic Sans MS"/>
          <w:u w:color="CC99FF"/>
        </w:rPr>
      </w:pPr>
    </w:p>
    <w:p w:rsidR="00D8473F" w:rsidRPr="00D8473F" w:rsidRDefault="00D8473F" w:rsidP="00D8473F">
      <w:pPr>
        <w:jc w:val="center"/>
        <w:outlineLvl w:val="0"/>
        <w:rPr>
          <w:rFonts w:ascii="Comic Sans MS" w:hAnsi="Comic Sans MS"/>
          <w:color w:val="CC99FF"/>
          <w:u w:val="single" w:color="CC99FF"/>
        </w:rPr>
      </w:pPr>
      <w:r w:rsidRPr="00D8473F">
        <w:rPr>
          <w:rFonts w:ascii="Comic Sans MS" w:hAnsi="Comic Sans MS"/>
          <w:color w:val="CC99FF"/>
          <w:u w:val="single" w:color="CC99FF"/>
        </w:rPr>
        <w:t>TEBANSKA HEGEMONIJA</w:t>
      </w:r>
    </w:p>
    <w:p w:rsidR="00D8473F" w:rsidRPr="00D8473F" w:rsidRDefault="00D8473F" w:rsidP="00D8473F">
      <w:pPr>
        <w:jc w:val="both"/>
        <w:rPr>
          <w:rFonts w:ascii="Comic Sans MS" w:hAnsi="Comic Sans MS"/>
          <w:u w:color="CC99FF"/>
        </w:rPr>
      </w:pPr>
    </w:p>
    <w:p w:rsidR="00D8473F" w:rsidRPr="00D8473F" w:rsidRDefault="00D8473F" w:rsidP="00D8473F">
      <w:pPr>
        <w:numPr>
          <w:ilvl w:val="0"/>
          <w:numId w:val="39"/>
        </w:numPr>
        <w:jc w:val="both"/>
        <w:rPr>
          <w:rFonts w:ascii="Comic Sans MS" w:hAnsi="Comic Sans MS"/>
          <w:u w:color="CC99FF"/>
        </w:rPr>
      </w:pPr>
      <w:r w:rsidRPr="00D8473F">
        <w:rPr>
          <w:rFonts w:ascii="Comic Sans MS" w:hAnsi="Comic Sans MS"/>
          <w:u w:color="CC99FF"/>
        </w:rPr>
        <w:t xml:space="preserve">tudi Spartanci in Perzijci so enako </w:t>
      </w:r>
      <w:r w:rsidRPr="00D8473F">
        <w:rPr>
          <w:rFonts w:ascii="Comic Sans MS" w:hAnsi="Comic Sans MS"/>
          <w:u w:val="single" w:color="CC99FF"/>
        </w:rPr>
        <w:t>osvajalni</w:t>
      </w:r>
      <w:r w:rsidRPr="00D8473F">
        <w:rPr>
          <w:rFonts w:ascii="Comic Sans MS" w:hAnsi="Comic Sans MS"/>
          <w:u w:color="CC99FF"/>
        </w:rPr>
        <w:t xml:space="preserve"> kot prej Atenci</w:t>
      </w:r>
    </w:p>
    <w:p w:rsidR="00D8473F" w:rsidRPr="00D8473F" w:rsidRDefault="00D8473F" w:rsidP="00D8473F">
      <w:pPr>
        <w:numPr>
          <w:ilvl w:val="0"/>
          <w:numId w:val="39"/>
        </w:numPr>
        <w:jc w:val="both"/>
        <w:rPr>
          <w:rFonts w:ascii="Comic Sans MS" w:hAnsi="Comic Sans MS"/>
          <w:u w:color="CC99FF"/>
        </w:rPr>
      </w:pPr>
      <w:r w:rsidRPr="00D8473F">
        <w:rPr>
          <w:rFonts w:ascii="Comic Sans MS" w:hAnsi="Comic Sans MS"/>
          <w:u w:color="CC99FF"/>
        </w:rPr>
        <w:t xml:space="preserve">sklenejo </w:t>
      </w:r>
      <w:r w:rsidRPr="00D8473F">
        <w:rPr>
          <w:rFonts w:ascii="Comic Sans MS" w:hAnsi="Comic Sans MS"/>
          <w:u w:val="single" w:color="CC99FF"/>
        </w:rPr>
        <w:t>kraljevi mir</w:t>
      </w:r>
      <w:r w:rsidRPr="00D8473F">
        <w:rPr>
          <w:rFonts w:ascii="Comic Sans MS" w:hAnsi="Comic Sans MS"/>
          <w:u w:color="CC99FF"/>
        </w:rPr>
        <w:t xml:space="preserve"> (Perzijci dobijo nadzor nad mesti v Mali Aziji, Spartanci pa nad ostalimi)</w:t>
      </w:r>
    </w:p>
    <w:p w:rsidR="00D8473F" w:rsidRPr="00D8473F" w:rsidRDefault="00D8473F" w:rsidP="00D8473F">
      <w:pPr>
        <w:numPr>
          <w:ilvl w:val="0"/>
          <w:numId w:val="39"/>
        </w:numPr>
        <w:jc w:val="both"/>
        <w:rPr>
          <w:rFonts w:ascii="Comic Sans MS" w:hAnsi="Comic Sans MS"/>
          <w:u w:val="single" w:color="CC99FF"/>
        </w:rPr>
      </w:pPr>
      <w:r w:rsidRPr="00D8473F">
        <w:rPr>
          <w:rFonts w:ascii="Comic Sans MS" w:hAnsi="Comic Sans MS"/>
          <w:u w:val="single" w:color="CC99FF"/>
        </w:rPr>
        <w:t>Atenci ustanovijo drugo pomorsko zvezo</w:t>
      </w:r>
    </w:p>
    <w:p w:rsidR="00D8473F" w:rsidRPr="00D8473F" w:rsidRDefault="00D8473F" w:rsidP="00D8473F">
      <w:pPr>
        <w:numPr>
          <w:ilvl w:val="0"/>
          <w:numId w:val="39"/>
        </w:numPr>
        <w:jc w:val="both"/>
        <w:rPr>
          <w:rFonts w:ascii="Comic Sans MS" w:hAnsi="Comic Sans MS"/>
          <w:u w:color="CC99FF"/>
        </w:rPr>
      </w:pPr>
      <w:r w:rsidRPr="00D8473F">
        <w:rPr>
          <w:rFonts w:ascii="Comic Sans MS" w:hAnsi="Comic Sans MS"/>
          <w:u w:color="CC99FF"/>
        </w:rPr>
        <w:t>okrepijo se beocijske Tebe</w:t>
      </w:r>
    </w:p>
    <w:p w:rsidR="00D8473F" w:rsidRPr="00D8473F" w:rsidRDefault="00D8473F" w:rsidP="00D8473F">
      <w:pPr>
        <w:numPr>
          <w:ilvl w:val="0"/>
          <w:numId w:val="39"/>
        </w:numPr>
        <w:jc w:val="both"/>
        <w:rPr>
          <w:rFonts w:ascii="Comic Sans MS" w:hAnsi="Comic Sans MS"/>
          <w:u w:val="single" w:color="CC99FF"/>
        </w:rPr>
      </w:pPr>
      <w:r w:rsidRPr="00D8473F">
        <w:rPr>
          <w:rFonts w:ascii="Comic Sans MS" w:hAnsi="Comic Sans MS"/>
          <w:u w:val="single" w:color="CC99FF"/>
        </w:rPr>
        <w:t>tebanski voditelj Epaminondas premaga Spartance</w:t>
      </w:r>
    </w:p>
    <w:p w:rsidR="00D8473F" w:rsidRPr="00D8473F" w:rsidRDefault="00D8473F" w:rsidP="00D8473F">
      <w:pPr>
        <w:numPr>
          <w:ilvl w:val="0"/>
          <w:numId w:val="39"/>
        </w:numPr>
        <w:jc w:val="both"/>
        <w:rPr>
          <w:rFonts w:ascii="Comic Sans MS" w:hAnsi="Comic Sans MS"/>
          <w:u w:val="single" w:color="CC99FF"/>
        </w:rPr>
      </w:pPr>
      <w:r w:rsidRPr="00D8473F">
        <w:rPr>
          <w:rFonts w:ascii="Comic Sans MS" w:hAnsi="Comic Sans MS"/>
          <w:u w:color="CC99FF"/>
        </w:rPr>
        <w:t xml:space="preserve">tebanska </w:t>
      </w:r>
      <w:r w:rsidRPr="00D8473F">
        <w:rPr>
          <w:rFonts w:ascii="Comic Sans MS" w:hAnsi="Comic Sans MS"/>
          <w:u w:val="single" w:color="CC99FF"/>
        </w:rPr>
        <w:t>nadvlada traja 10 let</w:t>
      </w:r>
      <w:r w:rsidRPr="00D8473F">
        <w:rPr>
          <w:rFonts w:ascii="Comic Sans MS" w:hAnsi="Comic Sans MS"/>
          <w:u w:color="CC99FF"/>
        </w:rPr>
        <w:t xml:space="preserve">, nato jih </w:t>
      </w:r>
      <w:r w:rsidRPr="00D8473F">
        <w:rPr>
          <w:rFonts w:ascii="Comic Sans MS" w:hAnsi="Comic Sans MS"/>
          <w:u w:val="single" w:color="CC99FF"/>
        </w:rPr>
        <w:t>premagajo Spartanci in Atenci</w:t>
      </w:r>
    </w:p>
    <w:p w:rsidR="00D8473F" w:rsidRPr="00D8473F" w:rsidRDefault="00D8473F" w:rsidP="00D8473F">
      <w:pPr>
        <w:jc w:val="both"/>
        <w:rPr>
          <w:rFonts w:ascii="Comic Sans MS" w:hAnsi="Comic Sans MS"/>
          <w:u w:val="single" w:color="CC99FF"/>
        </w:rPr>
      </w:pPr>
      <w:r w:rsidRPr="00D8473F">
        <w:rPr>
          <w:rFonts w:ascii="Comic Sans MS" w:hAnsi="Comic Sans MS"/>
          <w:u w:val="single" w:color="CC99FF"/>
        </w:rPr>
        <w:t>Grške države se borijo za prevlado in se s tem izčrpavajo, na S pa se poraja nova sila Makedonija.</w:t>
      </w:r>
    </w:p>
    <w:p w:rsidR="00D8473F" w:rsidRPr="00D8473F" w:rsidRDefault="00D8473F" w:rsidP="00D8473F">
      <w:pPr>
        <w:jc w:val="both"/>
        <w:rPr>
          <w:rFonts w:ascii="Comic Sans MS" w:hAnsi="Comic Sans MS"/>
          <w:u w:val="single" w:color="CC99FF"/>
        </w:rPr>
      </w:pPr>
    </w:p>
    <w:p w:rsidR="00D8473F" w:rsidRPr="00D8473F" w:rsidRDefault="00D8473F" w:rsidP="00D8473F">
      <w:pPr>
        <w:jc w:val="center"/>
        <w:outlineLvl w:val="0"/>
        <w:rPr>
          <w:rFonts w:ascii="Comic Sans MS" w:hAnsi="Comic Sans MS"/>
          <w:color w:val="CC99FF"/>
          <w:u w:val="single" w:color="CC99FF"/>
        </w:rPr>
      </w:pPr>
      <w:r w:rsidRPr="00D8473F">
        <w:rPr>
          <w:rFonts w:ascii="Comic Sans MS" w:hAnsi="Comic Sans MS"/>
          <w:color w:val="CC99FF"/>
          <w:u w:val="single" w:color="CC99FF"/>
        </w:rPr>
        <w:t>PERZIJA PO PELOPONEŠKIH VOJNAH</w:t>
      </w:r>
    </w:p>
    <w:p w:rsidR="00D8473F" w:rsidRPr="00D8473F" w:rsidRDefault="00D8473F" w:rsidP="00D8473F">
      <w:pPr>
        <w:ind w:left="708"/>
        <w:jc w:val="both"/>
        <w:rPr>
          <w:rFonts w:ascii="Comic Sans MS" w:hAnsi="Comic Sans MS"/>
          <w:u w:color="CC99FF"/>
        </w:rPr>
      </w:pPr>
    </w:p>
    <w:p w:rsidR="00D8473F" w:rsidRPr="00D8473F" w:rsidRDefault="00D8473F" w:rsidP="00D8473F">
      <w:pPr>
        <w:numPr>
          <w:ilvl w:val="0"/>
          <w:numId w:val="40"/>
        </w:numPr>
        <w:jc w:val="both"/>
        <w:rPr>
          <w:rFonts w:ascii="Comic Sans MS" w:hAnsi="Comic Sans MS"/>
          <w:u w:color="CC99FF"/>
        </w:rPr>
      </w:pPr>
      <w:r w:rsidRPr="00D8473F">
        <w:rPr>
          <w:rFonts w:ascii="Comic Sans MS" w:hAnsi="Comic Sans MS"/>
          <w:u w:val="single" w:color="CC99FF"/>
        </w:rPr>
        <w:t xml:space="preserve">Perzija Sparti pomaga v vojni </w:t>
      </w:r>
      <w:r w:rsidRPr="00D8473F">
        <w:rPr>
          <w:rFonts w:ascii="Comic Sans MS" w:hAnsi="Comic Sans MS"/>
          <w:u w:color="CC99FF"/>
        </w:rPr>
        <w:t>(z izgradnjo ladjevja)</w:t>
      </w:r>
    </w:p>
    <w:p w:rsidR="00D8473F" w:rsidRPr="00D8473F" w:rsidRDefault="00D8473F" w:rsidP="00D8473F">
      <w:pPr>
        <w:numPr>
          <w:ilvl w:val="0"/>
          <w:numId w:val="40"/>
        </w:numPr>
        <w:jc w:val="both"/>
        <w:rPr>
          <w:rFonts w:ascii="Comic Sans MS" w:hAnsi="Comic Sans MS"/>
          <w:u w:color="CC99FF"/>
        </w:rPr>
      </w:pPr>
      <w:r w:rsidRPr="00D8473F">
        <w:rPr>
          <w:rFonts w:ascii="Comic Sans MS" w:hAnsi="Comic Sans MS"/>
          <w:u w:color="CC99FF"/>
        </w:rPr>
        <w:t>v Perziji upori in boj za oblast</w:t>
      </w:r>
    </w:p>
    <w:p w:rsidR="00D8473F" w:rsidRPr="00D8473F" w:rsidRDefault="00D8473F" w:rsidP="00D8473F">
      <w:pPr>
        <w:numPr>
          <w:ilvl w:val="0"/>
          <w:numId w:val="40"/>
        </w:numPr>
        <w:jc w:val="both"/>
        <w:rPr>
          <w:rFonts w:ascii="Comic Sans MS" w:hAnsi="Comic Sans MS"/>
          <w:u w:color="CC99FF"/>
        </w:rPr>
      </w:pPr>
      <w:r w:rsidRPr="00D8473F">
        <w:rPr>
          <w:rFonts w:ascii="Comic Sans MS" w:hAnsi="Comic Sans MS"/>
          <w:u w:color="CC99FF"/>
        </w:rPr>
        <w:t>ujeti Grki se vrnejo domov</w:t>
      </w:r>
    </w:p>
    <w:p w:rsidR="00D8473F" w:rsidRPr="00D8473F" w:rsidRDefault="00D8473F" w:rsidP="00D8473F">
      <w:pPr>
        <w:numPr>
          <w:ilvl w:val="0"/>
          <w:numId w:val="40"/>
        </w:numPr>
        <w:jc w:val="both"/>
        <w:rPr>
          <w:rFonts w:ascii="Comic Sans MS" w:hAnsi="Comic Sans MS"/>
          <w:u w:color="CC99FF"/>
        </w:rPr>
      </w:pPr>
      <w:r w:rsidRPr="00D8473F">
        <w:rPr>
          <w:rFonts w:ascii="Comic Sans MS" w:hAnsi="Comic Sans MS"/>
          <w:u w:val="single" w:color="CC99FF"/>
        </w:rPr>
        <w:t>zaradi uporov in državljanskih vojn ugled Perzije pri Grkih manjši</w:t>
      </w:r>
      <w:r w:rsidRPr="00D8473F">
        <w:rPr>
          <w:rFonts w:ascii="Comic Sans MS" w:hAnsi="Comic Sans MS"/>
          <w:u w:color="CC99FF"/>
        </w:rPr>
        <w:t>–se je ne bojijo več</w:t>
      </w:r>
    </w:p>
    <w:p w:rsidR="00D8473F" w:rsidRPr="00D8473F" w:rsidRDefault="00D8473F" w:rsidP="00D8473F">
      <w:pPr>
        <w:jc w:val="center"/>
        <w:outlineLvl w:val="0"/>
        <w:rPr>
          <w:rFonts w:ascii="Comic Sans MS" w:hAnsi="Comic Sans MS"/>
          <w:b/>
          <w:color w:val="00CCFF"/>
          <w:u w:val="single" w:color="00CCFF"/>
        </w:rPr>
      </w:pPr>
      <w:r w:rsidRPr="00D8473F">
        <w:rPr>
          <w:rFonts w:ascii="Comic Sans MS" w:hAnsi="Comic Sans MS"/>
          <w:color w:val="FF99CC"/>
          <w:u w:val="single" w:color="CC99FF"/>
        </w:rPr>
        <w:br w:type="page"/>
      </w:r>
      <w:r w:rsidRPr="00D8473F">
        <w:rPr>
          <w:rFonts w:ascii="Comic Sans MS" w:hAnsi="Comic Sans MS"/>
          <w:b/>
          <w:color w:val="00CCFF"/>
          <w:u w:val="single" w:color="00CCFF"/>
        </w:rPr>
        <w:t>VZPON MAKEDONIJE</w:t>
      </w:r>
    </w:p>
    <w:p w:rsidR="00D8473F" w:rsidRPr="00D8473F" w:rsidRDefault="00D8473F" w:rsidP="00D8473F">
      <w:pPr>
        <w:jc w:val="center"/>
        <w:rPr>
          <w:rFonts w:ascii="Comic Sans MS" w:hAnsi="Comic Sans MS"/>
          <w:u w:color="00CCFF"/>
        </w:rPr>
      </w:pPr>
    </w:p>
    <w:p w:rsidR="00D8473F" w:rsidRPr="00D8473F" w:rsidRDefault="00D8473F" w:rsidP="00D8473F">
      <w:pPr>
        <w:numPr>
          <w:ilvl w:val="3"/>
          <w:numId w:val="41"/>
        </w:numPr>
        <w:jc w:val="both"/>
        <w:rPr>
          <w:rFonts w:ascii="Comic Sans MS" w:hAnsi="Comic Sans MS"/>
          <w:u w:color="00CCFF"/>
        </w:rPr>
      </w:pPr>
      <w:r w:rsidRPr="00D8473F">
        <w:rPr>
          <w:rFonts w:ascii="Comic Sans MS" w:hAnsi="Comic Sans MS"/>
          <w:u w:color="00CCFF"/>
        </w:rPr>
        <w:t>med Tesalijo (jug), Epirom in Ilirijo (zahod), Trakija (sever), Halkidika (vzhod)</w:t>
      </w:r>
    </w:p>
    <w:p w:rsidR="00D8473F" w:rsidRPr="00D8473F" w:rsidRDefault="00D8473F" w:rsidP="00D8473F">
      <w:pPr>
        <w:numPr>
          <w:ilvl w:val="3"/>
          <w:numId w:val="41"/>
        </w:numPr>
        <w:jc w:val="both"/>
        <w:rPr>
          <w:rFonts w:ascii="Comic Sans MS" w:hAnsi="Comic Sans MS"/>
          <w:u w:color="00CCFF"/>
        </w:rPr>
      </w:pPr>
      <w:r w:rsidRPr="00D8473F">
        <w:rPr>
          <w:rFonts w:ascii="Comic Sans MS" w:hAnsi="Comic Sans MS"/>
          <w:u w:color="00CCFF"/>
        </w:rPr>
        <w:t>Grško prebivalstvo – pomešano z Iliri in  Tračani</w:t>
      </w:r>
    </w:p>
    <w:p w:rsidR="00D8473F" w:rsidRPr="00D8473F" w:rsidRDefault="00D8473F" w:rsidP="00D8473F">
      <w:pPr>
        <w:numPr>
          <w:ilvl w:val="3"/>
          <w:numId w:val="41"/>
        </w:numPr>
        <w:jc w:val="both"/>
        <w:rPr>
          <w:rFonts w:ascii="Comic Sans MS" w:hAnsi="Comic Sans MS"/>
          <w:u w:color="00CCFF"/>
        </w:rPr>
      </w:pPr>
      <w:r w:rsidRPr="00D8473F">
        <w:rPr>
          <w:rFonts w:ascii="Comic Sans MS" w:hAnsi="Comic Sans MS"/>
          <w:u w:color="00CCFF"/>
        </w:rPr>
        <w:t xml:space="preserve">težko razumljiv jezik, za Grke </w:t>
      </w:r>
      <w:r w:rsidRPr="00D8473F">
        <w:rPr>
          <w:rFonts w:ascii="Comic Sans MS" w:hAnsi="Comic Sans MS"/>
          <w:u w:val="single" w:color="00CCFF"/>
        </w:rPr>
        <w:t>BARBARSKO LJUDSTVO</w:t>
      </w:r>
    </w:p>
    <w:p w:rsidR="00D8473F" w:rsidRPr="00D8473F" w:rsidRDefault="00D8473F" w:rsidP="00D8473F">
      <w:pPr>
        <w:numPr>
          <w:ilvl w:val="3"/>
          <w:numId w:val="41"/>
        </w:numPr>
        <w:jc w:val="both"/>
        <w:rPr>
          <w:rFonts w:ascii="Comic Sans MS" w:hAnsi="Comic Sans MS"/>
          <w:u w:color="00CCFF"/>
        </w:rPr>
      </w:pPr>
      <w:r w:rsidRPr="00D8473F">
        <w:rPr>
          <w:rFonts w:ascii="Comic Sans MS" w:hAnsi="Comic Sans MS"/>
          <w:u w:color="00CCFF"/>
        </w:rPr>
        <w:t>poljedelstvo in živinoreja, trgovanje z lesom ter rudami</w:t>
      </w:r>
    </w:p>
    <w:p w:rsidR="00D8473F" w:rsidRPr="00D8473F" w:rsidRDefault="00D8473F" w:rsidP="00D8473F">
      <w:pPr>
        <w:numPr>
          <w:ilvl w:val="3"/>
          <w:numId w:val="41"/>
        </w:numPr>
        <w:jc w:val="both"/>
        <w:rPr>
          <w:rFonts w:ascii="Comic Sans MS" w:hAnsi="Comic Sans MS"/>
          <w:u w:color="00CCFF"/>
        </w:rPr>
      </w:pPr>
      <w:r w:rsidRPr="00D8473F">
        <w:rPr>
          <w:rFonts w:ascii="Comic Sans MS" w:hAnsi="Comic Sans MS"/>
          <w:u w:color="00CCFF"/>
        </w:rPr>
        <w:t xml:space="preserve">glavno mesto – </w:t>
      </w:r>
      <w:r w:rsidRPr="00D8473F">
        <w:rPr>
          <w:rFonts w:ascii="Comic Sans MS" w:hAnsi="Comic Sans MS"/>
          <w:u w:val="single" w:color="00CCFF"/>
        </w:rPr>
        <w:t>PELA; OLIMP</w:t>
      </w:r>
    </w:p>
    <w:p w:rsidR="00D8473F" w:rsidRPr="00D8473F" w:rsidRDefault="00D8473F" w:rsidP="00D8473F">
      <w:pPr>
        <w:numPr>
          <w:ilvl w:val="3"/>
          <w:numId w:val="41"/>
        </w:numPr>
        <w:jc w:val="both"/>
        <w:rPr>
          <w:rFonts w:ascii="Comic Sans MS" w:hAnsi="Comic Sans MS"/>
          <w:u w:color="00CCFF"/>
        </w:rPr>
      </w:pPr>
      <w:r w:rsidRPr="00D8473F">
        <w:rPr>
          <w:rFonts w:ascii="Comic Sans MS" w:hAnsi="Comic Sans MS"/>
          <w:u w:color="00CCFF"/>
        </w:rPr>
        <w:t>DRUŽBA:</w:t>
      </w:r>
    </w:p>
    <w:p w:rsidR="00D8473F" w:rsidRPr="00D8473F" w:rsidRDefault="00D8473F" w:rsidP="00D8473F">
      <w:pPr>
        <w:numPr>
          <w:ilvl w:val="3"/>
          <w:numId w:val="43"/>
        </w:numPr>
        <w:jc w:val="both"/>
        <w:rPr>
          <w:rFonts w:ascii="Comic Sans MS" w:hAnsi="Comic Sans MS"/>
          <w:u w:color="00CCFF"/>
        </w:rPr>
      </w:pPr>
      <w:r w:rsidRPr="00D8473F">
        <w:rPr>
          <w:rFonts w:ascii="Comic Sans MS" w:hAnsi="Comic Sans MS"/>
          <w:u w:color="00CCFF"/>
        </w:rPr>
        <w:t xml:space="preserve"> </w:t>
      </w:r>
      <w:r w:rsidRPr="00D8473F">
        <w:rPr>
          <w:rFonts w:ascii="Comic Sans MS" w:hAnsi="Comic Sans MS"/>
          <w:u w:val="single" w:color="00CCFF"/>
        </w:rPr>
        <w:t>vzpon začel z FILIPOM II.</w:t>
      </w:r>
      <w:r w:rsidRPr="00D8473F">
        <w:rPr>
          <w:rFonts w:ascii="Comic Sans MS" w:hAnsi="Comic Sans MS"/>
          <w:u w:color="00CCFF"/>
        </w:rPr>
        <w:t xml:space="preserve"> (4. stol. pr. Kr.)</w:t>
      </w:r>
    </w:p>
    <w:p w:rsidR="00D8473F" w:rsidRPr="00D8473F" w:rsidRDefault="00D8473F" w:rsidP="00D8473F">
      <w:pPr>
        <w:numPr>
          <w:ilvl w:val="3"/>
          <w:numId w:val="43"/>
        </w:numPr>
        <w:jc w:val="both"/>
        <w:rPr>
          <w:rFonts w:ascii="Comic Sans MS" w:hAnsi="Comic Sans MS"/>
          <w:u w:color="00CCFF"/>
        </w:rPr>
      </w:pPr>
      <w:r w:rsidRPr="00D8473F">
        <w:rPr>
          <w:rFonts w:ascii="Comic Sans MS" w:hAnsi="Comic Sans MS"/>
          <w:u w:color="00CCFF"/>
        </w:rPr>
        <w:t xml:space="preserve"> vladale lokalne </w:t>
      </w:r>
      <w:r w:rsidRPr="00D8473F">
        <w:rPr>
          <w:rFonts w:ascii="Comic Sans MS" w:hAnsi="Comic Sans MS"/>
          <w:u w:val="single" w:color="00CCFF"/>
        </w:rPr>
        <w:t>kraljeve dinastije</w:t>
      </w:r>
    </w:p>
    <w:p w:rsidR="00D8473F" w:rsidRPr="00D8473F" w:rsidRDefault="00D8473F" w:rsidP="00D8473F">
      <w:pPr>
        <w:numPr>
          <w:ilvl w:val="3"/>
          <w:numId w:val="43"/>
        </w:numPr>
        <w:jc w:val="both"/>
        <w:rPr>
          <w:rFonts w:ascii="Comic Sans MS" w:hAnsi="Comic Sans MS"/>
          <w:u w:color="00CCFF"/>
        </w:rPr>
      </w:pPr>
      <w:r w:rsidRPr="00D8473F">
        <w:rPr>
          <w:rFonts w:ascii="Comic Sans MS" w:hAnsi="Comic Sans MS"/>
          <w:u w:color="00CCFF"/>
        </w:rPr>
        <w:t xml:space="preserve"> slabo razvita – podobna </w:t>
      </w:r>
      <w:r w:rsidRPr="00D8473F">
        <w:rPr>
          <w:rFonts w:ascii="Comic Sans MS" w:hAnsi="Comic Sans MS"/>
          <w:u w:val="single" w:color="00CCFF"/>
        </w:rPr>
        <w:t>arhaični družbi</w:t>
      </w:r>
    </w:p>
    <w:p w:rsidR="00D8473F" w:rsidRPr="00D8473F" w:rsidRDefault="00D8473F" w:rsidP="00D8473F">
      <w:pPr>
        <w:ind w:left="2124"/>
        <w:jc w:val="both"/>
        <w:rPr>
          <w:rFonts w:ascii="Comic Sans MS" w:hAnsi="Comic Sans MS"/>
          <w:u w:color="00CCFF"/>
        </w:rPr>
      </w:pPr>
    </w:p>
    <w:p w:rsidR="00D8473F" w:rsidRPr="00D8473F" w:rsidRDefault="00D8473F" w:rsidP="00D8473F">
      <w:pPr>
        <w:ind w:left="2124"/>
        <w:jc w:val="both"/>
        <w:rPr>
          <w:rFonts w:ascii="Comic Sans MS" w:hAnsi="Comic Sans MS"/>
          <w:u w:color="00CCFF"/>
        </w:rPr>
      </w:pPr>
    </w:p>
    <w:p w:rsidR="00D8473F" w:rsidRPr="00D8473F" w:rsidRDefault="00D8473F" w:rsidP="00D8473F">
      <w:pPr>
        <w:ind w:left="2124"/>
        <w:jc w:val="both"/>
        <w:outlineLvl w:val="0"/>
        <w:rPr>
          <w:rFonts w:ascii="Comic Sans MS" w:hAnsi="Comic Sans MS"/>
          <w:color w:val="00CCFF"/>
          <w:u w:val="single" w:color="00CCFF"/>
        </w:rPr>
      </w:pPr>
      <w:r w:rsidRPr="00D8473F">
        <w:rPr>
          <w:rFonts w:ascii="Comic Sans MS" w:hAnsi="Comic Sans MS"/>
          <w:color w:val="00CCFF"/>
          <w:u w:val="single" w:color="00CCFF"/>
        </w:rPr>
        <w:t>FILIPOVA OSVAJANJA</w:t>
      </w:r>
    </w:p>
    <w:p w:rsidR="00D8473F" w:rsidRPr="00D8473F" w:rsidRDefault="00D8473F" w:rsidP="00D8473F">
      <w:pPr>
        <w:jc w:val="both"/>
        <w:rPr>
          <w:rFonts w:ascii="Comic Sans MS" w:hAnsi="Comic Sans MS"/>
          <w:color w:val="00CCFF"/>
          <w:u w:val="single" w:color="00CCFF"/>
        </w:rPr>
      </w:pPr>
    </w:p>
    <w:p w:rsidR="00D8473F" w:rsidRPr="00D8473F" w:rsidRDefault="00D8473F" w:rsidP="00D8473F">
      <w:pPr>
        <w:numPr>
          <w:ilvl w:val="3"/>
          <w:numId w:val="42"/>
        </w:numPr>
        <w:jc w:val="both"/>
        <w:rPr>
          <w:rFonts w:ascii="Comic Sans MS" w:hAnsi="Comic Sans MS"/>
          <w:u w:color="00CCFF"/>
        </w:rPr>
      </w:pPr>
      <w:r w:rsidRPr="00D8473F">
        <w:rPr>
          <w:rFonts w:ascii="Comic Sans MS" w:hAnsi="Comic Sans MS"/>
          <w:u w:color="00CCFF"/>
        </w:rPr>
        <w:t xml:space="preserve">uspel, ko je zavzel pangejske </w:t>
      </w:r>
      <w:r w:rsidRPr="00D8473F">
        <w:rPr>
          <w:rFonts w:ascii="Comic Sans MS" w:hAnsi="Comic Sans MS"/>
          <w:u w:val="single" w:color="00CCFF"/>
        </w:rPr>
        <w:t>rudnike zlata in srebra</w:t>
      </w:r>
    </w:p>
    <w:p w:rsidR="00D8473F" w:rsidRPr="00D8473F" w:rsidRDefault="00D8473F" w:rsidP="00D8473F">
      <w:pPr>
        <w:numPr>
          <w:ilvl w:val="3"/>
          <w:numId w:val="42"/>
        </w:numPr>
        <w:jc w:val="both"/>
        <w:rPr>
          <w:rFonts w:ascii="Comic Sans MS" w:hAnsi="Comic Sans MS"/>
          <w:u w:color="00CCFF"/>
        </w:rPr>
      </w:pPr>
      <w:r w:rsidRPr="00D8473F">
        <w:rPr>
          <w:rFonts w:ascii="Comic Sans MS" w:hAnsi="Comic Sans MS"/>
          <w:u w:color="00CCFF"/>
        </w:rPr>
        <w:t>želel je podrediti vso Grčijo:</w:t>
      </w:r>
    </w:p>
    <w:p w:rsidR="00D8473F" w:rsidRPr="00D8473F" w:rsidRDefault="00D8473F" w:rsidP="003E162E">
      <w:pPr>
        <w:numPr>
          <w:ilvl w:val="0"/>
          <w:numId w:val="44"/>
        </w:numPr>
        <w:tabs>
          <w:tab w:val="clear" w:pos="972"/>
        </w:tabs>
        <w:ind w:left="1134" w:hanging="405"/>
        <w:jc w:val="both"/>
        <w:rPr>
          <w:rFonts w:ascii="Comic Sans MS" w:hAnsi="Comic Sans MS"/>
          <w:u w:color="00CCFF"/>
        </w:rPr>
      </w:pPr>
      <w:r w:rsidRPr="00D8473F">
        <w:rPr>
          <w:rFonts w:ascii="Comic Sans MS" w:hAnsi="Comic Sans MS"/>
          <w:u w:color="00CCFF"/>
        </w:rPr>
        <w:t xml:space="preserve">najprej je skušal podrediti Grke na </w:t>
      </w:r>
      <w:r w:rsidRPr="00D8473F">
        <w:rPr>
          <w:rFonts w:ascii="Comic Sans MS" w:hAnsi="Comic Sans MS"/>
          <w:color w:val="00CCFF"/>
          <w:u w:color="00CCFF"/>
        </w:rPr>
        <w:t>DIPLOMATSKI NAČIN</w:t>
      </w:r>
      <w:r w:rsidRPr="00D8473F">
        <w:rPr>
          <w:rFonts w:ascii="Comic Sans MS" w:hAnsi="Comic Sans MS"/>
          <w:u w:color="00CCFF"/>
        </w:rPr>
        <w:t xml:space="preserve"> – s pogovori (podkupovanje)</w:t>
      </w:r>
    </w:p>
    <w:p w:rsidR="00D8473F" w:rsidRPr="00D8473F" w:rsidRDefault="00D8473F" w:rsidP="003E162E">
      <w:pPr>
        <w:numPr>
          <w:ilvl w:val="0"/>
          <w:numId w:val="44"/>
        </w:numPr>
        <w:ind w:left="1134" w:hanging="405"/>
        <w:jc w:val="both"/>
        <w:rPr>
          <w:rFonts w:ascii="Comic Sans MS" w:hAnsi="Comic Sans MS"/>
          <w:u w:color="00CCFF"/>
        </w:rPr>
      </w:pPr>
      <w:r w:rsidRPr="00D8473F">
        <w:rPr>
          <w:rFonts w:ascii="Comic Sans MS" w:hAnsi="Comic Sans MS"/>
          <w:u w:color="00CCFF"/>
        </w:rPr>
        <w:t xml:space="preserve">nato </w:t>
      </w:r>
      <w:r w:rsidRPr="00D8473F">
        <w:rPr>
          <w:rFonts w:ascii="Comic Sans MS" w:hAnsi="Comic Sans MS"/>
          <w:color w:val="00CCFF"/>
          <w:u w:color="00CCFF"/>
        </w:rPr>
        <w:t>napadel z vojsko</w:t>
      </w:r>
    </w:p>
    <w:p w:rsidR="00D8473F" w:rsidRPr="00D8473F" w:rsidRDefault="00D8473F" w:rsidP="00D8473F">
      <w:pPr>
        <w:numPr>
          <w:ilvl w:val="3"/>
          <w:numId w:val="45"/>
        </w:numPr>
        <w:jc w:val="both"/>
        <w:rPr>
          <w:rFonts w:ascii="Comic Sans MS" w:hAnsi="Comic Sans MS"/>
          <w:u w:color="00CCFF"/>
        </w:rPr>
      </w:pPr>
      <w:r w:rsidRPr="00D8473F">
        <w:rPr>
          <w:rFonts w:ascii="Comic Sans MS" w:hAnsi="Comic Sans MS"/>
          <w:u w:color="00CCFF"/>
        </w:rPr>
        <w:t>ATENE - ovira pri osvajanju:</w:t>
      </w:r>
    </w:p>
    <w:p w:rsidR="00D8473F" w:rsidRPr="00D8473F" w:rsidRDefault="00D8473F" w:rsidP="003E162E">
      <w:pPr>
        <w:numPr>
          <w:ilvl w:val="0"/>
          <w:numId w:val="45"/>
        </w:numPr>
        <w:tabs>
          <w:tab w:val="clear" w:pos="972"/>
          <w:tab w:val="num" w:pos="1134"/>
        </w:tabs>
        <w:jc w:val="both"/>
        <w:rPr>
          <w:rFonts w:ascii="Comic Sans MS" w:hAnsi="Comic Sans MS"/>
          <w:u w:color="00CCFF"/>
        </w:rPr>
      </w:pPr>
      <w:r w:rsidRPr="00D8473F">
        <w:rPr>
          <w:rFonts w:ascii="Comic Sans MS" w:hAnsi="Comic Sans MS"/>
          <w:u w:val="single" w:color="00CCFF"/>
        </w:rPr>
        <w:t>protimakedonska stranka</w:t>
      </w:r>
      <w:r w:rsidRPr="00D8473F">
        <w:rPr>
          <w:rFonts w:ascii="Comic Sans MS" w:hAnsi="Comic Sans MS"/>
          <w:u w:color="00CCFF"/>
        </w:rPr>
        <w:t xml:space="preserve">: </w:t>
      </w:r>
      <w:r w:rsidRPr="00D8473F">
        <w:rPr>
          <w:rFonts w:ascii="Comic Sans MS" w:hAnsi="Comic Sans MS"/>
          <w:color w:val="00CCFF"/>
          <w:u w:color="00CCFF"/>
        </w:rPr>
        <w:t>DEMOSTEN</w:t>
      </w:r>
      <w:r w:rsidRPr="00D8473F">
        <w:rPr>
          <w:rFonts w:ascii="Comic Sans MS" w:hAnsi="Comic Sans MS"/>
          <w:u w:color="00CCFF"/>
        </w:rPr>
        <w:t xml:space="preserve"> </w:t>
      </w:r>
      <w:r w:rsidRPr="00D8473F">
        <w:rPr>
          <w:rFonts w:ascii="Comic Sans MS" w:hAnsi="Comic Sans MS"/>
          <w:u w:color="00CCFF"/>
        </w:rPr>
        <w:sym w:font="Wingdings 3" w:char="F022"/>
      </w:r>
      <w:r w:rsidRPr="00D8473F">
        <w:rPr>
          <w:rFonts w:ascii="Comic Sans MS" w:hAnsi="Comic Sans MS"/>
          <w:u w:color="00CCFF"/>
        </w:rPr>
        <w:t xml:space="preserve"> </w:t>
      </w:r>
      <w:r w:rsidRPr="00D8473F">
        <w:rPr>
          <w:rFonts w:ascii="Comic Sans MS" w:hAnsi="Comic Sans MS"/>
          <w:u w:val="single" w:color="00CCFF"/>
        </w:rPr>
        <w:t>FILIPIKE</w:t>
      </w:r>
      <w:r w:rsidRPr="00D8473F">
        <w:rPr>
          <w:rFonts w:ascii="Comic Sans MS" w:hAnsi="Comic Sans MS"/>
          <w:u w:color="00CCFF"/>
        </w:rPr>
        <w:t xml:space="preserve"> (govori)</w:t>
      </w:r>
    </w:p>
    <w:p w:rsidR="00D8473F" w:rsidRPr="00D8473F" w:rsidRDefault="00D8473F" w:rsidP="003E162E">
      <w:pPr>
        <w:numPr>
          <w:ilvl w:val="0"/>
          <w:numId w:val="45"/>
        </w:numPr>
        <w:tabs>
          <w:tab w:val="clear" w:pos="972"/>
          <w:tab w:val="num" w:pos="1134"/>
        </w:tabs>
        <w:jc w:val="both"/>
        <w:rPr>
          <w:rFonts w:ascii="Comic Sans MS" w:hAnsi="Comic Sans MS"/>
          <w:u w:color="00CCFF"/>
        </w:rPr>
      </w:pPr>
      <w:r w:rsidRPr="00D8473F">
        <w:rPr>
          <w:rFonts w:ascii="Comic Sans MS" w:hAnsi="Comic Sans MS"/>
          <w:u w:val="single" w:color="00CCFF"/>
        </w:rPr>
        <w:t>makedonskan stranka</w:t>
      </w:r>
      <w:r w:rsidRPr="00D8473F">
        <w:rPr>
          <w:rFonts w:ascii="Comic Sans MS" w:hAnsi="Comic Sans MS"/>
          <w:u w:color="00CCFF"/>
        </w:rPr>
        <w:t>: skupaj bi uničili Perzijo</w:t>
      </w:r>
    </w:p>
    <w:p w:rsidR="00D8473F" w:rsidRPr="00D8473F" w:rsidRDefault="00D8473F" w:rsidP="00D8473F">
      <w:pPr>
        <w:numPr>
          <w:ilvl w:val="3"/>
          <w:numId w:val="45"/>
        </w:numPr>
        <w:jc w:val="both"/>
        <w:rPr>
          <w:rFonts w:ascii="Comic Sans MS" w:hAnsi="Comic Sans MS"/>
          <w:u w:color="00CCFF"/>
        </w:rPr>
      </w:pPr>
      <w:r w:rsidRPr="00D8473F">
        <w:rPr>
          <w:rFonts w:ascii="Comic Sans MS" w:hAnsi="Comic Sans MS"/>
          <w:u w:color="00CCFF"/>
        </w:rPr>
        <w:t>MAKEDONSKA FALNGA:</w:t>
      </w:r>
    </w:p>
    <w:p w:rsidR="00D8473F" w:rsidRPr="00D8473F" w:rsidRDefault="00D8473F" w:rsidP="003E162E">
      <w:pPr>
        <w:numPr>
          <w:ilvl w:val="0"/>
          <w:numId w:val="45"/>
        </w:numPr>
        <w:tabs>
          <w:tab w:val="clear" w:pos="972"/>
          <w:tab w:val="num" w:pos="1134"/>
        </w:tabs>
        <w:jc w:val="both"/>
        <w:rPr>
          <w:rFonts w:ascii="Comic Sans MS" w:hAnsi="Comic Sans MS"/>
          <w:u w:color="00CCFF"/>
        </w:rPr>
      </w:pPr>
      <w:r w:rsidRPr="00D8473F">
        <w:rPr>
          <w:rFonts w:ascii="Comic Sans MS" w:hAnsi="Comic Sans MS"/>
          <w:color w:val="00CCFF"/>
          <w:u w:color="00CCFF"/>
        </w:rPr>
        <w:t>FALANGA</w:t>
      </w:r>
      <w:r w:rsidRPr="00D8473F">
        <w:rPr>
          <w:rFonts w:ascii="Comic Sans MS" w:hAnsi="Comic Sans MS"/>
          <w:u w:color="00CCFF"/>
        </w:rPr>
        <w:t>: strnjena bojna vrsta</w:t>
      </w:r>
    </w:p>
    <w:p w:rsidR="00D8473F" w:rsidRPr="00D8473F" w:rsidRDefault="00D8473F" w:rsidP="003E162E">
      <w:pPr>
        <w:numPr>
          <w:ilvl w:val="0"/>
          <w:numId w:val="45"/>
        </w:numPr>
        <w:tabs>
          <w:tab w:val="clear" w:pos="972"/>
          <w:tab w:val="num" w:pos="1134"/>
        </w:tabs>
        <w:jc w:val="both"/>
        <w:rPr>
          <w:rFonts w:ascii="Comic Sans MS" w:hAnsi="Comic Sans MS"/>
          <w:u w:color="00CCFF"/>
        </w:rPr>
      </w:pPr>
      <w:r w:rsidRPr="00D8473F">
        <w:rPr>
          <w:rFonts w:ascii="Comic Sans MS" w:hAnsi="Comic Sans MS"/>
          <w:u w:color="00CCFF"/>
        </w:rPr>
        <w:t>taktika: poševni bojni red</w:t>
      </w:r>
    </w:p>
    <w:p w:rsidR="00D8473F" w:rsidRPr="00D8473F" w:rsidRDefault="00D8473F" w:rsidP="00D8473F">
      <w:pPr>
        <w:jc w:val="center"/>
        <w:outlineLvl w:val="0"/>
        <w:rPr>
          <w:rFonts w:ascii="Comic Sans MS" w:hAnsi="Comic Sans MS"/>
          <w:color w:val="00CCFF"/>
          <w:u w:color="00CCFF"/>
        </w:rPr>
      </w:pPr>
      <w:r w:rsidRPr="00D8473F">
        <w:rPr>
          <w:rFonts w:ascii="Comic Sans MS" w:hAnsi="Comic Sans MS"/>
          <w:color w:val="00CCFF"/>
          <w:u w:color="00CCFF"/>
        </w:rPr>
        <w:br w:type="page"/>
      </w:r>
      <w:r w:rsidRPr="00D8473F">
        <w:rPr>
          <w:rFonts w:ascii="Comic Sans MS" w:hAnsi="Comic Sans MS"/>
          <w:color w:val="00CCFF"/>
          <w:u w:val="single" w:color="00CCFF"/>
        </w:rPr>
        <w:t>ALAKSANDER VELIKI</w:t>
      </w:r>
    </w:p>
    <w:p w:rsidR="00D8473F" w:rsidRPr="00D8473F" w:rsidRDefault="00D8473F" w:rsidP="00D8473F">
      <w:pPr>
        <w:jc w:val="both"/>
        <w:rPr>
          <w:rFonts w:ascii="Comic Sans MS" w:hAnsi="Comic Sans MS"/>
          <w:color w:val="00CCFF"/>
          <w:u w:color="00CCFF"/>
        </w:rPr>
      </w:pPr>
    </w:p>
    <w:p w:rsidR="00D8473F" w:rsidRPr="00D8473F" w:rsidRDefault="00D8473F" w:rsidP="00D8473F">
      <w:pPr>
        <w:numPr>
          <w:ilvl w:val="3"/>
          <w:numId w:val="46"/>
        </w:numPr>
        <w:jc w:val="both"/>
        <w:rPr>
          <w:rFonts w:ascii="Comic Sans MS" w:hAnsi="Comic Sans MS"/>
          <w:u w:color="00CCFF"/>
        </w:rPr>
      </w:pPr>
      <w:r w:rsidRPr="00D8473F">
        <w:rPr>
          <w:rFonts w:ascii="Comic Sans MS" w:hAnsi="Comic Sans MS"/>
          <w:u w:color="00CCFF"/>
        </w:rPr>
        <w:t>sin Filipa II.</w:t>
      </w:r>
    </w:p>
    <w:p w:rsidR="00D8473F" w:rsidRPr="00D8473F" w:rsidRDefault="00D8473F" w:rsidP="00D8473F">
      <w:pPr>
        <w:numPr>
          <w:ilvl w:val="3"/>
          <w:numId w:val="46"/>
        </w:numPr>
        <w:jc w:val="both"/>
        <w:rPr>
          <w:rFonts w:ascii="Comic Sans MS" w:hAnsi="Comic Sans MS"/>
          <w:u w:color="00CCFF"/>
        </w:rPr>
      </w:pPr>
      <w:r w:rsidRPr="00D8473F">
        <w:rPr>
          <w:rFonts w:ascii="Comic Sans MS" w:hAnsi="Comic Sans MS"/>
          <w:u w:color="00CCFF"/>
        </w:rPr>
        <w:t>njegov učitelj Aristotel</w:t>
      </w:r>
    </w:p>
    <w:p w:rsidR="00D8473F" w:rsidRPr="00D8473F" w:rsidRDefault="00D8473F" w:rsidP="00D8473F">
      <w:pPr>
        <w:numPr>
          <w:ilvl w:val="3"/>
          <w:numId w:val="46"/>
        </w:numPr>
        <w:jc w:val="both"/>
        <w:rPr>
          <w:rFonts w:ascii="Comic Sans MS" w:hAnsi="Comic Sans MS"/>
          <w:u w:color="00CCFF"/>
        </w:rPr>
      </w:pPr>
      <w:r w:rsidRPr="00D8473F">
        <w:rPr>
          <w:rFonts w:ascii="Comic Sans MS" w:hAnsi="Comic Sans MS"/>
          <w:u w:color="00CCFF"/>
        </w:rPr>
        <w:t>ima velike uspehe</w:t>
      </w:r>
    </w:p>
    <w:p w:rsidR="00D8473F" w:rsidRPr="00D8473F" w:rsidRDefault="00D8473F" w:rsidP="00D8473F">
      <w:pPr>
        <w:numPr>
          <w:ilvl w:val="3"/>
          <w:numId w:val="46"/>
        </w:numPr>
        <w:jc w:val="both"/>
        <w:rPr>
          <w:rFonts w:ascii="Comic Sans MS" w:hAnsi="Comic Sans MS"/>
          <w:u w:color="00CCFF"/>
        </w:rPr>
      </w:pPr>
      <w:r w:rsidRPr="00D8473F">
        <w:rPr>
          <w:rFonts w:ascii="Comic Sans MS" w:hAnsi="Comic Sans MS"/>
          <w:u w:color="00CCFF"/>
        </w:rPr>
        <w:t xml:space="preserve">čas vladanja </w:t>
      </w:r>
      <w:r w:rsidRPr="00D8473F">
        <w:rPr>
          <w:rFonts w:ascii="Comic Sans MS" w:hAnsi="Comic Sans MS"/>
          <w:u w:val="single" w:color="00CCFF"/>
        </w:rPr>
        <w:t>336 – 323</w:t>
      </w:r>
      <w:r w:rsidRPr="00D8473F">
        <w:rPr>
          <w:rFonts w:ascii="Comic Sans MS" w:hAnsi="Comic Sans MS"/>
          <w:u w:color="00CCFF"/>
        </w:rPr>
        <w:t xml:space="preserve"> pr. Kr.</w:t>
      </w:r>
    </w:p>
    <w:p w:rsidR="00D8473F" w:rsidRPr="00D8473F" w:rsidRDefault="00D8473F" w:rsidP="00D8473F">
      <w:pPr>
        <w:numPr>
          <w:ilvl w:val="3"/>
          <w:numId w:val="46"/>
        </w:numPr>
        <w:jc w:val="both"/>
        <w:rPr>
          <w:rFonts w:ascii="Comic Sans MS" w:hAnsi="Comic Sans MS"/>
          <w:u w:color="00CCFF"/>
        </w:rPr>
      </w:pPr>
      <w:r w:rsidRPr="00D8473F">
        <w:rPr>
          <w:rFonts w:ascii="Comic Sans MS" w:hAnsi="Comic Sans MS"/>
          <w:u w:color="00CCFF"/>
        </w:rPr>
        <w:t>Aleksandrova osvajanja:</w:t>
      </w:r>
    </w:p>
    <w:p w:rsidR="00D8473F" w:rsidRPr="00D8473F" w:rsidRDefault="00D8473F" w:rsidP="003E162E">
      <w:pPr>
        <w:numPr>
          <w:ilvl w:val="0"/>
          <w:numId w:val="47"/>
        </w:numPr>
        <w:tabs>
          <w:tab w:val="clear" w:pos="1704"/>
          <w:tab w:val="num" w:pos="851"/>
        </w:tabs>
        <w:ind w:left="1276" w:hanging="425"/>
        <w:jc w:val="both"/>
        <w:rPr>
          <w:rFonts w:ascii="Comic Sans MS" w:hAnsi="Comic Sans MS"/>
          <w:u w:color="00CCFF"/>
        </w:rPr>
      </w:pPr>
      <w:r w:rsidRPr="00D8473F">
        <w:rPr>
          <w:rFonts w:ascii="Comic Sans MS" w:hAnsi="Comic Sans MS"/>
          <w:u w:val="single" w:color="00CCFF"/>
        </w:rPr>
        <w:t>GRANIK</w:t>
      </w:r>
      <w:r w:rsidRPr="00D8473F">
        <w:rPr>
          <w:rFonts w:ascii="Comic Sans MS" w:hAnsi="Comic Sans MS"/>
          <w:u w:color="00CCFF"/>
        </w:rPr>
        <w:t xml:space="preserve"> (pomagal Perzijcem)</w:t>
      </w:r>
    </w:p>
    <w:p w:rsidR="00D8473F" w:rsidRPr="00D8473F" w:rsidRDefault="00D8473F" w:rsidP="003E162E">
      <w:pPr>
        <w:numPr>
          <w:ilvl w:val="0"/>
          <w:numId w:val="47"/>
        </w:numPr>
        <w:tabs>
          <w:tab w:val="clear" w:pos="1704"/>
          <w:tab w:val="num" w:pos="851"/>
        </w:tabs>
        <w:ind w:left="1276" w:hanging="425"/>
        <w:jc w:val="both"/>
        <w:rPr>
          <w:rFonts w:ascii="Comic Sans MS" w:hAnsi="Comic Sans MS"/>
          <w:u w:color="00CCFF"/>
        </w:rPr>
      </w:pPr>
      <w:r w:rsidRPr="00D8473F">
        <w:rPr>
          <w:rFonts w:ascii="Comic Sans MS" w:hAnsi="Comic Sans MS"/>
          <w:u w:val="single" w:color="00CCFF"/>
        </w:rPr>
        <w:t>GORDION</w:t>
      </w:r>
      <w:r w:rsidRPr="00D8473F">
        <w:rPr>
          <w:rFonts w:ascii="Comic Sans MS" w:hAnsi="Comic Sans MS"/>
          <w:u w:color="00CCFF"/>
        </w:rPr>
        <w:t xml:space="preserve"> - gordijski vozelj</w:t>
      </w:r>
    </w:p>
    <w:p w:rsidR="00D8473F" w:rsidRPr="00D8473F" w:rsidRDefault="00D8473F" w:rsidP="003E162E">
      <w:pPr>
        <w:numPr>
          <w:ilvl w:val="0"/>
          <w:numId w:val="47"/>
        </w:numPr>
        <w:tabs>
          <w:tab w:val="clear" w:pos="1704"/>
          <w:tab w:val="num" w:pos="851"/>
        </w:tabs>
        <w:ind w:left="1276" w:hanging="425"/>
        <w:jc w:val="both"/>
        <w:rPr>
          <w:rFonts w:ascii="Comic Sans MS" w:hAnsi="Comic Sans MS"/>
          <w:u w:val="single" w:color="00CCFF"/>
        </w:rPr>
      </w:pPr>
      <w:r w:rsidRPr="00D8473F">
        <w:rPr>
          <w:rFonts w:ascii="Comic Sans MS" w:hAnsi="Comic Sans MS"/>
          <w:u w:val="single" w:color="00CCFF"/>
        </w:rPr>
        <w:t>ISS</w:t>
      </w:r>
    </w:p>
    <w:p w:rsidR="00D8473F" w:rsidRPr="00D8473F" w:rsidRDefault="00D8473F" w:rsidP="003E162E">
      <w:pPr>
        <w:numPr>
          <w:ilvl w:val="0"/>
          <w:numId w:val="47"/>
        </w:numPr>
        <w:tabs>
          <w:tab w:val="clear" w:pos="1704"/>
          <w:tab w:val="num" w:pos="851"/>
        </w:tabs>
        <w:ind w:left="1276" w:hanging="425"/>
        <w:jc w:val="both"/>
        <w:rPr>
          <w:rFonts w:ascii="Comic Sans MS" w:hAnsi="Comic Sans MS"/>
          <w:u w:val="single" w:color="00CCFF"/>
        </w:rPr>
      </w:pPr>
      <w:r w:rsidRPr="00D8473F">
        <w:rPr>
          <w:rFonts w:ascii="Comic Sans MS" w:hAnsi="Comic Sans MS"/>
          <w:u w:val="single" w:color="00CCFF"/>
        </w:rPr>
        <w:t>TIR</w:t>
      </w:r>
    </w:p>
    <w:p w:rsidR="00D8473F" w:rsidRPr="00D8473F" w:rsidRDefault="00D8473F" w:rsidP="003E162E">
      <w:pPr>
        <w:numPr>
          <w:ilvl w:val="0"/>
          <w:numId w:val="47"/>
        </w:numPr>
        <w:tabs>
          <w:tab w:val="clear" w:pos="1704"/>
          <w:tab w:val="num" w:pos="851"/>
        </w:tabs>
        <w:ind w:left="1276" w:hanging="425"/>
        <w:jc w:val="both"/>
        <w:rPr>
          <w:rFonts w:ascii="Comic Sans MS" w:hAnsi="Comic Sans MS"/>
          <w:u w:color="00CCFF"/>
        </w:rPr>
      </w:pPr>
      <w:r w:rsidRPr="00D8473F">
        <w:rPr>
          <w:rFonts w:ascii="Comic Sans MS" w:hAnsi="Comic Sans MS"/>
          <w:u w:val="single" w:color="00CCFF"/>
        </w:rPr>
        <w:t>EGIPT</w:t>
      </w:r>
      <w:r w:rsidRPr="00D8473F">
        <w:rPr>
          <w:rFonts w:ascii="Comic Sans MS" w:hAnsi="Comic Sans MS"/>
          <w:u w:color="00CCFF"/>
        </w:rPr>
        <w:t>: ustanovi Aleksandrijo</w:t>
      </w:r>
    </w:p>
    <w:p w:rsidR="00D8473F" w:rsidRPr="00D8473F" w:rsidRDefault="00D8473F" w:rsidP="003E162E">
      <w:pPr>
        <w:numPr>
          <w:ilvl w:val="0"/>
          <w:numId w:val="47"/>
        </w:numPr>
        <w:tabs>
          <w:tab w:val="clear" w:pos="1704"/>
          <w:tab w:val="num" w:pos="851"/>
        </w:tabs>
        <w:ind w:left="1276" w:hanging="425"/>
        <w:jc w:val="both"/>
        <w:rPr>
          <w:rFonts w:ascii="Comic Sans MS" w:hAnsi="Comic Sans MS"/>
          <w:u w:color="00CCFF"/>
        </w:rPr>
      </w:pPr>
      <w:r w:rsidRPr="00D8473F">
        <w:rPr>
          <w:rFonts w:ascii="Comic Sans MS" w:hAnsi="Comic Sans MS"/>
          <w:u w:val="single" w:color="00CCFF"/>
        </w:rPr>
        <w:t>GRVGAMELE</w:t>
      </w:r>
      <w:r w:rsidRPr="00D8473F">
        <w:rPr>
          <w:rFonts w:ascii="Comic Sans MS" w:hAnsi="Comic Sans MS"/>
          <w:u w:color="00CCFF"/>
        </w:rPr>
        <w:t>: dokončen poraz Perzijcev</w:t>
      </w:r>
    </w:p>
    <w:p w:rsidR="00D8473F" w:rsidRPr="00D8473F" w:rsidRDefault="00D8473F" w:rsidP="003E162E">
      <w:pPr>
        <w:numPr>
          <w:ilvl w:val="0"/>
          <w:numId w:val="47"/>
        </w:numPr>
        <w:tabs>
          <w:tab w:val="clear" w:pos="1704"/>
          <w:tab w:val="num" w:pos="851"/>
        </w:tabs>
        <w:ind w:left="1276" w:hanging="425"/>
        <w:jc w:val="both"/>
        <w:rPr>
          <w:rFonts w:ascii="Comic Sans MS" w:hAnsi="Comic Sans MS"/>
          <w:u w:val="single" w:color="00CCFF"/>
        </w:rPr>
      </w:pPr>
      <w:r w:rsidRPr="00D8473F">
        <w:rPr>
          <w:rFonts w:ascii="Comic Sans MS" w:hAnsi="Comic Sans MS"/>
          <w:u w:val="single" w:color="00CCFF"/>
        </w:rPr>
        <w:t>IND</w:t>
      </w:r>
    </w:p>
    <w:p w:rsidR="00D8473F" w:rsidRPr="00D8473F" w:rsidRDefault="00D8473F" w:rsidP="00D8473F">
      <w:pPr>
        <w:numPr>
          <w:ilvl w:val="3"/>
          <w:numId w:val="46"/>
        </w:numPr>
        <w:jc w:val="both"/>
        <w:rPr>
          <w:rFonts w:ascii="Comic Sans MS" w:hAnsi="Comic Sans MS"/>
          <w:u w:color="00CCFF"/>
        </w:rPr>
      </w:pPr>
      <w:r w:rsidRPr="00D8473F">
        <w:rPr>
          <w:rFonts w:ascii="Comic Sans MS" w:hAnsi="Comic Sans MS"/>
          <w:u w:color="00CCFF"/>
        </w:rPr>
        <w:t>pomen Aleksandrove države:</w:t>
      </w:r>
    </w:p>
    <w:p w:rsidR="00D8473F" w:rsidRPr="00D8473F" w:rsidRDefault="00D8473F" w:rsidP="003E162E">
      <w:pPr>
        <w:numPr>
          <w:ilvl w:val="0"/>
          <w:numId w:val="48"/>
        </w:numPr>
        <w:tabs>
          <w:tab w:val="clear" w:pos="1704"/>
          <w:tab w:val="num" w:pos="851"/>
        </w:tabs>
        <w:ind w:left="1276" w:hanging="425"/>
        <w:jc w:val="both"/>
        <w:rPr>
          <w:rFonts w:ascii="Comic Sans MS" w:hAnsi="Comic Sans MS"/>
          <w:u w:val="single" w:color="00CCFF"/>
        </w:rPr>
      </w:pPr>
      <w:r w:rsidRPr="00D8473F">
        <w:rPr>
          <w:rFonts w:ascii="Comic Sans MS" w:hAnsi="Comic Sans MS"/>
          <w:u w:val="single" w:color="00CCFF"/>
        </w:rPr>
        <w:t>nova mesta</w:t>
      </w:r>
    </w:p>
    <w:p w:rsidR="00D8473F" w:rsidRPr="00D8473F" w:rsidRDefault="00D8473F" w:rsidP="003E162E">
      <w:pPr>
        <w:numPr>
          <w:ilvl w:val="0"/>
          <w:numId w:val="48"/>
        </w:numPr>
        <w:tabs>
          <w:tab w:val="clear" w:pos="1704"/>
          <w:tab w:val="num" w:pos="851"/>
        </w:tabs>
        <w:ind w:left="1276" w:hanging="425"/>
        <w:jc w:val="both"/>
        <w:rPr>
          <w:rFonts w:ascii="Comic Sans MS" w:hAnsi="Comic Sans MS"/>
          <w:u w:color="00CCFF"/>
        </w:rPr>
      </w:pPr>
      <w:r w:rsidRPr="00D8473F">
        <w:rPr>
          <w:rFonts w:ascii="Comic Sans MS" w:hAnsi="Comic Sans MS"/>
          <w:u w:val="single" w:color="00CCFF"/>
        </w:rPr>
        <w:t>širitev grškega jezika</w:t>
      </w:r>
      <w:r w:rsidRPr="00D8473F">
        <w:rPr>
          <w:rFonts w:ascii="Comic Sans MS" w:hAnsi="Comic Sans MS"/>
          <w:u w:color="00CCFF"/>
        </w:rPr>
        <w:t xml:space="preserve"> (svetovni jezik)  in kulture</w:t>
      </w:r>
    </w:p>
    <w:p w:rsidR="00D8473F" w:rsidRPr="00D8473F" w:rsidRDefault="00D8473F" w:rsidP="003E162E">
      <w:pPr>
        <w:numPr>
          <w:ilvl w:val="0"/>
          <w:numId w:val="48"/>
        </w:numPr>
        <w:tabs>
          <w:tab w:val="clear" w:pos="1704"/>
          <w:tab w:val="num" w:pos="851"/>
        </w:tabs>
        <w:ind w:left="1276" w:hanging="425"/>
        <w:jc w:val="both"/>
        <w:rPr>
          <w:rFonts w:ascii="Comic Sans MS" w:hAnsi="Comic Sans MS"/>
          <w:u w:color="00CCFF"/>
        </w:rPr>
      </w:pPr>
      <w:r w:rsidRPr="00D8473F">
        <w:rPr>
          <w:rFonts w:ascii="Comic Sans MS" w:hAnsi="Comic Sans MS"/>
          <w:u w:color="00CCFF"/>
        </w:rPr>
        <w:t>znanost</w:t>
      </w:r>
    </w:p>
    <w:p w:rsidR="00D8473F" w:rsidRPr="00D8473F" w:rsidRDefault="00D8473F" w:rsidP="003E162E">
      <w:pPr>
        <w:numPr>
          <w:ilvl w:val="0"/>
          <w:numId w:val="48"/>
        </w:numPr>
        <w:tabs>
          <w:tab w:val="clear" w:pos="1704"/>
          <w:tab w:val="num" w:pos="851"/>
        </w:tabs>
        <w:ind w:left="1276" w:hanging="425"/>
        <w:jc w:val="both"/>
        <w:rPr>
          <w:rFonts w:ascii="Comic Sans MS" w:hAnsi="Comic Sans MS"/>
          <w:u w:color="00CCFF"/>
        </w:rPr>
      </w:pPr>
      <w:r w:rsidRPr="00D8473F">
        <w:rPr>
          <w:rFonts w:ascii="Comic Sans MS" w:hAnsi="Comic Sans MS"/>
          <w:u w:color="00CCFF"/>
        </w:rPr>
        <w:t>geografija</w:t>
      </w:r>
    </w:p>
    <w:p w:rsidR="00D8473F" w:rsidRPr="00D8473F" w:rsidRDefault="00D8473F" w:rsidP="003E162E">
      <w:pPr>
        <w:numPr>
          <w:ilvl w:val="0"/>
          <w:numId w:val="48"/>
        </w:numPr>
        <w:tabs>
          <w:tab w:val="clear" w:pos="1704"/>
          <w:tab w:val="num" w:pos="851"/>
        </w:tabs>
        <w:ind w:left="1276" w:hanging="425"/>
        <w:jc w:val="both"/>
        <w:rPr>
          <w:rFonts w:ascii="Comic Sans MS" w:hAnsi="Comic Sans MS"/>
          <w:u w:color="00CCFF"/>
        </w:rPr>
      </w:pPr>
      <w:r w:rsidRPr="00D8473F">
        <w:rPr>
          <w:rFonts w:ascii="Comic Sans MS" w:hAnsi="Comic Sans MS"/>
          <w:u w:color="00CCFF"/>
        </w:rPr>
        <w:t>poznavanje rastlinstva</w:t>
      </w:r>
    </w:p>
    <w:p w:rsidR="00D8473F" w:rsidRPr="00D8473F" w:rsidRDefault="00D8473F" w:rsidP="003E162E">
      <w:pPr>
        <w:numPr>
          <w:ilvl w:val="0"/>
          <w:numId w:val="48"/>
        </w:numPr>
        <w:tabs>
          <w:tab w:val="clear" w:pos="1704"/>
          <w:tab w:val="num" w:pos="851"/>
        </w:tabs>
        <w:ind w:left="1276" w:hanging="425"/>
        <w:jc w:val="both"/>
        <w:rPr>
          <w:rFonts w:ascii="Comic Sans MS" w:hAnsi="Comic Sans MS"/>
          <w:u w:color="00CCFF"/>
        </w:rPr>
      </w:pPr>
      <w:r w:rsidRPr="00D8473F">
        <w:rPr>
          <w:rFonts w:ascii="Comic Sans MS" w:hAnsi="Comic Sans MS"/>
          <w:u w:color="00CCFF"/>
        </w:rPr>
        <w:t>vpliv vzhodnih religij</w:t>
      </w:r>
    </w:p>
    <w:p w:rsidR="00D8473F" w:rsidRPr="00D8473F" w:rsidRDefault="00D8473F" w:rsidP="00D8473F">
      <w:pPr>
        <w:ind w:left="1276" w:hanging="425"/>
        <w:jc w:val="center"/>
        <w:outlineLvl w:val="0"/>
        <w:rPr>
          <w:rFonts w:ascii="Comic Sans MS" w:hAnsi="Comic Sans MS"/>
          <w:b/>
          <w:color w:val="00FF00"/>
          <w:u w:val="single" w:color="00FF00"/>
        </w:rPr>
      </w:pPr>
      <w:r w:rsidRPr="00D8473F">
        <w:rPr>
          <w:rFonts w:ascii="Comic Sans MS" w:hAnsi="Comic Sans MS"/>
          <w:u w:color="00CCFF"/>
        </w:rPr>
        <w:br w:type="page"/>
      </w:r>
      <w:r w:rsidRPr="00D8473F">
        <w:rPr>
          <w:rFonts w:ascii="Comic Sans MS" w:hAnsi="Comic Sans MS"/>
          <w:b/>
          <w:color w:val="00FF00"/>
          <w:u w:val="single" w:color="00FF00"/>
        </w:rPr>
        <w:t>DIADOHI</w:t>
      </w:r>
    </w:p>
    <w:p w:rsidR="00D8473F" w:rsidRPr="00D8473F" w:rsidRDefault="00D8473F" w:rsidP="00D8473F">
      <w:pPr>
        <w:jc w:val="both"/>
        <w:rPr>
          <w:rFonts w:ascii="Comic Sans MS" w:hAnsi="Comic Sans MS"/>
          <w:u w:color="00FF00"/>
        </w:rPr>
      </w:pPr>
    </w:p>
    <w:p w:rsidR="00D8473F" w:rsidRPr="00D8473F" w:rsidRDefault="00D8473F" w:rsidP="00D8473F">
      <w:pPr>
        <w:jc w:val="both"/>
        <w:rPr>
          <w:rFonts w:ascii="Comic Sans MS" w:hAnsi="Comic Sans MS"/>
          <w:u w:color="00FF00"/>
        </w:rPr>
      </w:pPr>
      <w:r w:rsidRPr="00D8473F">
        <w:rPr>
          <w:rFonts w:ascii="Comic Sans MS" w:hAnsi="Comic Sans MS"/>
          <w:u w:val="single" w:color="00FF00"/>
        </w:rPr>
        <w:t>Po Aleksandrovi smrti</w:t>
      </w:r>
      <w:r w:rsidRPr="00D8473F">
        <w:rPr>
          <w:rFonts w:ascii="Comic Sans MS" w:hAnsi="Comic Sans MS"/>
          <w:u w:color="00FF00"/>
        </w:rPr>
        <w:t xml:space="preserve"> se je začel </w:t>
      </w:r>
      <w:r w:rsidRPr="00D8473F">
        <w:rPr>
          <w:rFonts w:ascii="Comic Sans MS" w:hAnsi="Comic Sans MS"/>
          <w:color w:val="00FF00"/>
          <w:u w:color="00FF00"/>
        </w:rPr>
        <w:t>boj za oblast</w:t>
      </w:r>
      <w:r w:rsidRPr="00D8473F">
        <w:rPr>
          <w:rFonts w:ascii="Comic Sans MS" w:hAnsi="Comic Sans MS"/>
          <w:u w:color="00FF00"/>
        </w:rPr>
        <w:t xml:space="preserve"> v državi. Državo so si razdelili </w:t>
      </w:r>
      <w:r w:rsidRPr="00D8473F">
        <w:rPr>
          <w:rFonts w:ascii="Comic Sans MS" w:hAnsi="Comic Sans MS"/>
          <w:color w:val="00FF00"/>
          <w:u w:color="00FF00"/>
        </w:rPr>
        <w:t>vojaški povelniki – DIADOHI</w:t>
      </w:r>
      <w:r w:rsidRPr="00D8473F">
        <w:rPr>
          <w:rFonts w:ascii="Comic Sans MS" w:hAnsi="Comic Sans MS"/>
          <w:u w:color="00FF00"/>
        </w:rPr>
        <w:t xml:space="preserve">. Po bitki pri Ipsu 301 pr. Kr. se je </w:t>
      </w:r>
      <w:r w:rsidRPr="00D8473F">
        <w:rPr>
          <w:rFonts w:ascii="Comic Sans MS" w:hAnsi="Comic Sans MS"/>
          <w:u w:val="single" w:color="00FF00"/>
        </w:rPr>
        <w:t>država delila NA 4 HELENISTIČNE DRŽAVE</w:t>
      </w:r>
      <w:r w:rsidRPr="00D8473F">
        <w:rPr>
          <w:rFonts w:ascii="Comic Sans MS" w:hAnsi="Comic Sans MS"/>
          <w:u w:color="00FF00"/>
        </w:rPr>
        <w:t xml:space="preserve">: </w:t>
      </w:r>
    </w:p>
    <w:p w:rsidR="00D8473F" w:rsidRPr="00D8473F" w:rsidRDefault="00D8473F" w:rsidP="003E162E">
      <w:pPr>
        <w:numPr>
          <w:ilvl w:val="0"/>
          <w:numId w:val="49"/>
        </w:numPr>
        <w:tabs>
          <w:tab w:val="clear" w:pos="705"/>
          <w:tab w:val="left" w:pos="851"/>
        </w:tabs>
        <w:ind w:left="426"/>
        <w:jc w:val="both"/>
        <w:rPr>
          <w:rFonts w:ascii="Comic Sans MS" w:hAnsi="Comic Sans MS"/>
          <w:u w:val="single" w:color="00FF00"/>
        </w:rPr>
      </w:pPr>
      <w:r w:rsidRPr="00D8473F">
        <w:rPr>
          <w:rFonts w:ascii="Comic Sans MS" w:hAnsi="Comic Sans MS"/>
          <w:u w:val="single" w:color="00FF00"/>
        </w:rPr>
        <w:t>ptolemejski Egipt</w:t>
      </w:r>
    </w:p>
    <w:p w:rsidR="00D8473F" w:rsidRPr="00D8473F" w:rsidRDefault="00D8473F" w:rsidP="003E162E">
      <w:pPr>
        <w:numPr>
          <w:ilvl w:val="0"/>
          <w:numId w:val="49"/>
        </w:numPr>
        <w:tabs>
          <w:tab w:val="clear" w:pos="705"/>
          <w:tab w:val="left" w:pos="851"/>
        </w:tabs>
        <w:ind w:left="426"/>
        <w:jc w:val="both"/>
        <w:rPr>
          <w:rFonts w:ascii="Comic Sans MS" w:hAnsi="Comic Sans MS"/>
          <w:u w:val="single" w:color="00FF00"/>
        </w:rPr>
      </w:pPr>
      <w:r w:rsidRPr="00D8473F">
        <w:rPr>
          <w:rFonts w:ascii="Comic Sans MS" w:hAnsi="Comic Sans MS"/>
          <w:u w:val="single" w:color="00FF00"/>
        </w:rPr>
        <w:t>država Selevkidov</w:t>
      </w:r>
    </w:p>
    <w:p w:rsidR="00D8473F" w:rsidRPr="00D8473F" w:rsidRDefault="00D8473F" w:rsidP="003E162E">
      <w:pPr>
        <w:numPr>
          <w:ilvl w:val="0"/>
          <w:numId w:val="49"/>
        </w:numPr>
        <w:tabs>
          <w:tab w:val="clear" w:pos="705"/>
          <w:tab w:val="left" w:pos="851"/>
        </w:tabs>
        <w:ind w:left="426"/>
        <w:jc w:val="both"/>
        <w:rPr>
          <w:rFonts w:ascii="Comic Sans MS" w:hAnsi="Comic Sans MS"/>
          <w:u w:val="single" w:color="00FF00"/>
        </w:rPr>
      </w:pPr>
      <w:r w:rsidRPr="00D8473F">
        <w:rPr>
          <w:rFonts w:ascii="Comic Sans MS" w:hAnsi="Comic Sans MS"/>
          <w:u w:val="single" w:color="00FF00"/>
        </w:rPr>
        <w:t>Makedonija</w:t>
      </w:r>
    </w:p>
    <w:p w:rsidR="00D8473F" w:rsidRPr="00D8473F" w:rsidRDefault="00D8473F" w:rsidP="003E162E">
      <w:pPr>
        <w:numPr>
          <w:ilvl w:val="0"/>
          <w:numId w:val="49"/>
        </w:numPr>
        <w:tabs>
          <w:tab w:val="clear" w:pos="705"/>
          <w:tab w:val="left" w:pos="851"/>
        </w:tabs>
        <w:ind w:left="426"/>
        <w:jc w:val="both"/>
        <w:rPr>
          <w:rFonts w:ascii="Comic Sans MS" w:hAnsi="Comic Sans MS"/>
          <w:u w:val="single" w:color="00FF00"/>
        </w:rPr>
      </w:pPr>
      <w:r w:rsidRPr="00D8473F">
        <w:rPr>
          <w:rFonts w:ascii="Comic Sans MS" w:hAnsi="Comic Sans MS"/>
          <w:u w:val="single" w:color="00FF00"/>
        </w:rPr>
        <w:t>Lizimahova država</w:t>
      </w:r>
    </w:p>
    <w:p w:rsidR="00D8473F" w:rsidRPr="00D8473F" w:rsidRDefault="00B91124" w:rsidP="00D8473F">
      <w:pPr>
        <w:tabs>
          <w:tab w:val="left" w:pos="993"/>
        </w:tabs>
        <w:jc w:val="both"/>
        <w:rPr>
          <w:rFonts w:ascii="Comic Sans MS" w:hAnsi="Comic Sans MS"/>
          <w:u w:color="00FF00"/>
        </w:rPr>
      </w:pPr>
      <w:r>
        <w:rPr>
          <w:rFonts w:ascii="Comic Sans MS" w:hAnsi="Comic Sans MS"/>
          <w:noProof/>
          <w:u w:color="00FF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6.2pt;margin-top:5.75pt;width:11.25pt;height:30.75pt;z-index:251657216">
            <v:imagedata r:id="rId7" o:title="b"/>
          </v:shape>
        </w:pict>
      </w:r>
    </w:p>
    <w:p w:rsidR="00D8473F" w:rsidRPr="00D8473F" w:rsidRDefault="00D8473F" w:rsidP="00D8473F">
      <w:pPr>
        <w:rPr>
          <w:rFonts w:ascii="Comic Sans MS" w:hAnsi="Comic Sans MS"/>
          <w:color w:val="00FF00"/>
          <w:u w:color="00FF00"/>
        </w:rPr>
      </w:pPr>
    </w:p>
    <w:p w:rsidR="00D8473F" w:rsidRPr="00D8473F" w:rsidRDefault="00D8473F" w:rsidP="00D8473F">
      <w:pPr>
        <w:tabs>
          <w:tab w:val="left" w:pos="993"/>
        </w:tabs>
        <w:jc w:val="both"/>
        <w:outlineLvl w:val="0"/>
        <w:rPr>
          <w:rFonts w:ascii="Comic Sans MS" w:hAnsi="Comic Sans MS"/>
          <w:u w:color="00FF00"/>
        </w:rPr>
      </w:pPr>
      <w:r w:rsidRPr="00D8473F">
        <w:rPr>
          <w:rFonts w:ascii="Comic Sans MS" w:hAnsi="Comic Sans MS"/>
          <w:b/>
          <w:color w:val="00FF00"/>
          <w:u w:color="00FF00"/>
        </w:rPr>
        <w:t>PTOLEMEJSKI</w:t>
      </w:r>
      <w:r w:rsidRPr="00D8473F">
        <w:rPr>
          <w:rFonts w:ascii="Comic Sans MS" w:hAnsi="Comic Sans MS"/>
          <w:color w:val="00FF00"/>
          <w:u w:color="00FF00"/>
        </w:rPr>
        <w:t xml:space="preserve"> </w:t>
      </w:r>
      <w:r w:rsidRPr="00D8473F">
        <w:rPr>
          <w:rFonts w:ascii="Comic Sans MS" w:hAnsi="Comic Sans MS"/>
          <w:b/>
          <w:color w:val="00FF00"/>
          <w:u w:color="00FF00"/>
        </w:rPr>
        <w:t>EGIPT</w:t>
      </w:r>
      <w:r w:rsidRPr="00D8473F">
        <w:rPr>
          <w:rFonts w:ascii="Comic Sans MS" w:hAnsi="Comic Sans MS"/>
          <w:u w:color="00FF00"/>
        </w:rPr>
        <w:t>:</w:t>
      </w:r>
    </w:p>
    <w:p w:rsidR="00D8473F" w:rsidRPr="00D8473F" w:rsidRDefault="00D8473F" w:rsidP="003E162E">
      <w:pPr>
        <w:numPr>
          <w:ilvl w:val="3"/>
          <w:numId w:val="50"/>
        </w:numPr>
        <w:tabs>
          <w:tab w:val="clear" w:pos="624"/>
          <w:tab w:val="num" w:pos="851"/>
          <w:tab w:val="left" w:pos="993"/>
        </w:tabs>
        <w:ind w:left="709" w:hanging="283"/>
        <w:jc w:val="both"/>
        <w:rPr>
          <w:rFonts w:ascii="Comic Sans MS" w:hAnsi="Comic Sans MS"/>
          <w:u w:color="00FF00"/>
        </w:rPr>
      </w:pPr>
      <w:r w:rsidRPr="00D8473F">
        <w:rPr>
          <w:rFonts w:ascii="Comic Sans MS" w:hAnsi="Comic Sans MS"/>
          <w:u w:color="00FF00"/>
        </w:rPr>
        <w:t>PTOLEMEJ I. – rešitejl, vojak, politik, … upravitelj Egipta</w:t>
      </w:r>
    </w:p>
    <w:p w:rsidR="00D8473F" w:rsidRPr="00D8473F" w:rsidRDefault="00D8473F" w:rsidP="003E162E">
      <w:pPr>
        <w:numPr>
          <w:ilvl w:val="3"/>
          <w:numId w:val="50"/>
        </w:numPr>
        <w:tabs>
          <w:tab w:val="clear" w:pos="624"/>
          <w:tab w:val="num" w:pos="851"/>
          <w:tab w:val="left" w:pos="993"/>
        </w:tabs>
        <w:ind w:left="709" w:hanging="283"/>
        <w:jc w:val="both"/>
        <w:rPr>
          <w:rFonts w:ascii="Comic Sans MS" w:hAnsi="Comic Sans MS"/>
          <w:u w:color="00FF00"/>
        </w:rPr>
      </w:pPr>
      <w:r w:rsidRPr="00D8473F">
        <w:rPr>
          <w:rFonts w:ascii="Comic Sans MS" w:hAnsi="Comic Sans MS"/>
          <w:u w:color="00FF00"/>
        </w:rPr>
        <w:t>organizira armado</w:t>
      </w:r>
    </w:p>
    <w:p w:rsidR="00D8473F" w:rsidRPr="00D8473F" w:rsidRDefault="00D8473F" w:rsidP="003E162E">
      <w:pPr>
        <w:numPr>
          <w:ilvl w:val="3"/>
          <w:numId w:val="50"/>
        </w:numPr>
        <w:tabs>
          <w:tab w:val="clear" w:pos="624"/>
          <w:tab w:val="num" w:pos="851"/>
          <w:tab w:val="left" w:pos="993"/>
        </w:tabs>
        <w:ind w:left="709" w:hanging="283"/>
        <w:jc w:val="both"/>
        <w:rPr>
          <w:rFonts w:ascii="Comic Sans MS" w:hAnsi="Comic Sans MS"/>
          <w:u w:val="single" w:color="00FF00"/>
        </w:rPr>
      </w:pPr>
      <w:r w:rsidRPr="00D8473F">
        <w:rPr>
          <w:rFonts w:ascii="Comic Sans MS" w:hAnsi="Comic Sans MS"/>
          <w:u w:val="single" w:color="00FF00"/>
        </w:rPr>
        <w:t>preuredi gospodarstvo</w:t>
      </w:r>
    </w:p>
    <w:p w:rsidR="00D8473F" w:rsidRPr="00D8473F" w:rsidRDefault="00D8473F" w:rsidP="003E162E">
      <w:pPr>
        <w:numPr>
          <w:ilvl w:val="3"/>
          <w:numId w:val="50"/>
        </w:numPr>
        <w:tabs>
          <w:tab w:val="clear" w:pos="624"/>
          <w:tab w:val="num" w:pos="851"/>
          <w:tab w:val="left" w:pos="993"/>
        </w:tabs>
        <w:ind w:left="709" w:hanging="283"/>
        <w:jc w:val="both"/>
        <w:rPr>
          <w:rFonts w:ascii="Comic Sans MS" w:hAnsi="Comic Sans MS"/>
          <w:u w:color="00FF00"/>
        </w:rPr>
      </w:pPr>
      <w:r w:rsidRPr="00D8473F">
        <w:rPr>
          <w:rFonts w:ascii="Comic Sans MS" w:hAnsi="Comic Sans MS"/>
          <w:u w:val="single" w:color="00FF00"/>
        </w:rPr>
        <w:t>dogradi Aleksandrijo, priključi</w:t>
      </w:r>
      <w:r w:rsidRPr="00D8473F">
        <w:rPr>
          <w:rFonts w:ascii="Comic Sans MS" w:hAnsi="Comic Sans MS"/>
          <w:u w:color="00FF00"/>
        </w:rPr>
        <w:t xml:space="preserve"> Palestino, Ciper, Fenicijo, …</w:t>
      </w:r>
    </w:p>
    <w:p w:rsidR="00D8473F" w:rsidRPr="00D8473F" w:rsidRDefault="00D8473F" w:rsidP="00D8473F">
      <w:pPr>
        <w:tabs>
          <w:tab w:val="left" w:pos="993"/>
        </w:tabs>
        <w:jc w:val="both"/>
        <w:rPr>
          <w:rFonts w:ascii="Comic Sans MS" w:hAnsi="Comic Sans MS"/>
          <w:u w:color="00FF00"/>
        </w:rPr>
      </w:pPr>
    </w:p>
    <w:p w:rsidR="00D8473F" w:rsidRPr="00D8473F" w:rsidRDefault="00D8473F" w:rsidP="00D8473F">
      <w:pPr>
        <w:tabs>
          <w:tab w:val="left" w:pos="851"/>
        </w:tabs>
        <w:jc w:val="both"/>
        <w:outlineLvl w:val="0"/>
        <w:rPr>
          <w:rFonts w:ascii="Comic Sans MS" w:hAnsi="Comic Sans MS"/>
          <w:u w:color="00FF00"/>
        </w:rPr>
      </w:pPr>
      <w:r w:rsidRPr="00D8473F">
        <w:rPr>
          <w:rFonts w:ascii="Comic Sans MS" w:hAnsi="Comic Sans MS"/>
          <w:b/>
          <w:color w:val="00FF00"/>
          <w:u w:color="00FF00"/>
        </w:rPr>
        <w:t>DRŽAVA SELEVKIDOV</w:t>
      </w:r>
      <w:r w:rsidRPr="00D8473F">
        <w:rPr>
          <w:rFonts w:ascii="Comic Sans MS" w:hAnsi="Comic Sans MS"/>
          <w:u w:color="00FF00"/>
        </w:rPr>
        <w:t>:</w:t>
      </w:r>
    </w:p>
    <w:p w:rsidR="00D8473F" w:rsidRPr="00D8473F" w:rsidRDefault="00B91124" w:rsidP="003E162E">
      <w:pPr>
        <w:numPr>
          <w:ilvl w:val="0"/>
          <w:numId w:val="51"/>
        </w:numPr>
        <w:tabs>
          <w:tab w:val="clear" w:pos="624"/>
          <w:tab w:val="num" w:pos="851"/>
        </w:tabs>
        <w:jc w:val="both"/>
        <w:rPr>
          <w:rFonts w:ascii="Comic Sans MS" w:hAnsi="Comic Sans MS"/>
          <w:u w:color="00FF00"/>
        </w:rPr>
      </w:pPr>
      <w:r>
        <w:rPr>
          <w:rFonts w:ascii="Comic Sans MS" w:hAnsi="Comic Sans MS"/>
          <w:noProof/>
          <w:u w:color="00FF00"/>
        </w:rPr>
        <w:pict>
          <v:shape id="_x0000_s1030" type="#_x0000_t75" style="position:absolute;left:0;text-align:left;margin-left:302.2pt;margin-top:1.15pt;width:25.5pt;height:14.25pt;z-index:251658240">
            <v:imagedata r:id="rId8" o:title="b"/>
          </v:shape>
        </w:pict>
      </w:r>
      <w:r w:rsidR="00D8473F" w:rsidRPr="00D8473F">
        <w:rPr>
          <w:rFonts w:ascii="Comic Sans MS" w:hAnsi="Comic Sans MS"/>
          <w:u w:color="00FF00"/>
        </w:rPr>
        <w:t>SELEVKOS–</w:t>
      </w:r>
      <w:r w:rsidR="00D8473F" w:rsidRPr="00D8473F">
        <w:rPr>
          <w:rFonts w:ascii="Comic Sans MS" w:hAnsi="Comic Sans MS"/>
          <w:u w:val="single" w:color="00FF00"/>
        </w:rPr>
        <w:t>udeleži pohoda proti Perziji</w:t>
      </w:r>
      <w:r w:rsidR="00D8473F" w:rsidRPr="00D8473F">
        <w:rPr>
          <w:rFonts w:ascii="Comic Sans MS" w:hAnsi="Comic Sans MS"/>
          <w:u w:color="00FF00"/>
        </w:rPr>
        <w:t xml:space="preserve">      </w:t>
      </w:r>
      <w:r w:rsidR="00D8473F" w:rsidRPr="00D8473F">
        <w:rPr>
          <w:rFonts w:ascii="Comic Sans MS" w:hAnsi="Comic Sans MS"/>
          <w:u w:val="single" w:color="00FF00"/>
        </w:rPr>
        <w:t>upravnik Babilonije</w:t>
      </w:r>
    </w:p>
    <w:p w:rsidR="00D8473F" w:rsidRPr="00D8473F" w:rsidRDefault="00D8473F" w:rsidP="003E162E">
      <w:pPr>
        <w:numPr>
          <w:ilvl w:val="0"/>
          <w:numId w:val="51"/>
        </w:numPr>
        <w:tabs>
          <w:tab w:val="clear" w:pos="624"/>
          <w:tab w:val="num" w:pos="851"/>
        </w:tabs>
        <w:jc w:val="both"/>
        <w:rPr>
          <w:rFonts w:ascii="Comic Sans MS" w:hAnsi="Comic Sans MS"/>
          <w:u w:color="00FF00"/>
        </w:rPr>
      </w:pPr>
      <w:r w:rsidRPr="00D8473F">
        <w:rPr>
          <w:rFonts w:ascii="Comic Sans MS" w:hAnsi="Comic Sans MS"/>
          <w:u w:color="00FF00"/>
        </w:rPr>
        <w:t>Babilonija sega od Hinduša do Sredozemlja in Kavkaze (Perzija)</w:t>
      </w:r>
    </w:p>
    <w:p w:rsidR="00D8473F" w:rsidRPr="00D8473F" w:rsidRDefault="00D8473F" w:rsidP="003E162E">
      <w:pPr>
        <w:numPr>
          <w:ilvl w:val="0"/>
          <w:numId w:val="51"/>
        </w:numPr>
        <w:tabs>
          <w:tab w:val="clear" w:pos="624"/>
          <w:tab w:val="num" w:pos="851"/>
        </w:tabs>
        <w:jc w:val="both"/>
        <w:rPr>
          <w:rFonts w:ascii="Comic Sans MS" w:hAnsi="Comic Sans MS"/>
          <w:u w:color="00FF00"/>
        </w:rPr>
      </w:pPr>
      <w:r w:rsidRPr="00D8473F">
        <w:rPr>
          <w:rFonts w:ascii="Comic Sans MS" w:hAnsi="Comic Sans MS"/>
          <w:u w:val="single" w:color="00FF00"/>
        </w:rPr>
        <w:t>največja</w:t>
      </w:r>
      <w:r w:rsidRPr="00D8473F">
        <w:rPr>
          <w:rFonts w:ascii="Comic Sans MS" w:hAnsi="Comic Sans MS"/>
          <w:u w:color="00FF00"/>
        </w:rPr>
        <w:t>, prestolnica Antoihija</w:t>
      </w:r>
    </w:p>
    <w:p w:rsidR="00D8473F" w:rsidRPr="00D8473F" w:rsidRDefault="00D8473F" w:rsidP="003E162E">
      <w:pPr>
        <w:numPr>
          <w:ilvl w:val="0"/>
          <w:numId w:val="51"/>
        </w:numPr>
        <w:tabs>
          <w:tab w:val="clear" w:pos="624"/>
          <w:tab w:val="num" w:pos="851"/>
        </w:tabs>
        <w:jc w:val="both"/>
        <w:rPr>
          <w:rFonts w:ascii="Comic Sans MS" w:hAnsi="Comic Sans MS"/>
          <w:u w:color="00FF00"/>
        </w:rPr>
      </w:pPr>
      <w:r w:rsidRPr="00D8473F">
        <w:rPr>
          <w:rFonts w:ascii="Comic Sans MS" w:hAnsi="Comic Sans MS"/>
          <w:u w:color="00FF00"/>
        </w:rPr>
        <w:t>številni narodi so se začeli odcepljati</w:t>
      </w:r>
    </w:p>
    <w:p w:rsidR="00D8473F" w:rsidRPr="00D8473F" w:rsidRDefault="00D8473F" w:rsidP="003E162E">
      <w:pPr>
        <w:numPr>
          <w:ilvl w:val="0"/>
          <w:numId w:val="51"/>
        </w:numPr>
        <w:tabs>
          <w:tab w:val="clear" w:pos="624"/>
          <w:tab w:val="num" w:pos="851"/>
        </w:tabs>
        <w:jc w:val="both"/>
        <w:rPr>
          <w:rFonts w:ascii="Comic Sans MS" w:hAnsi="Comic Sans MS"/>
          <w:u w:color="00FF00"/>
        </w:rPr>
      </w:pPr>
      <w:r w:rsidRPr="00D8473F">
        <w:rPr>
          <w:rFonts w:ascii="Comic Sans MS" w:hAnsi="Comic Sans MS"/>
          <w:u w:val="single" w:color="00FF00"/>
        </w:rPr>
        <w:t>ustanavljanje mest</w:t>
      </w:r>
      <w:r w:rsidRPr="00D8473F">
        <w:rPr>
          <w:rFonts w:ascii="Comic Sans MS" w:hAnsi="Comic Sans MS"/>
          <w:u w:color="00FF00"/>
        </w:rPr>
        <w:t>, da bi s tem obdržali enotnost</w:t>
      </w:r>
    </w:p>
    <w:p w:rsidR="00D8473F" w:rsidRPr="00D8473F" w:rsidRDefault="00D8473F" w:rsidP="003E162E">
      <w:pPr>
        <w:numPr>
          <w:ilvl w:val="0"/>
          <w:numId w:val="51"/>
        </w:numPr>
        <w:tabs>
          <w:tab w:val="clear" w:pos="624"/>
          <w:tab w:val="num" w:pos="851"/>
        </w:tabs>
        <w:jc w:val="both"/>
        <w:rPr>
          <w:rFonts w:ascii="Comic Sans MS" w:hAnsi="Comic Sans MS"/>
          <w:u w:color="00FF00"/>
        </w:rPr>
      </w:pPr>
      <w:r w:rsidRPr="00D8473F">
        <w:rPr>
          <w:rFonts w:ascii="Comic Sans MS" w:hAnsi="Comic Sans MS"/>
          <w:u w:color="00FF00"/>
        </w:rPr>
        <w:t xml:space="preserve">64 pr. Kr. </w:t>
      </w:r>
      <w:r w:rsidRPr="00D8473F">
        <w:rPr>
          <w:rFonts w:ascii="Comic Sans MS" w:hAnsi="Comic Sans MS"/>
          <w:u w:val="single" w:color="00FF00"/>
        </w:rPr>
        <w:t>postane država rimska provinca</w:t>
      </w:r>
    </w:p>
    <w:p w:rsidR="00D8473F" w:rsidRPr="00D8473F" w:rsidRDefault="00D8473F" w:rsidP="00D8473F">
      <w:pPr>
        <w:jc w:val="both"/>
        <w:rPr>
          <w:rFonts w:ascii="Comic Sans MS" w:hAnsi="Comic Sans MS"/>
          <w:u w:color="00FF00"/>
        </w:rPr>
      </w:pPr>
    </w:p>
    <w:p w:rsidR="00D8473F" w:rsidRPr="00D8473F" w:rsidRDefault="00D8473F" w:rsidP="00D8473F">
      <w:pPr>
        <w:jc w:val="both"/>
        <w:outlineLvl w:val="0"/>
        <w:rPr>
          <w:rFonts w:ascii="Comic Sans MS" w:hAnsi="Comic Sans MS"/>
          <w:u w:color="00FF00"/>
        </w:rPr>
      </w:pPr>
      <w:r w:rsidRPr="00D8473F">
        <w:rPr>
          <w:rFonts w:ascii="Comic Sans MS" w:hAnsi="Comic Sans MS"/>
          <w:b/>
          <w:color w:val="00FF00"/>
          <w:u w:color="00FF00"/>
        </w:rPr>
        <w:t>MAKEDONIJA</w:t>
      </w:r>
      <w:r w:rsidRPr="00D8473F">
        <w:rPr>
          <w:rFonts w:ascii="Comic Sans MS" w:hAnsi="Comic Sans MS"/>
          <w:u w:color="00FF00"/>
        </w:rPr>
        <w:t>:</w:t>
      </w:r>
    </w:p>
    <w:p w:rsidR="00D8473F" w:rsidRPr="00D8473F" w:rsidRDefault="00D8473F" w:rsidP="003E162E">
      <w:pPr>
        <w:numPr>
          <w:ilvl w:val="0"/>
          <w:numId w:val="52"/>
        </w:numPr>
        <w:tabs>
          <w:tab w:val="clear" w:pos="624"/>
          <w:tab w:val="num" w:pos="851"/>
        </w:tabs>
        <w:rPr>
          <w:rFonts w:ascii="Comic Sans MS" w:hAnsi="Comic Sans MS"/>
          <w:u w:color="00FF00"/>
        </w:rPr>
      </w:pPr>
      <w:r w:rsidRPr="00D8473F">
        <w:rPr>
          <w:rFonts w:ascii="Comic Sans MS" w:hAnsi="Comic Sans MS"/>
          <w:u w:color="00FF00"/>
        </w:rPr>
        <w:t xml:space="preserve">vlada </w:t>
      </w:r>
      <w:r w:rsidRPr="00D8473F">
        <w:rPr>
          <w:rFonts w:ascii="Comic Sans MS" w:hAnsi="Comic Sans MS"/>
          <w:u w:val="single" w:color="00FF00"/>
        </w:rPr>
        <w:t>dinastija Antigonidov</w:t>
      </w:r>
      <w:r w:rsidRPr="00D8473F">
        <w:rPr>
          <w:rFonts w:ascii="Comic Sans MS" w:hAnsi="Comic Sans MS"/>
          <w:u w:color="00FF00"/>
        </w:rPr>
        <w:t xml:space="preserve"> – borila za vpliv Grških mest</w:t>
      </w:r>
    </w:p>
    <w:p w:rsidR="00D8473F" w:rsidRPr="00D8473F" w:rsidRDefault="00D8473F" w:rsidP="003E162E">
      <w:pPr>
        <w:numPr>
          <w:ilvl w:val="0"/>
          <w:numId w:val="52"/>
        </w:numPr>
        <w:tabs>
          <w:tab w:val="clear" w:pos="624"/>
          <w:tab w:val="num" w:pos="851"/>
        </w:tabs>
        <w:ind w:left="851" w:hanging="494"/>
        <w:rPr>
          <w:rFonts w:ascii="Comic Sans MS" w:hAnsi="Comic Sans MS"/>
          <w:u w:color="00FF00"/>
        </w:rPr>
      </w:pPr>
      <w:r w:rsidRPr="00D8473F">
        <w:rPr>
          <w:rFonts w:ascii="Comic Sans MS" w:hAnsi="Comic Sans MS"/>
          <w:u w:color="00FF00"/>
        </w:rPr>
        <w:t xml:space="preserve">mesta so se združevala v </w:t>
      </w:r>
      <w:r w:rsidRPr="00D8473F">
        <w:rPr>
          <w:rFonts w:ascii="Comic Sans MS" w:hAnsi="Comic Sans MS"/>
          <w:u w:val="single" w:color="00FF00"/>
        </w:rPr>
        <w:t>zveze</w:t>
      </w:r>
      <w:r w:rsidRPr="00D8473F">
        <w:rPr>
          <w:rFonts w:ascii="Comic Sans MS" w:hAnsi="Comic Sans MS"/>
          <w:u w:color="00FF00"/>
        </w:rPr>
        <w:t>: eolska in ahajska zveza</w:t>
      </w:r>
    </w:p>
    <w:p w:rsidR="00D8473F" w:rsidRPr="00D8473F" w:rsidRDefault="00D8473F" w:rsidP="003E162E">
      <w:pPr>
        <w:numPr>
          <w:ilvl w:val="0"/>
          <w:numId w:val="52"/>
        </w:numPr>
        <w:tabs>
          <w:tab w:val="clear" w:pos="624"/>
          <w:tab w:val="num" w:pos="851"/>
        </w:tabs>
        <w:ind w:left="851" w:hanging="494"/>
        <w:rPr>
          <w:rFonts w:ascii="Comic Sans MS" w:hAnsi="Comic Sans MS"/>
          <w:u w:color="00FF00"/>
        </w:rPr>
      </w:pPr>
      <w:r w:rsidRPr="00D8473F">
        <w:rPr>
          <w:rFonts w:ascii="Comic Sans MS" w:hAnsi="Comic Sans MS"/>
          <w:u w:color="00FF00"/>
        </w:rPr>
        <w:t xml:space="preserve">zvezi sta se borili </w:t>
      </w:r>
      <w:r w:rsidRPr="00D8473F">
        <w:rPr>
          <w:rFonts w:ascii="Comic Sans MS" w:hAnsi="Comic Sans MS"/>
          <w:u w:val="single" w:color="00FF00"/>
        </w:rPr>
        <w:t>proti Rimu</w:t>
      </w:r>
    </w:p>
    <w:p w:rsidR="00D8473F" w:rsidRPr="00D8473F" w:rsidRDefault="00D8473F" w:rsidP="003E162E">
      <w:pPr>
        <w:numPr>
          <w:ilvl w:val="0"/>
          <w:numId w:val="52"/>
        </w:numPr>
        <w:tabs>
          <w:tab w:val="clear" w:pos="624"/>
          <w:tab w:val="num" w:pos="851"/>
        </w:tabs>
        <w:ind w:left="851" w:hanging="494"/>
        <w:rPr>
          <w:rFonts w:ascii="Comic Sans MS" w:hAnsi="Comic Sans MS"/>
          <w:u w:color="00FF00"/>
        </w:rPr>
      </w:pPr>
      <w:r w:rsidRPr="00D8473F">
        <w:rPr>
          <w:rFonts w:ascii="Comic Sans MS" w:hAnsi="Comic Sans MS"/>
          <w:u w:color="00FF00"/>
        </w:rPr>
        <w:t xml:space="preserve">mesta bila </w:t>
      </w:r>
      <w:r w:rsidRPr="00D8473F">
        <w:rPr>
          <w:rFonts w:ascii="Comic Sans MS" w:hAnsi="Comic Sans MS"/>
          <w:u w:val="single" w:color="00FF00"/>
        </w:rPr>
        <w:t>samostojna</w:t>
      </w:r>
      <w:r w:rsidRPr="00D8473F">
        <w:rPr>
          <w:rFonts w:ascii="Comic Sans MS" w:hAnsi="Comic Sans MS"/>
          <w:u w:color="00FF00"/>
        </w:rPr>
        <w:t xml:space="preserve">, imela </w:t>
      </w:r>
      <w:r w:rsidRPr="00D8473F">
        <w:rPr>
          <w:rFonts w:ascii="Comic Sans MS" w:hAnsi="Comic Sans MS"/>
          <w:u w:val="single" w:color="00FF00"/>
        </w:rPr>
        <w:t>ljud. skupščino</w:t>
      </w:r>
    </w:p>
    <w:p w:rsidR="00D8473F" w:rsidRPr="00D8473F" w:rsidRDefault="00D8473F" w:rsidP="00D8473F">
      <w:pPr>
        <w:rPr>
          <w:rFonts w:ascii="Comic Sans MS" w:hAnsi="Comic Sans MS"/>
          <w:u w:color="00FF00"/>
        </w:rPr>
      </w:pPr>
    </w:p>
    <w:p w:rsidR="00D8473F" w:rsidRPr="00D8473F" w:rsidRDefault="00D8473F" w:rsidP="00D8473F">
      <w:pPr>
        <w:rPr>
          <w:rFonts w:ascii="Comic Sans MS" w:hAnsi="Comic Sans MS"/>
          <w:u w:color="00FF00"/>
        </w:rPr>
      </w:pPr>
    </w:p>
    <w:p w:rsidR="00D8473F" w:rsidRPr="00D8473F" w:rsidRDefault="00D8473F" w:rsidP="00D8473F">
      <w:pPr>
        <w:jc w:val="center"/>
        <w:rPr>
          <w:rFonts w:ascii="Comic Sans MS" w:hAnsi="Comic Sans MS"/>
          <w:color w:val="00FF00"/>
          <w:u w:val="single" w:color="00FF00"/>
        </w:rPr>
      </w:pPr>
      <w:r w:rsidRPr="00D8473F">
        <w:rPr>
          <w:rFonts w:ascii="Comic Sans MS" w:hAnsi="Comic Sans MS"/>
          <w:color w:val="00FF00"/>
          <w:u w:val="single" w:color="00FF00"/>
        </w:rPr>
        <w:br w:type="page"/>
        <w:t>PRIHOD RIMLJANOV</w:t>
      </w:r>
    </w:p>
    <w:p w:rsidR="00D8473F" w:rsidRPr="00D8473F" w:rsidRDefault="00D8473F" w:rsidP="00D8473F">
      <w:pPr>
        <w:jc w:val="both"/>
        <w:rPr>
          <w:rFonts w:ascii="Comic Sans MS" w:hAnsi="Comic Sans MS"/>
          <w:u w:color="00FF00"/>
        </w:rPr>
      </w:pPr>
    </w:p>
    <w:p w:rsidR="00D8473F" w:rsidRPr="00D8473F" w:rsidRDefault="00D8473F" w:rsidP="003E162E">
      <w:pPr>
        <w:numPr>
          <w:ilvl w:val="0"/>
          <w:numId w:val="53"/>
        </w:numPr>
        <w:tabs>
          <w:tab w:val="clear" w:pos="624"/>
          <w:tab w:val="num" w:pos="851"/>
        </w:tabs>
        <w:jc w:val="both"/>
        <w:rPr>
          <w:rFonts w:ascii="Comic Sans MS" w:hAnsi="Comic Sans MS"/>
          <w:u w:color="00FF00"/>
        </w:rPr>
      </w:pPr>
      <w:r w:rsidRPr="00D8473F">
        <w:rPr>
          <w:rFonts w:ascii="Comic Sans MS" w:hAnsi="Comic Sans MS"/>
          <w:u w:val="single" w:color="00FF00"/>
        </w:rPr>
        <w:t xml:space="preserve">spopad med </w:t>
      </w:r>
      <w:r w:rsidRPr="00D8473F">
        <w:rPr>
          <w:rFonts w:ascii="Comic Sans MS" w:hAnsi="Comic Sans MS"/>
          <w:color w:val="00FF00"/>
          <w:u w:val="single" w:color="00FF00"/>
        </w:rPr>
        <w:t>Iliri</w:t>
      </w:r>
      <w:r w:rsidRPr="00D8473F">
        <w:rPr>
          <w:rFonts w:ascii="Comic Sans MS" w:hAnsi="Comic Sans MS"/>
          <w:u w:val="single" w:color="00FF00"/>
        </w:rPr>
        <w:t xml:space="preserve"> in </w:t>
      </w:r>
      <w:r w:rsidRPr="00D8473F">
        <w:rPr>
          <w:rFonts w:ascii="Comic Sans MS" w:hAnsi="Comic Sans MS"/>
          <w:color w:val="00FF00"/>
          <w:u w:val="single" w:color="00FF00"/>
        </w:rPr>
        <w:t>Isso</w:t>
      </w:r>
      <w:r w:rsidRPr="00D8473F">
        <w:rPr>
          <w:rFonts w:ascii="Comic Sans MS" w:hAnsi="Comic Sans MS"/>
          <w:u w:color="00FF00"/>
        </w:rPr>
        <w:t xml:space="preserve"> – za </w:t>
      </w:r>
      <w:r w:rsidRPr="00D8473F">
        <w:rPr>
          <w:rFonts w:ascii="Comic Sans MS" w:hAnsi="Comic Sans MS"/>
          <w:u w:val="single" w:color="00FF00"/>
        </w:rPr>
        <w:t>pomoč prosila Rimljane</w:t>
      </w:r>
    </w:p>
    <w:p w:rsidR="00D8473F" w:rsidRPr="00D8473F" w:rsidRDefault="00D8473F" w:rsidP="003E162E">
      <w:pPr>
        <w:numPr>
          <w:ilvl w:val="0"/>
          <w:numId w:val="53"/>
        </w:numPr>
        <w:tabs>
          <w:tab w:val="clear" w:pos="624"/>
          <w:tab w:val="num" w:pos="851"/>
        </w:tabs>
        <w:jc w:val="both"/>
        <w:rPr>
          <w:rFonts w:ascii="Comic Sans MS" w:hAnsi="Comic Sans MS"/>
          <w:u w:color="00FF00"/>
        </w:rPr>
      </w:pPr>
      <w:r w:rsidRPr="00D8473F">
        <w:rPr>
          <w:rFonts w:ascii="Comic Sans MS" w:hAnsi="Comic Sans MS"/>
          <w:u w:color="00FF00"/>
        </w:rPr>
        <w:t>Rimljani v vojni z Antigonidi(poraženi)</w:t>
      </w:r>
    </w:p>
    <w:p w:rsidR="00D8473F" w:rsidRPr="00D8473F" w:rsidRDefault="00D8473F" w:rsidP="003E162E">
      <w:pPr>
        <w:numPr>
          <w:ilvl w:val="0"/>
          <w:numId w:val="53"/>
        </w:numPr>
        <w:tabs>
          <w:tab w:val="clear" w:pos="624"/>
          <w:tab w:val="num" w:pos="851"/>
        </w:tabs>
        <w:jc w:val="both"/>
        <w:rPr>
          <w:rFonts w:ascii="Comic Sans MS" w:hAnsi="Comic Sans MS"/>
          <w:u w:color="00FF00"/>
        </w:rPr>
      </w:pPr>
      <w:r w:rsidRPr="00D8473F">
        <w:rPr>
          <w:rFonts w:ascii="Comic Sans MS" w:hAnsi="Comic Sans MS"/>
          <w:u w:val="single" w:color="00FF00"/>
        </w:rPr>
        <w:t>168 pr. Kr</w:t>
      </w:r>
      <w:r w:rsidRPr="00D8473F">
        <w:rPr>
          <w:rFonts w:ascii="Comic Sans MS" w:hAnsi="Comic Sans MS"/>
          <w:u w:color="00FF00"/>
        </w:rPr>
        <w:t xml:space="preserve">. Rimljani </w:t>
      </w:r>
      <w:r w:rsidRPr="00D8473F">
        <w:rPr>
          <w:rFonts w:ascii="Comic Sans MS" w:hAnsi="Comic Sans MS"/>
          <w:u w:color="00FF00"/>
        </w:rPr>
        <w:sym w:font="Wingdings 3" w:char="F022"/>
      </w:r>
      <w:r w:rsidRPr="00D8473F">
        <w:rPr>
          <w:rFonts w:ascii="Comic Sans MS" w:hAnsi="Comic Sans MS"/>
          <w:u w:color="00FF00"/>
        </w:rPr>
        <w:t xml:space="preserve"> zadnjega Maked. kralja  v ujetništvo</w:t>
      </w:r>
    </w:p>
    <w:p w:rsidR="00D8473F" w:rsidRPr="00D8473F" w:rsidRDefault="00D8473F" w:rsidP="003E162E">
      <w:pPr>
        <w:numPr>
          <w:ilvl w:val="0"/>
          <w:numId w:val="53"/>
        </w:numPr>
        <w:tabs>
          <w:tab w:val="clear" w:pos="624"/>
          <w:tab w:val="num" w:pos="851"/>
        </w:tabs>
        <w:jc w:val="both"/>
        <w:rPr>
          <w:rFonts w:ascii="Comic Sans MS" w:hAnsi="Comic Sans MS"/>
          <w:u w:val="single" w:color="00FF00"/>
        </w:rPr>
      </w:pPr>
      <w:r w:rsidRPr="00D8473F">
        <w:rPr>
          <w:rFonts w:ascii="Comic Sans MS" w:hAnsi="Comic Sans MS"/>
          <w:u w:val="single" w:color="00FF00"/>
        </w:rPr>
        <w:t xml:space="preserve">po Makedonski vstaji Ahajcev </w:t>
      </w:r>
      <w:r w:rsidRPr="00D8473F">
        <w:rPr>
          <w:rFonts w:ascii="Comic Sans MS" w:hAnsi="Comic Sans MS"/>
          <w:color w:val="00FF00"/>
          <w:u w:color="00FF00"/>
        </w:rPr>
        <w:t>Rimljani dokončno zmagali</w:t>
      </w:r>
    </w:p>
    <w:p w:rsidR="00D8473F" w:rsidRPr="00D8473F" w:rsidRDefault="00D8473F" w:rsidP="003E162E">
      <w:pPr>
        <w:numPr>
          <w:ilvl w:val="0"/>
          <w:numId w:val="53"/>
        </w:numPr>
        <w:tabs>
          <w:tab w:val="clear" w:pos="624"/>
          <w:tab w:val="num" w:pos="851"/>
        </w:tabs>
        <w:jc w:val="both"/>
        <w:rPr>
          <w:rFonts w:ascii="Comic Sans MS" w:hAnsi="Comic Sans MS"/>
          <w:u w:color="00FF00"/>
        </w:rPr>
      </w:pPr>
      <w:r w:rsidRPr="00D8473F">
        <w:rPr>
          <w:rFonts w:ascii="Comic Sans MS" w:hAnsi="Comic Sans MS"/>
          <w:u w:color="00FF00"/>
        </w:rPr>
        <w:t>Ahajska zveza po ponovnem uporu, kljub dobri vojski poražena</w:t>
      </w:r>
    </w:p>
    <w:p w:rsidR="00D8473F" w:rsidRPr="00D8473F" w:rsidRDefault="00D8473F" w:rsidP="003E162E">
      <w:pPr>
        <w:numPr>
          <w:ilvl w:val="0"/>
          <w:numId w:val="53"/>
        </w:numPr>
        <w:tabs>
          <w:tab w:val="clear" w:pos="624"/>
          <w:tab w:val="num" w:pos="851"/>
          <w:tab w:val="left" w:pos="993"/>
        </w:tabs>
        <w:ind w:left="851" w:hanging="494"/>
        <w:jc w:val="both"/>
        <w:rPr>
          <w:rFonts w:ascii="Comic Sans MS" w:hAnsi="Comic Sans MS"/>
          <w:u w:color="00FF00"/>
        </w:rPr>
      </w:pPr>
      <w:r w:rsidRPr="00D8473F">
        <w:rPr>
          <w:rFonts w:ascii="Comic Sans MS" w:hAnsi="Comic Sans MS"/>
          <w:u w:color="00FF00"/>
        </w:rPr>
        <w:t xml:space="preserve">Grško ozemlje Rimljani v </w:t>
      </w:r>
      <w:r w:rsidRPr="00D8473F">
        <w:rPr>
          <w:rFonts w:ascii="Comic Sans MS" w:hAnsi="Comic Sans MS"/>
          <w:u w:val="single" w:color="00FF00"/>
        </w:rPr>
        <w:t>provinco Makedonijo</w:t>
      </w:r>
      <w:r w:rsidRPr="00D8473F">
        <w:rPr>
          <w:rFonts w:ascii="Comic Sans MS" w:hAnsi="Comic Sans MS"/>
          <w:u w:color="00FF00"/>
        </w:rPr>
        <w:t xml:space="preserve">, balkansko Grčijo pa v </w:t>
      </w:r>
      <w:r w:rsidRPr="00D8473F">
        <w:rPr>
          <w:rFonts w:ascii="Comic Sans MS" w:hAnsi="Comic Sans MS"/>
          <w:u w:val="single" w:color="00FF00"/>
        </w:rPr>
        <w:t>provinco Ahajo</w:t>
      </w:r>
    </w:p>
    <w:p w:rsidR="00D8473F" w:rsidRPr="00D8473F" w:rsidRDefault="00D8473F" w:rsidP="003E162E">
      <w:pPr>
        <w:numPr>
          <w:ilvl w:val="0"/>
          <w:numId w:val="53"/>
        </w:numPr>
        <w:tabs>
          <w:tab w:val="clear" w:pos="624"/>
          <w:tab w:val="num" w:pos="851"/>
        </w:tabs>
        <w:ind w:left="851" w:hanging="494"/>
        <w:jc w:val="both"/>
        <w:rPr>
          <w:rFonts w:ascii="Comic Sans MS" w:hAnsi="Comic Sans MS"/>
          <w:u w:val="single" w:color="00FF00"/>
        </w:rPr>
      </w:pPr>
      <w:r w:rsidRPr="00D8473F">
        <w:rPr>
          <w:rFonts w:ascii="Comic Sans MS" w:hAnsi="Comic Sans MS"/>
          <w:u w:color="00FF00"/>
        </w:rPr>
        <w:t xml:space="preserve">po osvojitvi Makedonije in Grčije </w:t>
      </w:r>
      <w:r w:rsidRPr="00D8473F">
        <w:rPr>
          <w:rFonts w:ascii="Comic Sans MS" w:hAnsi="Comic Sans MS"/>
          <w:u w:val="single" w:color="00FF00"/>
        </w:rPr>
        <w:t>osvojili še državo Selevkidov in Ptolemejsko državo</w:t>
      </w:r>
    </w:p>
    <w:p w:rsidR="00D8473F" w:rsidRPr="00D8473F" w:rsidRDefault="00D8473F" w:rsidP="00D8473F">
      <w:pPr>
        <w:jc w:val="both"/>
        <w:rPr>
          <w:rFonts w:ascii="Comic Sans MS" w:hAnsi="Comic Sans MS"/>
          <w:u w:color="00FF00"/>
        </w:rPr>
      </w:pPr>
    </w:p>
    <w:p w:rsidR="00D8473F" w:rsidRPr="00D8473F" w:rsidRDefault="00D8473F" w:rsidP="00D8473F">
      <w:pPr>
        <w:jc w:val="both"/>
        <w:rPr>
          <w:rFonts w:ascii="Comic Sans MS" w:hAnsi="Comic Sans MS"/>
          <w:u w:color="00FF00"/>
        </w:rPr>
      </w:pPr>
      <w:r w:rsidRPr="00D8473F">
        <w:rPr>
          <w:rFonts w:ascii="Comic Sans MS" w:hAnsi="Comic Sans MS"/>
          <w:u w:color="00FF00"/>
        </w:rPr>
        <w:t>Helenistične države so propadle,kultura je zamrla,vrednote so ostale.</w:t>
      </w:r>
    </w:p>
    <w:p w:rsidR="00D8473F" w:rsidRPr="00D8473F" w:rsidRDefault="00D8473F" w:rsidP="00D8473F">
      <w:pPr>
        <w:jc w:val="both"/>
        <w:rPr>
          <w:rFonts w:ascii="Comic Sans MS" w:hAnsi="Comic Sans MS"/>
          <w:u w:color="00FF00"/>
        </w:rPr>
      </w:pPr>
    </w:p>
    <w:p w:rsidR="00D8473F" w:rsidRPr="00D8473F" w:rsidRDefault="00D8473F" w:rsidP="00D8473F">
      <w:pPr>
        <w:jc w:val="both"/>
        <w:rPr>
          <w:rFonts w:ascii="Comic Sans MS" w:hAnsi="Comic Sans MS"/>
          <w:u w:color="00FF00"/>
        </w:rPr>
      </w:pPr>
    </w:p>
    <w:p w:rsidR="00D8473F" w:rsidRPr="00D8473F" w:rsidRDefault="00D8473F" w:rsidP="00D8473F">
      <w:pPr>
        <w:jc w:val="center"/>
        <w:rPr>
          <w:rFonts w:ascii="Comic Sans MS" w:hAnsi="Comic Sans MS"/>
          <w:color w:val="00FF00"/>
          <w:u w:val="single" w:color="00FF00"/>
        </w:rPr>
      </w:pPr>
      <w:r w:rsidRPr="00D8473F">
        <w:rPr>
          <w:rFonts w:ascii="Comic Sans MS" w:hAnsi="Comic Sans MS"/>
          <w:color w:val="00FF00"/>
          <w:u w:val="single" w:color="00FF00"/>
        </w:rPr>
        <w:t>ZATON SPARTE</w:t>
      </w:r>
    </w:p>
    <w:p w:rsidR="00D8473F" w:rsidRPr="00D8473F" w:rsidRDefault="00D8473F" w:rsidP="00D8473F">
      <w:pPr>
        <w:jc w:val="both"/>
        <w:rPr>
          <w:rFonts w:ascii="Comic Sans MS" w:hAnsi="Comic Sans MS"/>
          <w:u w:color="00FF00"/>
        </w:rPr>
      </w:pPr>
    </w:p>
    <w:p w:rsidR="00D8473F" w:rsidRPr="00D8473F" w:rsidRDefault="00D8473F" w:rsidP="003E162E">
      <w:pPr>
        <w:numPr>
          <w:ilvl w:val="0"/>
          <w:numId w:val="54"/>
        </w:numPr>
        <w:tabs>
          <w:tab w:val="clear" w:pos="267"/>
          <w:tab w:val="num" w:pos="426"/>
        </w:tabs>
        <w:ind w:left="426" w:hanging="426"/>
        <w:jc w:val="both"/>
        <w:rPr>
          <w:rFonts w:ascii="Comic Sans MS" w:hAnsi="Comic Sans MS"/>
          <w:u w:color="00FF00"/>
        </w:rPr>
      </w:pPr>
      <w:r w:rsidRPr="00D8473F">
        <w:rPr>
          <w:rFonts w:ascii="Comic Sans MS" w:hAnsi="Comic Sans MS"/>
          <w:u w:val="single" w:color="00FF00"/>
        </w:rPr>
        <w:t>število Spartiatov je upadalo</w:t>
      </w:r>
      <w:r w:rsidRPr="00D8473F">
        <w:rPr>
          <w:rFonts w:ascii="Comic Sans MS" w:hAnsi="Comic Sans MS"/>
          <w:u w:color="00FF00"/>
        </w:rPr>
        <w:t>, izgubljali so privilegije – delali v najemniški vojski</w:t>
      </w:r>
    </w:p>
    <w:p w:rsidR="00D8473F" w:rsidRPr="00D8473F" w:rsidRDefault="00D8473F" w:rsidP="003E162E">
      <w:pPr>
        <w:numPr>
          <w:ilvl w:val="0"/>
          <w:numId w:val="54"/>
        </w:numPr>
        <w:tabs>
          <w:tab w:val="clear" w:pos="267"/>
          <w:tab w:val="num" w:pos="426"/>
        </w:tabs>
        <w:ind w:left="426" w:hanging="426"/>
        <w:jc w:val="both"/>
        <w:rPr>
          <w:rFonts w:ascii="Comic Sans MS" w:hAnsi="Comic Sans MS"/>
          <w:u w:color="00FF00"/>
        </w:rPr>
      </w:pPr>
      <w:r w:rsidRPr="00D8473F">
        <w:rPr>
          <w:rFonts w:ascii="Comic Sans MS" w:hAnsi="Comic Sans MS"/>
          <w:u w:color="00FF00"/>
        </w:rPr>
        <w:t>po izgubi Maslenije so nadzorovali samo še Laktonijo</w:t>
      </w:r>
    </w:p>
    <w:p w:rsidR="00D8473F" w:rsidRPr="00D8473F" w:rsidRDefault="00D8473F" w:rsidP="003E162E">
      <w:pPr>
        <w:numPr>
          <w:ilvl w:val="0"/>
          <w:numId w:val="54"/>
        </w:numPr>
        <w:tabs>
          <w:tab w:val="clear" w:pos="267"/>
          <w:tab w:val="num" w:pos="426"/>
        </w:tabs>
        <w:ind w:left="426" w:hanging="426"/>
        <w:jc w:val="both"/>
        <w:rPr>
          <w:rFonts w:ascii="Comic Sans MS" w:hAnsi="Comic Sans MS"/>
          <w:u w:color="00FF00"/>
        </w:rPr>
      </w:pPr>
      <w:r w:rsidRPr="00D8473F">
        <w:rPr>
          <w:rFonts w:ascii="Comic Sans MS" w:hAnsi="Comic Sans MS"/>
          <w:u w:val="single" w:color="00FF00"/>
        </w:rPr>
        <w:t>reformator KLEOMEMES III</w:t>
      </w:r>
      <w:r w:rsidRPr="00D8473F">
        <w:rPr>
          <w:rFonts w:ascii="Comic Sans MS" w:hAnsi="Comic Sans MS"/>
          <w:u w:color="00FF00"/>
        </w:rPr>
        <w:t>. – razdelil zemljo veleposestnikom, če so sodelovali v vojni</w:t>
      </w:r>
    </w:p>
    <w:p w:rsidR="00D8473F" w:rsidRPr="00D8473F" w:rsidRDefault="00D8473F" w:rsidP="003E162E">
      <w:pPr>
        <w:numPr>
          <w:ilvl w:val="0"/>
          <w:numId w:val="54"/>
        </w:numPr>
        <w:tabs>
          <w:tab w:val="clear" w:pos="267"/>
          <w:tab w:val="num" w:pos="426"/>
        </w:tabs>
        <w:ind w:left="426" w:hanging="426"/>
        <w:jc w:val="both"/>
        <w:rPr>
          <w:rFonts w:ascii="Comic Sans MS" w:hAnsi="Comic Sans MS"/>
          <w:u w:color="00FF00"/>
        </w:rPr>
      </w:pPr>
      <w:r w:rsidRPr="00D8473F">
        <w:rPr>
          <w:rFonts w:ascii="Comic Sans MS" w:hAnsi="Comic Sans MS"/>
          <w:u w:color="00FF00"/>
        </w:rPr>
        <w:t>odpravil eforat</w:t>
      </w:r>
    </w:p>
    <w:p w:rsidR="00D8473F" w:rsidRPr="00D8473F" w:rsidRDefault="00D8473F" w:rsidP="003E162E">
      <w:pPr>
        <w:numPr>
          <w:ilvl w:val="0"/>
          <w:numId w:val="54"/>
        </w:numPr>
        <w:tabs>
          <w:tab w:val="clear" w:pos="267"/>
          <w:tab w:val="num" w:pos="426"/>
        </w:tabs>
        <w:ind w:left="426" w:hanging="426"/>
        <w:jc w:val="both"/>
        <w:rPr>
          <w:rFonts w:ascii="Comic Sans MS" w:hAnsi="Comic Sans MS"/>
          <w:u w:color="00FF00"/>
        </w:rPr>
      </w:pPr>
      <w:r w:rsidRPr="00D8473F">
        <w:rPr>
          <w:rFonts w:ascii="Comic Sans MS" w:hAnsi="Comic Sans MS"/>
          <w:u w:color="00FF00"/>
        </w:rPr>
        <w:t>reforme dokaj neuspešne</w:t>
      </w:r>
    </w:p>
    <w:p w:rsidR="00D8473F" w:rsidRPr="00D8473F" w:rsidRDefault="00D8473F" w:rsidP="003E162E">
      <w:pPr>
        <w:numPr>
          <w:ilvl w:val="0"/>
          <w:numId w:val="54"/>
        </w:numPr>
        <w:tabs>
          <w:tab w:val="clear" w:pos="267"/>
          <w:tab w:val="num" w:pos="426"/>
        </w:tabs>
        <w:ind w:left="426" w:hanging="426"/>
        <w:jc w:val="both"/>
        <w:rPr>
          <w:rFonts w:ascii="Comic Sans MS" w:hAnsi="Comic Sans MS"/>
          <w:u w:val="single" w:color="00FF00"/>
        </w:rPr>
      </w:pPr>
      <w:r w:rsidRPr="00D8473F">
        <w:rPr>
          <w:rFonts w:ascii="Comic Sans MS" w:hAnsi="Comic Sans MS"/>
          <w:u w:val="single" w:color="00FF00"/>
        </w:rPr>
        <w:t xml:space="preserve">v 2. stol. Sparta dokončno omejena </w:t>
      </w:r>
      <w:r w:rsidRPr="00D8473F">
        <w:rPr>
          <w:rFonts w:ascii="Comic Sans MS" w:hAnsi="Comic Sans MS"/>
          <w:u w:color="00FF00"/>
        </w:rPr>
        <w:t>na</w:t>
      </w:r>
      <w:r w:rsidRPr="00D8473F">
        <w:rPr>
          <w:rFonts w:ascii="Comic Sans MS" w:hAnsi="Comic Sans MS"/>
          <w:color w:val="00FF00"/>
          <w:u w:color="00FF00"/>
        </w:rPr>
        <w:t xml:space="preserve"> dolino reke Evrotas</w:t>
      </w:r>
    </w:p>
    <w:p w:rsidR="00D8473F" w:rsidRPr="00D8473F" w:rsidRDefault="00D8473F" w:rsidP="00D8473F">
      <w:pPr>
        <w:rPr>
          <w:rFonts w:ascii="Comic Sans MS" w:hAnsi="Comic Sans MS"/>
          <w:color w:val="FF0000"/>
        </w:rPr>
      </w:pPr>
    </w:p>
    <w:p w:rsidR="003C7F5A" w:rsidRPr="00D8473F" w:rsidRDefault="003C7F5A" w:rsidP="00103F6C">
      <w:pPr>
        <w:rPr>
          <w:rFonts w:ascii="Comic Sans MS" w:hAnsi="Comic Sans MS"/>
          <w:color w:val="FF0000"/>
        </w:rPr>
      </w:pPr>
    </w:p>
    <w:p w:rsidR="003C7F5A" w:rsidRPr="00D8473F" w:rsidRDefault="003C7F5A" w:rsidP="00103F6C">
      <w:pPr>
        <w:rPr>
          <w:rFonts w:ascii="Comic Sans MS" w:hAnsi="Comic Sans MS"/>
          <w:color w:val="FF0000"/>
        </w:rPr>
      </w:pPr>
    </w:p>
    <w:p w:rsidR="00103F6C" w:rsidRPr="00D8473F" w:rsidRDefault="00103F6C" w:rsidP="00103F6C">
      <w:pPr>
        <w:rPr>
          <w:rFonts w:ascii="Comic Sans MS" w:hAnsi="Comic Sans MS"/>
        </w:rPr>
      </w:pPr>
    </w:p>
    <w:p w:rsidR="00103F6C" w:rsidRPr="00D8473F" w:rsidRDefault="00103F6C" w:rsidP="00103F6C">
      <w:pPr>
        <w:rPr>
          <w:rFonts w:ascii="Comic Sans MS" w:hAnsi="Comic Sans MS"/>
        </w:rPr>
      </w:pPr>
    </w:p>
    <w:p w:rsidR="00103F6C" w:rsidRPr="00D8473F" w:rsidRDefault="00103F6C" w:rsidP="00103F6C">
      <w:pPr>
        <w:rPr>
          <w:rFonts w:ascii="Comic Sans MS" w:hAnsi="Comic Sans MS"/>
        </w:rPr>
      </w:pPr>
    </w:p>
    <w:p w:rsidR="00103F6C" w:rsidRPr="00D8473F" w:rsidRDefault="00103F6C" w:rsidP="00103F6C">
      <w:pPr>
        <w:rPr>
          <w:rFonts w:ascii="Comic Sans MS" w:hAnsi="Comic Sans MS"/>
        </w:rPr>
      </w:pPr>
    </w:p>
    <w:p w:rsidR="00103F6C" w:rsidRPr="00D8473F" w:rsidRDefault="00103F6C" w:rsidP="00103F6C">
      <w:pPr>
        <w:rPr>
          <w:rFonts w:ascii="Comic Sans MS" w:hAnsi="Comic Sans MS"/>
        </w:rPr>
      </w:pPr>
    </w:p>
    <w:p w:rsidR="00103F6C" w:rsidRPr="00D8473F" w:rsidRDefault="00103F6C" w:rsidP="00103F6C">
      <w:pPr>
        <w:rPr>
          <w:rFonts w:ascii="Comic Sans MS" w:hAnsi="Comic Sans MS"/>
        </w:rPr>
      </w:pPr>
    </w:p>
    <w:p w:rsidR="00103F6C" w:rsidRPr="00D8473F" w:rsidRDefault="00103F6C" w:rsidP="00103F6C">
      <w:pPr>
        <w:rPr>
          <w:rFonts w:ascii="Comic Sans MS" w:hAnsi="Comic Sans MS"/>
        </w:rPr>
      </w:pPr>
    </w:p>
    <w:p w:rsidR="00103F6C" w:rsidRPr="00D8473F" w:rsidRDefault="00103F6C" w:rsidP="00103F6C">
      <w:pPr>
        <w:rPr>
          <w:rFonts w:ascii="Comic Sans MS" w:hAnsi="Comic Sans MS"/>
        </w:rPr>
      </w:pPr>
    </w:p>
    <w:p w:rsidR="00103F6C" w:rsidRPr="00D8473F" w:rsidRDefault="00103F6C" w:rsidP="00103F6C">
      <w:pPr>
        <w:rPr>
          <w:rFonts w:ascii="Comic Sans MS" w:hAnsi="Comic Sans MS"/>
        </w:rPr>
      </w:pPr>
    </w:p>
    <w:p w:rsidR="00646350" w:rsidRPr="00D8473F" w:rsidRDefault="00646350" w:rsidP="00646350">
      <w:pPr>
        <w:tabs>
          <w:tab w:val="left" w:pos="2445"/>
        </w:tabs>
        <w:rPr>
          <w:rFonts w:ascii="Comic Sans MS" w:hAnsi="Comic Sans MS"/>
        </w:rPr>
      </w:pPr>
    </w:p>
    <w:p w:rsidR="00646350" w:rsidRPr="00D8473F" w:rsidRDefault="00646350" w:rsidP="00646350">
      <w:pPr>
        <w:tabs>
          <w:tab w:val="left" w:pos="2445"/>
        </w:tabs>
        <w:rPr>
          <w:rFonts w:ascii="Comic Sans MS" w:hAnsi="Comic Sans MS"/>
        </w:rPr>
      </w:pPr>
    </w:p>
    <w:p w:rsidR="008B65A3" w:rsidRPr="00D8473F" w:rsidRDefault="008B65A3" w:rsidP="008358E6">
      <w:pPr>
        <w:tabs>
          <w:tab w:val="left" w:pos="2445"/>
        </w:tabs>
        <w:rPr>
          <w:rFonts w:ascii="Comic Sans MS" w:hAnsi="Comic Sans MS"/>
        </w:rPr>
      </w:pPr>
    </w:p>
    <w:sectPr w:rsidR="008B65A3" w:rsidRPr="00D8473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62E" w:rsidRDefault="003E162E">
      <w:r>
        <w:separator/>
      </w:r>
    </w:p>
  </w:endnote>
  <w:endnote w:type="continuationSeparator" w:id="0">
    <w:p w:rsidR="003E162E" w:rsidRDefault="003E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857" w:rsidRDefault="00136857" w:rsidP="008F6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857" w:rsidRDefault="00136857" w:rsidP="00235C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857" w:rsidRDefault="00136857" w:rsidP="008F6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059">
      <w:rPr>
        <w:rStyle w:val="PageNumber"/>
        <w:noProof/>
      </w:rPr>
      <w:t>20</w:t>
    </w:r>
    <w:r>
      <w:rPr>
        <w:rStyle w:val="PageNumber"/>
      </w:rPr>
      <w:fldChar w:fldCharType="end"/>
    </w:r>
  </w:p>
  <w:p w:rsidR="00136857" w:rsidRDefault="00136857" w:rsidP="00235C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62E" w:rsidRDefault="003E162E">
      <w:r>
        <w:separator/>
      </w:r>
    </w:p>
  </w:footnote>
  <w:footnote w:type="continuationSeparator" w:id="0">
    <w:p w:rsidR="003E162E" w:rsidRDefault="003E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7"/>
    <w:multiLevelType w:val="multilevel"/>
    <w:tmpl w:val="00000007"/>
    <w:name w:val="WW8Num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Arial" w:hAnsi="Arial"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singleLevel"/>
    <w:tmpl w:val="00000009"/>
    <w:name w:val="WW8Num18"/>
    <w:lvl w:ilvl="0">
      <w:numFmt w:val="bullet"/>
      <w:lvlText w:val="-"/>
      <w:lvlJc w:val="left"/>
      <w:pPr>
        <w:tabs>
          <w:tab w:val="num" w:pos="720"/>
        </w:tabs>
        <w:ind w:left="720" w:hanging="360"/>
      </w:pPr>
      <w:rPr>
        <w:rFonts w:ascii="Arial" w:hAnsi="Arial" w:cs="Arial"/>
        <w:color w:val="000000"/>
      </w:rPr>
    </w:lvl>
  </w:abstractNum>
  <w:abstractNum w:abstractNumId="7" w15:restartNumberingAfterBreak="0">
    <w:nsid w:val="05F366BC"/>
    <w:multiLevelType w:val="hybridMultilevel"/>
    <w:tmpl w:val="1EDE793C"/>
    <w:lvl w:ilvl="0" w:tplc="B4E2C6B6">
      <w:start w:val="1"/>
      <w:numFmt w:val="bullet"/>
      <w:lvlText w:val=""/>
      <w:lvlJc w:val="left"/>
      <w:pPr>
        <w:tabs>
          <w:tab w:val="num" w:pos="972"/>
        </w:tabs>
        <w:ind w:left="972" w:hanging="264"/>
      </w:pPr>
      <w:rPr>
        <w:rFonts w:ascii="Wingdings" w:hAnsi="Wingdings"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E86AC70C">
      <w:start w:val="1600"/>
      <w:numFmt w:val="bullet"/>
      <w:lvlText w:val=""/>
      <w:lvlJc w:val="left"/>
      <w:pPr>
        <w:tabs>
          <w:tab w:val="num" w:pos="266"/>
        </w:tabs>
        <w:ind w:left="266" w:firstLine="91"/>
      </w:pPr>
      <w:rPr>
        <w:rFonts w:ascii="Wingdings" w:eastAsia="Times New Roman" w:hAnsi="Wingdings" w:cs="Times New Roman" w:hint="default"/>
      </w:rPr>
    </w:lvl>
    <w:lvl w:ilvl="4" w:tplc="04240003">
      <w:start w:val="1"/>
      <w:numFmt w:val="bullet"/>
      <w:lvlText w:val="o"/>
      <w:lvlJc w:val="left"/>
      <w:pPr>
        <w:tabs>
          <w:tab w:val="num" w:pos="4944"/>
        </w:tabs>
        <w:ind w:left="4944" w:hanging="360"/>
      </w:pPr>
      <w:rPr>
        <w:rFonts w:ascii="Courier New" w:hAnsi="Courier New" w:cs="Courier New" w:hint="default"/>
      </w:rPr>
    </w:lvl>
    <w:lvl w:ilvl="5" w:tplc="04240005">
      <w:start w:val="1"/>
      <w:numFmt w:val="bullet"/>
      <w:lvlText w:val=""/>
      <w:lvlJc w:val="left"/>
      <w:pPr>
        <w:tabs>
          <w:tab w:val="num" w:pos="5664"/>
        </w:tabs>
        <w:ind w:left="5664" w:hanging="360"/>
      </w:pPr>
      <w:rPr>
        <w:rFonts w:ascii="Wingdings" w:hAnsi="Wingdings" w:hint="default"/>
      </w:rPr>
    </w:lvl>
    <w:lvl w:ilvl="6" w:tplc="04240001">
      <w:start w:val="1"/>
      <w:numFmt w:val="bullet"/>
      <w:lvlText w:val=""/>
      <w:lvlJc w:val="left"/>
      <w:pPr>
        <w:tabs>
          <w:tab w:val="num" w:pos="6384"/>
        </w:tabs>
        <w:ind w:left="6384" w:hanging="360"/>
      </w:pPr>
      <w:rPr>
        <w:rFonts w:ascii="Symbol" w:hAnsi="Symbol" w:hint="default"/>
      </w:rPr>
    </w:lvl>
    <w:lvl w:ilvl="7" w:tplc="04240003">
      <w:start w:val="1"/>
      <w:numFmt w:val="bullet"/>
      <w:lvlText w:val="o"/>
      <w:lvlJc w:val="left"/>
      <w:pPr>
        <w:tabs>
          <w:tab w:val="num" w:pos="7104"/>
        </w:tabs>
        <w:ind w:left="7104" w:hanging="360"/>
      </w:pPr>
      <w:rPr>
        <w:rFonts w:ascii="Courier New" w:hAnsi="Courier New" w:cs="Courier New" w:hint="default"/>
      </w:rPr>
    </w:lvl>
    <w:lvl w:ilvl="8" w:tplc="04240005">
      <w:start w:val="1"/>
      <w:numFmt w:val="bullet"/>
      <w:lvlText w:val=""/>
      <w:lvlJc w:val="left"/>
      <w:pPr>
        <w:tabs>
          <w:tab w:val="num" w:pos="7824"/>
        </w:tabs>
        <w:ind w:left="7824" w:hanging="360"/>
      </w:pPr>
      <w:rPr>
        <w:rFonts w:ascii="Wingdings" w:hAnsi="Wingdings" w:hint="default"/>
      </w:rPr>
    </w:lvl>
  </w:abstractNum>
  <w:abstractNum w:abstractNumId="8" w15:restartNumberingAfterBreak="0">
    <w:nsid w:val="087C214C"/>
    <w:multiLevelType w:val="hybridMultilevel"/>
    <w:tmpl w:val="1D04959C"/>
    <w:lvl w:ilvl="0" w:tplc="0966F2B8">
      <w:start w:val="1"/>
      <w:numFmt w:val="bullet"/>
      <w:lvlText w:val=""/>
      <w:lvlJc w:val="left"/>
      <w:pPr>
        <w:tabs>
          <w:tab w:val="num" w:pos="624"/>
        </w:tabs>
        <w:ind w:left="624" w:hanging="264"/>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95B158F"/>
    <w:multiLevelType w:val="hybridMultilevel"/>
    <w:tmpl w:val="71BA9162"/>
    <w:lvl w:ilvl="0" w:tplc="A32A0784">
      <w:start w:val="1"/>
      <w:numFmt w:val="bullet"/>
      <w:lvlText w:val=""/>
      <w:lvlJc w:val="left"/>
      <w:pPr>
        <w:tabs>
          <w:tab w:val="num" w:pos="267"/>
        </w:tabs>
        <w:ind w:left="267" w:hanging="267"/>
      </w:pPr>
      <w:rPr>
        <w:rFonts w:ascii="Wingdings" w:hAnsi="Wingding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09B7738D"/>
    <w:multiLevelType w:val="hybridMultilevel"/>
    <w:tmpl w:val="D2ACB3B2"/>
    <w:lvl w:ilvl="0" w:tplc="0BF8AB16">
      <w:start w:val="1"/>
      <w:numFmt w:val="bullet"/>
      <w:lvlText w:val=""/>
      <w:lvlJc w:val="left"/>
      <w:pPr>
        <w:tabs>
          <w:tab w:val="num" w:pos="624"/>
        </w:tabs>
        <w:ind w:left="624" w:hanging="264"/>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2DA2EFB0">
      <w:start w:val="1"/>
      <w:numFmt w:val="bullet"/>
      <w:lvlText w:val=""/>
      <w:lvlJc w:val="left"/>
      <w:pPr>
        <w:tabs>
          <w:tab w:val="num" w:pos="624"/>
        </w:tabs>
        <w:ind w:left="624" w:hanging="267"/>
      </w:pPr>
      <w:rPr>
        <w:rFonts w:ascii="Wingdings" w:hAnsi="Wingdings" w:hint="default"/>
        <w:color w:val="auto"/>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02F4D"/>
    <w:multiLevelType w:val="hybridMultilevel"/>
    <w:tmpl w:val="CAF6B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B4C89"/>
    <w:multiLevelType w:val="hybridMultilevel"/>
    <w:tmpl w:val="69508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193252"/>
    <w:multiLevelType w:val="hybridMultilevel"/>
    <w:tmpl w:val="5E72A5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B3B6B"/>
    <w:multiLevelType w:val="hybridMultilevel"/>
    <w:tmpl w:val="79FAD9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75AAE"/>
    <w:multiLevelType w:val="hybridMultilevel"/>
    <w:tmpl w:val="59D25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52CBB"/>
    <w:multiLevelType w:val="hybridMultilevel"/>
    <w:tmpl w:val="880EFD68"/>
    <w:lvl w:ilvl="0" w:tplc="2456821E">
      <w:start w:val="1"/>
      <w:numFmt w:val="bullet"/>
      <w:lvlText w:val=""/>
      <w:lvlJc w:val="left"/>
      <w:pPr>
        <w:tabs>
          <w:tab w:val="num" w:pos="1704"/>
        </w:tabs>
        <w:ind w:left="1704" w:firstLine="0"/>
      </w:pPr>
      <w:rPr>
        <w:rFonts w:ascii="Wingdings" w:hAnsi="Wingdings"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E38E7FD8">
      <w:start w:val="1"/>
      <w:numFmt w:val="bullet"/>
      <w:lvlText w:val=""/>
      <w:lvlJc w:val="left"/>
      <w:pPr>
        <w:tabs>
          <w:tab w:val="num" w:pos="624"/>
        </w:tabs>
        <w:ind w:left="624" w:hanging="267"/>
      </w:pPr>
      <w:rPr>
        <w:rFonts w:ascii="Wingdings" w:hAnsi="Wingdings" w:hint="default"/>
      </w:rPr>
    </w:lvl>
    <w:lvl w:ilvl="4" w:tplc="04240003">
      <w:start w:val="1"/>
      <w:numFmt w:val="bullet"/>
      <w:lvlText w:val="o"/>
      <w:lvlJc w:val="left"/>
      <w:pPr>
        <w:tabs>
          <w:tab w:val="num" w:pos="4944"/>
        </w:tabs>
        <w:ind w:left="4944" w:hanging="360"/>
      </w:pPr>
      <w:rPr>
        <w:rFonts w:ascii="Courier New" w:hAnsi="Courier New" w:cs="Courier New" w:hint="default"/>
      </w:rPr>
    </w:lvl>
    <w:lvl w:ilvl="5" w:tplc="04240005">
      <w:start w:val="1"/>
      <w:numFmt w:val="bullet"/>
      <w:lvlText w:val=""/>
      <w:lvlJc w:val="left"/>
      <w:pPr>
        <w:tabs>
          <w:tab w:val="num" w:pos="5664"/>
        </w:tabs>
        <w:ind w:left="5664" w:hanging="360"/>
      </w:pPr>
      <w:rPr>
        <w:rFonts w:ascii="Wingdings" w:hAnsi="Wingdings" w:hint="default"/>
      </w:rPr>
    </w:lvl>
    <w:lvl w:ilvl="6" w:tplc="04240001">
      <w:start w:val="1"/>
      <w:numFmt w:val="bullet"/>
      <w:lvlText w:val=""/>
      <w:lvlJc w:val="left"/>
      <w:pPr>
        <w:tabs>
          <w:tab w:val="num" w:pos="6384"/>
        </w:tabs>
        <w:ind w:left="6384" w:hanging="360"/>
      </w:pPr>
      <w:rPr>
        <w:rFonts w:ascii="Symbol" w:hAnsi="Symbol" w:hint="default"/>
      </w:rPr>
    </w:lvl>
    <w:lvl w:ilvl="7" w:tplc="04240003">
      <w:start w:val="1"/>
      <w:numFmt w:val="bullet"/>
      <w:lvlText w:val="o"/>
      <w:lvlJc w:val="left"/>
      <w:pPr>
        <w:tabs>
          <w:tab w:val="num" w:pos="7104"/>
        </w:tabs>
        <w:ind w:left="7104" w:hanging="360"/>
      </w:pPr>
      <w:rPr>
        <w:rFonts w:ascii="Courier New" w:hAnsi="Courier New" w:cs="Courier New" w:hint="default"/>
      </w:rPr>
    </w:lvl>
    <w:lvl w:ilvl="8" w:tplc="04240005">
      <w:start w:val="1"/>
      <w:numFmt w:val="bullet"/>
      <w:lvlText w:val=""/>
      <w:lvlJc w:val="left"/>
      <w:pPr>
        <w:tabs>
          <w:tab w:val="num" w:pos="7824"/>
        </w:tabs>
        <w:ind w:left="7824" w:hanging="360"/>
      </w:pPr>
      <w:rPr>
        <w:rFonts w:ascii="Wingdings" w:hAnsi="Wingdings" w:hint="default"/>
      </w:rPr>
    </w:lvl>
  </w:abstractNum>
  <w:abstractNum w:abstractNumId="17" w15:restartNumberingAfterBreak="0">
    <w:nsid w:val="20325241"/>
    <w:multiLevelType w:val="hybridMultilevel"/>
    <w:tmpl w:val="949A6A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CD26F1"/>
    <w:multiLevelType w:val="hybridMultilevel"/>
    <w:tmpl w:val="66EAA032"/>
    <w:lvl w:ilvl="0" w:tplc="33D273A0">
      <w:start w:val="1600"/>
      <w:numFmt w:val="bullet"/>
      <w:lvlText w:val=""/>
      <w:lvlJc w:val="left"/>
      <w:pPr>
        <w:tabs>
          <w:tab w:val="num" w:pos="624"/>
        </w:tabs>
        <w:ind w:left="624" w:hanging="264"/>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F56679"/>
    <w:multiLevelType w:val="hybridMultilevel"/>
    <w:tmpl w:val="CEFA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8570E"/>
    <w:multiLevelType w:val="hybridMultilevel"/>
    <w:tmpl w:val="E2E40634"/>
    <w:lvl w:ilvl="0" w:tplc="4746C396">
      <w:start w:val="1600"/>
      <w:numFmt w:val="bullet"/>
      <w:lvlText w:val=""/>
      <w:lvlJc w:val="left"/>
      <w:pPr>
        <w:tabs>
          <w:tab w:val="num" w:pos="624"/>
        </w:tabs>
        <w:ind w:left="624" w:hanging="264"/>
      </w:pPr>
      <w:rPr>
        <w:rFonts w:ascii="Wingdings" w:eastAsia="Times New Roman" w:hAnsi="Wingdings" w:cs="Times New Roman"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E90874"/>
    <w:multiLevelType w:val="hybridMultilevel"/>
    <w:tmpl w:val="F4B45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617DB0"/>
    <w:multiLevelType w:val="hybridMultilevel"/>
    <w:tmpl w:val="3CCCE2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A179ED"/>
    <w:multiLevelType w:val="hybridMultilevel"/>
    <w:tmpl w:val="9904A3A0"/>
    <w:lvl w:ilvl="0" w:tplc="0966F2B8">
      <w:start w:val="1"/>
      <w:numFmt w:val="bullet"/>
      <w:lvlText w:val=""/>
      <w:lvlJc w:val="left"/>
      <w:pPr>
        <w:tabs>
          <w:tab w:val="num" w:pos="624"/>
        </w:tabs>
        <w:ind w:left="624" w:hanging="26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8363A7"/>
    <w:multiLevelType w:val="hybridMultilevel"/>
    <w:tmpl w:val="996C59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pStyle w:val="Heading3"/>
      <w:lvlText w:val=""/>
      <w:lvlJc w:val="left"/>
      <w:pPr>
        <w:tabs>
          <w:tab w:val="num" w:pos="2160"/>
        </w:tabs>
        <w:ind w:left="2160" w:hanging="360"/>
      </w:pPr>
      <w:rPr>
        <w:rFonts w:ascii="Wingdings" w:hAnsi="Wingdings" w:hint="default"/>
      </w:rPr>
    </w:lvl>
    <w:lvl w:ilvl="3" w:tplc="04240001" w:tentative="1">
      <w:start w:val="1"/>
      <w:numFmt w:val="bullet"/>
      <w:pStyle w:val="Heading4"/>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CA61EE"/>
    <w:multiLevelType w:val="hybridMultilevel"/>
    <w:tmpl w:val="676AA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1536D5"/>
    <w:multiLevelType w:val="hybridMultilevel"/>
    <w:tmpl w:val="87F8B6C6"/>
    <w:lvl w:ilvl="0" w:tplc="85E07D76">
      <w:start w:val="1"/>
      <w:numFmt w:val="bullet"/>
      <w:lvlText w:val=""/>
      <w:lvlJc w:val="left"/>
      <w:pPr>
        <w:tabs>
          <w:tab w:val="num" w:pos="624"/>
        </w:tabs>
        <w:ind w:left="624" w:hanging="26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0E0F5A"/>
    <w:multiLevelType w:val="hybridMultilevel"/>
    <w:tmpl w:val="5AB07972"/>
    <w:lvl w:ilvl="0" w:tplc="2456821E">
      <w:start w:val="1"/>
      <w:numFmt w:val="bullet"/>
      <w:lvlText w:val=""/>
      <w:lvlJc w:val="left"/>
      <w:pPr>
        <w:tabs>
          <w:tab w:val="num" w:pos="1704"/>
        </w:tabs>
        <w:ind w:left="1704" w:firstLine="0"/>
      </w:pPr>
      <w:rPr>
        <w:rFonts w:ascii="Wingdings" w:hAnsi="Wingdings"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E38E7FD8">
      <w:start w:val="1"/>
      <w:numFmt w:val="bullet"/>
      <w:lvlText w:val=""/>
      <w:lvlJc w:val="left"/>
      <w:pPr>
        <w:tabs>
          <w:tab w:val="num" w:pos="624"/>
        </w:tabs>
        <w:ind w:left="624" w:hanging="267"/>
      </w:pPr>
      <w:rPr>
        <w:rFonts w:ascii="Wingdings" w:hAnsi="Wingdings" w:hint="default"/>
      </w:rPr>
    </w:lvl>
    <w:lvl w:ilvl="4" w:tplc="04240003">
      <w:start w:val="1"/>
      <w:numFmt w:val="bullet"/>
      <w:lvlText w:val="o"/>
      <w:lvlJc w:val="left"/>
      <w:pPr>
        <w:tabs>
          <w:tab w:val="num" w:pos="4944"/>
        </w:tabs>
        <w:ind w:left="4944" w:hanging="360"/>
      </w:pPr>
      <w:rPr>
        <w:rFonts w:ascii="Courier New" w:hAnsi="Courier New" w:cs="Courier New" w:hint="default"/>
      </w:rPr>
    </w:lvl>
    <w:lvl w:ilvl="5" w:tplc="04240005">
      <w:start w:val="1"/>
      <w:numFmt w:val="bullet"/>
      <w:lvlText w:val=""/>
      <w:lvlJc w:val="left"/>
      <w:pPr>
        <w:tabs>
          <w:tab w:val="num" w:pos="5664"/>
        </w:tabs>
        <w:ind w:left="5664" w:hanging="360"/>
      </w:pPr>
      <w:rPr>
        <w:rFonts w:ascii="Wingdings" w:hAnsi="Wingdings" w:hint="default"/>
      </w:rPr>
    </w:lvl>
    <w:lvl w:ilvl="6" w:tplc="04240001">
      <w:start w:val="1"/>
      <w:numFmt w:val="bullet"/>
      <w:lvlText w:val=""/>
      <w:lvlJc w:val="left"/>
      <w:pPr>
        <w:tabs>
          <w:tab w:val="num" w:pos="6384"/>
        </w:tabs>
        <w:ind w:left="6384" w:hanging="360"/>
      </w:pPr>
      <w:rPr>
        <w:rFonts w:ascii="Symbol" w:hAnsi="Symbol" w:hint="default"/>
      </w:rPr>
    </w:lvl>
    <w:lvl w:ilvl="7" w:tplc="04240003">
      <w:start w:val="1"/>
      <w:numFmt w:val="bullet"/>
      <w:lvlText w:val="o"/>
      <w:lvlJc w:val="left"/>
      <w:pPr>
        <w:tabs>
          <w:tab w:val="num" w:pos="7104"/>
        </w:tabs>
        <w:ind w:left="7104" w:hanging="360"/>
      </w:pPr>
      <w:rPr>
        <w:rFonts w:ascii="Courier New" w:hAnsi="Courier New" w:cs="Courier New" w:hint="default"/>
      </w:rPr>
    </w:lvl>
    <w:lvl w:ilvl="8" w:tplc="04240005">
      <w:start w:val="1"/>
      <w:numFmt w:val="bullet"/>
      <w:lvlText w:val=""/>
      <w:lvlJc w:val="left"/>
      <w:pPr>
        <w:tabs>
          <w:tab w:val="num" w:pos="7824"/>
        </w:tabs>
        <w:ind w:left="7824" w:hanging="360"/>
      </w:pPr>
      <w:rPr>
        <w:rFonts w:ascii="Wingdings" w:hAnsi="Wingdings" w:hint="default"/>
      </w:rPr>
    </w:lvl>
  </w:abstractNum>
  <w:abstractNum w:abstractNumId="28" w15:restartNumberingAfterBreak="0">
    <w:nsid w:val="3A882323"/>
    <w:multiLevelType w:val="hybridMultilevel"/>
    <w:tmpl w:val="672C8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1956AC"/>
    <w:multiLevelType w:val="hybridMultilevel"/>
    <w:tmpl w:val="914A567E"/>
    <w:lvl w:ilvl="0" w:tplc="B4E2C6B6">
      <w:start w:val="1"/>
      <w:numFmt w:val="bullet"/>
      <w:lvlText w:val=""/>
      <w:lvlJc w:val="left"/>
      <w:pPr>
        <w:tabs>
          <w:tab w:val="num" w:pos="972"/>
        </w:tabs>
        <w:ind w:left="972" w:hanging="264"/>
      </w:pPr>
      <w:rPr>
        <w:rFonts w:ascii="Wingdings" w:hAnsi="Wingdings"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B6F09EE0">
      <w:start w:val="1600"/>
      <w:numFmt w:val="bullet"/>
      <w:lvlText w:val=""/>
      <w:lvlJc w:val="left"/>
      <w:pPr>
        <w:tabs>
          <w:tab w:val="num" w:pos="266"/>
        </w:tabs>
        <w:ind w:left="266" w:firstLine="91"/>
      </w:pPr>
      <w:rPr>
        <w:rFonts w:ascii="Wingdings" w:eastAsia="Times New Roman" w:hAnsi="Wingdings" w:cs="Times New Roman" w:hint="default"/>
      </w:rPr>
    </w:lvl>
    <w:lvl w:ilvl="4" w:tplc="04240003">
      <w:start w:val="1"/>
      <w:numFmt w:val="bullet"/>
      <w:lvlText w:val="o"/>
      <w:lvlJc w:val="left"/>
      <w:pPr>
        <w:tabs>
          <w:tab w:val="num" w:pos="4944"/>
        </w:tabs>
        <w:ind w:left="4944" w:hanging="360"/>
      </w:pPr>
      <w:rPr>
        <w:rFonts w:ascii="Courier New" w:hAnsi="Courier New" w:cs="Courier New" w:hint="default"/>
      </w:rPr>
    </w:lvl>
    <w:lvl w:ilvl="5" w:tplc="04240005">
      <w:start w:val="1"/>
      <w:numFmt w:val="bullet"/>
      <w:lvlText w:val=""/>
      <w:lvlJc w:val="left"/>
      <w:pPr>
        <w:tabs>
          <w:tab w:val="num" w:pos="5664"/>
        </w:tabs>
        <w:ind w:left="5664" w:hanging="360"/>
      </w:pPr>
      <w:rPr>
        <w:rFonts w:ascii="Wingdings" w:hAnsi="Wingdings" w:hint="default"/>
      </w:rPr>
    </w:lvl>
    <w:lvl w:ilvl="6" w:tplc="04240001">
      <w:start w:val="1"/>
      <w:numFmt w:val="bullet"/>
      <w:lvlText w:val=""/>
      <w:lvlJc w:val="left"/>
      <w:pPr>
        <w:tabs>
          <w:tab w:val="num" w:pos="6384"/>
        </w:tabs>
        <w:ind w:left="6384" w:hanging="360"/>
      </w:pPr>
      <w:rPr>
        <w:rFonts w:ascii="Symbol" w:hAnsi="Symbol" w:hint="default"/>
      </w:rPr>
    </w:lvl>
    <w:lvl w:ilvl="7" w:tplc="04240003">
      <w:start w:val="1"/>
      <w:numFmt w:val="bullet"/>
      <w:lvlText w:val="o"/>
      <w:lvlJc w:val="left"/>
      <w:pPr>
        <w:tabs>
          <w:tab w:val="num" w:pos="7104"/>
        </w:tabs>
        <w:ind w:left="7104" w:hanging="360"/>
      </w:pPr>
      <w:rPr>
        <w:rFonts w:ascii="Courier New" w:hAnsi="Courier New" w:cs="Courier New" w:hint="default"/>
      </w:rPr>
    </w:lvl>
    <w:lvl w:ilvl="8" w:tplc="04240005">
      <w:start w:val="1"/>
      <w:numFmt w:val="bullet"/>
      <w:lvlText w:val=""/>
      <w:lvlJc w:val="left"/>
      <w:pPr>
        <w:tabs>
          <w:tab w:val="num" w:pos="7824"/>
        </w:tabs>
        <w:ind w:left="7824" w:hanging="360"/>
      </w:pPr>
      <w:rPr>
        <w:rFonts w:ascii="Wingdings" w:hAnsi="Wingdings" w:hint="default"/>
      </w:rPr>
    </w:lvl>
  </w:abstractNum>
  <w:abstractNum w:abstractNumId="30" w15:restartNumberingAfterBreak="0">
    <w:nsid w:val="3F4D22B6"/>
    <w:multiLevelType w:val="hybridMultilevel"/>
    <w:tmpl w:val="8E8AC29A"/>
    <w:lvl w:ilvl="0" w:tplc="4B9ACFF6">
      <w:start w:val="1"/>
      <w:numFmt w:val="bullet"/>
      <w:lvlText w:val="o"/>
      <w:lvlJc w:val="left"/>
      <w:pPr>
        <w:tabs>
          <w:tab w:val="num" w:pos="1968"/>
        </w:tabs>
        <w:ind w:left="1968" w:hanging="264"/>
      </w:pPr>
      <w:rPr>
        <w:rFonts w:ascii="Courier New" w:hAnsi="Courier New"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E38E7FD8">
      <w:start w:val="1"/>
      <w:numFmt w:val="bullet"/>
      <w:lvlText w:val=""/>
      <w:lvlJc w:val="left"/>
      <w:pPr>
        <w:tabs>
          <w:tab w:val="num" w:pos="624"/>
        </w:tabs>
        <w:ind w:left="624" w:hanging="267"/>
      </w:pPr>
      <w:rPr>
        <w:rFonts w:ascii="Wingdings" w:hAnsi="Wingdings" w:hint="default"/>
      </w:rPr>
    </w:lvl>
    <w:lvl w:ilvl="4" w:tplc="04240003">
      <w:start w:val="1"/>
      <w:numFmt w:val="bullet"/>
      <w:lvlText w:val="o"/>
      <w:lvlJc w:val="left"/>
      <w:pPr>
        <w:tabs>
          <w:tab w:val="num" w:pos="4944"/>
        </w:tabs>
        <w:ind w:left="4944" w:hanging="360"/>
      </w:pPr>
      <w:rPr>
        <w:rFonts w:ascii="Courier New" w:hAnsi="Courier New" w:cs="Courier New" w:hint="default"/>
      </w:rPr>
    </w:lvl>
    <w:lvl w:ilvl="5" w:tplc="04240005">
      <w:start w:val="1"/>
      <w:numFmt w:val="bullet"/>
      <w:lvlText w:val=""/>
      <w:lvlJc w:val="left"/>
      <w:pPr>
        <w:tabs>
          <w:tab w:val="num" w:pos="5664"/>
        </w:tabs>
        <w:ind w:left="5664" w:hanging="360"/>
      </w:pPr>
      <w:rPr>
        <w:rFonts w:ascii="Wingdings" w:hAnsi="Wingdings" w:hint="default"/>
      </w:rPr>
    </w:lvl>
    <w:lvl w:ilvl="6" w:tplc="04240001">
      <w:start w:val="1"/>
      <w:numFmt w:val="bullet"/>
      <w:lvlText w:val=""/>
      <w:lvlJc w:val="left"/>
      <w:pPr>
        <w:tabs>
          <w:tab w:val="num" w:pos="6384"/>
        </w:tabs>
        <w:ind w:left="6384" w:hanging="360"/>
      </w:pPr>
      <w:rPr>
        <w:rFonts w:ascii="Symbol" w:hAnsi="Symbol" w:hint="default"/>
      </w:rPr>
    </w:lvl>
    <w:lvl w:ilvl="7" w:tplc="04240003">
      <w:start w:val="1"/>
      <w:numFmt w:val="bullet"/>
      <w:lvlText w:val="o"/>
      <w:lvlJc w:val="left"/>
      <w:pPr>
        <w:tabs>
          <w:tab w:val="num" w:pos="7104"/>
        </w:tabs>
        <w:ind w:left="7104" w:hanging="360"/>
      </w:pPr>
      <w:rPr>
        <w:rFonts w:ascii="Courier New" w:hAnsi="Courier New" w:cs="Courier New" w:hint="default"/>
      </w:rPr>
    </w:lvl>
    <w:lvl w:ilvl="8" w:tplc="04240005">
      <w:start w:val="1"/>
      <w:numFmt w:val="bullet"/>
      <w:lvlText w:val=""/>
      <w:lvlJc w:val="left"/>
      <w:pPr>
        <w:tabs>
          <w:tab w:val="num" w:pos="7824"/>
        </w:tabs>
        <w:ind w:left="7824" w:hanging="360"/>
      </w:pPr>
      <w:rPr>
        <w:rFonts w:ascii="Wingdings" w:hAnsi="Wingdings" w:hint="default"/>
      </w:rPr>
    </w:lvl>
  </w:abstractNum>
  <w:abstractNum w:abstractNumId="31" w15:restartNumberingAfterBreak="0">
    <w:nsid w:val="40582F18"/>
    <w:multiLevelType w:val="hybridMultilevel"/>
    <w:tmpl w:val="D556CB58"/>
    <w:lvl w:ilvl="0" w:tplc="1DC6AD52">
      <w:start w:val="1"/>
      <w:numFmt w:val="bullet"/>
      <w:lvlText w:val=""/>
      <w:lvlJc w:val="left"/>
      <w:pPr>
        <w:tabs>
          <w:tab w:val="num" w:pos="624"/>
        </w:tabs>
        <w:ind w:left="624" w:hanging="267"/>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B066DBB2">
      <w:start w:val="1"/>
      <w:numFmt w:val="bullet"/>
      <w:lvlText w:val=""/>
      <w:lvlJc w:val="left"/>
      <w:pPr>
        <w:tabs>
          <w:tab w:val="num" w:pos="624"/>
        </w:tabs>
        <w:ind w:left="624" w:hanging="267"/>
      </w:pPr>
      <w:rPr>
        <w:rFonts w:ascii="Wingdings" w:hAnsi="Wingding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1B462E"/>
    <w:multiLevelType w:val="hybridMultilevel"/>
    <w:tmpl w:val="4ACAA668"/>
    <w:lvl w:ilvl="0" w:tplc="4B9ACFF6">
      <w:start w:val="1"/>
      <w:numFmt w:val="bullet"/>
      <w:lvlText w:val="o"/>
      <w:lvlJc w:val="left"/>
      <w:pPr>
        <w:tabs>
          <w:tab w:val="num" w:pos="1968"/>
        </w:tabs>
        <w:ind w:left="1968" w:hanging="264"/>
      </w:pPr>
      <w:rPr>
        <w:rFonts w:ascii="Courier New" w:hAnsi="Courier New"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9A344F38">
      <w:start w:val="1"/>
      <w:numFmt w:val="bullet"/>
      <w:lvlText w:val=""/>
      <w:lvlJc w:val="left"/>
      <w:pPr>
        <w:tabs>
          <w:tab w:val="num" w:pos="624"/>
        </w:tabs>
        <w:ind w:left="624" w:hanging="267"/>
      </w:pPr>
      <w:rPr>
        <w:rFonts w:ascii="Wingdings" w:hAnsi="Wingdings" w:hint="default"/>
      </w:rPr>
    </w:lvl>
    <w:lvl w:ilvl="4" w:tplc="04240003">
      <w:start w:val="1"/>
      <w:numFmt w:val="bullet"/>
      <w:lvlText w:val="o"/>
      <w:lvlJc w:val="left"/>
      <w:pPr>
        <w:tabs>
          <w:tab w:val="num" w:pos="4944"/>
        </w:tabs>
        <w:ind w:left="4944" w:hanging="360"/>
      </w:pPr>
      <w:rPr>
        <w:rFonts w:ascii="Courier New" w:hAnsi="Courier New" w:cs="Courier New" w:hint="default"/>
      </w:rPr>
    </w:lvl>
    <w:lvl w:ilvl="5" w:tplc="04240005">
      <w:start w:val="1"/>
      <w:numFmt w:val="bullet"/>
      <w:lvlText w:val=""/>
      <w:lvlJc w:val="left"/>
      <w:pPr>
        <w:tabs>
          <w:tab w:val="num" w:pos="5664"/>
        </w:tabs>
        <w:ind w:left="5664" w:hanging="360"/>
      </w:pPr>
      <w:rPr>
        <w:rFonts w:ascii="Wingdings" w:hAnsi="Wingdings" w:hint="default"/>
      </w:rPr>
    </w:lvl>
    <w:lvl w:ilvl="6" w:tplc="04240001">
      <w:start w:val="1"/>
      <w:numFmt w:val="bullet"/>
      <w:lvlText w:val=""/>
      <w:lvlJc w:val="left"/>
      <w:pPr>
        <w:tabs>
          <w:tab w:val="num" w:pos="6384"/>
        </w:tabs>
        <w:ind w:left="6384" w:hanging="360"/>
      </w:pPr>
      <w:rPr>
        <w:rFonts w:ascii="Symbol" w:hAnsi="Symbol" w:hint="default"/>
      </w:rPr>
    </w:lvl>
    <w:lvl w:ilvl="7" w:tplc="04240003">
      <w:start w:val="1"/>
      <w:numFmt w:val="bullet"/>
      <w:lvlText w:val="o"/>
      <w:lvlJc w:val="left"/>
      <w:pPr>
        <w:tabs>
          <w:tab w:val="num" w:pos="7104"/>
        </w:tabs>
        <w:ind w:left="7104" w:hanging="360"/>
      </w:pPr>
      <w:rPr>
        <w:rFonts w:ascii="Courier New" w:hAnsi="Courier New" w:cs="Courier New" w:hint="default"/>
      </w:rPr>
    </w:lvl>
    <w:lvl w:ilvl="8" w:tplc="04240005">
      <w:start w:val="1"/>
      <w:numFmt w:val="bullet"/>
      <w:lvlText w:val=""/>
      <w:lvlJc w:val="left"/>
      <w:pPr>
        <w:tabs>
          <w:tab w:val="num" w:pos="7824"/>
        </w:tabs>
        <w:ind w:left="7824" w:hanging="360"/>
      </w:pPr>
      <w:rPr>
        <w:rFonts w:ascii="Wingdings" w:hAnsi="Wingdings" w:hint="default"/>
      </w:rPr>
    </w:lvl>
  </w:abstractNum>
  <w:abstractNum w:abstractNumId="33" w15:restartNumberingAfterBreak="0">
    <w:nsid w:val="42394735"/>
    <w:multiLevelType w:val="hybridMultilevel"/>
    <w:tmpl w:val="DE5C0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B91499"/>
    <w:multiLevelType w:val="hybridMultilevel"/>
    <w:tmpl w:val="C4DE1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E10B29"/>
    <w:multiLevelType w:val="hybridMultilevel"/>
    <w:tmpl w:val="6F52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4F67F1"/>
    <w:multiLevelType w:val="hybridMultilevel"/>
    <w:tmpl w:val="BCD6FE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DE4D9B"/>
    <w:multiLevelType w:val="hybridMultilevel"/>
    <w:tmpl w:val="0416101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483D0E10"/>
    <w:multiLevelType w:val="hybridMultilevel"/>
    <w:tmpl w:val="407C53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BE1AD9"/>
    <w:multiLevelType w:val="hybridMultilevel"/>
    <w:tmpl w:val="AF68C23A"/>
    <w:lvl w:ilvl="0" w:tplc="B130358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F80C38"/>
    <w:multiLevelType w:val="hybridMultilevel"/>
    <w:tmpl w:val="C0B2F682"/>
    <w:lvl w:ilvl="0" w:tplc="44003326">
      <w:numFmt w:val="bullet"/>
      <w:lvlText w:val="-"/>
      <w:lvlJc w:val="left"/>
      <w:pPr>
        <w:tabs>
          <w:tab w:val="num" w:pos="720"/>
        </w:tabs>
        <w:ind w:left="720" w:hanging="360"/>
      </w:pPr>
      <w:rPr>
        <w:rFonts w:ascii="Times New Roman" w:eastAsia="Times New Roman" w:hAnsi="Times New Roman" w:cs="Times New Roman" w:hint="default"/>
        <w:color w:val="FF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386FF0"/>
    <w:multiLevelType w:val="hybridMultilevel"/>
    <w:tmpl w:val="1120421E"/>
    <w:lvl w:ilvl="0" w:tplc="0966F2B8">
      <w:start w:val="1"/>
      <w:numFmt w:val="bullet"/>
      <w:lvlText w:val=""/>
      <w:lvlJc w:val="left"/>
      <w:pPr>
        <w:tabs>
          <w:tab w:val="num" w:pos="624"/>
        </w:tabs>
        <w:ind w:left="624" w:hanging="264"/>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ED67E6"/>
    <w:multiLevelType w:val="hybridMultilevel"/>
    <w:tmpl w:val="70DE5976"/>
    <w:lvl w:ilvl="0" w:tplc="85E07D76">
      <w:start w:val="1"/>
      <w:numFmt w:val="bullet"/>
      <w:lvlText w:val=""/>
      <w:lvlJc w:val="left"/>
      <w:pPr>
        <w:tabs>
          <w:tab w:val="num" w:pos="624"/>
        </w:tabs>
        <w:ind w:left="624" w:hanging="264"/>
      </w:pPr>
      <w:rPr>
        <w:rFonts w:ascii="Wingdings" w:hAnsi="Wingdings"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D45B4A"/>
    <w:multiLevelType w:val="hybridMultilevel"/>
    <w:tmpl w:val="D7AC73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323C64"/>
    <w:multiLevelType w:val="hybridMultilevel"/>
    <w:tmpl w:val="0F70C1E0"/>
    <w:lvl w:ilvl="0" w:tplc="2456821E">
      <w:start w:val="1"/>
      <w:numFmt w:val="bullet"/>
      <w:lvlText w:val=""/>
      <w:lvlJc w:val="left"/>
      <w:pPr>
        <w:tabs>
          <w:tab w:val="num" w:pos="705"/>
        </w:tabs>
        <w:ind w:left="705" w:firstLine="0"/>
      </w:pPr>
      <w:rPr>
        <w:rFonts w:ascii="Wingdings" w:hAnsi="Wingdings" w:hint="default"/>
      </w:rPr>
    </w:lvl>
    <w:lvl w:ilvl="1" w:tplc="04240003" w:tentative="1">
      <w:start w:val="1"/>
      <w:numFmt w:val="bullet"/>
      <w:lvlText w:val="o"/>
      <w:lvlJc w:val="left"/>
      <w:pPr>
        <w:tabs>
          <w:tab w:val="num" w:pos="2145"/>
        </w:tabs>
        <w:ind w:left="2145" w:hanging="360"/>
      </w:pPr>
      <w:rPr>
        <w:rFonts w:ascii="Courier New" w:hAnsi="Courier New" w:cs="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cs="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cs="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45" w15:restartNumberingAfterBreak="0">
    <w:nsid w:val="5DD04834"/>
    <w:multiLevelType w:val="hybridMultilevel"/>
    <w:tmpl w:val="85466442"/>
    <w:lvl w:ilvl="0" w:tplc="85E07D76">
      <w:start w:val="1"/>
      <w:numFmt w:val="bullet"/>
      <w:lvlText w:val=""/>
      <w:lvlJc w:val="left"/>
      <w:pPr>
        <w:tabs>
          <w:tab w:val="num" w:pos="624"/>
        </w:tabs>
        <w:ind w:left="624" w:hanging="264"/>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49507D"/>
    <w:multiLevelType w:val="hybridMultilevel"/>
    <w:tmpl w:val="2DD2281E"/>
    <w:lvl w:ilvl="0" w:tplc="A32A0784">
      <w:start w:val="1"/>
      <w:numFmt w:val="bullet"/>
      <w:lvlText w:val=""/>
      <w:lvlJc w:val="left"/>
      <w:pPr>
        <w:tabs>
          <w:tab w:val="num" w:pos="624"/>
        </w:tabs>
        <w:ind w:left="624" w:hanging="26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F966F8"/>
    <w:multiLevelType w:val="hybridMultilevel"/>
    <w:tmpl w:val="195C267C"/>
    <w:lvl w:ilvl="0" w:tplc="A32A0784">
      <w:start w:val="1"/>
      <w:numFmt w:val="bullet"/>
      <w:lvlText w:val=""/>
      <w:lvlJc w:val="left"/>
      <w:pPr>
        <w:tabs>
          <w:tab w:val="num" w:pos="624"/>
        </w:tabs>
        <w:ind w:left="624" w:hanging="26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AE6C19"/>
    <w:multiLevelType w:val="hybridMultilevel"/>
    <w:tmpl w:val="9794A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C969C6"/>
    <w:multiLevelType w:val="hybridMultilevel"/>
    <w:tmpl w:val="093480DA"/>
    <w:lvl w:ilvl="0" w:tplc="9A089F7E">
      <w:start w:val="1600"/>
      <w:numFmt w:val="bullet"/>
      <w:lvlText w:val="-"/>
      <w:lvlJc w:val="left"/>
      <w:pPr>
        <w:tabs>
          <w:tab w:val="num" w:pos="720"/>
        </w:tabs>
        <w:ind w:left="720" w:hanging="360"/>
      </w:pPr>
      <w:rPr>
        <w:rFonts w:ascii="Comic Sans MS" w:eastAsia="Times New Roman" w:hAnsi="Comic Sans MS" w:cs="Times New Roman"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5A66BA8"/>
    <w:multiLevelType w:val="hybridMultilevel"/>
    <w:tmpl w:val="9CB8D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BE5BB3"/>
    <w:multiLevelType w:val="hybridMultilevel"/>
    <w:tmpl w:val="3736936C"/>
    <w:lvl w:ilvl="0" w:tplc="4746C396">
      <w:start w:val="1600"/>
      <w:numFmt w:val="bullet"/>
      <w:lvlText w:val=""/>
      <w:lvlJc w:val="left"/>
      <w:pPr>
        <w:tabs>
          <w:tab w:val="num" w:pos="624"/>
        </w:tabs>
        <w:ind w:left="624" w:hanging="264"/>
      </w:pPr>
      <w:rPr>
        <w:rFonts w:ascii="Wingdings" w:eastAsia="Times New Roman" w:hAnsi="Wingdings" w:cs="Times New Roman"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29644C"/>
    <w:multiLevelType w:val="hybridMultilevel"/>
    <w:tmpl w:val="0C70A566"/>
    <w:lvl w:ilvl="0" w:tplc="A32A0784">
      <w:start w:val="1"/>
      <w:numFmt w:val="bullet"/>
      <w:lvlText w:val=""/>
      <w:lvlJc w:val="left"/>
      <w:pPr>
        <w:tabs>
          <w:tab w:val="num" w:pos="624"/>
        </w:tabs>
        <w:ind w:left="624" w:hanging="267"/>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E3129F"/>
    <w:multiLevelType w:val="hybridMultilevel"/>
    <w:tmpl w:val="436CE522"/>
    <w:lvl w:ilvl="0" w:tplc="9E7ED76C">
      <w:start w:val="1600"/>
      <w:numFmt w:val="bullet"/>
      <w:lvlText w:val=""/>
      <w:lvlJc w:val="left"/>
      <w:pPr>
        <w:tabs>
          <w:tab w:val="num" w:pos="266"/>
        </w:tabs>
        <w:ind w:left="266" w:hanging="266"/>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9E7ED76C">
      <w:start w:val="1600"/>
      <w:numFmt w:val="bullet"/>
      <w:lvlText w:val=""/>
      <w:lvlJc w:val="left"/>
      <w:pPr>
        <w:tabs>
          <w:tab w:val="num" w:pos="2251"/>
        </w:tabs>
        <w:ind w:left="2251" w:hanging="266"/>
      </w:pPr>
      <w:rPr>
        <w:rFonts w:ascii="Wingdings" w:eastAsia="Times New Roman" w:hAnsi="Wingdings"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7B25C1"/>
    <w:multiLevelType w:val="hybridMultilevel"/>
    <w:tmpl w:val="15B2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507B40"/>
    <w:multiLevelType w:val="hybridMultilevel"/>
    <w:tmpl w:val="45761532"/>
    <w:lvl w:ilvl="0" w:tplc="0966F2B8">
      <w:start w:val="1"/>
      <w:numFmt w:val="bullet"/>
      <w:lvlText w:val=""/>
      <w:lvlJc w:val="left"/>
      <w:pPr>
        <w:tabs>
          <w:tab w:val="num" w:pos="624"/>
        </w:tabs>
        <w:ind w:left="624" w:hanging="26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8937C3"/>
    <w:multiLevelType w:val="hybridMultilevel"/>
    <w:tmpl w:val="CC265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2"/>
  </w:num>
  <w:num w:numId="4">
    <w:abstractNumId w:val="25"/>
  </w:num>
  <w:num w:numId="5">
    <w:abstractNumId w:val="17"/>
  </w:num>
  <w:num w:numId="6">
    <w:abstractNumId w:val="38"/>
  </w:num>
  <w:num w:numId="7">
    <w:abstractNumId w:val="37"/>
  </w:num>
  <w:num w:numId="8">
    <w:abstractNumId w:val="14"/>
  </w:num>
  <w:num w:numId="9">
    <w:abstractNumId w:val="13"/>
  </w:num>
  <w:num w:numId="10">
    <w:abstractNumId w:val="43"/>
  </w:num>
  <w:num w:numId="11">
    <w:abstractNumId w:val="33"/>
  </w:num>
  <w:num w:numId="12">
    <w:abstractNumId w:val="19"/>
  </w:num>
  <w:num w:numId="13">
    <w:abstractNumId w:val="35"/>
  </w:num>
  <w:num w:numId="14">
    <w:abstractNumId w:val="50"/>
  </w:num>
  <w:num w:numId="15">
    <w:abstractNumId w:val="56"/>
  </w:num>
  <w:num w:numId="16">
    <w:abstractNumId w:val="15"/>
  </w:num>
  <w:num w:numId="17">
    <w:abstractNumId w:val="28"/>
  </w:num>
  <w:num w:numId="18">
    <w:abstractNumId w:val="21"/>
  </w:num>
  <w:num w:numId="19">
    <w:abstractNumId w:val="11"/>
  </w:num>
  <w:num w:numId="20">
    <w:abstractNumId w:val="12"/>
  </w:num>
  <w:num w:numId="21">
    <w:abstractNumId w:val="48"/>
  </w:num>
  <w:num w:numId="22">
    <w:abstractNumId w:val="39"/>
  </w:num>
  <w:num w:numId="23">
    <w:abstractNumId w:val="34"/>
  </w:num>
  <w:num w:numId="24">
    <w:abstractNumId w:val="54"/>
  </w:num>
  <w:num w:numId="25">
    <w:abstractNumId w:val="40"/>
  </w:num>
  <w:num w:numId="26">
    <w:abstractNumId w:val="2"/>
  </w:num>
  <w:num w:numId="27">
    <w:abstractNumId w:val="3"/>
  </w:num>
  <w:num w:numId="28">
    <w:abstractNumId w:val="4"/>
  </w:num>
  <w:num w:numId="29">
    <w:abstractNumId w:val="5"/>
  </w:num>
  <w:num w:numId="30">
    <w:abstractNumId w:val="49"/>
  </w:num>
  <w:num w:numId="31">
    <w:abstractNumId w:val="8"/>
  </w:num>
  <w:num w:numId="32">
    <w:abstractNumId w:val="41"/>
  </w:num>
  <w:num w:numId="33">
    <w:abstractNumId w:val="55"/>
  </w:num>
  <w:num w:numId="34">
    <w:abstractNumId w:val="23"/>
  </w:num>
  <w:num w:numId="35">
    <w:abstractNumId w:val="42"/>
  </w:num>
  <w:num w:numId="36">
    <w:abstractNumId w:val="45"/>
  </w:num>
  <w:num w:numId="37">
    <w:abstractNumId w:val="26"/>
  </w:num>
  <w:num w:numId="38">
    <w:abstractNumId w:val="51"/>
  </w:num>
  <w:num w:numId="39">
    <w:abstractNumId w:val="20"/>
  </w:num>
  <w:num w:numId="40">
    <w:abstractNumId w:val="18"/>
  </w:num>
  <w:num w:numId="41">
    <w:abstractNumId w:val="10"/>
  </w:num>
  <w:num w:numId="42">
    <w:abstractNumId w:val="32"/>
  </w:num>
  <w:num w:numId="43">
    <w:abstractNumId w:val="53"/>
  </w:num>
  <w:num w:numId="44">
    <w:abstractNumId w:val="7"/>
  </w:num>
  <w:num w:numId="45">
    <w:abstractNumId w:val="29"/>
  </w:num>
  <w:num w:numId="46">
    <w:abstractNumId w:val="30"/>
  </w:num>
  <w:num w:numId="47">
    <w:abstractNumId w:val="16"/>
  </w:num>
  <w:num w:numId="48">
    <w:abstractNumId w:val="27"/>
  </w:num>
  <w:num w:numId="49">
    <w:abstractNumId w:val="44"/>
  </w:num>
  <w:num w:numId="50">
    <w:abstractNumId w:val="31"/>
  </w:num>
  <w:num w:numId="51">
    <w:abstractNumId w:val="47"/>
  </w:num>
  <w:num w:numId="52">
    <w:abstractNumId w:val="52"/>
  </w:num>
  <w:num w:numId="53">
    <w:abstractNumId w:val="46"/>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D91"/>
    <w:rsid w:val="00103F6C"/>
    <w:rsid w:val="00136857"/>
    <w:rsid w:val="00214322"/>
    <w:rsid w:val="00235CD4"/>
    <w:rsid w:val="002F5CEC"/>
    <w:rsid w:val="003C7F5A"/>
    <w:rsid w:val="003E162E"/>
    <w:rsid w:val="003F38C9"/>
    <w:rsid w:val="0043174D"/>
    <w:rsid w:val="004A7BD7"/>
    <w:rsid w:val="00631392"/>
    <w:rsid w:val="00646350"/>
    <w:rsid w:val="008358E6"/>
    <w:rsid w:val="008B65A3"/>
    <w:rsid w:val="008F6DD8"/>
    <w:rsid w:val="009957DF"/>
    <w:rsid w:val="00B45708"/>
    <w:rsid w:val="00B91124"/>
    <w:rsid w:val="00C71F94"/>
    <w:rsid w:val="00CE6D91"/>
    <w:rsid w:val="00D41290"/>
    <w:rsid w:val="00D8473F"/>
    <w:rsid w:val="00E77E33"/>
    <w:rsid w:val="00EC23A4"/>
    <w:rsid w:val="00F60059"/>
    <w:rsid w:val="00F62DE7"/>
    <w:rsid w:val="00F739DC"/>
    <w:rsid w:val="00FD084C"/>
    <w:rsid w:val="00FD3C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B65A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B65A3"/>
    <w:pPr>
      <w:keepNext/>
      <w:widowControl w:val="0"/>
      <w:numPr>
        <w:ilvl w:val="2"/>
        <w:numId w:val="1"/>
      </w:numPr>
      <w:suppressAutoHyphens/>
      <w:spacing w:before="140" w:after="60"/>
      <w:outlineLvl w:val="2"/>
    </w:pPr>
    <w:rPr>
      <w:rFonts w:eastAsia="Arial Unicode MS" w:cs="Arial"/>
      <w:b/>
      <w:bCs/>
      <w:i/>
      <w:color w:val="339966"/>
      <w:szCs w:val="26"/>
      <w:u w:val="single"/>
      <w:lang w:val="en-US"/>
    </w:rPr>
  </w:style>
  <w:style w:type="paragraph" w:styleId="Heading4">
    <w:name w:val="heading 4"/>
    <w:basedOn w:val="Normal"/>
    <w:next w:val="Normal"/>
    <w:qFormat/>
    <w:rsid w:val="008B65A3"/>
    <w:pPr>
      <w:keepNext/>
      <w:widowControl w:val="0"/>
      <w:numPr>
        <w:ilvl w:val="3"/>
        <w:numId w:val="1"/>
      </w:numPr>
      <w:suppressAutoHyphens/>
      <w:spacing w:before="140" w:after="120"/>
      <w:outlineLvl w:val="3"/>
    </w:pPr>
    <w:rPr>
      <w:rFonts w:eastAsia="Arial Unicode MS"/>
      <w:b/>
      <w:bCs/>
      <w:i/>
      <w:color w:val="3366FF"/>
      <w:sz w:val="22"/>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1392"/>
    <w:rPr>
      <w:rFonts w:ascii="Tahoma" w:hAnsi="Tahoma" w:cs="Tahoma"/>
      <w:sz w:val="16"/>
      <w:szCs w:val="16"/>
    </w:rPr>
  </w:style>
  <w:style w:type="character" w:styleId="Hyperlink">
    <w:name w:val="Hyperlink"/>
    <w:basedOn w:val="DefaultParagraphFont"/>
    <w:rsid w:val="00E77E33"/>
    <w:rPr>
      <w:rFonts w:ascii="Tahoma" w:hAnsi="Tahoma" w:cs="Tahoma" w:hint="default"/>
      <w:strike w:val="0"/>
      <w:dstrike w:val="0"/>
      <w:color w:val="000099"/>
      <w:sz w:val="17"/>
      <w:szCs w:val="17"/>
      <w:u w:val="none"/>
      <w:effect w:val="none"/>
    </w:rPr>
  </w:style>
  <w:style w:type="character" w:styleId="HTMLTypewriter">
    <w:name w:val="HTML Typewriter"/>
    <w:basedOn w:val="DefaultParagraphFont"/>
    <w:rsid w:val="00E77E33"/>
    <w:rPr>
      <w:rFonts w:ascii="Courier New" w:eastAsia="Times New Roman" w:hAnsi="Courier New" w:cs="Courier New"/>
      <w:sz w:val="20"/>
      <w:szCs w:val="20"/>
    </w:rPr>
  </w:style>
  <w:style w:type="paragraph" w:styleId="Footer">
    <w:name w:val="footer"/>
    <w:basedOn w:val="Normal"/>
    <w:rsid w:val="00235CD4"/>
    <w:pPr>
      <w:tabs>
        <w:tab w:val="center" w:pos="4536"/>
        <w:tab w:val="right" w:pos="9072"/>
      </w:tabs>
    </w:pPr>
  </w:style>
  <w:style w:type="character" w:styleId="PageNumber">
    <w:name w:val="page number"/>
    <w:basedOn w:val="DefaultParagraphFont"/>
    <w:rsid w:val="002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2350">
      <w:bodyDiv w:val="1"/>
      <w:marLeft w:val="0"/>
      <w:marRight w:val="0"/>
      <w:marTop w:val="30"/>
      <w:marBottom w:val="0"/>
      <w:divBdr>
        <w:top w:val="none" w:sz="0" w:space="0" w:color="auto"/>
        <w:left w:val="none" w:sz="0" w:space="0" w:color="auto"/>
        <w:bottom w:val="none" w:sz="0" w:space="0" w:color="auto"/>
        <w:right w:val="none" w:sz="0" w:space="0" w:color="auto"/>
      </w:divBdr>
      <w:divsChild>
        <w:div w:id="188613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3438</Words>
  <Characters>19598</Characters>
  <Application>Microsoft Office Word</Application>
  <DocSecurity>0</DocSecurity>
  <Lines>163</Lines>
  <Paragraphs>45</Paragraphs>
  <ScaleCrop>false</ScaleCrop>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