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C6" w:rsidRDefault="00071316">
      <w:pPr>
        <w:pStyle w:val="Heading4"/>
        <w:numPr>
          <w:ilvl w:val="3"/>
          <w:numId w:val="2"/>
        </w:numPr>
        <w:tabs>
          <w:tab w:val="left" w:pos="360"/>
        </w:tabs>
        <w:ind w:left="360"/>
      </w:pPr>
      <w:bookmarkStart w:id="0" w:name="_GoBack"/>
      <w:bookmarkEnd w:id="0"/>
      <w:r>
        <w:t xml:space="preserve">                                      Indija</w:t>
      </w:r>
    </w:p>
    <w:p w:rsidR="00CE6FC6" w:rsidRDefault="00CE6FC6">
      <w:pPr>
        <w:ind w:left="360"/>
        <w:rPr>
          <w:rFonts w:ascii="Monotype Corsiva" w:hAnsi="Monotype Corsiva"/>
          <w:b/>
          <w:bCs/>
          <w:i/>
          <w:iCs/>
          <w:sz w:val="28"/>
        </w:rPr>
      </w:pPr>
    </w:p>
    <w:p w:rsidR="00CE6FC6" w:rsidRDefault="00071316">
      <w:pPr>
        <w:ind w:left="360"/>
        <w:rPr>
          <w:rFonts w:ascii="Monotype Corsiva" w:hAnsi="Monotype Corsiva"/>
          <w:i/>
          <w:iCs/>
          <w:sz w:val="28"/>
        </w:rPr>
      </w:pPr>
      <w:r>
        <w:rPr>
          <w:rFonts w:ascii="Monotype Corsiva" w:hAnsi="Monotype Corsiva"/>
          <w:b/>
          <w:bCs/>
          <w:i/>
          <w:iCs/>
          <w:sz w:val="28"/>
        </w:rPr>
        <w:t>☺</w:t>
      </w:r>
      <w:r>
        <w:rPr>
          <w:rFonts w:ascii="Monotype Corsiva" w:hAnsi="Monotype Corsiva"/>
          <w:i/>
          <w:iCs/>
          <w:sz w:val="28"/>
        </w:rPr>
        <w:t>Indska civilizacija :</w:t>
      </w:r>
    </w:p>
    <w:p w:rsidR="00CE6FC6" w:rsidRDefault="00071316">
      <w:pPr>
        <w:ind w:left="360"/>
        <w:rPr>
          <w:rFonts w:ascii="Monotype Corsiva" w:hAnsi="Monotype Corsiva"/>
          <w:i/>
          <w:iCs/>
          <w:sz w:val="28"/>
        </w:rPr>
      </w:pPr>
      <w:r>
        <w:rPr>
          <w:rFonts w:ascii="Monotype Corsiva" w:hAnsi="Monotype Corsiva"/>
          <w:i/>
          <w:iCs/>
          <w:sz w:val="28"/>
        </w:rPr>
        <w:t xml:space="preserve">Razvila se je iz starejših neolitskih kultur, najdbe pa pričajo o vplivu sumerske civilizacije,  s katero so obstajali trgovski stiki. Glavna mesta indske civilizacije  so bila : </w:t>
      </w:r>
      <w:r>
        <w:rPr>
          <w:rFonts w:ascii="Monotype Corsiva" w:hAnsi="Monotype Corsiva"/>
          <w:i/>
          <w:iCs/>
          <w:sz w:val="28"/>
          <w:u w:val="single"/>
        </w:rPr>
        <w:t xml:space="preserve"> MOHENDŽO DARO,  HARAPPA  in  KOT  DIDŽI.</w:t>
      </w:r>
      <w:r>
        <w:rPr>
          <w:rFonts w:ascii="Monotype Corsiva" w:hAnsi="Monotype Corsiva"/>
          <w:i/>
          <w:iCs/>
          <w:sz w:val="28"/>
        </w:rPr>
        <w:t xml:space="preserve"> Ljudstvo , ki je ustvarilo to civilizacijo se je imenovalo  </w:t>
      </w:r>
      <w:r>
        <w:rPr>
          <w:rFonts w:ascii="Monotype Corsiva" w:hAnsi="Monotype Corsiva"/>
          <w:i/>
          <w:iCs/>
          <w:sz w:val="28"/>
          <w:u w:val="single"/>
        </w:rPr>
        <w:t>DRAVIDI</w:t>
      </w:r>
      <w:r>
        <w:rPr>
          <w:rFonts w:ascii="Monotype Corsiva" w:hAnsi="Monotype Corsiva"/>
          <w:i/>
          <w:iCs/>
          <w:sz w:val="28"/>
        </w:rPr>
        <w:t>.</w:t>
      </w:r>
    </w:p>
    <w:p w:rsidR="00CE6FC6" w:rsidRDefault="00071316">
      <w:pPr>
        <w:ind w:left="360"/>
        <w:rPr>
          <w:rFonts w:ascii="Monotype Corsiva" w:hAnsi="Monotype Corsiva"/>
          <w:i/>
          <w:iCs/>
          <w:sz w:val="28"/>
        </w:rPr>
      </w:pPr>
      <w:r>
        <w:rPr>
          <w:rFonts w:ascii="Monotype Corsiva" w:hAnsi="Monotype Corsiva"/>
          <w:i/>
          <w:iCs/>
          <w:sz w:val="28"/>
        </w:rPr>
        <w:t>☺Vedska Indija :</w:t>
      </w:r>
    </w:p>
    <w:p w:rsidR="00CE6FC6" w:rsidRDefault="00071316">
      <w:pPr>
        <w:ind w:left="360"/>
        <w:rPr>
          <w:rFonts w:ascii="Monotype Corsiva" w:hAnsi="Monotype Corsiva"/>
          <w:i/>
          <w:iCs/>
          <w:sz w:val="28"/>
        </w:rPr>
      </w:pPr>
      <w:r>
        <w:rPr>
          <w:rFonts w:ascii="Monotype Corsiva" w:hAnsi="Monotype Corsiva"/>
          <w:i/>
          <w:iCs/>
          <w:sz w:val="28"/>
        </w:rPr>
        <w:t xml:space="preserve">Okoli leta 1400 p.n.š. so se v Indijo priselili </w:t>
      </w:r>
      <w:r>
        <w:rPr>
          <w:rFonts w:ascii="Monotype Corsiva" w:hAnsi="Monotype Corsiva"/>
          <w:i/>
          <w:iCs/>
          <w:sz w:val="28"/>
          <w:u w:val="single"/>
        </w:rPr>
        <w:t xml:space="preserve"> INDOEVROPEJSKI  ARIJCI</w:t>
      </w:r>
      <w:r>
        <w:rPr>
          <w:rFonts w:ascii="Monotype Corsiva" w:hAnsi="Monotype Corsiva"/>
          <w:i/>
          <w:iCs/>
          <w:sz w:val="28"/>
        </w:rPr>
        <w:t xml:space="preserve"> in uničili indka mesteca. Med Indom in Gangesom so osnovali več državic. Glavni zgodovinski vir so  </w:t>
      </w:r>
      <w:r>
        <w:rPr>
          <w:rFonts w:ascii="Monotype Corsiva" w:hAnsi="Monotype Corsiva"/>
          <w:i/>
          <w:iCs/>
          <w:sz w:val="28"/>
          <w:u w:val="single"/>
        </w:rPr>
        <w:t>VEDE</w:t>
      </w:r>
      <w:r>
        <w:rPr>
          <w:rFonts w:ascii="Monotype Corsiva" w:hAnsi="Monotype Corsiva"/>
          <w:i/>
          <w:iCs/>
          <w:sz w:val="28"/>
        </w:rPr>
        <w:t xml:space="preserve"> = to je zbirka 4 knjig, najstarejši del </w:t>
      </w:r>
      <w:r>
        <w:rPr>
          <w:rFonts w:ascii="Monotype Corsiva" w:hAnsi="Monotype Corsiva"/>
          <w:i/>
          <w:iCs/>
          <w:sz w:val="28"/>
          <w:u w:val="single"/>
        </w:rPr>
        <w:t>RIGVEDA</w:t>
      </w:r>
      <w:r>
        <w:rPr>
          <w:rFonts w:ascii="Monotype Corsiva" w:hAnsi="Monotype Corsiva"/>
          <w:i/>
          <w:iCs/>
          <w:sz w:val="28"/>
        </w:rPr>
        <w:t xml:space="preserve">. Zato Indijo od okli leta 1400 do 550 p.n.š. imenujemo </w:t>
      </w:r>
      <w:r>
        <w:rPr>
          <w:rFonts w:ascii="Monotype Corsiva" w:hAnsi="Monotype Corsiva"/>
          <w:i/>
          <w:iCs/>
          <w:sz w:val="28"/>
          <w:u w:val="single"/>
        </w:rPr>
        <w:t xml:space="preserve"> VEDSKA  INDIJA</w:t>
      </w:r>
      <w:r>
        <w:rPr>
          <w:rFonts w:ascii="Monotype Corsiva" w:hAnsi="Monotype Corsiva"/>
          <w:i/>
          <w:iCs/>
          <w:sz w:val="28"/>
        </w:rPr>
        <w:t xml:space="preserve">. Z nastankom države sta se spremenili religija in sestava družbe ter gospodarstva. Iz </w:t>
      </w:r>
      <w:r>
        <w:rPr>
          <w:rFonts w:ascii="Monotype Corsiva" w:hAnsi="Monotype Corsiva"/>
          <w:i/>
          <w:iCs/>
          <w:sz w:val="28"/>
          <w:u w:val="single"/>
        </w:rPr>
        <w:t>POLNOMADSTVA</w:t>
      </w:r>
      <w:r>
        <w:rPr>
          <w:rFonts w:ascii="Monotype Corsiva" w:hAnsi="Monotype Corsiva"/>
          <w:i/>
          <w:iCs/>
          <w:sz w:val="28"/>
        </w:rPr>
        <w:t xml:space="preserve"> je prešla v </w:t>
      </w:r>
      <w:r>
        <w:rPr>
          <w:rFonts w:ascii="Monotype Corsiva" w:hAnsi="Monotype Corsiva"/>
          <w:i/>
          <w:iCs/>
          <w:sz w:val="28"/>
          <w:u w:val="single"/>
        </w:rPr>
        <w:t>POLJEDELSTVO</w:t>
      </w:r>
      <w:r>
        <w:rPr>
          <w:rFonts w:ascii="Monotype Corsiva" w:hAnsi="Monotype Corsiva"/>
          <w:i/>
          <w:iCs/>
          <w:sz w:val="28"/>
        </w:rPr>
        <w:t>.</w:t>
      </w:r>
    </w:p>
    <w:p w:rsidR="00CE6FC6" w:rsidRDefault="00071316">
      <w:pPr>
        <w:ind w:left="360"/>
        <w:rPr>
          <w:rFonts w:ascii="Monotype Corsiva" w:hAnsi="Monotype Corsiva"/>
          <w:i/>
          <w:iCs/>
          <w:sz w:val="28"/>
        </w:rPr>
      </w:pPr>
      <w:r>
        <w:rPr>
          <w:rFonts w:ascii="Monotype Corsiva" w:hAnsi="Monotype Corsiva"/>
          <w:i/>
          <w:iCs/>
          <w:sz w:val="28"/>
        </w:rPr>
        <w:t>☺ Družba :</w:t>
      </w:r>
    </w:p>
    <w:p w:rsidR="00CE6FC6" w:rsidRDefault="00071316">
      <w:pPr>
        <w:ind w:left="360"/>
        <w:rPr>
          <w:rFonts w:ascii="Monotype Corsiva" w:hAnsi="Monotype Corsiva"/>
          <w:i/>
          <w:iCs/>
          <w:sz w:val="28"/>
        </w:rPr>
      </w:pPr>
      <w:r>
        <w:rPr>
          <w:rFonts w:ascii="Monotype Corsiva" w:hAnsi="Monotype Corsiva"/>
          <w:i/>
          <w:iCs/>
          <w:sz w:val="28"/>
        </w:rPr>
        <w:t xml:space="preserve">Zaradi stalnih bojev med arijci samimi in pokorjenimi dravidskimi domačini se je družba razslojila v </w:t>
      </w:r>
      <w:r>
        <w:rPr>
          <w:rFonts w:ascii="Monotype Corsiva" w:hAnsi="Monotype Corsiva"/>
          <w:i/>
          <w:iCs/>
          <w:sz w:val="28"/>
          <w:u w:val="single"/>
        </w:rPr>
        <w:t xml:space="preserve"> 4 KASTE</w:t>
      </w:r>
      <w:r>
        <w:rPr>
          <w:rFonts w:ascii="Monotype Corsiva" w:hAnsi="Monotype Corsiva"/>
          <w:i/>
          <w:iCs/>
          <w:sz w:val="28"/>
        </w:rPr>
        <w:t xml:space="preserve">. </w:t>
      </w:r>
      <w:r>
        <w:rPr>
          <w:rFonts w:ascii="Monotype Corsiva" w:hAnsi="Monotype Corsiva"/>
          <w:i/>
          <w:iCs/>
          <w:sz w:val="28"/>
          <w:u w:val="single"/>
        </w:rPr>
        <w:t>KASTA</w:t>
      </w:r>
      <w:r>
        <w:rPr>
          <w:rFonts w:ascii="Monotype Corsiva" w:hAnsi="Monotype Corsiva"/>
          <w:i/>
          <w:iCs/>
          <w:sz w:val="28"/>
        </w:rPr>
        <w:t xml:space="preserve"> je vase zaprta, dedna družbena plast, ki se od drugih loči po družbenem izvoru, poklicu in veri. Te kaste so :</w:t>
      </w:r>
    </w:p>
    <w:p w:rsidR="00CE6FC6" w:rsidRDefault="00071316">
      <w:pPr>
        <w:ind w:left="360"/>
        <w:rPr>
          <w:rFonts w:ascii="Monotype Corsiva" w:hAnsi="Monotype Corsiva"/>
          <w:i/>
          <w:iCs/>
          <w:sz w:val="28"/>
        </w:rPr>
      </w:pPr>
      <w:r>
        <w:rPr>
          <w:rFonts w:ascii="Monotype Corsiva" w:hAnsi="Monotype Corsiva"/>
          <w:b/>
          <w:bCs/>
          <w:i/>
          <w:iCs/>
          <w:sz w:val="28"/>
        </w:rPr>
        <w:t xml:space="preserve">BRAHMANI </w:t>
      </w:r>
      <w:r>
        <w:rPr>
          <w:rFonts w:ascii="Monotype Corsiva" w:hAnsi="Monotype Corsiva"/>
          <w:i/>
          <w:iCs/>
          <w:sz w:val="28"/>
        </w:rPr>
        <w:t>(duhovniki)</w:t>
      </w:r>
    </w:p>
    <w:p w:rsidR="00CE6FC6" w:rsidRDefault="00071316">
      <w:pPr>
        <w:ind w:left="360"/>
        <w:rPr>
          <w:rFonts w:ascii="Monotype Corsiva" w:hAnsi="Monotype Corsiva"/>
          <w:i/>
          <w:iCs/>
          <w:sz w:val="28"/>
        </w:rPr>
      </w:pPr>
      <w:r>
        <w:rPr>
          <w:rFonts w:ascii="Monotype Corsiva" w:hAnsi="Monotype Corsiva"/>
          <w:b/>
          <w:bCs/>
          <w:i/>
          <w:iCs/>
          <w:sz w:val="28"/>
        </w:rPr>
        <w:t>KŠATRIJE</w:t>
      </w:r>
      <w:r>
        <w:rPr>
          <w:rFonts w:ascii="Monotype Corsiva" w:hAnsi="Monotype Corsiva"/>
          <w:i/>
          <w:iCs/>
          <w:sz w:val="28"/>
        </w:rPr>
        <w:t xml:space="preserve"> (vojaki)</w:t>
      </w:r>
    </w:p>
    <w:p w:rsidR="00CE6FC6" w:rsidRDefault="00071316">
      <w:pPr>
        <w:ind w:left="360"/>
        <w:rPr>
          <w:rFonts w:ascii="Monotype Corsiva" w:hAnsi="Monotype Corsiva"/>
          <w:i/>
          <w:iCs/>
          <w:sz w:val="28"/>
        </w:rPr>
      </w:pPr>
      <w:r>
        <w:rPr>
          <w:rFonts w:ascii="Monotype Corsiva" w:hAnsi="Monotype Corsiva"/>
          <w:b/>
          <w:bCs/>
          <w:i/>
          <w:iCs/>
          <w:sz w:val="28"/>
        </w:rPr>
        <w:t>VAIŠIJE</w:t>
      </w:r>
      <w:r>
        <w:rPr>
          <w:rFonts w:ascii="Monotype Corsiva" w:hAnsi="Monotype Corsiva"/>
          <w:i/>
          <w:iCs/>
          <w:sz w:val="28"/>
        </w:rPr>
        <w:t xml:space="preserve"> (rokodelci in kmetje)</w:t>
      </w:r>
    </w:p>
    <w:p w:rsidR="00CE6FC6" w:rsidRDefault="00071316">
      <w:pPr>
        <w:ind w:left="360"/>
        <w:rPr>
          <w:rFonts w:ascii="Monotype Corsiva" w:hAnsi="Monotype Corsiva"/>
          <w:i/>
          <w:iCs/>
          <w:sz w:val="28"/>
        </w:rPr>
      </w:pPr>
      <w:r>
        <w:rPr>
          <w:rFonts w:ascii="Monotype Corsiva" w:hAnsi="Monotype Corsiva"/>
          <w:b/>
          <w:bCs/>
          <w:i/>
          <w:iCs/>
          <w:sz w:val="28"/>
        </w:rPr>
        <w:t>ŠUDRE</w:t>
      </w:r>
      <w:r>
        <w:rPr>
          <w:rFonts w:ascii="Monotype Corsiva" w:hAnsi="Monotype Corsiva"/>
          <w:i/>
          <w:iCs/>
          <w:sz w:val="28"/>
        </w:rPr>
        <w:t xml:space="preserve"> ( zasužnjeni staroselci, ki so številčno najmočnejši)</w:t>
      </w:r>
    </w:p>
    <w:p w:rsidR="00CE6FC6" w:rsidRDefault="00071316">
      <w:pPr>
        <w:rPr>
          <w:rFonts w:ascii="Monotype Corsiva" w:hAnsi="Monotype Corsiva"/>
          <w:i/>
          <w:iCs/>
          <w:sz w:val="28"/>
        </w:rPr>
      </w:pPr>
      <w:r>
        <w:rPr>
          <w:rFonts w:ascii="Monotype Corsiva" w:hAnsi="Monotype Corsiva"/>
          <w:i/>
          <w:iCs/>
          <w:sz w:val="28"/>
        </w:rPr>
        <w:t xml:space="preserve">      Duhovniki so si zagotovili višji položaj od kraljev zaradi opravljanja verskih obredov in daritev. Kaste so pojmovali kot božjo ustanovo, ločitev ljudi na kaste pa izraža željo priseljenih arijcev po ohranitvi čistosti.. Da bi ohranili čistost so se poročali le znotraj svoje kaste, pripadnikov drugih kast se niso smeli niti dotakniti niti jesti z njimi. Šudre so umivali trupla.</w:t>
      </w:r>
    </w:p>
    <w:p w:rsidR="00CE6FC6" w:rsidRDefault="00071316">
      <w:pPr>
        <w:rPr>
          <w:rFonts w:ascii="Monotype Corsiva" w:hAnsi="Monotype Corsiva"/>
          <w:i/>
          <w:iCs/>
          <w:sz w:val="28"/>
        </w:rPr>
      </w:pPr>
      <w:r>
        <w:rPr>
          <w:rFonts w:ascii="Monotype Corsiva" w:hAnsi="Monotype Corsiva"/>
          <w:i/>
          <w:iCs/>
          <w:sz w:val="28"/>
        </w:rPr>
        <w:t xml:space="preserve">       ☺ Vera :</w:t>
      </w:r>
    </w:p>
    <w:p w:rsidR="00CE6FC6" w:rsidRDefault="00071316">
      <w:pPr>
        <w:rPr>
          <w:rFonts w:ascii="Monotype Corsiva" w:hAnsi="Monotype Corsiva"/>
          <w:i/>
          <w:iCs/>
          <w:sz w:val="28"/>
        </w:rPr>
      </w:pPr>
      <w:r>
        <w:rPr>
          <w:rFonts w:ascii="Monotype Corsiva" w:hAnsi="Monotype Corsiva"/>
          <w:i/>
          <w:iCs/>
          <w:sz w:val="28"/>
        </w:rPr>
        <w:t xml:space="preserve">        V vero so v tem času vnesli nauk o preseljevanju duš in ponovno utelesitev = </w:t>
      </w:r>
      <w:r>
        <w:rPr>
          <w:rFonts w:ascii="Monotype Corsiva" w:hAnsi="Monotype Corsiva"/>
          <w:i/>
          <w:iCs/>
          <w:sz w:val="28"/>
          <w:u w:val="single"/>
        </w:rPr>
        <w:t>REINKARNACIJA</w:t>
      </w:r>
      <w:r>
        <w:rPr>
          <w:rFonts w:ascii="Monotype Corsiva" w:hAnsi="Monotype Corsiva"/>
          <w:i/>
          <w:iCs/>
          <w:sz w:val="28"/>
        </w:rPr>
        <w:t xml:space="preserve">. Ta nauk je povezan z novo družbeno ureditvijo in naukom o dobrem, kajti kdor izpolnjuje kaste ravna prav. S ponovnim rojstvom pa se poplačajo slaba dejanja iz prejšnjega življenja. Ta vera se imenuje = </w:t>
      </w:r>
      <w:r>
        <w:rPr>
          <w:rFonts w:ascii="Monotype Corsiva" w:hAnsi="Monotype Corsiva"/>
          <w:i/>
          <w:iCs/>
          <w:sz w:val="28"/>
          <w:u w:val="single"/>
        </w:rPr>
        <w:t>BRAHMANIZEM</w:t>
      </w:r>
      <w:r>
        <w:rPr>
          <w:rFonts w:ascii="Monotype Corsiva" w:hAnsi="Monotype Corsiva"/>
          <w:i/>
          <w:iCs/>
          <w:sz w:val="28"/>
        </w:rPr>
        <w:t>, ki nastane kot spoj vedske vere s sestavinami indijskih verskih predstav.</w:t>
      </w:r>
    </w:p>
    <w:p w:rsidR="00CE6FC6" w:rsidRDefault="00071316">
      <w:pPr>
        <w:rPr>
          <w:rFonts w:ascii="Monotype Corsiva" w:hAnsi="Monotype Corsiva"/>
          <w:i/>
          <w:iCs/>
          <w:sz w:val="28"/>
        </w:rPr>
      </w:pPr>
      <w:r>
        <w:rPr>
          <w:rFonts w:ascii="Monotype Corsiva" w:hAnsi="Monotype Corsiva"/>
          <w:i/>
          <w:iCs/>
          <w:sz w:val="28"/>
        </w:rPr>
        <w:t xml:space="preserve">V 1. stoletju brahmanizem preide v </w:t>
      </w:r>
      <w:r>
        <w:rPr>
          <w:rFonts w:ascii="Monotype Corsiva" w:hAnsi="Monotype Corsiva"/>
          <w:i/>
          <w:iCs/>
          <w:sz w:val="28"/>
          <w:u w:val="single"/>
        </w:rPr>
        <w:t>HINDUIZEM</w:t>
      </w:r>
      <w:r>
        <w:rPr>
          <w:rFonts w:ascii="Monotype Corsiva" w:hAnsi="Monotype Corsiva"/>
          <w:i/>
          <w:iCs/>
          <w:sz w:val="28"/>
        </w:rPr>
        <w:t>, ki je v veljavi še danes.</w:t>
      </w:r>
    </w:p>
    <w:p w:rsidR="00CE6FC6" w:rsidRDefault="00071316">
      <w:pPr>
        <w:rPr>
          <w:rFonts w:ascii="Monotype Corsiva" w:hAnsi="Monotype Corsiva"/>
          <w:i/>
          <w:iCs/>
          <w:sz w:val="28"/>
        </w:rPr>
      </w:pPr>
      <w:r>
        <w:rPr>
          <w:rFonts w:ascii="Monotype Corsiva" w:hAnsi="Monotype Corsiva"/>
          <w:i/>
          <w:iCs/>
          <w:sz w:val="28"/>
          <w:u w:val="single"/>
        </w:rPr>
        <w:t>BUDIZEM</w:t>
      </w:r>
      <w:r>
        <w:rPr>
          <w:rFonts w:ascii="Monotype Corsiva" w:hAnsi="Monotype Corsiva"/>
          <w:i/>
          <w:iCs/>
          <w:sz w:val="28"/>
        </w:rPr>
        <w:t xml:space="preserve"> = V 6. stoletju p.n.š. se je politično težišče preneslo z zahoda na vzhod Indije. Za oblast so se bojevali knezi številnih indijskih držav. Z nastankom mest se je okrepil sloj meščanstva. Premoženske razlike so zahtevale novo vero za pomiritev odnosov v družbi. Na prehodu iz 6. v 5. stoletje p.n.š. </w:t>
      </w:r>
      <w:r>
        <w:rPr>
          <w:rFonts w:ascii="Monotype Corsiva" w:hAnsi="Monotype Corsiva"/>
          <w:i/>
          <w:iCs/>
          <w:sz w:val="28"/>
          <w:u w:val="single"/>
        </w:rPr>
        <w:t>BUDA</w:t>
      </w:r>
      <w:r>
        <w:rPr>
          <w:rFonts w:ascii="Monotype Corsiva" w:hAnsi="Monotype Corsiva"/>
          <w:i/>
          <w:iCs/>
          <w:sz w:val="28"/>
        </w:rPr>
        <w:t xml:space="preserve"> utemelji  </w:t>
      </w:r>
      <w:r>
        <w:rPr>
          <w:rFonts w:ascii="Monotype Corsiva" w:hAnsi="Monotype Corsiva"/>
          <w:i/>
          <w:iCs/>
          <w:sz w:val="28"/>
          <w:u w:val="single"/>
        </w:rPr>
        <w:t>BUDIZEM</w:t>
      </w:r>
      <w:r>
        <w:rPr>
          <w:rFonts w:ascii="Monotype Corsiva" w:hAnsi="Monotype Corsiva"/>
          <w:i/>
          <w:iCs/>
          <w:sz w:val="28"/>
        </w:rPr>
        <w:t xml:space="preserve">. Budizem uči o enakosti vseh ljudi, o nenasilju, dobroti do vseh živih bitij, tere zahteva odpravo kast. V času kralja  </w:t>
      </w:r>
      <w:r>
        <w:rPr>
          <w:rFonts w:ascii="Monotype Corsiva" w:hAnsi="Monotype Corsiva"/>
          <w:i/>
          <w:iCs/>
          <w:sz w:val="28"/>
          <w:u w:val="single"/>
        </w:rPr>
        <w:t>AŠOKE</w:t>
      </w:r>
      <w:r>
        <w:rPr>
          <w:rFonts w:ascii="Monotype Corsiva" w:hAnsi="Monotype Corsiva"/>
          <w:i/>
          <w:iCs/>
          <w:sz w:val="28"/>
        </w:rPr>
        <w:t xml:space="preserve"> (272 – 237 p.n.š.) postane budizem vodilna religija v Indiji. Gradili so </w:t>
      </w:r>
      <w:r>
        <w:rPr>
          <w:rFonts w:ascii="Monotype Corsiva" w:hAnsi="Monotype Corsiva"/>
          <w:i/>
          <w:iCs/>
          <w:sz w:val="28"/>
          <w:u w:val="single"/>
        </w:rPr>
        <w:t xml:space="preserve"> PAGODE</w:t>
      </w:r>
      <w:r>
        <w:rPr>
          <w:rFonts w:ascii="Monotype Corsiva" w:hAnsi="Monotype Corsiva"/>
          <w:i/>
          <w:iCs/>
          <w:sz w:val="28"/>
        </w:rPr>
        <w:t xml:space="preserve"> = to so bili budistični templji.</w:t>
      </w:r>
    </w:p>
    <w:p w:rsidR="00CE6FC6" w:rsidRDefault="00071316">
      <w:pPr>
        <w:rPr>
          <w:rFonts w:ascii="Monotype Corsiva" w:hAnsi="Monotype Corsiva"/>
          <w:i/>
          <w:iCs/>
          <w:sz w:val="28"/>
        </w:rPr>
      </w:pPr>
      <w:r>
        <w:rPr>
          <w:rFonts w:ascii="Monotype Corsiva" w:hAnsi="Monotype Corsiva"/>
          <w:i/>
          <w:iCs/>
          <w:sz w:val="28"/>
        </w:rPr>
        <w:t xml:space="preserve">         ☺ Pisava :</w:t>
      </w:r>
    </w:p>
    <w:p w:rsidR="00CE6FC6" w:rsidRDefault="00071316">
      <w:pPr>
        <w:rPr>
          <w:rFonts w:ascii="Monotype Corsiva" w:hAnsi="Monotype Corsiva"/>
          <w:i/>
          <w:iCs/>
          <w:sz w:val="28"/>
        </w:rPr>
      </w:pPr>
      <w:r>
        <w:rPr>
          <w:rFonts w:ascii="Monotype Corsiva" w:hAnsi="Monotype Corsiva"/>
          <w:i/>
          <w:iCs/>
          <w:sz w:val="28"/>
        </w:rPr>
        <w:t xml:space="preserve">Imeli so pisavo imenovano </w:t>
      </w:r>
      <w:r>
        <w:rPr>
          <w:rFonts w:ascii="Monotype Corsiva" w:hAnsi="Monotype Corsiva"/>
          <w:i/>
          <w:iCs/>
          <w:sz w:val="28"/>
          <w:u w:val="single"/>
        </w:rPr>
        <w:t>BRAHMI</w:t>
      </w:r>
      <w:r>
        <w:rPr>
          <w:rFonts w:ascii="Monotype Corsiva" w:hAnsi="Monotype Corsiva"/>
          <w:i/>
          <w:iCs/>
          <w:sz w:val="28"/>
        </w:rPr>
        <w:t xml:space="preserve">. Iz te se je razvila pisava </w:t>
      </w:r>
      <w:r>
        <w:rPr>
          <w:rFonts w:ascii="Monotype Corsiva" w:hAnsi="Monotype Corsiva"/>
          <w:i/>
          <w:iCs/>
          <w:sz w:val="28"/>
          <w:u w:val="single"/>
        </w:rPr>
        <w:t>DEVANGARI</w:t>
      </w:r>
      <w:r>
        <w:rPr>
          <w:rFonts w:ascii="Monotype Corsiva" w:hAnsi="Monotype Corsiva"/>
          <w:i/>
          <w:iCs/>
          <w:sz w:val="28"/>
        </w:rPr>
        <w:t xml:space="preserve">, v kateri so zapisana besedila v starodavnem jeziku  </w:t>
      </w:r>
      <w:r>
        <w:rPr>
          <w:rFonts w:ascii="Monotype Corsiva" w:hAnsi="Monotype Corsiva"/>
          <w:i/>
          <w:iCs/>
          <w:sz w:val="28"/>
          <w:u w:val="single"/>
        </w:rPr>
        <w:t>SANSKRT</w:t>
      </w:r>
      <w:r>
        <w:rPr>
          <w:rFonts w:ascii="Monotype Corsiva" w:hAnsi="Monotype Corsiva"/>
          <w:i/>
          <w:iCs/>
          <w:sz w:val="28"/>
        </w:rPr>
        <w:t xml:space="preserve">. Pisavi sta alfabetni.                                </w:t>
      </w:r>
    </w:p>
    <w:p w:rsidR="00CE6FC6" w:rsidRDefault="00CE6FC6">
      <w:pPr>
        <w:ind w:left="360"/>
        <w:rPr>
          <w:rFonts w:ascii="Monotype Corsiva" w:hAnsi="Monotype Corsiva"/>
          <w:i/>
          <w:iCs/>
          <w:sz w:val="28"/>
        </w:rPr>
      </w:pPr>
    </w:p>
    <w:p w:rsidR="00CE6FC6" w:rsidRDefault="00CE6FC6">
      <w:pPr>
        <w:ind w:left="360"/>
        <w:rPr>
          <w:rFonts w:ascii="Monotype Corsiva" w:hAnsi="Monotype Corsiva"/>
          <w:i/>
          <w:iCs/>
          <w:sz w:val="28"/>
        </w:rPr>
      </w:pPr>
    </w:p>
    <w:sectPr w:rsidR="00CE6FC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316"/>
    <w:rsid w:val="00071316"/>
    <w:rsid w:val="00794760"/>
    <w:rsid w:val="00CE6F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4">
    <w:name w:val="heading 4"/>
    <w:basedOn w:val="Normal"/>
    <w:next w:val="Normal"/>
    <w:qFormat/>
    <w:pPr>
      <w:keepNext/>
      <w:numPr>
        <w:ilvl w:val="3"/>
        <w:numId w:val="1"/>
      </w:numPr>
      <w:ind w:left="360"/>
      <w:outlineLvl w:val="3"/>
    </w:pPr>
    <w:rPr>
      <w:rFonts w:ascii="Monotype Corsiva" w:hAnsi="Monotype Corsiva"/>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