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DA" w:rsidRDefault="00B07EC9">
      <w:pPr>
        <w:rPr>
          <w:rFonts w:ascii="Verdana" w:hAnsi="Verdana" w:cs="Tahoma"/>
          <w:b/>
          <w:color w:val="808000"/>
          <w:sz w:val="32"/>
          <w:szCs w:val="32"/>
          <w:lang w:val="sl-SI"/>
        </w:rPr>
      </w:pPr>
      <w:bookmarkStart w:id="0" w:name="_GoBack"/>
      <w:bookmarkEnd w:id="0"/>
      <w:r>
        <w:rPr>
          <w:rFonts w:ascii="Verdana" w:hAnsi="Verdana" w:cs="Tahoma"/>
          <w:b/>
          <w:color w:val="808000"/>
          <w:sz w:val="32"/>
          <w:szCs w:val="32"/>
          <w:lang w:val="sl-SI"/>
        </w:rPr>
        <w:t>NEREŠENA VPRAŠANJA KRALJEVINE SHS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V to državo se združijo narodi, ki so stoletja živeli pod različnimi civilizacijami (Habsburžani, Osamnsko cesarstvo)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Verdana" w:hAnsi="Verdana" w:cs="Tahoma"/>
          <w:b/>
          <w:color w:val="808000"/>
          <w:sz w:val="20"/>
          <w:lang w:val="sl-SI"/>
        </w:rPr>
        <w:t>VPRAŠANJA:</w:t>
      </w:r>
    </w:p>
    <w:p w:rsidR="008D77DA" w:rsidRDefault="00B07EC9">
      <w:pPr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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gospodarsko</w:t>
      </w:r>
    </w:p>
    <w:p w:rsidR="008D77DA" w:rsidRDefault="00B07EC9">
      <w:pPr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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nacionalno</w:t>
      </w:r>
    </w:p>
    <w:p w:rsidR="008D77DA" w:rsidRDefault="00B07EC9">
      <w:pPr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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versko</w:t>
      </w:r>
    </w:p>
    <w:p w:rsidR="008D77DA" w:rsidRDefault="00B07EC9">
      <w:pPr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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politično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>GOSPODARSKO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 xml:space="preserve">neenakomernost </w:t>
      </w:r>
      <w:r>
        <w:rPr>
          <w:rFonts w:ascii="Verdana" w:hAnsi="Verdana" w:cs="Tahoma"/>
          <w:color w:val="000000"/>
          <w:sz w:val="20"/>
          <w:lang w:val="sl-SI"/>
        </w:rPr>
        <w:t>razvoja te države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l.1921</w:t>
      </w:r>
      <w:r>
        <w:rPr>
          <w:rFonts w:ascii="Verdana" w:hAnsi="Verdana" w:cs="Tahoma"/>
          <w:color w:val="000000"/>
          <w:sz w:val="20"/>
          <w:lang w:val="sl-SI"/>
        </w:rPr>
        <w:t xml:space="preserve"> se z industrijo ukvarja 9%, 80% s kmetijstvom, 11% z državnimi službami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ne poznajo moderne tehnologije, kmetijstvo je nerazvito, neprilagojeno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na 1000 ljudi se z ind. ukvarja : 57 Slovencev, 29 Hrvatov, 1 Črnogorec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prevladuje </w:t>
      </w:r>
      <w:r>
        <w:rPr>
          <w:rFonts w:ascii="Verdana" w:hAnsi="Verdana" w:cs="Tahoma"/>
          <w:color w:val="808000"/>
          <w:sz w:val="20"/>
          <w:lang w:val="sl-SI"/>
        </w:rPr>
        <w:t>TUJ KAPITAL</w:t>
      </w:r>
      <w:r>
        <w:rPr>
          <w:rFonts w:ascii="Verdana" w:hAnsi="Verdana" w:cs="Tahoma"/>
          <w:color w:val="000000"/>
          <w:sz w:val="20"/>
          <w:lang w:val="sl-SI"/>
        </w:rPr>
        <w:t>: angleški(rudnik Pb v Mežici), francoski( rudnik Cu v Boru in Majdenpeku), italijanski, češki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tuj kapital je pomenil veliko BREZPOSELNOST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položaj delavcev: 13% jih zasluži dovolj za preživetje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l. 1932: ¼ mil. brezposelnih; l.1934: ½ mil brezposelnih</w:t>
      </w: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 </w:t>
      </w:r>
    </w:p>
    <w:p w:rsidR="008D77DA" w:rsidRDefault="00B07EC9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>NACIONALNO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tukaj živi več narodov, priznavajo se samo Slovenci, Hrvati in Srbi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uveljavi se </w:t>
      </w:r>
      <w:r>
        <w:rPr>
          <w:rFonts w:ascii="Verdana" w:hAnsi="Verdana" w:cs="Tahoma"/>
          <w:color w:val="808000"/>
          <w:sz w:val="20"/>
          <w:lang w:val="sl-SI"/>
        </w:rPr>
        <w:t>CENTRALISTIČNI MODEL</w:t>
      </w:r>
      <w:r>
        <w:rPr>
          <w:rFonts w:ascii="Verdana" w:hAnsi="Verdana" w:cs="Tahoma"/>
          <w:color w:val="000000"/>
          <w:sz w:val="20"/>
          <w:lang w:val="sl-SI"/>
        </w:rPr>
        <w:t>, ki srbom zagotovi veliko vlogo v vladi, imajo Karadžordževića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uveljavi se prepričanje, da obstaja 1 narod=yugoslovanski, 3 plemena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rodi se ideja o </w:t>
      </w:r>
      <w:r>
        <w:rPr>
          <w:rFonts w:ascii="Verdana" w:hAnsi="Verdana" w:cs="Tahoma"/>
          <w:color w:val="808000"/>
          <w:sz w:val="20"/>
          <w:lang w:val="sl-SI"/>
        </w:rPr>
        <w:t>YU UNITARIZMU</w:t>
      </w:r>
      <w:r>
        <w:rPr>
          <w:rFonts w:ascii="Verdana" w:hAnsi="Verdana" w:cs="Tahoma"/>
          <w:color w:val="000000"/>
          <w:sz w:val="20"/>
          <w:lang w:val="sl-SI"/>
        </w:rPr>
        <w:t>, v nasprotju s federalističnim konceptom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>VERSKO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>3 veroizpovedi</w:t>
      </w:r>
      <w:r>
        <w:rPr>
          <w:rFonts w:ascii="Verdana" w:hAnsi="Verdana" w:cs="Tahoma"/>
          <w:color w:val="000000"/>
          <w:sz w:val="20"/>
          <w:lang w:val="sl-SI"/>
        </w:rPr>
        <w:t>: pravoslavna, krščanska, muslimanska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Velik problem v Bosni: tisti prebivalci, ki niso bili ne Srbi, ne Hrvato so bili oklicani za muslimane</w:t>
      </w:r>
    </w:p>
    <w:p w:rsidR="008D77DA" w:rsidRDefault="008D77DA">
      <w:pPr>
        <w:ind w:left="360"/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>POLITIČNO</w:t>
      </w:r>
    </w:p>
    <w:p w:rsidR="008D77DA" w:rsidRDefault="00B07EC9">
      <w:pPr>
        <w:ind w:left="360"/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>VOLITVE V KONSTITUANTO L.1920:</w:t>
      </w:r>
    </w:p>
    <w:p w:rsidR="008D77DA" w:rsidRDefault="00B07EC9">
      <w:pPr>
        <w:ind w:left="36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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NRS: narodna radikalna stranka</w:t>
      </w:r>
      <w:r>
        <w:rPr>
          <w:rFonts w:ascii="Verdana" w:hAnsi="Verdana" w:cs="Tahoma"/>
          <w:color w:val="000000"/>
          <w:sz w:val="20"/>
          <w:lang w:val="sl-SI"/>
        </w:rPr>
        <w:t>(91 poslancev)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najmočnejša srbska stranka, </w:t>
      </w:r>
      <w:r>
        <w:rPr>
          <w:rFonts w:ascii="Verdana" w:hAnsi="Verdana" w:cs="Tahoma"/>
          <w:color w:val="808000"/>
          <w:sz w:val="20"/>
          <w:lang w:val="sl-SI"/>
        </w:rPr>
        <w:t>NIKOLA PAŠIĆ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zagovarja ideje</w:t>
      </w:r>
      <w:r>
        <w:rPr>
          <w:rFonts w:ascii="Verdana" w:hAnsi="Verdana" w:cs="Tahoma"/>
          <w:color w:val="808000"/>
          <w:sz w:val="20"/>
          <w:lang w:val="sl-SI"/>
        </w:rPr>
        <w:t xml:space="preserve"> HEGEMONIJE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pristaši: meščanstvo, bogati kmetje in srednji sloj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ind w:left="36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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JDS: jugoslovanska demokratska</w:t>
      </w:r>
      <w:r>
        <w:rPr>
          <w:rFonts w:ascii="Verdana" w:hAnsi="Verdana" w:cs="Tahoma"/>
          <w:color w:val="000000"/>
          <w:sz w:val="20"/>
          <w:lang w:val="sl-SI"/>
        </w:rPr>
        <w:t xml:space="preserve"> stranka (92)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meščanska stranka: </w:t>
      </w:r>
      <w:r>
        <w:rPr>
          <w:rFonts w:ascii="Verdana" w:hAnsi="Verdana" w:cs="Tahoma"/>
          <w:color w:val="808000"/>
          <w:sz w:val="20"/>
          <w:lang w:val="sl-SI"/>
        </w:rPr>
        <w:t>SVETOZAR PRIBIČEVIČ, LJUBA DAVIDOVIČ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zagovarja </w:t>
      </w:r>
      <w:r>
        <w:rPr>
          <w:rFonts w:ascii="Verdana" w:hAnsi="Verdana" w:cs="Tahoma"/>
          <w:color w:val="808000"/>
          <w:sz w:val="20"/>
          <w:lang w:val="sl-SI"/>
        </w:rPr>
        <w:t>CENTRALISTIČNO UREDITEV</w:t>
      </w:r>
      <w:r>
        <w:rPr>
          <w:rFonts w:ascii="Verdana" w:hAnsi="Verdana" w:cs="Tahoma"/>
          <w:color w:val="000000"/>
          <w:sz w:val="20"/>
          <w:lang w:val="sl-SI"/>
        </w:rPr>
        <w:t>(1 vladar, 1 vlada, 1 parlament)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zajema tudi Srbe izven matične domovine</w:t>
      </w:r>
    </w:p>
    <w:p w:rsidR="008D77DA" w:rsidRDefault="008D77DA">
      <w:pPr>
        <w:ind w:left="360"/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ind w:left="36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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HRSS: hrvatska republikanska seljačka stranka</w:t>
      </w:r>
      <w:r>
        <w:rPr>
          <w:rFonts w:ascii="Verdana" w:hAnsi="Verdana" w:cs="Tahoma"/>
          <w:color w:val="000000"/>
          <w:sz w:val="20"/>
          <w:lang w:val="sl-SI"/>
        </w:rPr>
        <w:t>(ni podatka)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meščanska opozicijska stranka: </w:t>
      </w:r>
      <w:r>
        <w:rPr>
          <w:rFonts w:ascii="Verdana" w:hAnsi="Verdana" w:cs="Tahoma"/>
          <w:color w:val="808000"/>
          <w:sz w:val="20"/>
          <w:lang w:val="sl-SI"/>
        </w:rPr>
        <w:t>STJEPAN RADIĆ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nasprotje srbskemu </w:t>
      </w:r>
      <w:r>
        <w:rPr>
          <w:rFonts w:ascii="Verdana" w:hAnsi="Verdana" w:cs="Tahoma"/>
          <w:color w:val="808000"/>
          <w:sz w:val="20"/>
          <w:lang w:val="sl-SI"/>
        </w:rPr>
        <w:t>UNITARIZMU IN CENTRALZMU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na volitvah bi morali zasesti 3. mesto, vendar so jih Hrvati BOJKOTIRALI</w:t>
      </w:r>
    </w:p>
    <w:p w:rsidR="008D77DA" w:rsidRDefault="008D77DA">
      <w:pPr>
        <w:ind w:left="360"/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ind w:left="36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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KPJ: komunistična partija YU</w:t>
      </w:r>
      <w:r>
        <w:rPr>
          <w:rFonts w:ascii="Verdana" w:hAnsi="Verdana" w:cs="Tahoma"/>
          <w:color w:val="000000"/>
          <w:sz w:val="20"/>
          <w:lang w:val="sl-SI"/>
        </w:rPr>
        <w:t>(58)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nastala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L. 1919</w:t>
      </w:r>
      <w:r>
        <w:rPr>
          <w:rFonts w:ascii="Verdana" w:hAnsi="Verdana" w:cs="Tahoma"/>
          <w:color w:val="000000"/>
          <w:sz w:val="20"/>
          <w:lang w:val="sl-SI"/>
        </w:rPr>
        <w:t xml:space="preserve"> z združitvijo levo usmerjenih delov socialno-demokratske stranke, volilci so nezadovoljni delavci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vizija </w:t>
      </w:r>
      <w:r>
        <w:rPr>
          <w:rFonts w:ascii="Verdana" w:hAnsi="Verdana" w:cs="Tahoma"/>
          <w:color w:val="808000"/>
          <w:sz w:val="20"/>
          <w:lang w:val="sl-SI"/>
        </w:rPr>
        <w:t>SOCIALISTIČNE REVOLUCIJE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3. na volitvah</w:t>
      </w:r>
    </w:p>
    <w:p w:rsidR="008D77DA" w:rsidRDefault="008D77DA">
      <w:pPr>
        <w:ind w:left="360"/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ind w:left="360"/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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JMO: jugoslovanska muslimanska organizacija</w:t>
      </w:r>
    </w:p>
    <w:p w:rsidR="008D77DA" w:rsidRDefault="00B07EC9">
      <w:pPr>
        <w:ind w:left="360"/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b/>
          <w:color w:val="000000"/>
          <w:sz w:val="20"/>
          <w:lang w:val="sl-SI"/>
        </w:rPr>
        <w:t xml:space="preserve">&gt; </w:t>
      </w:r>
      <w:r>
        <w:rPr>
          <w:rFonts w:ascii="Verdana" w:hAnsi="Verdana" w:cs="Tahoma"/>
          <w:color w:val="000000"/>
          <w:sz w:val="20"/>
          <w:lang w:val="sl-SI"/>
        </w:rPr>
        <w:t xml:space="preserve">ustanovljena po 1.SV: </w:t>
      </w:r>
      <w:r>
        <w:rPr>
          <w:rFonts w:ascii="Verdana" w:hAnsi="Verdana" w:cs="Tahoma"/>
          <w:color w:val="808000"/>
          <w:sz w:val="20"/>
          <w:lang w:val="sl-SI"/>
        </w:rPr>
        <w:t>MEHMED SPAHO</w:t>
      </w:r>
    </w:p>
    <w:p w:rsidR="008D77DA" w:rsidRDefault="00B07EC9">
      <w:pPr>
        <w:ind w:left="36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lastRenderedPageBreak/>
        <w:t>&gt; vodilna stranka v BIH, kjer prevladuje strankarska razrobljenost( problem večnacionalnosti in večih veroizpovedi)</w:t>
      </w:r>
    </w:p>
    <w:p w:rsidR="008D77DA" w:rsidRDefault="00B07EC9">
      <w:pPr>
        <w:ind w:left="360"/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&gt; zagovarja</w:t>
      </w:r>
      <w:r>
        <w:rPr>
          <w:rFonts w:ascii="Verdana" w:hAnsi="Verdana" w:cs="Tahoma"/>
          <w:color w:val="808000"/>
          <w:sz w:val="20"/>
          <w:lang w:val="sl-SI"/>
        </w:rPr>
        <w:t xml:space="preserve"> FEDERALIZEM</w:t>
      </w:r>
    </w:p>
    <w:p w:rsidR="008D77DA" w:rsidRDefault="00B07EC9">
      <w:pPr>
        <w:ind w:left="36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&gt; na prvih bolitvah ne pride v ožji izbor</w:t>
      </w:r>
    </w:p>
    <w:p w:rsidR="008D77DA" w:rsidRDefault="008D77DA">
      <w:pPr>
        <w:ind w:left="360"/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ind w:left="360"/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Wingdings" w:hAnsi="Wingdings"/>
          <w:b/>
          <w:color w:val="808000"/>
          <w:sz w:val="20"/>
          <w:lang w:val="sl-SI"/>
        </w:rPr>
        <w:t>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SLS: slovenska ljudska stranka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vodilna stranka na Slovenskem med vojnama: </w:t>
      </w:r>
      <w:r>
        <w:rPr>
          <w:rFonts w:ascii="Verdana" w:hAnsi="Verdana" w:cs="Tahoma"/>
          <w:color w:val="808000"/>
          <w:sz w:val="20"/>
          <w:lang w:val="sl-SI"/>
        </w:rPr>
        <w:t>ANTON KOROŠEC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zagovarja interese slovenskega </w:t>
      </w:r>
      <w:r>
        <w:rPr>
          <w:rFonts w:ascii="Verdana" w:hAnsi="Verdana" w:cs="Tahoma"/>
          <w:color w:val="808000"/>
          <w:sz w:val="20"/>
          <w:lang w:val="sl-SI"/>
        </w:rPr>
        <w:t>MEŠČANSTVA in FEDERALIZEM</w:t>
      </w:r>
    </w:p>
    <w:p w:rsidR="008D77DA" w:rsidRDefault="00B07EC9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na volitvah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l. 1923</w:t>
      </w:r>
      <w:r>
        <w:rPr>
          <w:rFonts w:ascii="Verdana" w:hAnsi="Verdana" w:cs="Tahoma"/>
          <w:color w:val="000000"/>
          <w:sz w:val="20"/>
          <w:lang w:val="sl-SI"/>
        </w:rPr>
        <w:t xml:space="preserve"> pridobi 21 od 26 slovenkih mandatov)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Pojavi se vprašanje, </w:t>
      </w:r>
      <w:r>
        <w:rPr>
          <w:rFonts w:ascii="Verdana" w:hAnsi="Verdana" w:cs="Tahoma"/>
          <w:b/>
          <w:color w:val="808000"/>
          <w:sz w:val="20"/>
          <w:u w:val="single"/>
          <w:lang w:val="sl-SI"/>
        </w:rPr>
        <w:t>kako ONEMOGOČITI KPJ</w:t>
      </w:r>
      <w:r>
        <w:rPr>
          <w:rFonts w:ascii="Verdana" w:hAnsi="Verdana" w:cs="Tahoma"/>
          <w:color w:val="000000"/>
          <w:sz w:val="20"/>
          <w:lang w:val="sl-SI"/>
        </w:rPr>
        <w:t>(ker so komunisti)?</w:t>
      </w: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color w:val="000000"/>
          <w:sz w:val="20"/>
          <w:lang w:val="sl-SI"/>
        </w:rPr>
        <w:t></w:t>
      </w:r>
      <w:r>
        <w:rPr>
          <w:rFonts w:ascii="Verdana" w:hAnsi="Verdana" w:cs="Tahoma"/>
          <w:color w:val="000000"/>
          <w:sz w:val="20"/>
          <w:lang w:val="sl-SI"/>
        </w:rPr>
        <w:t xml:space="preserve"> srbske stranke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29. DECEMBRA 1920</w:t>
      </w:r>
      <w:r>
        <w:rPr>
          <w:rFonts w:ascii="Verdana" w:hAnsi="Verdana" w:cs="Tahoma"/>
          <w:color w:val="000000"/>
          <w:sz w:val="20"/>
          <w:lang w:val="sl-SI"/>
        </w:rPr>
        <w:t xml:space="preserve"> sprejmejo </w:t>
      </w:r>
      <w:r>
        <w:rPr>
          <w:rFonts w:ascii="Verdana" w:hAnsi="Verdana" w:cs="Tahoma"/>
          <w:color w:val="808000"/>
          <w:sz w:val="20"/>
          <w:lang w:val="sl-SI"/>
        </w:rPr>
        <w:t>OBZNANO</w:t>
      </w:r>
      <w:r>
        <w:rPr>
          <w:rFonts w:ascii="Verdana" w:hAnsi="Verdana" w:cs="Tahoma"/>
          <w:color w:val="000000"/>
          <w:sz w:val="20"/>
          <w:lang w:val="sl-SI"/>
        </w:rPr>
        <w:t>, s katero ohranijo nadaljne delo KPJ</w:t>
      </w: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color w:val="000000"/>
          <w:sz w:val="20"/>
          <w:lang w:val="sl-SI"/>
        </w:rPr>
        <w:t></w:t>
      </w:r>
      <w:r>
        <w:rPr>
          <w:rFonts w:ascii="Verdana" w:hAnsi="Verdana" w:cs="Tahoma"/>
          <w:color w:val="000000"/>
          <w:sz w:val="20"/>
          <w:lang w:val="sl-SI"/>
        </w:rPr>
        <w:t xml:space="preserve"> proti nijm začnejo propagando: da je nevarna, škodljiva</w:t>
      </w: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color w:val="000000"/>
          <w:sz w:val="20"/>
          <w:lang w:val="sl-SI"/>
        </w:rPr>
        <w:t></w:t>
      </w:r>
      <w:r>
        <w:rPr>
          <w:rFonts w:ascii="Verdana" w:hAnsi="Verdana" w:cs="Tahoma"/>
          <w:color w:val="000000"/>
          <w:sz w:val="20"/>
          <w:lang w:val="sl-SI"/>
        </w:rPr>
        <w:t xml:space="preserve"> začnejo preganjati komunistične shode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28. JUNIJA 1921</w:t>
      </w:r>
      <w:r>
        <w:rPr>
          <w:rFonts w:ascii="Verdana" w:hAnsi="Verdana" w:cs="Tahoma"/>
          <w:color w:val="000000"/>
          <w:sz w:val="20"/>
          <w:lang w:val="sl-SI"/>
        </w:rPr>
        <w:t xml:space="preserve"> sta tako vodilni srbski stranki pripravili </w:t>
      </w:r>
      <w:r>
        <w:rPr>
          <w:rFonts w:ascii="Verdana" w:hAnsi="Verdana" w:cs="Tahoma"/>
          <w:b/>
          <w:color w:val="808000"/>
          <w:sz w:val="20"/>
          <w:lang w:val="sl-SI"/>
        </w:rPr>
        <w:t>VIDOVDANSKO USTVO</w:t>
      </w:r>
      <w:r>
        <w:rPr>
          <w:rFonts w:ascii="Verdana" w:hAnsi="Verdana" w:cs="Tahoma"/>
          <w:color w:val="000000"/>
          <w:sz w:val="20"/>
          <w:lang w:val="sl-SI"/>
        </w:rPr>
        <w:t>:</w:t>
      </w: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- izniči načela krfske deklaracije, saj prevlada unitarizem, centralizem, hegemonizem&gt; Srbi si zagotovijo prevlado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Komunisti se lotijo </w:t>
      </w:r>
      <w:r>
        <w:rPr>
          <w:rFonts w:ascii="Verdana" w:hAnsi="Verdana" w:cs="Tahoma"/>
          <w:b/>
          <w:color w:val="808000"/>
          <w:sz w:val="20"/>
          <w:lang w:val="sl-SI"/>
        </w:rPr>
        <w:t>ATENTATOV</w:t>
      </w:r>
    </w:p>
    <w:p w:rsidR="008D77DA" w:rsidRDefault="00B07EC9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AVGUSTA 1921</w:t>
      </w:r>
      <w:r>
        <w:rPr>
          <w:rFonts w:ascii="Verdana" w:hAnsi="Verdana" w:cs="Tahoma"/>
          <w:color w:val="000000"/>
          <w:sz w:val="20"/>
          <w:lang w:val="sl-SI"/>
        </w:rPr>
        <w:t xml:space="preserve">  ubijejo srbskga notranjega ministra </w:t>
      </w:r>
      <w:r>
        <w:rPr>
          <w:rFonts w:ascii="Verdana" w:hAnsi="Verdana" w:cs="Tahoma"/>
          <w:color w:val="808000"/>
          <w:sz w:val="20"/>
          <w:lang w:val="sl-SI"/>
        </w:rPr>
        <w:t>DRAŠKOVIČA</w:t>
      </w:r>
    </w:p>
    <w:p w:rsidR="008D77DA" w:rsidRDefault="00B07EC9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To je</w:t>
      </w:r>
      <w:r>
        <w:rPr>
          <w:rFonts w:ascii="Verdana" w:hAnsi="Verdana" w:cs="Tahoma"/>
          <w:color w:val="808000"/>
          <w:sz w:val="20"/>
          <w:lang w:val="sl-SI"/>
        </w:rPr>
        <w:t xml:space="preserve"> POVOD</w:t>
      </w:r>
      <w:r>
        <w:rPr>
          <w:rFonts w:ascii="Verdana" w:hAnsi="Verdana" w:cs="Tahoma"/>
          <w:color w:val="000000"/>
          <w:sz w:val="20"/>
          <w:lang w:val="sl-SI"/>
        </w:rPr>
        <w:t xml:space="preserve">, da je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2. AVGUSTA 1921</w:t>
      </w:r>
      <w:r>
        <w:rPr>
          <w:rFonts w:ascii="Verdana" w:hAnsi="Verdana" w:cs="Tahoma"/>
          <w:color w:val="000000"/>
          <w:sz w:val="20"/>
          <w:lang w:val="sl-SI"/>
        </w:rPr>
        <w:t xml:space="preserve"> v </w:t>
      </w:r>
      <w:r>
        <w:rPr>
          <w:rFonts w:ascii="Verdana" w:hAnsi="Verdana" w:cs="Tahoma"/>
          <w:color w:val="808000"/>
          <w:sz w:val="20"/>
          <w:lang w:val="sl-SI"/>
        </w:rPr>
        <w:t>NARODNIH NOVINAH</w:t>
      </w:r>
      <w:r>
        <w:rPr>
          <w:rFonts w:ascii="Verdana" w:hAnsi="Verdana" w:cs="Tahoma"/>
          <w:color w:val="000000"/>
          <w:sz w:val="20"/>
          <w:lang w:val="sl-SI"/>
        </w:rPr>
        <w:t xml:space="preserve"> objavljen </w:t>
      </w:r>
      <w:r>
        <w:rPr>
          <w:rFonts w:ascii="Verdana" w:hAnsi="Verdana" w:cs="Tahoma"/>
          <w:i/>
          <w:color w:val="808000"/>
          <w:sz w:val="20"/>
          <w:lang w:val="sl-SI"/>
        </w:rPr>
        <w:t>ZAKON O ZAŠČITI DRŽAVE</w:t>
      </w:r>
      <w:r>
        <w:rPr>
          <w:rFonts w:ascii="Verdana" w:hAnsi="Verdana" w:cs="Tahoma"/>
          <w:color w:val="000000"/>
          <w:sz w:val="20"/>
          <w:lang w:val="sl-SI"/>
        </w:rPr>
        <w:t>, s katerim je KPJ v državi</w:t>
      </w:r>
      <w:r>
        <w:rPr>
          <w:rFonts w:ascii="Verdana" w:hAnsi="Verdana" w:cs="Tahoma"/>
          <w:color w:val="808000"/>
          <w:sz w:val="20"/>
          <w:lang w:val="sl-SI"/>
        </w:rPr>
        <w:t xml:space="preserve"> prepovedana</w:t>
      </w:r>
      <w:r>
        <w:rPr>
          <w:rFonts w:ascii="Verdana" w:hAnsi="Verdana" w:cs="Tahoma"/>
          <w:color w:val="000000"/>
          <w:sz w:val="20"/>
          <w:lang w:val="sl-SI"/>
        </w:rPr>
        <w:t xml:space="preserve"> (od tedaj naprej so komunisti v</w:t>
      </w:r>
      <w:r>
        <w:rPr>
          <w:rFonts w:ascii="Verdana" w:hAnsi="Verdana" w:cs="Tahoma"/>
          <w:color w:val="808000"/>
          <w:sz w:val="20"/>
          <w:lang w:val="sl-SI"/>
        </w:rPr>
        <w:t xml:space="preserve"> ILEGALI</w:t>
      </w:r>
      <w:r>
        <w:rPr>
          <w:rFonts w:ascii="Verdana" w:hAnsi="Verdana" w:cs="Tahoma"/>
          <w:color w:val="000000"/>
          <w:sz w:val="20"/>
          <w:lang w:val="sl-SI"/>
        </w:rPr>
        <w:t xml:space="preserve">, številni so odšli iz države npr. na Dunaj, kjer sta med 2.SV 2 KONGRESA, 1 je bil v Dresdenu) Tita so zaprli, Džura Džakoviča ustrelili v hrbet, v ilegali ostane vse do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25. MARCA 1941</w:t>
      </w:r>
      <w:r>
        <w:rPr>
          <w:rFonts w:ascii="Verdana" w:hAnsi="Verdana" w:cs="Tahoma"/>
          <w:color w:val="000000"/>
          <w:sz w:val="20"/>
          <w:lang w:val="sl-SI"/>
        </w:rPr>
        <w:t>, ko je Jugoslavija pristopila k TROJNEMU PAKTU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b/>
          <w:color w:val="808000"/>
          <w:sz w:val="20"/>
          <w:lang w:val="sl-SI"/>
        </w:rPr>
        <w:t>NIKOLA PAŠIČ</w:t>
      </w:r>
      <w:r>
        <w:rPr>
          <w:rFonts w:ascii="Verdana" w:hAnsi="Verdana" w:cs="Tahoma"/>
          <w:color w:val="000000"/>
          <w:sz w:val="20"/>
          <w:lang w:val="sl-SI"/>
        </w:rPr>
        <w:t xml:space="preserve"> je po prvih volitvah začel iskati </w:t>
      </w:r>
      <w:r>
        <w:rPr>
          <w:rFonts w:ascii="Verdana" w:hAnsi="Verdana" w:cs="Tahoma"/>
          <w:color w:val="808000"/>
          <w:sz w:val="20"/>
          <w:lang w:val="sl-SI"/>
        </w:rPr>
        <w:t>NOVA ZAVEZNIŠTVA</w:t>
      </w:r>
      <w:r>
        <w:rPr>
          <w:rFonts w:ascii="Verdana" w:hAnsi="Verdana" w:cs="Tahoma"/>
          <w:color w:val="000000"/>
          <w:sz w:val="20"/>
          <w:lang w:val="sl-SI"/>
        </w:rPr>
        <w:t>, na svojo stran je hotel pridobiti HRSS, JMO, SLS</w:t>
      </w:r>
    </w:p>
    <w:p w:rsidR="008D77DA" w:rsidRDefault="00B07EC9">
      <w:pPr>
        <w:ind w:left="72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color w:val="000000"/>
          <w:sz w:val="20"/>
          <w:lang w:val="sl-SI"/>
        </w:rPr>
        <w:t></w:t>
      </w:r>
      <w:r>
        <w:rPr>
          <w:rFonts w:ascii="Verdana" w:hAnsi="Verdana" w:cs="Tahoma"/>
          <w:color w:val="000000"/>
          <w:sz w:val="20"/>
          <w:lang w:val="sl-SI"/>
        </w:rPr>
        <w:t xml:space="preserve"> obljubi jim, da se Srbi ne bodo mešali v notranje zadeve ali kulturo posamičnih narodov</w:t>
      </w:r>
    </w:p>
    <w:p w:rsidR="008D77DA" w:rsidRDefault="00B07EC9">
      <w:pPr>
        <w:ind w:left="72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color w:val="000000"/>
          <w:sz w:val="20"/>
          <w:lang w:val="sl-SI"/>
        </w:rPr>
        <w:t></w:t>
      </w:r>
      <w:r>
        <w:rPr>
          <w:rFonts w:ascii="Verdana" w:hAnsi="Verdana" w:cs="Tahoma"/>
          <w:color w:val="000000"/>
          <w:sz w:val="20"/>
          <w:lang w:val="sl-SI"/>
        </w:rPr>
        <w:t xml:space="preserve"> v podpis jim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l. 1922</w:t>
      </w:r>
      <w:r>
        <w:rPr>
          <w:rFonts w:ascii="Verdana" w:hAnsi="Verdana" w:cs="Tahoma"/>
          <w:b/>
          <w:color w:val="808000"/>
          <w:sz w:val="20"/>
          <w:lang w:val="sl-SI"/>
        </w:rPr>
        <w:t xml:space="preserve"> </w:t>
      </w:r>
      <w:r>
        <w:rPr>
          <w:rFonts w:ascii="Verdana" w:hAnsi="Verdana" w:cs="Tahoma"/>
          <w:color w:val="000000"/>
          <w:sz w:val="20"/>
          <w:lang w:val="sl-SI"/>
        </w:rPr>
        <w:t xml:space="preserve">da </w:t>
      </w:r>
      <w:r>
        <w:rPr>
          <w:rFonts w:ascii="Verdana" w:hAnsi="Verdana" w:cs="Tahoma"/>
          <w:b/>
          <w:color w:val="808000"/>
          <w:sz w:val="20"/>
          <w:lang w:val="sl-SI"/>
        </w:rPr>
        <w:t>MARKOV PROTOKOL</w:t>
      </w:r>
      <w:r>
        <w:rPr>
          <w:rFonts w:ascii="Verdana" w:hAnsi="Verdana" w:cs="Tahoma"/>
          <w:color w:val="000000"/>
          <w:sz w:val="20"/>
          <w:lang w:val="sl-SI"/>
        </w:rPr>
        <w:t>( ime po pravniku, ki ga je sestavil); podpišejo ga Pašič in voditelji 3-eh strank</w:t>
      </w:r>
    </w:p>
    <w:p w:rsidR="008D77DA" w:rsidRDefault="00B07EC9">
      <w:pPr>
        <w:ind w:left="72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color w:val="000000"/>
          <w:sz w:val="20"/>
          <w:lang w:val="sl-SI"/>
        </w:rPr>
        <w:t></w:t>
      </w:r>
      <w:r>
        <w:rPr>
          <w:rFonts w:ascii="Verdana" w:hAnsi="Verdana" w:cs="Tahoma"/>
          <w:color w:val="000000"/>
          <w:sz w:val="20"/>
          <w:lang w:val="sl-SI"/>
        </w:rPr>
        <w:t xml:space="preserve">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l. 1923</w:t>
      </w:r>
      <w:r>
        <w:rPr>
          <w:rFonts w:ascii="Verdana" w:hAnsi="Verdana" w:cs="Tahoma"/>
          <w:color w:val="808000"/>
          <w:sz w:val="20"/>
          <w:lang w:val="sl-SI"/>
        </w:rPr>
        <w:t xml:space="preserve"> ga PODPREJO NA VOLITVAH</w:t>
      </w:r>
      <w:r>
        <w:rPr>
          <w:rFonts w:ascii="Verdana" w:hAnsi="Verdana" w:cs="Tahoma"/>
          <w:color w:val="000000"/>
          <w:sz w:val="20"/>
          <w:lang w:val="sl-SI"/>
        </w:rPr>
        <w:t>, vendar pa on zataji ta protokol</w:t>
      </w:r>
    </w:p>
    <w:p w:rsidR="008D77DA" w:rsidRDefault="008D77DA">
      <w:pPr>
        <w:ind w:left="720"/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ind w:left="72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l.1924</w:t>
      </w:r>
      <w:r>
        <w:rPr>
          <w:rFonts w:ascii="Verdana" w:hAnsi="Verdana" w:cs="Tahoma"/>
          <w:color w:val="000000"/>
          <w:sz w:val="20"/>
          <w:lang w:val="sl-SI"/>
        </w:rPr>
        <w:t xml:space="preserve"> je podpisana </w:t>
      </w:r>
      <w:r>
        <w:rPr>
          <w:rFonts w:ascii="Verdana" w:hAnsi="Verdana" w:cs="Tahoma"/>
          <w:b/>
          <w:color w:val="808000"/>
          <w:sz w:val="20"/>
          <w:lang w:val="sl-SI"/>
        </w:rPr>
        <w:t>RIMSKA POGODBA</w:t>
      </w:r>
      <w:r>
        <w:rPr>
          <w:rFonts w:ascii="Verdana" w:hAnsi="Verdana" w:cs="Tahoma"/>
          <w:color w:val="000000"/>
          <w:sz w:val="20"/>
          <w:lang w:val="sl-SI"/>
        </w:rPr>
        <w:t xml:space="preserve"> med KSHS in K Italijo= pogodba o prisrčnem prijateljstvu, Reka pride pod Italijo (Pašić jo je žrtvoval)</w:t>
      </w: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ab/>
      </w:r>
    </w:p>
    <w:p w:rsidR="008D77DA" w:rsidRDefault="00B07EC9">
      <w:pPr>
        <w:ind w:firstLine="720"/>
        <w:rPr>
          <w:rFonts w:ascii="Verdana" w:hAnsi="Verdana" w:cs="Tahoma"/>
          <w:color w:val="000000"/>
          <w:sz w:val="20"/>
          <w:lang w:val="sl-SI"/>
        </w:rPr>
      </w:pPr>
      <w:r>
        <w:rPr>
          <w:rFonts w:ascii="Wingdings" w:hAnsi="Wingdings"/>
          <w:color w:val="000000"/>
          <w:sz w:val="20"/>
          <w:lang w:val="sl-SI"/>
        </w:rPr>
        <w:t></w:t>
      </w:r>
      <w:r>
        <w:rPr>
          <w:rFonts w:ascii="Verdana" w:hAnsi="Verdana" w:cs="Tahoma"/>
          <w:color w:val="000000"/>
          <w:sz w:val="20"/>
          <w:lang w:val="sl-SI"/>
        </w:rPr>
        <w:t xml:space="preserve"> do svoje </w:t>
      </w:r>
      <w:r>
        <w:rPr>
          <w:rFonts w:ascii="Verdana" w:hAnsi="Verdana" w:cs="Tahoma"/>
          <w:color w:val="808000"/>
          <w:sz w:val="20"/>
          <w:lang w:val="sl-SI"/>
        </w:rPr>
        <w:t xml:space="preserve">smrti </w:t>
      </w: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l. 1926</w:t>
      </w:r>
      <w:r>
        <w:rPr>
          <w:rFonts w:ascii="Verdana" w:hAnsi="Verdana" w:cs="Tahoma"/>
          <w:color w:val="000000"/>
          <w:sz w:val="20"/>
          <w:lang w:val="sl-SI"/>
        </w:rPr>
        <w:t xml:space="preserve"> je bil Pašić najpomembnejša oseba srbske politike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 xml:space="preserve">SRBSKA POLITIKA 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808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znala je ostale </w:t>
      </w:r>
      <w:r>
        <w:rPr>
          <w:rFonts w:ascii="Verdana" w:hAnsi="Verdana" w:cs="Tahoma"/>
          <w:color w:val="808000"/>
          <w:sz w:val="20"/>
          <w:lang w:val="sl-SI"/>
        </w:rPr>
        <w:t>stranke izigravati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Hrvati so po l. 1925 začeli v parlament POŠILJATI svoje POSLANCE</w:t>
      </w:r>
      <w:r>
        <w:rPr>
          <w:rFonts w:ascii="Wingdings" w:hAnsi="Wingdings"/>
          <w:color w:val="000000"/>
          <w:sz w:val="20"/>
          <w:lang w:val="sl-SI"/>
        </w:rPr>
        <w:t></w:t>
      </w:r>
      <w:r>
        <w:rPr>
          <w:rFonts w:ascii="Verdana" w:hAnsi="Verdana" w:cs="Tahoma"/>
          <w:color w:val="000000"/>
          <w:sz w:val="20"/>
          <w:lang w:val="sl-SI"/>
        </w:rPr>
        <w:t xml:space="preserve"> nobena seja ni več sklepčna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20. JUNIJA 1928</w:t>
      </w:r>
      <w:r>
        <w:rPr>
          <w:rFonts w:ascii="Verdana" w:hAnsi="Verdana" w:cs="Tahoma"/>
          <w:color w:val="000000"/>
          <w:sz w:val="20"/>
          <w:lang w:val="sl-SI"/>
        </w:rPr>
        <w:t xml:space="preserve"> pride do </w:t>
      </w:r>
      <w:r>
        <w:rPr>
          <w:rFonts w:ascii="Verdana" w:hAnsi="Verdana" w:cs="Tahoma"/>
          <w:color w:val="808000"/>
          <w:sz w:val="20"/>
          <w:lang w:val="sl-SI"/>
        </w:rPr>
        <w:t>STRELJANJA</w:t>
      </w:r>
      <w:r>
        <w:rPr>
          <w:rFonts w:ascii="Verdana" w:hAnsi="Verdana" w:cs="Tahoma"/>
          <w:color w:val="000000"/>
          <w:sz w:val="20"/>
          <w:lang w:val="sl-SI"/>
        </w:rPr>
        <w:t xml:space="preserve">: črnogorski poslanec </w:t>
      </w:r>
      <w:r>
        <w:rPr>
          <w:rFonts w:ascii="Verdana" w:hAnsi="Verdana" w:cs="Tahoma"/>
          <w:color w:val="808000"/>
          <w:sz w:val="20"/>
          <w:lang w:val="sl-SI"/>
        </w:rPr>
        <w:t>UNIŠA RAČIĆ</w:t>
      </w:r>
      <w:r>
        <w:rPr>
          <w:rFonts w:ascii="Verdana" w:hAnsi="Verdana" w:cs="Tahoma"/>
          <w:color w:val="000000"/>
          <w:sz w:val="20"/>
          <w:lang w:val="sl-SI"/>
        </w:rPr>
        <w:t xml:space="preserve"> strelja na hrvaške poslance- 2 sta takoj ubita, več je ranjenih (tudi Radič, ki avgusta umre)</w:t>
      </w:r>
      <w:r>
        <w:rPr>
          <w:rFonts w:ascii="Wingdings" w:hAnsi="Wingdings"/>
          <w:color w:val="000000"/>
          <w:sz w:val="20"/>
          <w:lang w:val="sl-SI"/>
        </w:rPr>
        <w:t></w:t>
      </w:r>
      <w:r>
        <w:rPr>
          <w:rFonts w:ascii="Verdana" w:hAnsi="Verdana" w:cs="Tahoma"/>
          <w:color w:val="000000"/>
          <w:sz w:val="20"/>
          <w:lang w:val="sl-SI"/>
        </w:rPr>
        <w:t xml:space="preserve"> zgodovinar FERDO ŠIŠIĆ je objavil te zapise</w:t>
      </w:r>
    </w:p>
    <w:p w:rsidR="008D77DA" w:rsidRDefault="00B07EC9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lang w:val="sl-SI"/>
        </w:rPr>
        <w:t xml:space="preserve">RAČIČA </w:t>
      </w:r>
      <w:r>
        <w:rPr>
          <w:rFonts w:ascii="Verdana" w:hAnsi="Verdana" w:cs="Tahoma"/>
          <w:color w:val="000000"/>
          <w:sz w:val="20"/>
          <w:lang w:val="sl-SI"/>
        </w:rPr>
        <w:t>so obsodili na 20 let zapora, preselili so ga v VILO V POŽAREVCU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6. JANUARJA 1929</w:t>
      </w:r>
      <w:r>
        <w:rPr>
          <w:rFonts w:ascii="Verdana" w:hAnsi="Verdana" w:cs="Tahoma"/>
          <w:color w:val="000000"/>
          <w:sz w:val="20"/>
          <w:lang w:val="sl-SI"/>
        </w:rPr>
        <w:t xml:space="preserve"> kralj ALEKSANDER razglasi </w:t>
      </w:r>
      <w:r>
        <w:rPr>
          <w:rFonts w:ascii="Verdana" w:hAnsi="Verdana" w:cs="Tahoma"/>
          <w:b/>
          <w:color w:val="808000"/>
          <w:sz w:val="20"/>
          <w:lang w:val="sl-SI"/>
        </w:rPr>
        <w:t>ŠESTOJANUARSKO DIKTATURO</w:t>
      </w: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>-&gt; izredne razmere v državi</w:t>
      </w:r>
    </w:p>
    <w:p w:rsidR="008D77DA" w:rsidRDefault="00B07EC9">
      <w:pPr>
        <w:rPr>
          <w:rFonts w:ascii="Verdana" w:hAnsi="Verdana" w:cs="Tahoma"/>
          <w:color w:val="000000"/>
          <w:sz w:val="20"/>
          <w:lang w:val="sl-SI"/>
        </w:rPr>
      </w:pPr>
      <w:r>
        <w:rPr>
          <w:rFonts w:ascii="Verdana" w:hAnsi="Verdana" w:cs="Tahoma"/>
          <w:color w:val="000000"/>
          <w:sz w:val="20"/>
          <w:lang w:val="sl-SI"/>
        </w:rPr>
        <w:t xml:space="preserve">Kralj prevzame vso OBLAST, za mandatarja imenuje </w:t>
      </w:r>
      <w:r>
        <w:rPr>
          <w:rFonts w:ascii="Verdana" w:hAnsi="Verdana" w:cs="Tahoma"/>
          <w:color w:val="808000"/>
          <w:sz w:val="20"/>
          <w:lang w:val="sl-SI"/>
        </w:rPr>
        <w:t>ŽIVKOVIĆA</w:t>
      </w:r>
      <w:r>
        <w:rPr>
          <w:rFonts w:ascii="Verdana" w:hAnsi="Verdana" w:cs="Tahoma"/>
          <w:color w:val="000000"/>
          <w:sz w:val="20"/>
          <w:lang w:val="sl-SI"/>
        </w:rPr>
        <w:t>, člane vlade pa izbere kralj sam</w:t>
      </w:r>
    </w:p>
    <w:p w:rsidR="008D77DA" w:rsidRDefault="008D77DA">
      <w:pPr>
        <w:rPr>
          <w:rFonts w:ascii="Verdana" w:hAnsi="Verdana" w:cs="Tahoma"/>
          <w:color w:val="000000"/>
          <w:sz w:val="20"/>
          <w:lang w:val="sl-SI"/>
        </w:rPr>
      </w:pPr>
    </w:p>
    <w:p w:rsidR="008D77DA" w:rsidRDefault="00B07EC9">
      <w:pPr>
        <w:rPr>
          <w:rFonts w:ascii="Verdana" w:hAnsi="Verdana" w:cs="Tahoma"/>
          <w:b/>
          <w:color w:val="808000"/>
          <w:sz w:val="20"/>
          <w:lang w:val="sl-SI"/>
        </w:rPr>
      </w:pPr>
      <w:r>
        <w:rPr>
          <w:rFonts w:ascii="Verdana" w:hAnsi="Verdana" w:cs="Tahoma"/>
          <w:color w:val="808000"/>
          <w:sz w:val="20"/>
          <w:shd w:val="clear" w:color="auto" w:fill="FFFF00"/>
          <w:lang w:val="sl-SI"/>
        </w:rPr>
        <w:t>OKTOBRA 1929</w:t>
      </w:r>
      <w:r>
        <w:rPr>
          <w:rFonts w:ascii="Verdana" w:hAnsi="Verdana" w:cs="Tahoma"/>
          <w:color w:val="000000"/>
          <w:sz w:val="20"/>
          <w:lang w:val="sl-SI"/>
        </w:rPr>
        <w:t xml:space="preserve"> se država preimenuje v </w:t>
      </w:r>
      <w:r>
        <w:rPr>
          <w:rFonts w:ascii="Verdana" w:hAnsi="Verdana" w:cs="Tahoma"/>
          <w:b/>
          <w:color w:val="808000"/>
          <w:sz w:val="20"/>
          <w:lang w:val="sl-SI"/>
        </w:rPr>
        <w:t>KRALJEVINO JUGOSLAVIJO</w:t>
      </w:r>
    </w:p>
    <w:p w:rsidR="008D77DA" w:rsidRDefault="008D77DA">
      <w:pPr>
        <w:ind w:left="360"/>
        <w:rPr>
          <w:rFonts w:ascii="Verdana" w:hAnsi="Verdana" w:cs="Tahoma"/>
          <w:color w:val="000000"/>
          <w:sz w:val="20"/>
          <w:lang w:val="sl-SI"/>
        </w:rPr>
      </w:pPr>
    </w:p>
    <w:sectPr w:rsidR="008D77D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2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18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EC9"/>
    <w:rsid w:val="006808F7"/>
    <w:rsid w:val="008D77DA"/>
    <w:rsid w:val="00B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" w:eastAsia="Times New Roman" w:hAnsi="Wing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eastAsia="Times New Roman" w:hAnsi="Wingdings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