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C18A" w14:textId="77777777" w:rsidR="009506C7" w:rsidRDefault="00124419">
      <w:bookmarkStart w:id="0" w:name="_GoBack"/>
      <w:bookmarkEnd w:id="0"/>
      <w:r>
        <w:t>NAPOLEON</w:t>
      </w:r>
    </w:p>
    <w:p w14:paraId="74E1AD10" w14:textId="77777777" w:rsidR="009506C7" w:rsidRDefault="009506C7"/>
    <w:p w14:paraId="10B9282A" w14:textId="77777777" w:rsidR="009506C7" w:rsidRDefault="00124419">
      <w:r>
        <w:t>Vzpon:</w:t>
      </w:r>
    </w:p>
    <w:p w14:paraId="2A4695B9" w14:textId="77777777" w:rsidR="009506C7" w:rsidRDefault="00124419">
      <w:pPr>
        <w:numPr>
          <w:ilvl w:val="0"/>
          <w:numId w:val="2"/>
        </w:numPr>
      </w:pPr>
      <w:r>
        <w:t>izvira iz Korzike iz revne družine, brez možnosti za izobrazbo zato gre v vojsko.</w:t>
      </w:r>
    </w:p>
    <w:p w14:paraId="70EA921A" w14:textId="77777777" w:rsidR="009506C7" w:rsidRDefault="00124419">
      <w:pPr>
        <w:numPr>
          <w:ilvl w:val="0"/>
          <w:numId w:val="2"/>
        </w:numPr>
      </w:pPr>
      <w:r>
        <w:t>Pri 24 letih dobi generalski čin.</w:t>
      </w:r>
    </w:p>
    <w:p w14:paraId="71F3DC9D" w14:textId="77777777" w:rsidR="009506C7" w:rsidRDefault="00124419">
      <w:pPr>
        <w:numPr>
          <w:ilvl w:val="0"/>
          <w:numId w:val="2"/>
        </w:numPr>
      </w:pPr>
      <w:r>
        <w:t>1796 – star 26 let in postane poveljnik vseh francoskih sil v severni Italiji.</w:t>
      </w:r>
    </w:p>
    <w:p w14:paraId="336365E7" w14:textId="77777777" w:rsidR="009506C7" w:rsidRDefault="00124419">
      <w:pPr>
        <w:numPr>
          <w:ilvl w:val="0"/>
          <w:numId w:val="2"/>
        </w:numPr>
      </w:pPr>
      <w:r>
        <w:t>Nato prve vojne z Avstrijo</w:t>
      </w:r>
    </w:p>
    <w:p w14:paraId="074913EE" w14:textId="77777777" w:rsidR="009506C7" w:rsidRDefault="00124419">
      <w:pPr>
        <w:numPr>
          <w:ilvl w:val="0"/>
          <w:numId w:val="2"/>
        </w:numPr>
      </w:pPr>
      <w:r>
        <w:t>1797 – mir v Campo Formio, Francozi si priključijo severo zahodni del Italije.</w:t>
      </w:r>
    </w:p>
    <w:p w14:paraId="198E501B" w14:textId="77777777" w:rsidR="009506C7" w:rsidRDefault="00124419">
      <w:pPr>
        <w:numPr>
          <w:ilvl w:val="0"/>
          <w:numId w:val="2"/>
        </w:numPr>
      </w:pPr>
      <w:r>
        <w:t>1798 – zasede Rim ter Lumbardijo (Milano z okolico)</w:t>
      </w:r>
    </w:p>
    <w:p w14:paraId="03A3C998" w14:textId="77777777" w:rsidR="009506C7" w:rsidRDefault="00124419">
      <w:r>
        <w:t>Napoleonovi cilji:</w:t>
      </w:r>
    </w:p>
    <w:p w14:paraId="3D797F05" w14:textId="77777777" w:rsidR="009506C7" w:rsidRDefault="00124419">
      <w:pPr>
        <w:numPr>
          <w:ilvl w:val="0"/>
          <w:numId w:val="3"/>
        </w:numPr>
      </w:pPr>
      <w:r>
        <w:t>prevzem oblasti</w:t>
      </w:r>
    </w:p>
    <w:p w14:paraId="790AC27F" w14:textId="77777777" w:rsidR="009506C7" w:rsidRDefault="00124419">
      <w:pPr>
        <w:numPr>
          <w:ilvl w:val="0"/>
          <w:numId w:val="3"/>
        </w:numPr>
      </w:pPr>
      <w:r>
        <w:t>doseči prevlado Francije v Evropi</w:t>
      </w:r>
    </w:p>
    <w:p w14:paraId="2CD4809E" w14:textId="77777777" w:rsidR="009506C7" w:rsidRDefault="00124419">
      <w:pPr>
        <w:numPr>
          <w:ilvl w:val="0"/>
          <w:numId w:val="3"/>
        </w:numPr>
      </w:pPr>
      <w:r>
        <w:t>iz Francije narediti svetovno državo (vojna z Anglijo)</w:t>
      </w:r>
    </w:p>
    <w:p w14:paraId="6F56F840" w14:textId="77777777" w:rsidR="009506C7" w:rsidRDefault="009506C7"/>
    <w:p w14:paraId="767E9AB2" w14:textId="77777777" w:rsidR="009506C7" w:rsidRDefault="00124419">
      <w:r>
        <w:t>Vojna z Anglijo 1</w:t>
      </w:r>
    </w:p>
    <w:p w14:paraId="72018AC8" w14:textId="77777777" w:rsidR="009506C7" w:rsidRDefault="00124419">
      <w:pPr>
        <w:numPr>
          <w:ilvl w:val="0"/>
          <w:numId w:val="4"/>
        </w:numPr>
      </w:pPr>
      <w:r>
        <w:t>1798 je treba sesut Anglijo – vsa moč Anglije je v kolonijah, zato jih je treba odvzet.</w:t>
      </w:r>
    </w:p>
    <w:p w14:paraId="40361F0E" w14:textId="77777777" w:rsidR="009506C7" w:rsidRDefault="00124419">
      <w:pPr>
        <w:numPr>
          <w:ilvl w:val="0"/>
          <w:numId w:val="4"/>
        </w:numPr>
      </w:pPr>
      <w:r>
        <w:t xml:space="preserve">Načrt za prevzem Indije je bil tak: preko Egipta, čez Azijo prodor proti Indiji. Za oskrbo vojske si izberejo pristanišče Abikur. </w:t>
      </w:r>
    </w:p>
    <w:p w14:paraId="7752346C" w14:textId="77777777" w:rsidR="009506C7" w:rsidRDefault="00124419">
      <w:pPr>
        <w:numPr>
          <w:ilvl w:val="0"/>
          <w:numId w:val="4"/>
        </w:numPr>
      </w:pPr>
      <w:r>
        <w:t xml:space="preserve">Prvič se pohod ustavi v Egiptu, ker jih Arabci ne marajo in Napoleon se je prisiljen že tam spopadati. </w:t>
      </w:r>
    </w:p>
    <w:p w14:paraId="27B2195C" w14:textId="77777777" w:rsidR="009506C7" w:rsidRDefault="00124419">
      <w:pPr>
        <w:numPr>
          <w:ilvl w:val="0"/>
          <w:numId w:val="4"/>
        </w:numPr>
      </w:pPr>
      <w:r>
        <w:t xml:space="preserve">Angleži ugotovijo njegove plane in ga ustavijo tako, da zasedejo Abikur in tako ustavijo njegovo dobavo hrane vojakom. Angleže vodi Nelson. </w:t>
      </w:r>
    </w:p>
    <w:p w14:paraId="7683974A" w14:textId="77777777" w:rsidR="009506C7" w:rsidRDefault="00124419">
      <w:pPr>
        <w:numPr>
          <w:ilvl w:val="0"/>
          <w:numId w:val="4"/>
        </w:numPr>
      </w:pPr>
      <w:r>
        <w:t xml:space="preserve">Kasneje istega leta se začnejo tudi notranji problemi v Franicji, sanskiloti so zelo aktivni, zato ga prikličejo nazaj, da prevzame oblast. </w:t>
      </w:r>
    </w:p>
    <w:p w14:paraId="314FECEB" w14:textId="77777777" w:rsidR="009506C7" w:rsidRDefault="009506C7"/>
    <w:p w14:paraId="6240B0BC" w14:textId="77777777" w:rsidR="009506C7" w:rsidRDefault="009506C7"/>
    <w:p w14:paraId="66C9136E" w14:textId="77777777" w:rsidR="009506C7" w:rsidRDefault="009506C7"/>
    <w:p w14:paraId="4AFB5BD2" w14:textId="77777777" w:rsidR="009506C7" w:rsidRDefault="00124419">
      <w:r>
        <w:t>Prevzem oblasti</w:t>
      </w:r>
    </w:p>
    <w:p w14:paraId="27FE609B" w14:textId="77777777" w:rsidR="009506C7" w:rsidRDefault="00124419">
      <w:pPr>
        <w:numPr>
          <w:ilvl w:val="0"/>
          <w:numId w:val="5"/>
        </w:numPr>
      </w:pPr>
      <w:r>
        <w:t>Leta 1798 izvede državni udar in vzpostavi konzulat z 3 konzuli, glavni konzul je Napoleon.</w:t>
      </w:r>
    </w:p>
    <w:p w14:paraId="64CCE190" w14:textId="77777777" w:rsidR="009506C7" w:rsidRDefault="00124419">
      <w:pPr>
        <w:numPr>
          <w:ilvl w:val="0"/>
          <w:numId w:val="5"/>
        </w:numPr>
      </w:pPr>
      <w:r>
        <w:t>Zaradi državnega udara, se takoj povežejo Avstrija, Rusija in Anglija in formirajo Evropsko koalicijo, saj čutijo, da bi Napoleon lahko bil zelo nevaren.</w:t>
      </w:r>
    </w:p>
    <w:p w14:paraId="22F6478D" w14:textId="77777777" w:rsidR="009506C7" w:rsidRDefault="00124419">
      <w:pPr>
        <w:numPr>
          <w:ilvl w:val="0"/>
          <w:numId w:val="5"/>
        </w:numPr>
      </w:pPr>
      <w:r>
        <w:t>1802 se Napoleon razglasi za dosmrtnega konzula</w:t>
      </w:r>
    </w:p>
    <w:p w14:paraId="5D23B7D3" w14:textId="77777777" w:rsidR="009506C7" w:rsidRDefault="00124419">
      <w:pPr>
        <w:numPr>
          <w:ilvl w:val="0"/>
          <w:numId w:val="5"/>
        </w:numPr>
      </w:pPr>
      <w:r>
        <w:t>1804 se okrona za cesarja.</w:t>
      </w:r>
    </w:p>
    <w:p w14:paraId="3E4FFE0F" w14:textId="77777777" w:rsidR="009506C7" w:rsidRDefault="009506C7"/>
    <w:p w14:paraId="1DD24836" w14:textId="77777777" w:rsidR="009506C7" w:rsidRDefault="00124419">
      <w:r>
        <w:t>Vojna z Anglijo 2</w:t>
      </w:r>
    </w:p>
    <w:p w14:paraId="27291364" w14:textId="77777777" w:rsidR="009506C7" w:rsidRDefault="00124419">
      <w:pPr>
        <w:numPr>
          <w:ilvl w:val="0"/>
          <w:numId w:val="6"/>
        </w:numPr>
      </w:pPr>
      <w:r>
        <w:t>Leta 1803 se Napoleon odloči za invazijo na Anglijo.</w:t>
      </w:r>
    </w:p>
    <w:p w14:paraId="6DD999A6" w14:textId="77777777" w:rsidR="009506C7" w:rsidRDefault="00124419">
      <w:pPr>
        <w:numPr>
          <w:ilvl w:val="0"/>
          <w:numId w:val="6"/>
        </w:numPr>
      </w:pPr>
      <w:r>
        <w:t xml:space="preserve">Francosko armado razdeli na dva dela. </w:t>
      </w:r>
    </w:p>
    <w:p w14:paraId="4FE86998" w14:textId="77777777" w:rsidR="009506C7" w:rsidRDefault="00124419">
      <w:pPr>
        <w:numPr>
          <w:ilvl w:val="1"/>
          <w:numId w:val="6"/>
        </w:numPr>
      </w:pPr>
      <w:r>
        <w:t xml:space="preserve">Polovico vojske postavi pri kraju Calais, tam je najožji Rokavski preliv. </w:t>
      </w:r>
    </w:p>
    <w:p w14:paraId="2227C277" w14:textId="77777777" w:rsidR="009506C7" w:rsidRDefault="00124419">
      <w:pPr>
        <w:numPr>
          <w:ilvl w:val="1"/>
          <w:numId w:val="6"/>
        </w:numPr>
      </w:pPr>
      <w:r>
        <w:t>Drugo polovico pa tajno da na ladje in poskuša Angleže presenetit.</w:t>
      </w:r>
    </w:p>
    <w:p w14:paraId="6A5C0554" w14:textId="77777777" w:rsidR="009506C7" w:rsidRDefault="00124419">
      <w:pPr>
        <w:numPr>
          <w:ilvl w:val="0"/>
          <w:numId w:val="7"/>
        </w:numPr>
      </w:pPr>
      <w:r>
        <w:t>Angleški vohuni to izvedo in jih zasedejo pri rtu Trafalgar.</w:t>
      </w:r>
    </w:p>
    <w:p w14:paraId="674546E6" w14:textId="77777777" w:rsidR="009506C7" w:rsidRDefault="00124419">
      <w:pPr>
        <w:numPr>
          <w:ilvl w:val="0"/>
          <w:numId w:val="7"/>
        </w:numPr>
      </w:pPr>
      <w:r>
        <w:t xml:space="preserve">Bitka je izenačena in Nelson umre. S to zmago se prebudi proti francoska koalicija in Prusi, Avstirci, Nemci, vse vidijo odlično možnost, da Francijo napadejo, sedaj ko je šibka in na meji nima skoraj nobenih čet. </w:t>
      </w:r>
    </w:p>
    <w:p w14:paraId="67BDC829" w14:textId="77777777" w:rsidR="009506C7" w:rsidRDefault="00124419">
      <w:pPr>
        <w:numPr>
          <w:ilvl w:val="0"/>
          <w:numId w:val="7"/>
        </w:numPr>
      </w:pPr>
      <w:r>
        <w:t xml:space="preserve">Napoleon z vojsko laufa čez celotno Francijo in pride na drugo stran v 5 tednih (približno 600 km). </w:t>
      </w:r>
    </w:p>
    <w:p w14:paraId="76B4A83B" w14:textId="77777777" w:rsidR="009506C7" w:rsidRDefault="00124419">
      <w:pPr>
        <w:numPr>
          <w:ilvl w:val="0"/>
          <w:numId w:val="7"/>
        </w:numPr>
      </w:pPr>
      <w:r>
        <w:t xml:space="preserve">Tam popolnoma izmučena vojska premaga vse napadalce in celo naredi veliko protiofenzivo. Ubistvu popolnoma razbije protikolalicisko vojsko. </w:t>
      </w:r>
    </w:p>
    <w:p w14:paraId="0BA6C963" w14:textId="77777777" w:rsidR="009506C7" w:rsidRDefault="00124419">
      <w:pPr>
        <w:numPr>
          <w:ilvl w:val="0"/>
          <w:numId w:val="7"/>
        </w:numPr>
      </w:pPr>
      <w:r>
        <w:t>Ko vojska pride k sebi v začetku leta 1804, Napoleon začne svojo Evropsko turnejo (1804-1808)</w:t>
      </w:r>
    </w:p>
    <w:p w14:paraId="18888873" w14:textId="77777777" w:rsidR="009506C7" w:rsidRDefault="00124419">
      <w:pPr>
        <w:numPr>
          <w:ilvl w:val="0"/>
          <w:numId w:val="7"/>
        </w:numPr>
      </w:pPr>
      <w:r>
        <w:t>V 5. letih je gospodar Evrope.</w:t>
      </w:r>
    </w:p>
    <w:p w14:paraId="48E76112" w14:textId="77777777" w:rsidR="009506C7" w:rsidRDefault="009506C7"/>
    <w:p w14:paraId="6F83B957" w14:textId="77777777" w:rsidR="009506C7" w:rsidRDefault="00124419">
      <w:r>
        <w:lastRenderedPageBreak/>
        <w:t>Urejanje razmer v Franciji</w:t>
      </w:r>
    </w:p>
    <w:p w14:paraId="2B6A3B96" w14:textId="77777777" w:rsidR="009506C7" w:rsidRDefault="00124419">
      <w:pPr>
        <w:numPr>
          <w:ilvl w:val="0"/>
          <w:numId w:val="8"/>
        </w:numPr>
      </w:pPr>
      <w:r>
        <w:t>1804 se okrona za cesarja. Ukine nemsko cesarstvo in prevzame cesarski naziv.</w:t>
      </w:r>
    </w:p>
    <w:p w14:paraId="257CC26F" w14:textId="77777777" w:rsidR="009506C7" w:rsidRDefault="00124419">
      <w:pPr>
        <w:numPr>
          <w:ilvl w:val="0"/>
          <w:numId w:val="8"/>
        </w:numPr>
      </w:pPr>
      <w:r>
        <w:t xml:space="preserve">Je daleč stran od idej oziroma idealov francoske revolucije. </w:t>
      </w:r>
    </w:p>
    <w:p w14:paraId="3E3BE71A" w14:textId="77777777" w:rsidR="009506C7" w:rsidRDefault="00124419">
      <w:pPr>
        <w:numPr>
          <w:ilvl w:val="0"/>
          <w:numId w:val="8"/>
        </w:numPr>
      </w:pPr>
      <w:r>
        <w:t>Uvede nov zakonik, Napoleonov kodeks z 2251 členi in je temelj meščanskega prava. Noter so vse človekove pravice, svoboščine, dolžnosti, vse kar je tudi sedaj v modernih zakonikih. A velika večina jih v realnosti ne valja.</w:t>
      </w:r>
    </w:p>
    <w:p w14:paraId="1B1DB4ED" w14:textId="77777777" w:rsidR="009506C7" w:rsidRDefault="00124419">
      <w:pPr>
        <w:numPr>
          <w:ilvl w:val="1"/>
          <w:numId w:val="8"/>
        </w:numPr>
      </w:pPr>
      <w:r>
        <w:t xml:space="preserve">V zakoniku je svoboda govora, a v tistih časih je v Parizu 73 časopisov, a dovoljenih je le 13. Vse kar kritizira Napoleona je prepovedano. </w:t>
      </w:r>
    </w:p>
    <w:p w14:paraId="5DB2B1D3" w14:textId="77777777" w:rsidR="009506C7" w:rsidRDefault="00124419">
      <w:pPr>
        <w:numPr>
          <w:ilvl w:val="0"/>
          <w:numId w:val="9"/>
        </w:numPr>
      </w:pPr>
      <w:r>
        <w:t>Uvede bonapartizem, kar pomeni popolno oblast Napoleona (absolutizem).</w:t>
      </w:r>
    </w:p>
    <w:p w14:paraId="2B5CE1AA" w14:textId="77777777" w:rsidR="009506C7" w:rsidRDefault="00124419">
      <w:pPr>
        <w:numPr>
          <w:ilvl w:val="0"/>
          <w:numId w:val="9"/>
        </w:numPr>
      </w:pPr>
      <w:r>
        <w:t xml:space="preserve">Da bi se izognil uporom, ima referendum, kjer ljudstvo sprašuje ali naj postane vladar. Dobi 80% večino. Tako pravi, da ima oblast od ljudstva in da je tako nad politiko (isti sistem kasneje uporabi tudi Hitler). </w:t>
      </w:r>
    </w:p>
    <w:p w14:paraId="254A13D2" w14:textId="77777777" w:rsidR="009506C7" w:rsidRDefault="00124419">
      <w:pPr>
        <w:numPr>
          <w:ilvl w:val="0"/>
          <w:numId w:val="9"/>
        </w:numPr>
      </w:pPr>
      <w:r>
        <w:t xml:space="preserve">Bonapartizem postane tudi sinonim za preganjanje nasprotnikov. Da pa to lahko počne potrebuje veliko vohunov in močno policijo. Francija se spremeni v policijsko državo. Mir temelji na vohunstvu, policiji, uradništvu in seveda vojski. </w:t>
      </w:r>
    </w:p>
    <w:p w14:paraId="25E729B2" w14:textId="77777777" w:rsidR="009506C7" w:rsidRDefault="00124419">
      <w:pPr>
        <w:numPr>
          <w:ilvl w:val="0"/>
          <w:numId w:val="9"/>
        </w:numPr>
      </w:pPr>
      <w:r>
        <w:t xml:space="preserve">Napoleon je zadnji pravi vojskovodja, ki močno sodeluje tudi v bojih. Živi isto kot vojaki, v istih razmerah, zato je med vojaki zelo priljubljen. </w:t>
      </w:r>
    </w:p>
    <w:p w14:paraId="3037534D" w14:textId="77777777" w:rsidR="009506C7" w:rsidRDefault="00124419">
      <w:pPr>
        <w:numPr>
          <w:ilvl w:val="0"/>
          <w:numId w:val="9"/>
        </w:numPr>
      </w:pPr>
      <w:r>
        <w:t>Zaradi velikega preganjanja kritikov, mu nihče ne nasprotuje več. Vsi se mu klanjajo in mu dajejo prav, da bi dosegli čim boljši položaj. Ker nima opozicije zase misli, da je bog. Edini, ki si ga upa kritizirati je maršal Bernardot. (Ta kasneje postane švedski kralj) in Napoleon zgubi zadnjo opozicijo.</w:t>
      </w:r>
    </w:p>
    <w:p w14:paraId="55838F4E" w14:textId="77777777" w:rsidR="009506C7" w:rsidRDefault="00124419">
      <w:pPr>
        <w:numPr>
          <w:ilvl w:val="0"/>
          <w:numId w:val="9"/>
        </w:numPr>
      </w:pPr>
      <w:r>
        <w:t>Notranjih trenj v Franciji ni več.</w:t>
      </w:r>
    </w:p>
    <w:p w14:paraId="331D977A" w14:textId="77777777" w:rsidR="009506C7" w:rsidRDefault="00124419">
      <w:pPr>
        <w:numPr>
          <w:ilvl w:val="0"/>
          <w:numId w:val="9"/>
        </w:numPr>
      </w:pPr>
      <w:r>
        <w:t>Napoleon poživlja gospodarstvo, mu da proste roke, da se gospodarstvo samo razvija. Situacija se zboljšuje.</w:t>
      </w:r>
    </w:p>
    <w:p w14:paraId="1148EBA1" w14:textId="77777777" w:rsidR="009506C7" w:rsidRDefault="009506C7"/>
    <w:p w14:paraId="35843DD4" w14:textId="77777777" w:rsidR="009506C7" w:rsidRDefault="009506C7"/>
    <w:p w14:paraId="2D44CCA7" w14:textId="77777777" w:rsidR="009506C7" w:rsidRDefault="00124419">
      <w:r>
        <w:t>Napoleonove spremembe Evrope</w:t>
      </w:r>
    </w:p>
    <w:p w14:paraId="436BE5F4" w14:textId="77777777" w:rsidR="009506C7" w:rsidRDefault="00124419">
      <w:pPr>
        <w:numPr>
          <w:ilvl w:val="0"/>
          <w:numId w:val="10"/>
        </w:numPr>
      </w:pPr>
      <w:r>
        <w:t>1808 Erfurtska mirovna pogodba, uzakoni nova ureditev Evrope.</w:t>
      </w:r>
    </w:p>
    <w:p w14:paraId="1D619FD4" w14:textId="77777777" w:rsidR="009506C7" w:rsidRDefault="00124419">
      <w:pPr>
        <w:numPr>
          <w:ilvl w:val="0"/>
          <w:numId w:val="10"/>
        </w:numPr>
      </w:pPr>
      <w:r>
        <w:t>Malce se poveča Francija.</w:t>
      </w:r>
    </w:p>
    <w:p w14:paraId="453D47DB" w14:textId="77777777" w:rsidR="009506C7" w:rsidRDefault="00124419">
      <w:pPr>
        <w:numPr>
          <w:ilvl w:val="0"/>
          <w:numId w:val="10"/>
        </w:numPr>
      </w:pPr>
      <w:r>
        <w:t>Okoli Francije Napoleon ustanovi Napoleonide – to so države v katerih vladajo Napoleonovi sorodniki (kraljevina Halija, Neapelsko kraljestvo, Nizozemska, Westfalia, Toscana).</w:t>
      </w:r>
    </w:p>
    <w:p w14:paraId="5AFA6D1B" w14:textId="77777777" w:rsidR="009506C7" w:rsidRDefault="00124419">
      <w:pPr>
        <w:numPr>
          <w:ilvl w:val="0"/>
          <w:numId w:val="10"/>
        </w:numPr>
      </w:pPr>
      <w:r>
        <w:t xml:space="preserve">V Španiji da za kralja brata, a se ljudje bunijo in ima tam stalne težave, saj upor podpirajo Angleži. To da stalno stane 300.000 vojakov, ki morajo biti stalno nastanjeni v Španiji, da da je tam mir. </w:t>
      </w:r>
    </w:p>
    <w:p w14:paraId="543888C3" w14:textId="77777777" w:rsidR="009506C7" w:rsidRDefault="00124419">
      <w:pPr>
        <w:numPr>
          <w:ilvl w:val="0"/>
          <w:numId w:val="10"/>
        </w:numPr>
      </w:pPr>
      <w:r>
        <w:t>Ukine Nemško cesarstvo in namesto tega ustanovi Rensko zvezo.</w:t>
      </w:r>
    </w:p>
    <w:p w14:paraId="17E38685" w14:textId="77777777" w:rsidR="009506C7" w:rsidRDefault="00124419">
      <w:pPr>
        <w:numPr>
          <w:ilvl w:val="0"/>
          <w:numId w:val="10"/>
        </w:numPr>
      </w:pPr>
      <w:r>
        <w:t>Ustanovi Polsko – Varšavsko kneževino.</w:t>
      </w:r>
    </w:p>
    <w:p w14:paraId="0EAC6274" w14:textId="77777777" w:rsidR="009506C7" w:rsidRDefault="00124419">
      <w:pPr>
        <w:numPr>
          <w:ilvl w:val="0"/>
          <w:numId w:val="10"/>
        </w:numPr>
      </w:pPr>
      <w:r>
        <w:t xml:space="preserve">Avtriji odvzame Ilirske province. Tako Avstro – Ogrski odvzame ves obalni del. </w:t>
      </w:r>
    </w:p>
    <w:p w14:paraId="0649B038" w14:textId="77777777" w:rsidR="009506C7" w:rsidRDefault="00124419">
      <w:pPr>
        <w:numPr>
          <w:ilvl w:val="0"/>
          <w:numId w:val="10"/>
        </w:numPr>
      </w:pPr>
      <w:r>
        <w:t xml:space="preserve">Ukine beneško in Dubrovniško republiko. </w:t>
      </w:r>
    </w:p>
    <w:p w14:paraId="53FA1109" w14:textId="77777777" w:rsidR="009506C7" w:rsidRDefault="009506C7"/>
    <w:p w14:paraId="3B6C650E" w14:textId="77777777" w:rsidR="009506C7" w:rsidRDefault="00124419">
      <w:pPr>
        <w:numPr>
          <w:ilvl w:val="0"/>
          <w:numId w:val="10"/>
        </w:numPr>
      </w:pPr>
      <w:r>
        <w:t xml:space="preserve">Veže se s Avstro – Ogrsko tako, da se poroči s Habsburžanko. </w:t>
      </w:r>
    </w:p>
    <w:p w14:paraId="486D9B4F" w14:textId="77777777" w:rsidR="009506C7" w:rsidRDefault="00124419">
      <w:pPr>
        <w:numPr>
          <w:ilvl w:val="0"/>
          <w:numId w:val="10"/>
        </w:numPr>
      </w:pPr>
      <w:r>
        <w:t>Prusi tako ostanejo osemljeni v Evropi, Ruse dajo rep med noge. Tako edini pravi tekmeci ostanejo Angleži.</w:t>
      </w:r>
    </w:p>
    <w:p w14:paraId="2FEBFBA5" w14:textId="77777777" w:rsidR="009506C7" w:rsidRDefault="00124419">
      <w:r>
        <w:t xml:space="preserve"> </w:t>
      </w:r>
    </w:p>
    <w:p w14:paraId="0B21A988" w14:textId="77777777" w:rsidR="009506C7" w:rsidRDefault="00124419">
      <w:r>
        <w:t>Gospodarski napad na Anglijo</w:t>
      </w:r>
    </w:p>
    <w:p w14:paraId="25718FEA" w14:textId="77777777" w:rsidR="009506C7" w:rsidRDefault="00124419">
      <w:pPr>
        <w:numPr>
          <w:ilvl w:val="0"/>
          <w:numId w:val="11"/>
        </w:numPr>
      </w:pPr>
      <w:r>
        <w:t>Po letu 1808 poskuša Anglijo uničiti gospodarsko.</w:t>
      </w:r>
    </w:p>
    <w:p w14:paraId="10AABEC1" w14:textId="77777777" w:rsidR="009506C7" w:rsidRDefault="00124419">
      <w:pPr>
        <w:numPr>
          <w:ilvl w:val="0"/>
          <w:numId w:val="11"/>
        </w:numPr>
      </w:pPr>
      <w:r>
        <w:t>Uvede celinsko zaporo in prepove kakršno koli trgovino z Anglijo. Da bi se ta celinska zapora spoštovala kontrolira vse obale. Ekonomsko hoče zlomiti Evropo.</w:t>
      </w:r>
    </w:p>
    <w:p w14:paraId="0164B52E" w14:textId="77777777" w:rsidR="009506C7" w:rsidRDefault="00124419">
      <w:pPr>
        <w:numPr>
          <w:ilvl w:val="0"/>
          <w:numId w:val="11"/>
        </w:numPr>
      </w:pPr>
      <w:r>
        <w:t xml:space="preserve">Toda Evropa brez Angleškega blaga ne more, zato se močno razširi tihotapstvo. </w:t>
      </w:r>
    </w:p>
    <w:p w14:paraId="0F8748A1" w14:textId="77777777" w:rsidR="009506C7" w:rsidRDefault="00124419">
      <w:pPr>
        <w:numPr>
          <w:ilvl w:val="0"/>
          <w:numId w:val="11"/>
        </w:numPr>
      </w:pPr>
      <w:r>
        <w:t>Angleško blago se začne v Anglijo preprodajati skozi posrednika in sicer rez Rusijo. Rusija trguje z Anglijo in nato Rusija s celinsko Evropo.</w:t>
      </w:r>
    </w:p>
    <w:p w14:paraId="53FA14B1" w14:textId="77777777" w:rsidR="009506C7" w:rsidRDefault="009506C7"/>
    <w:p w14:paraId="3BF8A53A" w14:textId="77777777" w:rsidR="009506C7" w:rsidRDefault="00124419">
      <w:pPr>
        <w:numPr>
          <w:ilvl w:val="0"/>
          <w:numId w:val="12"/>
        </w:numPr>
      </w:pPr>
      <w:r>
        <w:t>Napoleon razočara, saj v osvojenih ozemljih ne odpravi fevdalizma. Seveda zniža lokalne davke, a doda svoje, vojaške. Tako kmetje in navadni meščani od okupacije ne dobijo ničesar, kar povzroča slabo vzdušje in moralo med prebivalci.</w:t>
      </w:r>
    </w:p>
    <w:p w14:paraId="4CE778D6" w14:textId="77777777" w:rsidR="009506C7" w:rsidRDefault="009506C7"/>
    <w:p w14:paraId="6713909E" w14:textId="77777777" w:rsidR="009506C7" w:rsidRDefault="00124419">
      <w:r>
        <w:t>Napada na Rusijo</w:t>
      </w:r>
    </w:p>
    <w:p w14:paraId="749FE64C" w14:textId="77777777" w:rsidR="009506C7" w:rsidRDefault="00124419">
      <w:pPr>
        <w:numPr>
          <w:ilvl w:val="0"/>
          <w:numId w:val="13"/>
        </w:numPr>
      </w:pPr>
      <w:r>
        <w:t>Velika napaka</w:t>
      </w:r>
    </w:p>
    <w:p w14:paraId="3552D6D7" w14:textId="77777777" w:rsidR="009506C7" w:rsidRDefault="00124419">
      <w:pPr>
        <w:numPr>
          <w:ilvl w:val="0"/>
          <w:numId w:val="13"/>
        </w:numPr>
      </w:pPr>
      <w:r>
        <w:t>Želi rusko ozemlje priključiti svoji Evropi in Rusijo kaznovati, ker so mu uničili njegovo celinsko zaporo.</w:t>
      </w:r>
    </w:p>
    <w:p w14:paraId="4608B8DE" w14:textId="77777777" w:rsidR="009506C7" w:rsidRDefault="00124419">
      <w:pPr>
        <w:numPr>
          <w:ilvl w:val="0"/>
          <w:numId w:val="13"/>
        </w:numPr>
      </w:pPr>
      <w:r>
        <w:t xml:space="preserve">Z 600.000 vojaki gre na vojaški pohod v prepričanju, da ga bo ruska vojska na meji ustavila in da bodo imeli frontalno bitko vseh enot. </w:t>
      </w:r>
    </w:p>
    <w:p w14:paraId="57A8F06B" w14:textId="77777777" w:rsidR="009506C7" w:rsidRDefault="00124419">
      <w:pPr>
        <w:numPr>
          <w:ilvl w:val="0"/>
          <w:numId w:val="13"/>
        </w:numPr>
      </w:pPr>
      <w:r>
        <w:t>A Rusi ne postavljajo obrambe, Francoze spuščajo globoko v državo in pred njim uničujejo vsa polja, zastrupljajo vodnjake, uničujejo vse, kar bi lahko Napoleon uporabil.</w:t>
      </w:r>
    </w:p>
    <w:p w14:paraId="071C1590" w14:textId="77777777" w:rsidR="009506C7" w:rsidRDefault="00124419">
      <w:pPr>
        <w:numPr>
          <w:ilvl w:val="0"/>
          <w:numId w:val="13"/>
        </w:numPr>
      </w:pPr>
      <w:r>
        <w:t xml:space="preserve">Tako Napoleon osvoji prazno Moskvo. Rusi pred tem v Moskvi spustijo kriminalce, ki celotno Moskvo oropajo in požgejo. </w:t>
      </w:r>
    </w:p>
    <w:p w14:paraId="5B73DCE0" w14:textId="77777777" w:rsidR="009506C7" w:rsidRDefault="00124419">
      <w:pPr>
        <w:numPr>
          <w:ilvl w:val="0"/>
          <w:numId w:val="13"/>
        </w:numPr>
      </w:pPr>
      <w:r>
        <w:t>Prihaja zima in Napoleon nima nikamor it, ter mu zmanjkuje zalog.</w:t>
      </w:r>
    </w:p>
    <w:p w14:paraId="06ED539F" w14:textId="77777777" w:rsidR="009506C7" w:rsidRDefault="00124419">
      <w:pPr>
        <w:numPr>
          <w:ilvl w:val="0"/>
          <w:numId w:val="13"/>
        </w:numPr>
      </w:pPr>
      <w:r>
        <w:t>Tako se leta 1813 Francozi obrnejo. Morala in sposobnost sta nizka.</w:t>
      </w:r>
    </w:p>
    <w:p w14:paraId="59ADB0DC" w14:textId="77777777" w:rsidR="009506C7" w:rsidRDefault="00124419">
      <w:pPr>
        <w:numPr>
          <w:ilvl w:val="0"/>
          <w:numId w:val="13"/>
        </w:numPr>
      </w:pPr>
      <w:r>
        <w:t>Avstrijci poskušajo to izkoristiti, zato skličejo še Pruse in Švede in skupaj pričakajo Napoleonovo vojsko pri Leipzigu.</w:t>
      </w:r>
    </w:p>
    <w:p w14:paraId="7766C74D" w14:textId="77777777" w:rsidR="009506C7" w:rsidRDefault="00124419">
      <w:pPr>
        <w:numPr>
          <w:ilvl w:val="0"/>
          <w:numId w:val="13"/>
        </w:numPr>
      </w:pPr>
      <w:r>
        <w:t>To je bitka narodov in Napoleon zgubi.</w:t>
      </w:r>
    </w:p>
    <w:p w14:paraId="3CF8DDF1" w14:textId="77777777" w:rsidR="009506C7" w:rsidRDefault="00124419">
      <w:pPr>
        <w:numPr>
          <w:ilvl w:val="0"/>
          <w:numId w:val="13"/>
        </w:numPr>
      </w:pPr>
      <w:r>
        <w:t>Napoleonu predlagajo premirje Napoleonu ponudijo, da bi ostal na oblasti, a zahtevajo, da se meje Francije vrnejo tja, kjer so bile pred Napoleonovim osvajanjem.</w:t>
      </w:r>
    </w:p>
    <w:p w14:paraId="326741E4" w14:textId="77777777" w:rsidR="009506C7" w:rsidRDefault="00124419">
      <w:pPr>
        <w:numPr>
          <w:ilvl w:val="0"/>
          <w:numId w:val="13"/>
        </w:numPr>
      </w:pPr>
      <w:r>
        <w:t xml:space="preserve">Napoleon na to ne pristane in zaprejo ga na Elbo. </w:t>
      </w:r>
    </w:p>
    <w:p w14:paraId="3E578B6A" w14:textId="77777777" w:rsidR="009506C7" w:rsidRDefault="00124419">
      <w:pPr>
        <w:numPr>
          <w:ilvl w:val="0"/>
          <w:numId w:val="13"/>
        </w:numPr>
      </w:pPr>
      <w:r>
        <w:t>V Franciji se začne restavracija, na oblast se vrnejo Burboni in del starega plemstva. Ta nova oblast poskuša vse pridobitve francoske revolucije uničiti in vrniti oblast na star sistem.</w:t>
      </w:r>
    </w:p>
    <w:p w14:paraId="3F8C3534" w14:textId="77777777" w:rsidR="009506C7" w:rsidRDefault="00124419">
      <w:pPr>
        <w:numPr>
          <w:ilvl w:val="0"/>
          <w:numId w:val="13"/>
        </w:numPr>
      </w:pPr>
      <w:r>
        <w:t xml:space="preserve">To delu bogatega meščanstva ni všeč in zato gredo rešit Napoleona. </w:t>
      </w:r>
    </w:p>
    <w:p w14:paraId="00E1E19D" w14:textId="77777777" w:rsidR="009506C7" w:rsidRDefault="009506C7"/>
    <w:p w14:paraId="7498EFB7" w14:textId="77777777" w:rsidR="009506C7" w:rsidRDefault="00124419">
      <w:r>
        <w:t>Napoleon po Elbi</w:t>
      </w:r>
    </w:p>
    <w:p w14:paraId="2A313BB7" w14:textId="77777777" w:rsidR="009506C7" w:rsidRDefault="00124419">
      <w:pPr>
        <w:numPr>
          <w:ilvl w:val="0"/>
          <w:numId w:val="1"/>
        </w:numPr>
      </w:pPr>
      <w:r>
        <w:t>Napoleon se vrne v Pariz.</w:t>
      </w:r>
    </w:p>
    <w:p w14:paraId="3DCCA0A4" w14:textId="77777777" w:rsidR="009506C7" w:rsidRDefault="00124419">
      <w:pPr>
        <w:numPr>
          <w:ilvl w:val="0"/>
          <w:numId w:val="1"/>
        </w:numPr>
      </w:pPr>
      <w:r>
        <w:t xml:space="preserve">Burboni spet bežijo in Napoleon spet prevzame oblast. </w:t>
      </w:r>
    </w:p>
    <w:p w14:paraId="6E3B8027" w14:textId="77777777" w:rsidR="009506C7" w:rsidRDefault="00124419">
      <w:pPr>
        <w:numPr>
          <w:ilvl w:val="0"/>
          <w:numId w:val="1"/>
        </w:numPr>
      </w:pPr>
      <w:r>
        <w:t xml:space="preserve">Ponovno se združijo Avstrici, Prusi, Angleži, itd. in se začnejo zbirati v koaliciji. </w:t>
      </w:r>
    </w:p>
    <w:p w14:paraId="7BB04A6E" w14:textId="77777777" w:rsidR="009506C7" w:rsidRDefault="00124419">
      <w:pPr>
        <w:numPr>
          <w:ilvl w:val="0"/>
          <w:numId w:val="1"/>
        </w:numPr>
      </w:pPr>
      <w:r>
        <w:t xml:space="preserve">Angleži pošljejo vojsko v Evropo. Napoleon to poskuša preprečiti. Pride do bitke pri Waterlooju. </w:t>
      </w:r>
    </w:p>
    <w:p w14:paraId="35245E50" w14:textId="77777777" w:rsidR="009506C7" w:rsidRDefault="00124419">
      <w:pPr>
        <w:numPr>
          <w:ilvl w:val="0"/>
          <w:numId w:val="1"/>
        </w:numPr>
      </w:pPr>
      <w:r>
        <w:t>Bitka pri Waterlooju leta 1815, Napoleonov zadnji poraz.</w:t>
      </w:r>
    </w:p>
    <w:p w14:paraId="4F4302BF" w14:textId="77777777" w:rsidR="009506C7" w:rsidRDefault="00124419">
      <w:pPr>
        <w:numPr>
          <w:ilvl w:val="0"/>
          <w:numId w:val="1"/>
        </w:numPr>
      </w:pPr>
      <w:r>
        <w:t>Napoleona zaprejo na Sveto Heleno in ga počasi zastrupljajo z arzenikom. Po dveh letih umre in v Parizu mu priredijo veličasten pogreb.</w:t>
      </w:r>
    </w:p>
    <w:p w14:paraId="58CD3180" w14:textId="77777777" w:rsidR="009506C7" w:rsidRDefault="009506C7"/>
    <w:p w14:paraId="7FB613ED" w14:textId="21780E23" w:rsidR="009506C7" w:rsidRDefault="009506C7"/>
    <w:sectPr w:rsidR="009506C7">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419"/>
    <w:rsid w:val="00124419"/>
    <w:rsid w:val="003A5F45"/>
    <w:rsid w:val="009506C7"/>
    <w:rsid w:val="00BF5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441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5z0">
    <w:name w:val="WW8Num25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