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957F2" w:rsidRDefault="00160FF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28"/>
          <w:szCs w:val="28"/>
          <w:u w:val="single"/>
        </w:rPr>
        <w:t>Reformacija (16.stol.)</w:t>
      </w:r>
    </w:p>
    <w:p w:rsidR="00A957F2" w:rsidRDefault="00A957F2">
      <w:pPr>
        <w:rPr>
          <w:rFonts w:ascii="Arial" w:hAnsi="Arial" w:cs="Arial"/>
          <w:sz w:val="20"/>
          <w:szCs w:val="20"/>
        </w:rPr>
      </w:pPr>
    </w:p>
    <w:p w:rsidR="00A957F2" w:rsidRDefault="00160FF6">
      <w:pPr>
        <w:rPr>
          <w:rFonts w:ascii="Arial" w:hAnsi="Arial" w:cs="Arial"/>
          <w:b/>
          <w:color w:val="0000FF"/>
          <w:sz w:val="20"/>
          <w:szCs w:val="20"/>
          <w:u w:val="single"/>
        </w:rPr>
      </w:pPr>
      <w:r>
        <w:rPr>
          <w:rFonts w:ascii="Arial" w:hAnsi="Arial" w:cs="Arial"/>
          <w:b/>
          <w:color w:val="0000FF"/>
          <w:sz w:val="20"/>
          <w:szCs w:val="20"/>
          <w:u w:val="single"/>
        </w:rPr>
        <w:t>Krščanstvo delimo na: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rimokatoliško vero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pravoslavno vero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protestantsko vero</w:t>
      </w:r>
    </w:p>
    <w:p w:rsidR="00A957F2" w:rsidRDefault="00A957F2">
      <w:pPr>
        <w:rPr>
          <w:rFonts w:ascii="Arial" w:hAnsi="Arial" w:cs="Arial"/>
          <w:sz w:val="20"/>
          <w:szCs w:val="20"/>
        </w:rPr>
      </w:pPr>
    </w:p>
    <w:p w:rsidR="00A957F2" w:rsidRDefault="00160FF6">
      <w:pPr>
        <w:rPr>
          <w:rFonts w:ascii="Arial" w:hAnsi="Arial" w:cs="Arial"/>
          <w:b/>
          <w:color w:val="0000FF"/>
          <w:sz w:val="20"/>
          <w:szCs w:val="20"/>
          <w:u w:val="single"/>
        </w:rPr>
      </w:pPr>
      <w:r>
        <w:rPr>
          <w:rFonts w:ascii="Arial" w:hAnsi="Arial" w:cs="Arial"/>
          <w:b/>
          <w:color w:val="0000FF"/>
          <w:sz w:val="20"/>
          <w:szCs w:val="20"/>
          <w:u w:val="single"/>
        </w:rPr>
        <w:t>Predhodni kritiki: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 Hus </w:t>
      </w:r>
      <w:r>
        <w:rPr>
          <w:rFonts w:ascii="Wingdings" w:hAnsi="Wingdings"/>
          <w:sz w:val="20"/>
          <w:szCs w:val="20"/>
        </w:rPr>
        <w:t></w:t>
      </w:r>
      <w:r>
        <w:rPr>
          <w:rFonts w:ascii="Arial" w:hAnsi="Arial" w:cs="Arial"/>
          <w:sz w:val="20"/>
          <w:szCs w:val="20"/>
        </w:rPr>
        <w:t xml:space="preserve"> nastopi proti Nemcem in katoliški veri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Wycliff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Erazem Rotterdamski </w:t>
      </w:r>
      <w:r>
        <w:rPr>
          <w:rFonts w:ascii="Wingdings" w:hAnsi="Wingdings"/>
          <w:sz w:val="20"/>
          <w:szCs w:val="20"/>
        </w:rPr>
        <w:t></w:t>
      </w:r>
      <w:r>
        <w:rPr>
          <w:rFonts w:ascii="Arial" w:hAnsi="Arial" w:cs="Arial"/>
          <w:sz w:val="20"/>
          <w:szCs w:val="20"/>
        </w:rPr>
        <w:t xml:space="preserve"> ostro nastopi proti nizko izobraženim duhovnikom v Hvalnici norosti</w:t>
      </w:r>
    </w:p>
    <w:p w:rsidR="00A957F2" w:rsidRDefault="00A957F2">
      <w:pPr>
        <w:rPr>
          <w:rFonts w:ascii="Arial" w:hAnsi="Arial" w:cs="Arial"/>
          <w:sz w:val="20"/>
          <w:szCs w:val="20"/>
        </w:rPr>
      </w:pPr>
    </w:p>
    <w:p w:rsidR="00A957F2" w:rsidRDefault="00160FF6">
      <w:pPr>
        <w:rPr>
          <w:rFonts w:ascii="Arial" w:hAnsi="Arial" w:cs="Arial"/>
          <w:b/>
          <w:color w:val="0000FF"/>
          <w:sz w:val="20"/>
          <w:szCs w:val="20"/>
          <w:u w:val="single"/>
        </w:rPr>
      </w:pPr>
      <w:r>
        <w:rPr>
          <w:rFonts w:ascii="Arial" w:hAnsi="Arial" w:cs="Arial"/>
          <w:b/>
          <w:color w:val="0000FF"/>
          <w:sz w:val="20"/>
          <w:szCs w:val="20"/>
          <w:u w:val="single"/>
        </w:rPr>
        <w:t>Razmere v cerkvi: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nevednost in lenoba duhovščine, razuzdano življenje, simonija, klavzura pri samostanih ne drži (klavzura – ločeni ženski in moški prostori), posvetnost, indulgence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papež Leon X., leta 1513: »Bog nam je naklonil papeštvo, torej ga uživajmo!«</w:t>
      </w:r>
    </w:p>
    <w:p w:rsidR="00A957F2" w:rsidRDefault="00A957F2">
      <w:pPr>
        <w:rPr>
          <w:rFonts w:ascii="Arial" w:hAnsi="Arial" w:cs="Arial"/>
          <w:sz w:val="20"/>
          <w:szCs w:val="20"/>
        </w:rPr>
      </w:pPr>
    </w:p>
    <w:p w:rsidR="00A957F2" w:rsidRDefault="00160FF6">
      <w:pPr>
        <w:rPr>
          <w:rFonts w:ascii="Arial" w:hAnsi="Arial" w:cs="Arial"/>
          <w:b/>
          <w:color w:val="0000FF"/>
          <w:sz w:val="20"/>
          <w:szCs w:val="20"/>
          <w:u w:val="single"/>
        </w:rPr>
      </w:pPr>
      <w:r>
        <w:rPr>
          <w:rFonts w:ascii="Arial" w:hAnsi="Arial" w:cs="Arial"/>
          <w:b/>
          <w:color w:val="0000FF"/>
          <w:sz w:val="20"/>
          <w:szCs w:val="20"/>
          <w:u w:val="single"/>
        </w:rPr>
        <w:t>Luthrove zahteve: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31.10.1517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Wittenberg, 95 tez </w:t>
      </w:r>
      <w:r>
        <w:rPr>
          <w:rFonts w:ascii="Wingdings" w:hAnsi="Wingdings"/>
          <w:sz w:val="20"/>
          <w:szCs w:val="20"/>
        </w:rPr>
        <w:t></w:t>
      </w:r>
      <w:r>
        <w:rPr>
          <w:rFonts w:ascii="Arial" w:hAnsi="Arial" w:cs="Arial"/>
          <w:sz w:val="20"/>
          <w:szCs w:val="20"/>
        </w:rPr>
        <w:t xml:space="preserve"> predlog o razpravi o odpustkih, ki krajšajo muke v vicah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Wittenbergu naj bi odpustki skrajšali kazen v vicah za 1.902.202 let in 270 dni. Odpustke je bilo možno kupovati za vse grehe.</w:t>
      </w:r>
    </w:p>
    <w:p w:rsidR="00A957F2" w:rsidRDefault="00A957F2">
      <w:pPr>
        <w:rPr>
          <w:rFonts w:ascii="Arial" w:hAnsi="Arial" w:cs="Arial"/>
          <w:sz w:val="20"/>
          <w:szCs w:val="20"/>
        </w:rPr>
      </w:pPr>
    </w:p>
    <w:p w:rsidR="00A957F2" w:rsidRDefault="00160F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Luthrova </w:t>
      </w:r>
    </w:p>
    <w:p w:rsidR="00A957F2" w:rsidRDefault="00160F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»dobra dela ne naredijo človeka dobrega, pač pa ga dobri ljudje delajo dobra dela«</w:t>
      </w:r>
    </w:p>
    <w:p w:rsidR="00A957F2" w:rsidRDefault="00160F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Nujna je reforma v glavi in udih (pri papežu, potem pa pri vernikih).</w:t>
      </w:r>
    </w:p>
    <w:p w:rsidR="00A957F2" w:rsidRDefault="00160F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Resnični izvir vere je Evangelij, Sveto pismo.</w:t>
      </w:r>
    </w:p>
    <w:p w:rsidR="00A957F2" w:rsidRDefault="00A957F2">
      <w:pPr>
        <w:rPr>
          <w:rFonts w:ascii="Arial" w:hAnsi="Arial" w:cs="Arial"/>
          <w:sz w:val="20"/>
          <w:szCs w:val="20"/>
        </w:rPr>
      </w:pPr>
    </w:p>
    <w:p w:rsidR="00A957F2" w:rsidRDefault="00160FF6">
      <w:pPr>
        <w:rPr>
          <w:rFonts w:ascii="Arial" w:hAnsi="Arial" w:cs="Arial"/>
          <w:b/>
          <w:color w:val="0000FF"/>
          <w:sz w:val="20"/>
          <w:szCs w:val="20"/>
          <w:u w:val="single"/>
        </w:rPr>
      </w:pPr>
      <w:r>
        <w:rPr>
          <w:rFonts w:ascii="Arial" w:hAnsi="Arial" w:cs="Arial"/>
          <w:b/>
          <w:color w:val="0000FF"/>
          <w:sz w:val="20"/>
          <w:szCs w:val="20"/>
          <w:u w:val="single"/>
        </w:rPr>
        <w:t>Splošne značilnosti: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zanikajo avtoriteto papeža (vsi verniki so enakopravni)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konec odpustkov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 častijo device Marije, svetnikov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zavračajo zakramente (7), razen krsta in sv. obhajila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tajijo obstoj vic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 proti slušni spovedi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zavračajo celibat </w:t>
      </w:r>
      <w:r>
        <w:rPr>
          <w:rFonts w:ascii="Wingdings" w:hAnsi="Wingdings"/>
          <w:sz w:val="20"/>
          <w:szCs w:val="20"/>
        </w:rPr>
        <w:t></w:t>
      </w:r>
      <w:r>
        <w:rPr>
          <w:rFonts w:ascii="Arial" w:hAnsi="Arial" w:cs="Arial"/>
          <w:sz w:val="20"/>
          <w:szCs w:val="20"/>
        </w:rPr>
        <w:t xml:space="preserve"> namen celibata: duhovnik se ne more dovolj posvetiti službi, če ima družino. Lahko bi premoženje cerkve začel dajati svoji družini.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zavračajo rabo latinščine pri maši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 spoštujejo blagoslovljene vode, maš, kipov, rožnega venca in sveče, so proti romanjem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vrnitev k prvotnemu krščanstvu</w:t>
      </w:r>
    </w:p>
    <w:p w:rsidR="00A957F2" w:rsidRDefault="00A957F2">
      <w:pPr>
        <w:rPr>
          <w:rFonts w:ascii="Arial" w:hAnsi="Arial" w:cs="Arial"/>
          <w:sz w:val="20"/>
          <w:szCs w:val="20"/>
        </w:rPr>
      </w:pPr>
    </w:p>
    <w:p w:rsidR="00A957F2" w:rsidRDefault="00160FF6">
      <w:pPr>
        <w:rPr>
          <w:rFonts w:ascii="Arial" w:hAnsi="Arial" w:cs="Arial"/>
          <w:b/>
          <w:color w:val="0000FF"/>
          <w:sz w:val="20"/>
          <w:szCs w:val="20"/>
          <w:u w:val="single"/>
        </w:rPr>
      </w:pPr>
      <w:r>
        <w:rPr>
          <w:rFonts w:ascii="Arial" w:hAnsi="Arial" w:cs="Arial"/>
          <w:b/>
          <w:color w:val="0000FF"/>
          <w:sz w:val="20"/>
          <w:szCs w:val="20"/>
          <w:u w:val="single"/>
        </w:rPr>
        <w:t>Luthrovo življenje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avguštinski menih, teolog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95 tez </w:t>
      </w:r>
      <w:r>
        <w:rPr>
          <w:rFonts w:ascii="Wingdings" w:hAnsi="Wingdings"/>
          <w:sz w:val="20"/>
          <w:szCs w:val="20"/>
        </w:rPr>
        <w:t></w:t>
      </w:r>
      <w:r>
        <w:rPr>
          <w:rFonts w:ascii="Arial" w:hAnsi="Arial" w:cs="Arial"/>
          <w:sz w:val="20"/>
          <w:szCs w:val="20"/>
        </w:rPr>
        <w:t xml:space="preserve"> boj proti odpustkom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papež pošlje bulo z grožnjo izobčenja (bula – listina z izobčenjem)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Luther to grožnjo javno zažge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januar 1521 </w:t>
      </w:r>
      <w:r>
        <w:rPr>
          <w:rFonts w:ascii="Wingdings" w:hAnsi="Wingdings"/>
          <w:sz w:val="20"/>
          <w:szCs w:val="20"/>
        </w:rPr>
        <w:t></w:t>
      </w:r>
      <w:r>
        <w:rPr>
          <w:rFonts w:ascii="Arial" w:hAnsi="Arial" w:cs="Arial"/>
          <w:sz w:val="20"/>
          <w:szCs w:val="20"/>
        </w:rPr>
        <w:t xml:space="preserve"> izobčenje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april, Worms </w:t>
      </w:r>
      <w:r>
        <w:rPr>
          <w:rFonts w:ascii="Wingdings" w:hAnsi="Wingdings"/>
          <w:sz w:val="20"/>
          <w:szCs w:val="20"/>
        </w:rPr>
        <w:t></w:t>
      </w:r>
      <w:r>
        <w:rPr>
          <w:rFonts w:ascii="Arial" w:hAnsi="Arial" w:cs="Arial"/>
          <w:sz w:val="20"/>
          <w:szCs w:val="20"/>
        </w:rPr>
        <w:t xml:space="preserve"> nemško mesto, državni zbor, cesar se izreče proti Luthru </w:t>
      </w:r>
      <w:r>
        <w:rPr>
          <w:rFonts w:ascii="Wingdings" w:hAnsi="Wingdings"/>
          <w:sz w:val="20"/>
          <w:szCs w:val="20"/>
        </w:rPr>
        <w:t></w:t>
      </w:r>
      <w:r>
        <w:rPr>
          <w:rFonts w:ascii="Arial" w:hAnsi="Arial" w:cs="Arial"/>
          <w:sz w:val="20"/>
          <w:szCs w:val="20"/>
        </w:rPr>
        <w:t xml:space="preserve"> cerkvenemu izobčenju sledi državno izobčenje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saški knez Friderik Modri izvede navidezno ugrabitev Luthra in ga tako zavaruje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njegovem dvoru Wartburg Luther prevaja Sveto pismo v nemščino</w:t>
      </w:r>
    </w:p>
    <w:p w:rsidR="00A957F2" w:rsidRDefault="00A957F2">
      <w:pPr>
        <w:rPr>
          <w:rFonts w:ascii="Arial" w:hAnsi="Arial" w:cs="Arial"/>
          <w:sz w:val="20"/>
          <w:szCs w:val="20"/>
        </w:rPr>
      </w:pPr>
    </w:p>
    <w:p w:rsidR="00A957F2" w:rsidRDefault="00160FF6">
      <w:pPr>
        <w:rPr>
          <w:rFonts w:ascii="Arial" w:hAnsi="Arial" w:cs="Arial"/>
          <w:b/>
          <w:color w:val="FF00FF"/>
          <w:u w:val="single"/>
        </w:rPr>
      </w:pPr>
      <w:r>
        <w:br w:type="page"/>
      </w:r>
      <w:r>
        <w:rPr>
          <w:rFonts w:ascii="Arial" w:hAnsi="Arial" w:cs="Arial"/>
          <w:b/>
          <w:color w:val="FF00FF"/>
          <w:u w:val="single"/>
        </w:rPr>
        <w:lastRenderedPageBreak/>
        <w:t>Smeri reformacije</w:t>
      </w:r>
    </w:p>
    <w:p w:rsidR="00A957F2" w:rsidRDefault="00A957F2">
      <w:pPr>
        <w:rPr>
          <w:rFonts w:ascii="Arial" w:hAnsi="Arial" w:cs="Arial"/>
          <w:sz w:val="20"/>
          <w:szCs w:val="20"/>
        </w:rPr>
      </w:pPr>
    </w:p>
    <w:p w:rsidR="00A957F2" w:rsidRDefault="00160FF6">
      <w:pPr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FF"/>
          <w:sz w:val="20"/>
          <w:szCs w:val="20"/>
          <w:u w:val="single"/>
        </w:rPr>
        <w:t>Reformacijo delimo v štiri smeri:</w:t>
      </w:r>
    </w:p>
    <w:p w:rsidR="00A957F2" w:rsidRDefault="00A957F2">
      <w:pPr>
        <w:rPr>
          <w:rFonts w:ascii="Arial" w:hAnsi="Arial" w:cs="Arial"/>
          <w:sz w:val="20"/>
          <w:szCs w:val="20"/>
        </w:rPr>
      </w:pPr>
    </w:p>
    <w:p w:rsidR="00A957F2" w:rsidRDefault="00160FF6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knežja smer ali luteranstvo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Wingdings" w:hAnsi="Wingdings"/>
          <w:sz w:val="20"/>
          <w:szCs w:val="20"/>
        </w:rPr>
        <w:t></w:t>
      </w:r>
      <w:r>
        <w:rPr>
          <w:rFonts w:ascii="Arial" w:hAnsi="Arial" w:cs="Arial"/>
          <w:sz w:val="20"/>
          <w:szCs w:val="20"/>
        </w:rPr>
        <w:t xml:space="preserve"> razvije se v S Nemčiji, Danski, na Norveškem, Švedkem.</w:t>
      </w:r>
    </w:p>
    <w:p w:rsidR="00A957F2" w:rsidRDefault="00160FF6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meščanska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smer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Wingdings" w:hAnsi="Wingdings"/>
          <w:sz w:val="20"/>
          <w:szCs w:val="20"/>
        </w:rPr>
        <w:t></w:t>
      </w:r>
      <w:r>
        <w:rPr>
          <w:rFonts w:ascii="Arial" w:hAnsi="Arial" w:cs="Arial"/>
          <w:sz w:val="20"/>
          <w:szCs w:val="20"/>
        </w:rPr>
        <w:t xml:space="preserve"> Najbolj zagreti so bili meščani in razvije se predvsem v mestih. Najbolj v mestih Zürich (razvijal ga je Zwingli), ter v Ženevi (predstavnik je Calvin). Po njima je potem zwinglinjanstvo in kalvinizem. Iz teh mest se razširi še v Švico, Nizozemsko, Škotsko, Francijo. Tam se imenujejo hugenoti. Potem pa še na Ogrsko, od tam pa na Slovensko.</w:t>
      </w:r>
    </w:p>
    <w:p w:rsidR="00A957F2" w:rsidRDefault="00160FF6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vladarska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smer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Wingdings" w:hAnsi="Wingdings"/>
          <w:sz w:val="20"/>
          <w:szCs w:val="20"/>
        </w:rPr>
        <w:t></w:t>
      </w:r>
      <w:r>
        <w:rPr>
          <w:rFonts w:ascii="Arial" w:hAnsi="Arial" w:cs="Arial"/>
          <w:sz w:val="20"/>
          <w:szCs w:val="20"/>
        </w:rPr>
        <w:t xml:space="preserve"> Anglija – anglikanska cerkev. Vladar Henrik VIII. ima hči Elizabeto I., ki nadaljuje to politiko.</w:t>
      </w:r>
    </w:p>
    <w:p w:rsidR="00A957F2" w:rsidRDefault="00160FF6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kmečka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smer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Wingdings" w:hAnsi="Wingdings"/>
          <w:sz w:val="20"/>
          <w:szCs w:val="20"/>
        </w:rPr>
        <w:t></w:t>
      </w:r>
      <w:r>
        <w:rPr>
          <w:rFonts w:ascii="Arial" w:hAnsi="Arial" w:cs="Arial"/>
          <w:sz w:val="20"/>
          <w:szCs w:val="20"/>
        </w:rPr>
        <w:t xml:space="preserve"> podsmeri so: anabaptizem, štiftarstvo, bičarji in skakači</w:t>
      </w:r>
    </w:p>
    <w:p w:rsidR="00A957F2" w:rsidRDefault="00A957F2">
      <w:pPr>
        <w:rPr>
          <w:rFonts w:ascii="Arial" w:hAnsi="Arial" w:cs="Arial"/>
          <w:sz w:val="20"/>
          <w:szCs w:val="20"/>
        </w:rPr>
      </w:pPr>
    </w:p>
    <w:p w:rsidR="00A957F2" w:rsidRDefault="00160FF6">
      <w:pPr>
        <w:rPr>
          <w:rFonts w:ascii="Arial" w:hAnsi="Arial" w:cs="Arial"/>
          <w:b/>
          <w:bCs/>
          <w:color w:val="FF00FF"/>
          <w:szCs w:val="20"/>
          <w:u w:val="single"/>
        </w:rPr>
      </w:pPr>
      <w:r>
        <w:rPr>
          <w:rFonts w:ascii="Arial" w:hAnsi="Arial" w:cs="Arial"/>
          <w:b/>
          <w:bCs/>
          <w:color w:val="FF00FF"/>
          <w:szCs w:val="20"/>
          <w:u w:val="single"/>
        </w:rPr>
        <w:t>Reformacija na Slovenskem</w:t>
      </w:r>
    </w:p>
    <w:p w:rsidR="00A957F2" w:rsidRDefault="00A957F2">
      <w:pPr>
        <w:rPr>
          <w:rFonts w:ascii="Arial" w:hAnsi="Arial" w:cs="Arial"/>
          <w:sz w:val="20"/>
          <w:szCs w:val="20"/>
        </w:rPr>
      </w:pPr>
    </w:p>
    <w:p w:rsidR="00A957F2" w:rsidRDefault="00160FF6">
      <w:pPr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FF"/>
          <w:sz w:val="20"/>
          <w:szCs w:val="20"/>
          <w:u w:val="single"/>
        </w:rPr>
        <w:t>Razmere za širitev protestantizma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nezadovoljstvo kmetov </w:t>
      </w:r>
      <w:r>
        <w:rPr>
          <w:rFonts w:ascii="Wingdings" w:hAnsi="Wingdings"/>
          <w:sz w:val="20"/>
          <w:szCs w:val="20"/>
        </w:rPr>
        <w:t></w:t>
      </w:r>
      <w:r>
        <w:rPr>
          <w:rFonts w:ascii="Arial" w:hAnsi="Arial" w:cs="Arial"/>
          <w:sz w:val="20"/>
          <w:szCs w:val="20"/>
        </w:rPr>
        <w:t xml:space="preserve"> desetina, tlaka, uvedba novih dajatev. Nezadovoljstvo zaradi podrejenosti.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neenakost večine ljudi </w:t>
      </w:r>
      <w:r>
        <w:rPr>
          <w:rFonts w:ascii="Wingdings" w:hAnsi="Wingdings"/>
          <w:sz w:val="20"/>
          <w:szCs w:val="20"/>
        </w:rPr>
        <w:t></w:t>
      </w:r>
      <w:r>
        <w:rPr>
          <w:rFonts w:ascii="Arial" w:hAnsi="Arial" w:cs="Arial"/>
          <w:sz w:val="20"/>
          <w:szCs w:val="20"/>
        </w:rPr>
        <w:t xml:space="preserve"> potreba po slovenskih šolah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podrejenost tujcem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turški vpadi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kmečki upori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nezadovoljstvo meščanov </w:t>
      </w:r>
      <w:r>
        <w:rPr>
          <w:rFonts w:ascii="Wingdings" w:hAnsi="Wingdings"/>
          <w:sz w:val="20"/>
          <w:szCs w:val="20"/>
        </w:rPr>
        <w:t></w:t>
      </w:r>
      <w:r>
        <w:rPr>
          <w:rFonts w:ascii="Arial" w:hAnsi="Arial" w:cs="Arial"/>
          <w:sz w:val="20"/>
          <w:szCs w:val="20"/>
        </w:rPr>
        <w:t xml:space="preserve"> katoliška cerkev je motila rast njihovih političnih pravic. Knez Karel je zavračal versko svobodo. Deželnim stanovom in meščanstvu so želeli zvišati davke. Stanovi in meščanstvo postavijo pogoje – brez verske svobode ni novih davkov.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1572 in 1578 </w:t>
      </w:r>
      <w:r>
        <w:rPr>
          <w:rFonts w:ascii="Wingdings" w:hAnsi="Wingdings"/>
          <w:sz w:val="20"/>
          <w:szCs w:val="20"/>
        </w:rPr>
        <w:t></w:t>
      </w:r>
      <w:r>
        <w:rPr>
          <w:rFonts w:ascii="Arial" w:hAnsi="Arial" w:cs="Arial"/>
          <w:sz w:val="20"/>
          <w:szCs w:val="20"/>
        </w:rPr>
        <w:t xml:space="preserve"> Bruck ob Muri – bruška verska svoboda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nezadovoljstvo plemstva </w:t>
      </w:r>
      <w:r>
        <w:rPr>
          <w:rFonts w:ascii="Wingdings" w:hAnsi="Wingdings"/>
          <w:sz w:val="20"/>
          <w:szCs w:val="20"/>
        </w:rPr>
        <w:t></w:t>
      </w:r>
      <w:r>
        <w:rPr>
          <w:rFonts w:ascii="Arial" w:hAnsi="Arial" w:cs="Arial"/>
          <w:sz w:val="20"/>
          <w:szCs w:val="20"/>
        </w:rPr>
        <w:t xml:space="preserve"> želelo se je polastiti cerkvenega imetja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vpliv nemškega toka reformacije </w:t>
      </w:r>
      <w:r>
        <w:rPr>
          <w:rFonts w:ascii="Wingdings" w:hAnsi="Wingdings"/>
          <w:sz w:val="20"/>
          <w:szCs w:val="20"/>
        </w:rPr>
        <w:t></w:t>
      </w:r>
      <w:r>
        <w:rPr>
          <w:rFonts w:ascii="Arial" w:hAnsi="Arial" w:cs="Arial"/>
          <w:sz w:val="20"/>
          <w:szCs w:val="20"/>
        </w:rPr>
        <w:t xml:space="preserve"> ideje so k nam prinašali študentje, trgovci, vojaki, rudarji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italijanski tok reformacije </w:t>
      </w:r>
      <w:r>
        <w:rPr>
          <w:rFonts w:ascii="Wingdings" w:hAnsi="Wingdings"/>
          <w:sz w:val="20"/>
          <w:szCs w:val="20"/>
        </w:rPr>
        <w:t></w:t>
      </w:r>
      <w:r>
        <w:rPr>
          <w:rFonts w:ascii="Arial" w:hAnsi="Arial" w:cs="Arial"/>
          <w:sz w:val="20"/>
          <w:szCs w:val="20"/>
        </w:rPr>
        <w:t xml:space="preserve"> vpliv tržaškega škofa Bonoma na Trubarja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vplivi del Erazma Rotterdamskega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literarni krožki </w:t>
      </w:r>
      <w:r>
        <w:rPr>
          <w:rFonts w:ascii="Wingdings" w:hAnsi="Wingdings"/>
          <w:sz w:val="20"/>
          <w:szCs w:val="20"/>
        </w:rPr>
        <w:t></w:t>
      </w:r>
      <w:r>
        <w:rPr>
          <w:rFonts w:ascii="Arial" w:hAnsi="Arial" w:cs="Arial"/>
          <w:sz w:val="20"/>
          <w:szCs w:val="20"/>
        </w:rPr>
        <w:t xml:space="preserve"> Ljubljana, Kamnik, Slovenj Gradec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deželni glavar Ivan Ungnad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škof Urban Textor proti domačim luterancem</w:t>
      </w:r>
    </w:p>
    <w:p w:rsidR="00A957F2" w:rsidRDefault="00A957F2">
      <w:pPr>
        <w:rPr>
          <w:rFonts w:ascii="Arial" w:hAnsi="Arial" w:cs="Arial"/>
          <w:sz w:val="20"/>
          <w:szCs w:val="20"/>
        </w:rPr>
      </w:pPr>
    </w:p>
    <w:p w:rsidR="00A957F2" w:rsidRDefault="00160FF6">
      <w:pPr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FF"/>
          <w:sz w:val="20"/>
          <w:szCs w:val="20"/>
          <w:u w:val="single"/>
        </w:rPr>
        <w:t>Oblikovanje slovenske protestantske cerkve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 podpori deželnih stanov izoblikovanje deželne protestantske cerkve kot samostojne organizacijske enote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čelu vsake enote je cerkveni svet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svet je vodil predstojnik, ki je nadziral luteranske duhovnike </w:t>
      </w:r>
      <w:r>
        <w:rPr>
          <w:rFonts w:ascii="Wingdings" w:hAnsi="Wingdings"/>
          <w:sz w:val="20"/>
          <w:szCs w:val="20"/>
        </w:rPr>
        <w:t></w:t>
      </w:r>
      <w:r>
        <w:rPr>
          <w:rFonts w:ascii="Arial" w:hAnsi="Arial" w:cs="Arial"/>
          <w:sz w:val="20"/>
          <w:szCs w:val="20"/>
        </w:rPr>
        <w:t xml:space="preserve"> na predstojniškem mestu tako nemške kot slovenske cerkve tudi Trubar, Krelj, Dalmatin; nemec Spindler; tudi Trubarjev sin Felicijan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potujoči luteranski duhovniki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štipendije za domače dijake </w:t>
      </w:r>
      <w:r>
        <w:rPr>
          <w:rFonts w:ascii="Wingdings" w:hAnsi="Wingdings"/>
          <w:sz w:val="20"/>
          <w:szCs w:val="20"/>
        </w:rPr>
        <w:t></w:t>
      </w:r>
      <w:r>
        <w:rPr>
          <w:rFonts w:ascii="Arial" w:hAnsi="Arial" w:cs="Arial"/>
          <w:sz w:val="20"/>
          <w:szCs w:val="20"/>
        </w:rPr>
        <w:t xml:space="preserve"> premalo domačih predikantov</w:t>
      </w:r>
    </w:p>
    <w:p w:rsidR="00A957F2" w:rsidRDefault="00A957F2">
      <w:pPr>
        <w:rPr>
          <w:rFonts w:ascii="Arial" w:hAnsi="Arial" w:cs="Arial"/>
          <w:sz w:val="20"/>
          <w:szCs w:val="20"/>
        </w:rPr>
      </w:pPr>
    </w:p>
    <w:p w:rsidR="00A957F2" w:rsidRDefault="00160FF6">
      <w:pPr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FF"/>
          <w:sz w:val="20"/>
          <w:szCs w:val="20"/>
          <w:u w:val="single"/>
        </w:rPr>
        <w:t>Slovenski protestanti</w:t>
      </w:r>
    </w:p>
    <w:p w:rsidR="00A957F2" w:rsidRDefault="00A957F2">
      <w:pPr>
        <w:rPr>
          <w:rFonts w:ascii="Arial" w:hAnsi="Arial" w:cs="Arial"/>
          <w:sz w:val="20"/>
          <w:szCs w:val="20"/>
        </w:rPr>
      </w:pPr>
    </w:p>
    <w:p w:rsidR="00A957F2" w:rsidRDefault="00160FF6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b/>
          <w:color w:val="339966"/>
          <w:sz w:val="20"/>
          <w:szCs w:val="20"/>
        </w:rPr>
      </w:pPr>
      <w:r>
        <w:rPr>
          <w:rFonts w:ascii="Arial" w:hAnsi="Arial" w:cs="Arial"/>
          <w:b/>
          <w:color w:val="339966"/>
          <w:sz w:val="20"/>
          <w:szCs w:val="20"/>
        </w:rPr>
        <w:t>Primož Trubar</w:t>
      </w:r>
    </w:p>
    <w:p w:rsidR="00A957F2" w:rsidRDefault="00160FF6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1508 (Raščica) – 1586 (Derendigen)</w:t>
      </w:r>
    </w:p>
    <w:p w:rsidR="00A957F2" w:rsidRDefault="00160FF6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šolal se je na reki, študiral v Trstu (škof Bonomo)</w:t>
      </w:r>
    </w:p>
    <w:p w:rsidR="00A957F2" w:rsidRDefault="00160FF6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Trubar je posvečen za duhovnika</w:t>
      </w:r>
    </w:p>
    <w:p w:rsidR="00A957F2" w:rsidRDefault="00160FF6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 je pridigar v Laškem, Ljubljani</w:t>
      </w:r>
    </w:p>
    <w:p w:rsidR="00A957F2" w:rsidRDefault="00160FF6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škof Textor ga prežene v izgnanstvo (Bavarska, Nemčija)</w:t>
      </w:r>
    </w:p>
    <w:p w:rsidR="00A957F2" w:rsidRDefault="00160FF6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vrne se v Ljubljano in leta 1565 ponovno zbeži v Nemčijo</w:t>
      </w:r>
    </w:p>
    <w:p w:rsidR="00A957F2" w:rsidRDefault="00160FF6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njegova najbolj znana dela so Katekizem, Abecednik, ta prvi dejl tega novga testamenta, Cervena ordninga</w:t>
      </w:r>
    </w:p>
    <w:p w:rsidR="00A957F2" w:rsidRDefault="00A957F2">
      <w:pPr>
        <w:rPr>
          <w:rFonts w:ascii="Arial" w:hAnsi="Arial" w:cs="Arial"/>
          <w:sz w:val="20"/>
          <w:szCs w:val="20"/>
        </w:rPr>
      </w:pPr>
    </w:p>
    <w:p w:rsidR="00A957F2" w:rsidRDefault="00160FF6">
      <w:pPr>
        <w:rPr>
          <w:rFonts w:ascii="Arial" w:hAnsi="Arial" w:cs="Arial"/>
          <w:b/>
          <w:color w:val="339966"/>
          <w:sz w:val="20"/>
          <w:szCs w:val="20"/>
        </w:rPr>
      </w:pPr>
      <w:r>
        <w:br w:type="page"/>
      </w:r>
      <w:r>
        <w:rPr>
          <w:rFonts w:ascii="Arial" w:hAnsi="Arial" w:cs="Arial"/>
          <w:b/>
          <w:color w:val="339966"/>
          <w:sz w:val="20"/>
          <w:szCs w:val="20"/>
        </w:rPr>
        <w:lastRenderedPageBreak/>
        <w:t>Adam Bohorič</w:t>
      </w:r>
    </w:p>
    <w:p w:rsidR="00A957F2" w:rsidRDefault="00160FF6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okoli 1520 (Brestanica) – 1598 (Nemčija)</w:t>
      </w:r>
    </w:p>
    <w:p w:rsidR="00A957F2" w:rsidRDefault="00160FF6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vodil svojo šolo v Krškem, bil ravnatelj stanovske šole v Ljubljani, napisal 1. šolski red</w:t>
      </w:r>
    </w:p>
    <w:p w:rsidR="00A957F2" w:rsidRDefault="00160FF6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zapisal 1. slovensko slovnico Articae Horulae (Zimske Urice, 1584)</w:t>
      </w:r>
    </w:p>
    <w:p w:rsidR="00A957F2" w:rsidRDefault="00160FF6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bohoričica</w:t>
      </w:r>
    </w:p>
    <w:p w:rsidR="00A957F2" w:rsidRDefault="00A957F2">
      <w:pPr>
        <w:rPr>
          <w:rFonts w:ascii="Arial" w:hAnsi="Arial" w:cs="Arial"/>
          <w:sz w:val="20"/>
          <w:szCs w:val="20"/>
        </w:rPr>
      </w:pPr>
    </w:p>
    <w:p w:rsidR="00A957F2" w:rsidRDefault="00160FF6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b/>
          <w:color w:val="339966"/>
          <w:sz w:val="20"/>
          <w:szCs w:val="20"/>
        </w:rPr>
      </w:pPr>
      <w:r>
        <w:rPr>
          <w:rFonts w:ascii="Arial" w:hAnsi="Arial" w:cs="Arial"/>
          <w:b/>
          <w:color w:val="339966"/>
          <w:sz w:val="20"/>
          <w:szCs w:val="20"/>
        </w:rPr>
        <w:t>Jurij Dalmatin</w:t>
      </w:r>
    </w:p>
    <w:p w:rsidR="00A957F2" w:rsidRDefault="00160FF6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okoli 1547 (Krško) – 1589 (Ljubljana)</w:t>
      </w:r>
    </w:p>
    <w:p w:rsidR="00A957F2" w:rsidRDefault="00160FF6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Trubarjev in Bohoričev učenec</w:t>
      </w:r>
    </w:p>
    <w:p w:rsidR="00A957F2" w:rsidRDefault="00160FF6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slovenski protestant, pesnik, prevajalec</w:t>
      </w:r>
    </w:p>
    <w:p w:rsidR="00A957F2" w:rsidRDefault="00160FF6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prevedel Sveto pismo v slovenščino (Biblia, tu je vse svetu pismu stariga inu noviga testamenta, 1584)</w:t>
      </w:r>
    </w:p>
    <w:p w:rsidR="00A957F2" w:rsidRDefault="00A957F2">
      <w:pPr>
        <w:rPr>
          <w:rFonts w:ascii="Arial" w:hAnsi="Arial" w:cs="Arial"/>
          <w:sz w:val="20"/>
          <w:szCs w:val="20"/>
        </w:rPr>
      </w:pPr>
    </w:p>
    <w:p w:rsidR="00A957F2" w:rsidRDefault="00160FF6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b/>
          <w:color w:val="339966"/>
          <w:sz w:val="20"/>
          <w:szCs w:val="20"/>
        </w:rPr>
      </w:pPr>
      <w:r>
        <w:rPr>
          <w:rFonts w:ascii="Arial" w:hAnsi="Arial" w:cs="Arial"/>
          <w:b/>
          <w:color w:val="339966"/>
          <w:sz w:val="20"/>
          <w:szCs w:val="20"/>
        </w:rPr>
        <w:t>Sebastijan Krelj</w:t>
      </w:r>
    </w:p>
    <w:p w:rsidR="00A957F2" w:rsidRDefault="00160FF6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1538 (Vipava) – 1567 (Ljubljana)</w:t>
      </w:r>
    </w:p>
    <w:p w:rsidR="00A957F2" w:rsidRDefault="00160FF6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Napisal Otročjo biblijo (1566) in Postile slovenske, kjer je želel izboljšati knjižni jezik s pravopisno reformo</w:t>
      </w:r>
    </w:p>
    <w:p w:rsidR="00A957F2" w:rsidRDefault="00A957F2">
      <w:pPr>
        <w:rPr>
          <w:rFonts w:ascii="Arial" w:hAnsi="Arial" w:cs="Arial"/>
          <w:sz w:val="20"/>
          <w:szCs w:val="20"/>
        </w:rPr>
      </w:pPr>
    </w:p>
    <w:p w:rsidR="00A957F2" w:rsidRDefault="00160FF6">
      <w:pPr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FF"/>
          <w:sz w:val="20"/>
          <w:szCs w:val="20"/>
          <w:u w:val="single"/>
        </w:rPr>
        <w:t>Dosežki in posledice slovenske reformacije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prva slovenska knjiga – Katekizem, Abecednik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prva slovenska slovnica – Zimske urice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prvi slovenski prevod Svetega pisma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normiranje slovenskega knjižnega jezika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črkopis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začetek rednega bogoslužja in šolstva v domačem jeziku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prve slovenske šole in gimnazije (gimnazija v Celovcu, stanovska šola v Ljubljani)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tiskarna Jožefa Mandelca v Ljubljani 1575</w:t>
      </w:r>
    </w:p>
    <w:p w:rsidR="00A957F2" w:rsidRDefault="00A957F2">
      <w:pPr>
        <w:rPr>
          <w:rFonts w:ascii="Arial" w:hAnsi="Arial" w:cs="Arial"/>
          <w:sz w:val="20"/>
          <w:szCs w:val="20"/>
        </w:rPr>
      </w:pPr>
    </w:p>
    <w:p w:rsidR="00A957F2" w:rsidRDefault="00160F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Z uvedbo slovenskega jezika v cerkev in javnost je imel protestantizem pri nas pomembno vlogo pri ustvarjanju slovenskega narodnega prebujanja.</w:t>
      </w:r>
    </w:p>
    <w:p w:rsidR="00A957F2" w:rsidRDefault="00A957F2">
      <w:pPr>
        <w:rPr>
          <w:rFonts w:ascii="Arial" w:hAnsi="Arial" w:cs="Arial"/>
          <w:sz w:val="20"/>
          <w:szCs w:val="20"/>
        </w:rPr>
      </w:pPr>
    </w:p>
    <w:p w:rsidR="00A957F2" w:rsidRDefault="00160FF6">
      <w:pPr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FF"/>
          <w:sz w:val="20"/>
          <w:szCs w:val="20"/>
          <w:u w:val="single"/>
        </w:rPr>
        <w:t>Druge oblike verovanj nižjih slojev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bičarji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skakači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štiftarji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čarovniški procesi</w:t>
      </w:r>
    </w:p>
    <w:p w:rsidR="00A957F2" w:rsidRDefault="00A957F2">
      <w:pPr>
        <w:rPr>
          <w:rFonts w:ascii="Arial" w:hAnsi="Arial" w:cs="Arial"/>
          <w:sz w:val="20"/>
          <w:szCs w:val="20"/>
        </w:rPr>
      </w:pPr>
    </w:p>
    <w:p w:rsidR="00A957F2" w:rsidRDefault="00A957F2"/>
    <w:p w:rsidR="00A957F2" w:rsidRDefault="00A957F2">
      <w:pPr>
        <w:rPr>
          <w:rFonts w:ascii="Arial" w:hAnsi="Arial" w:cs="Arial"/>
          <w:sz w:val="20"/>
          <w:szCs w:val="20"/>
        </w:rPr>
      </w:pPr>
    </w:p>
    <w:p w:rsidR="00A957F2" w:rsidRDefault="00160FF6">
      <w:pPr>
        <w:rPr>
          <w:rFonts w:ascii="Arial" w:hAnsi="Arial" w:cs="Arial"/>
          <w:b/>
          <w:bCs/>
          <w:color w:val="FF00FF"/>
          <w:szCs w:val="20"/>
          <w:u w:val="single"/>
        </w:rPr>
      </w:pPr>
      <w:r>
        <w:rPr>
          <w:rFonts w:ascii="Arial" w:hAnsi="Arial" w:cs="Arial"/>
          <w:b/>
          <w:bCs/>
          <w:color w:val="FF00FF"/>
          <w:szCs w:val="20"/>
          <w:u w:val="single"/>
        </w:rPr>
        <w:t>Politično dogajanje v Nemčiji v 16. stoletju</w:t>
      </w:r>
    </w:p>
    <w:p w:rsidR="00A957F2" w:rsidRDefault="00A957F2">
      <w:pPr>
        <w:rPr>
          <w:rFonts w:ascii="Arial" w:hAnsi="Arial" w:cs="Arial"/>
          <w:sz w:val="20"/>
          <w:szCs w:val="20"/>
        </w:rPr>
      </w:pPr>
    </w:p>
    <w:p w:rsidR="00A957F2" w:rsidRDefault="00160F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Leta 1521 je v Normsu državno srečanje, kjer cesar Karel politično izobči Luthra. Takrat je Luther v smrtni nevarnosti.</w:t>
      </w:r>
    </w:p>
    <w:p w:rsidR="00A957F2" w:rsidRDefault="00160FF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Leta 1526 sprejmejo sklep o tako imenovani verski pomiritvi. To pomeni, da kdor hoče biti reformator, je lahko, kdor pa katolik, naj bo. Leta 1529 se to spremeni in zahtevajo, da se vsi vrnejo nazaj v rimokatoliško cerkev. Takrat nekaj vodilnih knezov protestira </w:t>
      </w:r>
      <w:r>
        <w:rPr>
          <w:rFonts w:ascii="Wingdings" w:hAnsi="Wingdings"/>
          <w:sz w:val="20"/>
          <w:szCs w:val="20"/>
        </w:rPr>
        <w:t></w:t>
      </w:r>
      <w:r>
        <w:rPr>
          <w:rFonts w:ascii="Arial" w:hAnsi="Arial" w:cs="Arial"/>
          <w:sz w:val="20"/>
          <w:szCs w:val="20"/>
        </w:rPr>
        <w:t xml:space="preserve"> protestantizem. Nekaj časa je to tako, dokler leta 1555 sklenejo verski mir v Augsburgu. Ta verski mir pa določa: Čigar dežela, tega vera. To pomeni, če je knez protestant, so tudi podložniki protestanti. Podložniki ne smejo odločati. </w:t>
      </w:r>
      <w:r>
        <w:rPr>
          <w:rFonts w:ascii="Arial" w:hAnsi="Arial" w:cs="Arial"/>
          <w:sz w:val="20"/>
          <w:szCs w:val="20"/>
          <w:u w:val="single"/>
        </w:rPr>
        <w:t>Zaradi tega se je Nemčija razdelila: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Wingdings" w:hAnsi="Wingdings"/>
          <w:sz w:val="20"/>
          <w:szCs w:val="20"/>
        </w:rPr>
        <w:t></w:t>
      </w:r>
      <w:r>
        <w:rPr>
          <w:rFonts w:ascii="Arial" w:hAnsi="Arial" w:cs="Arial"/>
          <w:sz w:val="20"/>
          <w:szCs w:val="20"/>
        </w:rPr>
        <w:t xml:space="preserve"> protestantizem</w:t>
      </w:r>
    </w:p>
    <w:p w:rsidR="00A957F2" w:rsidRDefault="00160FF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 </w:t>
      </w:r>
      <w:r>
        <w:rPr>
          <w:rFonts w:ascii="Wingdings" w:hAnsi="Wingdings"/>
          <w:sz w:val="20"/>
          <w:szCs w:val="20"/>
        </w:rPr>
        <w:t></w:t>
      </w:r>
      <w:r>
        <w:rPr>
          <w:rFonts w:ascii="Arial" w:hAnsi="Arial" w:cs="Arial"/>
          <w:sz w:val="20"/>
          <w:szCs w:val="20"/>
        </w:rPr>
        <w:t xml:space="preserve"> katoliška vera</w:t>
      </w:r>
    </w:p>
    <w:p w:rsidR="00A957F2" w:rsidRDefault="00A957F2">
      <w:pPr>
        <w:rPr>
          <w:rFonts w:ascii="Arial" w:hAnsi="Arial" w:cs="Arial"/>
          <w:sz w:val="20"/>
          <w:szCs w:val="20"/>
        </w:rPr>
      </w:pPr>
    </w:p>
    <w:p w:rsidR="00A957F2" w:rsidRDefault="00160FF6">
      <w:r>
        <w:rPr>
          <w:rFonts w:ascii="Arial" w:hAnsi="Arial" w:cs="Arial"/>
          <w:sz w:val="20"/>
          <w:szCs w:val="20"/>
        </w:rPr>
        <w:t xml:space="preserve">   To je mirna situacija do leta 1618, ko pride do tridesetletne vojne v Nemčiji. Ta vojna ne prinese rezultata. Nemčija ostane še naprej versko razdeljena.</w:t>
      </w:r>
    </w:p>
    <w:sectPr w:rsidR="00A957F2">
      <w:foot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7F2" w:rsidRDefault="00160FF6">
      <w:r>
        <w:separator/>
      </w:r>
    </w:p>
  </w:endnote>
  <w:endnote w:type="continuationSeparator" w:id="0">
    <w:p w:rsidR="00A957F2" w:rsidRDefault="0016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7F2" w:rsidRDefault="00BD1C8C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8.35pt;margin-top:.05pt;width:6pt;height:13.75pt;z-index:251657728;mso-wrap-distance-left:0;mso-wrap-distance-right:0;mso-position-horizontal:absolute;mso-position-horizontal-relative:page;mso-position-vertical:absolute;mso-position-vertical-relative:text" stroked="f">
          <v:fill opacity="0" color2="black"/>
          <v:textbox inset="0,0,0,0">
            <w:txbxContent>
              <w:p w:rsidR="00A957F2" w:rsidRDefault="00160FF6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7F2" w:rsidRDefault="00160FF6">
      <w:r>
        <w:separator/>
      </w:r>
    </w:p>
  </w:footnote>
  <w:footnote w:type="continuationSeparator" w:id="0">
    <w:p w:rsidR="00A957F2" w:rsidRDefault="00160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0FF6"/>
    <w:rsid w:val="00160FF6"/>
    <w:rsid w:val="00A957F2"/>
    <w:rsid w:val="00BD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Privzetapisavaodstavka">
    <w:name w:val="Privzeta pisava odstavka"/>
  </w:style>
  <w:style w:type="character" w:styleId="PageNumber">
    <w:name w:val="page number"/>
    <w:basedOn w:val="Privzetapisavaodstavka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992</Words>
  <Characters>5656</Characters>
  <Application>Microsoft Office Word</Application>
  <DocSecurity>0</DocSecurity>
  <Lines>47</Lines>
  <Paragraphs>13</Paragraphs>
  <ScaleCrop>false</ScaleCrop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