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E98" w:rsidRDefault="00832DE2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 xml:space="preserve">4. PUNSKE VOJNE : </w:t>
      </w:r>
    </w:p>
    <w:p w:rsidR="00532E98" w:rsidRDefault="00532E98"/>
    <w:p w:rsidR="00532E98" w:rsidRDefault="00832DE2">
      <w:r>
        <w:t xml:space="preserve">RIM : - nastane v 8 st. p.n.š. ob reki Tibera na sedmih gričih </w:t>
      </w:r>
    </w:p>
    <w:p w:rsidR="00532E98" w:rsidRDefault="00832DE2">
      <w:pPr>
        <w:numPr>
          <w:ilvl w:val="1"/>
          <w:numId w:val="2"/>
        </w:numPr>
        <w:tabs>
          <w:tab w:val="left" w:pos="1140"/>
        </w:tabs>
      </w:pPr>
      <w:r>
        <w:t xml:space="preserve">legende pravijo da sta bila ustanovitelja dvojčka, brata Romual in Rem </w:t>
      </w:r>
    </w:p>
    <w:p w:rsidR="00532E98" w:rsidRDefault="00832DE2">
      <w:pPr>
        <w:numPr>
          <w:ilvl w:val="1"/>
          <w:numId w:val="2"/>
        </w:numPr>
        <w:tabs>
          <w:tab w:val="left" w:pos="1140"/>
        </w:tabs>
      </w:pPr>
      <w:r>
        <w:t xml:space="preserve">velik vpliv imajo grki in Etruščani </w:t>
      </w:r>
      <w:r>
        <w:rPr>
          <w:rFonts w:ascii="Wingdings" w:hAnsi="Wingdings"/>
        </w:rPr>
        <w:t></w:t>
      </w:r>
      <w:r>
        <w:t xml:space="preserve"> TUSCI </w:t>
      </w:r>
    </w:p>
    <w:p w:rsidR="00532E98" w:rsidRDefault="00832DE2">
      <w:pPr>
        <w:numPr>
          <w:ilvl w:val="1"/>
          <w:numId w:val="2"/>
        </w:numPr>
        <w:tabs>
          <w:tab w:val="left" w:pos="1140"/>
        </w:tabs>
      </w:pPr>
      <w:r>
        <w:t xml:space="preserve">RIM  se je širil po Apeninskem polotoku, nastane prva rimska provinca :Sicilija , osvajanja se nadaljujejo na  Z, KARTAŽANI se jim uprejo tako nastane Punska vojna, punska zato, ker so Kartažane imenovali Punci, vojne so trajale 100 let od 3 do 2 stol.p.n.š. </w:t>
      </w:r>
      <w:r>
        <w:rPr>
          <w:rFonts w:ascii="Wingdings" w:hAnsi="Wingdings"/>
        </w:rPr>
        <w:t></w:t>
      </w:r>
      <w:r>
        <w:t xml:space="preserve"> zmagali so rimljani </w:t>
      </w:r>
    </w:p>
    <w:p w:rsidR="00532E98" w:rsidRDefault="00532E98"/>
    <w:p w:rsidR="00532E98" w:rsidRDefault="00532E98"/>
    <w:p w:rsidR="00532E98" w:rsidRDefault="00832DE2">
      <w:r>
        <w:t xml:space="preserve">Politična ureditev rima:  </w:t>
      </w:r>
    </w:p>
    <w:p w:rsidR="00532E98" w:rsidRDefault="00832DE2">
      <w:pPr>
        <w:ind w:left="708" w:firstLine="708"/>
      </w:pPr>
      <w:r>
        <w:t xml:space="preserve">-     Rim je bila kraljevina okoli leta 753 p. n.š. v tem času je v Rimu vladalo 7 kraljev </w:t>
      </w:r>
    </w:p>
    <w:p w:rsidR="00532E98" w:rsidRDefault="00832DE2">
      <w:pPr>
        <w:ind w:left="1416"/>
      </w:pPr>
      <w:r>
        <w:t xml:space="preserve">-          republika se pojavi  leta 509. p.n. š., to je oblika državne ureditve, v kateri državljani izvolijo predstavnike oblasti za določeno dobo </w:t>
      </w:r>
    </w:p>
    <w:p w:rsidR="00532E98" w:rsidRDefault="00532E98">
      <w:pPr>
        <w:ind w:left="1416"/>
      </w:pPr>
    </w:p>
    <w:p w:rsidR="00532E98" w:rsidRDefault="00832DE2">
      <w:pPr>
        <w:ind w:left="1416"/>
      </w:pPr>
      <w:r>
        <w:t xml:space="preserve">-         tako se v Rimu namesto kralja vsaki 2 leti izbere dva konzula, ki sta imela pravico veta in sta morala biti pri svojih odločitvah soglasna. </w:t>
      </w:r>
    </w:p>
    <w:p w:rsidR="00532E98" w:rsidRDefault="00532E98">
      <w:pPr>
        <w:ind w:left="1416"/>
      </w:pPr>
    </w:p>
    <w:p w:rsidR="00532E98" w:rsidRDefault="00832DE2">
      <w:pPr>
        <w:tabs>
          <w:tab w:val="left" w:pos="1800"/>
        </w:tabs>
        <w:ind w:left="1416"/>
      </w:pPr>
      <w:r>
        <w:t>-           tako je bil najvišji organ senat, ki je vseboval dva konzula, v času vojn je imela diktatorja</w:t>
      </w:r>
    </w:p>
    <w:p w:rsidR="00532E98" w:rsidRDefault="00532E98">
      <w:pPr>
        <w:tabs>
          <w:tab w:val="left" w:pos="1800"/>
        </w:tabs>
        <w:ind w:left="1416"/>
      </w:pPr>
    </w:p>
    <w:p w:rsidR="00532E98" w:rsidRDefault="00832DE2">
      <w:pPr>
        <w:ind w:left="1416"/>
      </w:pPr>
      <w:r>
        <w:t xml:space="preserve">največji problem je bil boj med Patriciji in Plebejci, leti nimajo nobenih pravic, a oboji so svobodni prebivalci </w:t>
      </w:r>
    </w:p>
    <w:p w:rsidR="00532E98" w:rsidRDefault="00532E98">
      <w:pPr>
        <w:ind w:left="1416"/>
      </w:pPr>
    </w:p>
    <w:p w:rsidR="00532E98" w:rsidRDefault="00832DE2">
      <w:pPr>
        <w:tabs>
          <w:tab w:val="left" w:pos="1800"/>
        </w:tabs>
        <w:ind w:left="780"/>
      </w:pPr>
      <w:r>
        <w:t xml:space="preserve">           -     </w:t>
      </w:r>
      <w:r>
        <w:tab/>
        <w:t xml:space="preserve">v 3. stol. p.n.št. so sklenili sporazum, ki določa da so enakopravni , zakone so napisali na 12 plošč, ki so jih postavili na rimski trg imenovan FORUM </w:t>
      </w:r>
    </w:p>
    <w:p w:rsidR="00532E98" w:rsidRDefault="00532E98">
      <w:pPr>
        <w:tabs>
          <w:tab w:val="left" w:pos="1800"/>
        </w:tabs>
        <w:ind w:left="780"/>
      </w:pPr>
    </w:p>
    <w:p w:rsidR="00532E98" w:rsidRDefault="00832DE2">
      <w:pPr>
        <w:tabs>
          <w:tab w:val="left" w:pos="1800"/>
        </w:tabs>
        <w:ind w:left="780"/>
      </w:pPr>
      <w:r>
        <w:t xml:space="preserve">           -         rimsko pravo je osnova evropskemu </w:t>
      </w:r>
    </w:p>
    <w:p w:rsidR="00532E98" w:rsidRDefault="00532E98">
      <w:pPr>
        <w:tabs>
          <w:tab w:val="left" w:pos="1800"/>
        </w:tabs>
        <w:ind w:left="780"/>
      </w:pPr>
    </w:p>
    <w:p w:rsidR="00532E98" w:rsidRDefault="00832DE2">
      <w:pPr>
        <w:tabs>
          <w:tab w:val="left" w:pos="1800"/>
        </w:tabs>
        <w:ind w:left="780"/>
      </w:pPr>
      <w:r>
        <w:t xml:space="preserve">           -         v času republike so iozvedli dve reformi AGRARNO IN VOJAŠKO </w:t>
      </w:r>
    </w:p>
    <w:p w:rsidR="00532E98" w:rsidRDefault="00532E98">
      <w:pPr>
        <w:tabs>
          <w:tab w:val="left" w:pos="1800"/>
        </w:tabs>
        <w:ind w:left="780"/>
      </w:pPr>
    </w:p>
    <w:p w:rsidR="00532E98" w:rsidRDefault="00832DE2">
      <w:pPr>
        <w:tabs>
          <w:tab w:val="left" w:pos="1800"/>
        </w:tabs>
        <w:ind w:left="780"/>
      </w:pPr>
      <w:r>
        <w:t xml:space="preserve">           -         AGRARNA pobudnika sta bila brata Grahk, namen je bil da bi vsak kmet dobil svojo zemljo  </w:t>
      </w:r>
    </w:p>
    <w:p w:rsidR="00532E98" w:rsidRDefault="00532E98">
      <w:pPr>
        <w:tabs>
          <w:tab w:val="left" w:pos="1800"/>
        </w:tabs>
        <w:ind w:left="780"/>
      </w:pPr>
    </w:p>
    <w:p w:rsidR="00532E98" w:rsidRDefault="00832DE2">
      <w:pPr>
        <w:tabs>
          <w:tab w:val="left" w:pos="1800"/>
        </w:tabs>
        <w:ind w:left="780"/>
      </w:pPr>
      <w:r>
        <w:t xml:space="preserve">           -         VOJAŠKA pobudnik je bil Gaj Mari, namen pa je bil da naj bi vojska državljana plačala državljanom  vojsko in dobili bi tudi nekaj zemlje </w:t>
      </w:r>
    </w:p>
    <w:p w:rsidR="00532E98" w:rsidRDefault="00532E98">
      <w:pPr>
        <w:tabs>
          <w:tab w:val="left" w:pos="1800"/>
        </w:tabs>
      </w:pPr>
    </w:p>
    <w:p w:rsidR="00532E98" w:rsidRDefault="00532E98">
      <w:pPr>
        <w:tabs>
          <w:tab w:val="left" w:pos="1800"/>
        </w:tabs>
      </w:pPr>
    </w:p>
    <w:p w:rsidR="00532E98" w:rsidRDefault="00832DE2">
      <w:pPr>
        <w:tabs>
          <w:tab w:val="left" w:pos="1800"/>
        </w:tabs>
        <w:rPr>
          <w:b/>
          <w:u w:val="single"/>
        </w:rPr>
      </w:pPr>
      <w:r>
        <w:rPr>
          <w:b/>
        </w:rPr>
        <w:t xml:space="preserve">5. </w:t>
      </w:r>
      <w:r>
        <w:rPr>
          <w:b/>
          <w:u w:val="single"/>
        </w:rPr>
        <w:t xml:space="preserve">NASTANEK RIMSKEGA CESARSTVA:  </w:t>
      </w:r>
    </w:p>
    <w:p w:rsidR="00532E98" w:rsidRDefault="00532E98">
      <w:pPr>
        <w:tabs>
          <w:tab w:val="left" w:pos="1800"/>
        </w:tabs>
        <w:rPr>
          <w:b/>
          <w:u w:val="single"/>
        </w:rPr>
      </w:pPr>
    </w:p>
    <w:p w:rsidR="00532E98" w:rsidRDefault="00832DE2">
      <w:pPr>
        <w:numPr>
          <w:ilvl w:val="1"/>
          <w:numId w:val="2"/>
        </w:numPr>
        <w:tabs>
          <w:tab w:val="left" w:pos="1140"/>
          <w:tab w:val="left" w:pos="1800"/>
        </w:tabs>
      </w:pPr>
      <w:r>
        <w:t xml:space="preserve">prehodna oblika med republiko in cesarstvom se imenuje TRIUMVIRAT, kjer vladajo trije :  1. triumvirat  nastane 60 let.pr. n. š. sestavljajo ga  CEZAR, KRAS IN PAMPEJ    2. triumvirat  pa je nastal 43 let pr. n.š. sestavljali so ga MARK ANTONIJ, MARK LEPID IN OKTAVIAN </w:t>
      </w:r>
    </w:p>
    <w:p w:rsidR="00532E98" w:rsidRDefault="00832DE2">
      <w:pPr>
        <w:numPr>
          <w:ilvl w:val="1"/>
          <w:numId w:val="2"/>
        </w:numPr>
        <w:tabs>
          <w:tab w:val="left" w:pos="1140"/>
          <w:tab w:val="left" w:pos="1800"/>
        </w:tabs>
      </w:pPr>
      <w:r>
        <w:t xml:space="preserve">CEZARJEV rek : </w:t>
      </w:r>
      <w:r>
        <w:rPr>
          <w:rFonts w:ascii="Wingdings" w:hAnsi="Wingdings"/>
        </w:rPr>
        <w:t></w:t>
      </w:r>
      <w:r>
        <w:t xml:space="preserve"> veni, vidi, vici, ….. pomeni: prišel,  videl, zmagal ( ko je osvojil Francijo je to rekel );  </w:t>
      </w:r>
      <w:r>
        <w:rPr>
          <w:rFonts w:ascii="Wingdings" w:hAnsi="Wingdings"/>
        </w:rPr>
        <w:t></w:t>
      </w:r>
      <w:r>
        <w:t xml:space="preserve"> alea iacka est ………. Pomeni: kocka  je padla; </w:t>
      </w:r>
      <w:r>
        <w:rPr>
          <w:rFonts w:ascii="Wingdings" w:hAnsi="Wingdings"/>
        </w:rPr>
        <w:t></w:t>
      </w:r>
      <w:r>
        <w:t xml:space="preserve"> e itu Brastus …….. pomeni : .tudi ti Brastus (ime)  </w:t>
      </w:r>
    </w:p>
    <w:p w:rsidR="00532E98" w:rsidRDefault="00832DE2">
      <w:pPr>
        <w:numPr>
          <w:ilvl w:val="1"/>
          <w:numId w:val="2"/>
        </w:numPr>
        <w:tabs>
          <w:tab w:val="left" w:pos="1140"/>
          <w:tab w:val="left" w:pos="1800"/>
        </w:tabs>
      </w:pPr>
      <w:r>
        <w:t xml:space="preserve">Cezar je hotel več in več oblasti  imel je željo po svoji oblasti, senat se s tem ni strinjal, zato ga ubijejo. Ustanovi se drugi trimvirat, kjer Gaj Oktavian maščuje Cetarjevo smrt, saj je bil njegov sorodnik,….. s tem ko maščuje smrt pobije pol senata….. temu </w:t>
      </w:r>
      <w:r>
        <w:lastRenderedPageBreak/>
        <w:t xml:space="preserve">pravimo odprava političnih nasprotnikov z eno besedo ČISTKE  </w:t>
      </w:r>
    </w:p>
    <w:p w:rsidR="00532E98" w:rsidRDefault="00832DE2">
      <w:pPr>
        <w:numPr>
          <w:ilvl w:val="1"/>
          <w:numId w:val="2"/>
        </w:numPr>
        <w:tabs>
          <w:tab w:val="left" w:pos="1140"/>
          <w:tab w:val="left" w:pos="1800"/>
        </w:tabs>
      </w:pPr>
      <w:r>
        <w:t xml:space="preserve">V Akciju sta se spopadla gaj in Mark Antonij…… leta 27. pr.n.š. zavlada Gaj Oktavian, tako postane cesar in se preimenuje v Avgusta. Tako začne vladati sam a ohrani senat, tako obliko vladanja imenujemo PRINCIPAT </w:t>
      </w:r>
    </w:p>
    <w:p w:rsidR="00532E98" w:rsidRDefault="00532E98">
      <w:pPr>
        <w:tabs>
          <w:tab w:val="left" w:pos="1800"/>
        </w:tabs>
      </w:pPr>
    </w:p>
    <w:p w:rsidR="00532E98" w:rsidRDefault="00532E98">
      <w:pPr>
        <w:tabs>
          <w:tab w:val="left" w:pos="1800"/>
        </w:tabs>
      </w:pPr>
    </w:p>
    <w:p w:rsidR="00532E98" w:rsidRDefault="00532E98">
      <w:pPr>
        <w:tabs>
          <w:tab w:val="left" w:pos="1800"/>
        </w:tabs>
      </w:pPr>
    </w:p>
    <w:p w:rsidR="00532E98" w:rsidRDefault="00532E98">
      <w:pPr>
        <w:tabs>
          <w:tab w:val="left" w:pos="1800"/>
        </w:tabs>
      </w:pPr>
    </w:p>
    <w:p w:rsidR="00532E98" w:rsidRDefault="00532E98">
      <w:pPr>
        <w:tabs>
          <w:tab w:val="left" w:pos="1800"/>
        </w:tabs>
      </w:pPr>
    </w:p>
    <w:p w:rsidR="00532E98" w:rsidRDefault="00832DE2">
      <w:pPr>
        <w:tabs>
          <w:tab w:val="left" w:pos="1800"/>
        </w:tabs>
        <w:rPr>
          <w:b/>
          <w:u w:val="single"/>
        </w:rPr>
      </w:pPr>
      <w:r>
        <w:rPr>
          <w:b/>
          <w:u w:val="single"/>
        </w:rPr>
        <w:t xml:space="preserve">6. GOSPODARSKI RAZVOJ RIMSKE DRŽAVE </w:t>
      </w:r>
    </w:p>
    <w:p w:rsidR="00532E98" w:rsidRDefault="00532E98">
      <w:pPr>
        <w:tabs>
          <w:tab w:val="left" w:pos="1800"/>
        </w:tabs>
        <w:rPr>
          <w:b/>
          <w:u w:val="single"/>
        </w:rPr>
      </w:pPr>
    </w:p>
    <w:p w:rsidR="00532E98" w:rsidRDefault="00832DE2">
      <w:pPr>
        <w:tabs>
          <w:tab w:val="left" w:pos="1800"/>
        </w:tabs>
      </w:pPr>
      <w:r>
        <w:t xml:space="preserve">~ osnovna gospodarska panoga je KMETIJSTVO </w:t>
      </w:r>
    </w:p>
    <w:p w:rsidR="00532E98" w:rsidRDefault="00832DE2">
      <w:pPr>
        <w:tabs>
          <w:tab w:val="left" w:pos="1800"/>
        </w:tabs>
      </w:pPr>
      <w:r>
        <w:t xml:space="preserve">~ ravno tako sta obrt in trgovina prinašali velike dobičke, zaradi dobre cestne povezave, obrtniki so se povezovali v manufakture </w:t>
      </w:r>
    </w:p>
    <w:p w:rsidR="00532E98" w:rsidRDefault="00832DE2">
      <w:pPr>
        <w:tabs>
          <w:tab w:val="left" w:pos="1800"/>
        </w:tabs>
      </w:pPr>
      <w:r>
        <w:t>~ pomenbna gospodarska pa noga pa je tudi RUDARSTVO, ki je na pirenejskem polotoku, pa tudi na področju današnje Slovenije imenovana kot Norik, to delo so opravljali SUŽNJI</w:t>
      </w:r>
    </w:p>
    <w:p w:rsidR="00532E98" w:rsidRDefault="00532E98">
      <w:pPr>
        <w:tabs>
          <w:tab w:val="left" w:pos="1800"/>
        </w:tabs>
      </w:pPr>
    </w:p>
    <w:p w:rsidR="00532E98" w:rsidRDefault="00532E98">
      <w:pPr>
        <w:tabs>
          <w:tab w:val="left" w:pos="1800"/>
        </w:tabs>
      </w:pPr>
    </w:p>
    <w:p w:rsidR="00532E98" w:rsidRDefault="00832DE2">
      <w:pPr>
        <w:tabs>
          <w:tab w:val="left" w:pos="1800"/>
        </w:tabs>
        <w:rPr>
          <w:b/>
          <w:u w:val="single"/>
        </w:rPr>
      </w:pPr>
      <w:r>
        <w:rPr>
          <w:b/>
          <w:u w:val="single"/>
        </w:rPr>
        <w:t xml:space="preserve">7. VSAKODNEVNO ŽIVLJENJE RIMLJANOV </w:t>
      </w:r>
    </w:p>
    <w:p w:rsidR="00532E98" w:rsidRDefault="00532E98">
      <w:pPr>
        <w:tabs>
          <w:tab w:val="left" w:pos="1800"/>
        </w:tabs>
      </w:pPr>
    </w:p>
    <w:p w:rsidR="00532E98" w:rsidRDefault="00832DE2">
      <w:pPr>
        <w:tabs>
          <w:tab w:val="left" w:pos="1800"/>
        </w:tabs>
      </w:pPr>
      <w:r>
        <w:t xml:space="preserve">ARENE: tu so potekali boji gladiatorjev </w:t>
      </w:r>
    </w:p>
    <w:p w:rsidR="00532E98" w:rsidRDefault="00832DE2">
      <w:pPr>
        <w:tabs>
          <w:tab w:val="left" w:pos="1800"/>
        </w:tabs>
      </w:pPr>
      <w:r>
        <w:t xml:space="preserve">CIRKUS: tu    so potekale dirke s konji </w:t>
      </w:r>
    </w:p>
    <w:p w:rsidR="00532E98" w:rsidRDefault="00832DE2">
      <w:pPr>
        <w:tabs>
          <w:tab w:val="left" w:pos="1800"/>
        </w:tabs>
      </w:pPr>
      <w:r>
        <w:t>TERME: postavljali so jih ob vrelcih tople vode</w:t>
      </w:r>
    </w:p>
    <w:p w:rsidR="00532E98" w:rsidRDefault="00532E98">
      <w:pPr>
        <w:tabs>
          <w:tab w:val="left" w:pos="1800"/>
        </w:tabs>
      </w:pPr>
    </w:p>
    <w:p w:rsidR="00532E98" w:rsidRDefault="00832DE2">
      <w:pPr>
        <w:tabs>
          <w:tab w:val="left" w:pos="1800"/>
        </w:tabs>
        <w:rPr>
          <w:b/>
          <w:u w:val="single"/>
        </w:rPr>
      </w:pPr>
      <w:r>
        <w:rPr>
          <w:b/>
          <w:u w:val="single"/>
        </w:rPr>
        <w:t xml:space="preserve">8. RIMLJANI IN NJIHOVA VERA </w:t>
      </w:r>
    </w:p>
    <w:p w:rsidR="00532E98" w:rsidRDefault="00532E98">
      <w:pPr>
        <w:tabs>
          <w:tab w:val="left" w:pos="1800"/>
        </w:tabs>
      </w:pPr>
    </w:p>
    <w:p w:rsidR="00532E98" w:rsidRDefault="00832DE2">
      <w:pPr>
        <w:numPr>
          <w:ilvl w:val="0"/>
          <w:numId w:val="3"/>
        </w:numPr>
        <w:tabs>
          <w:tab w:val="left" w:pos="720"/>
          <w:tab w:val="left" w:pos="1800"/>
        </w:tabs>
      </w:pPr>
      <w:r>
        <w:t xml:space="preserve">sprva so bili politeisti, verovali so v več bogov tako kot  Grki, le imena bogov so imenovali drugače : JUPITER, MARS, NEPTUN, VENERA, APOLON, FLORA, FAUNA </w:t>
      </w:r>
    </w:p>
    <w:p w:rsidR="00532E98" w:rsidRDefault="00832DE2">
      <w:pPr>
        <w:numPr>
          <w:ilvl w:val="0"/>
          <w:numId w:val="3"/>
        </w:numPr>
        <w:tabs>
          <w:tab w:val="left" w:pos="720"/>
          <w:tab w:val="left" w:pos="1800"/>
        </w:tabs>
      </w:pPr>
      <w:r>
        <w:t xml:space="preserve">v 1. stol. pr.n.št. se začenja v Judeji razvijati KRŠČANSTVO, kristjane je rimska oblast na začetku preganjala, kristjani so se zato bili prisiljeni skrivati v KATAKOMBAH ( pokopališčih) </w:t>
      </w:r>
    </w:p>
    <w:p w:rsidR="00532E98" w:rsidRDefault="00832DE2">
      <w:pPr>
        <w:numPr>
          <w:ilvl w:val="0"/>
          <w:numId w:val="3"/>
        </w:numPr>
        <w:tabs>
          <w:tab w:val="left" w:pos="720"/>
          <w:tab w:val="left" w:pos="1800"/>
        </w:tabs>
      </w:pPr>
      <w:r>
        <w:t>312 n.št. je na oblast prišel Konstantin, tako je bila vera dovoljena: KONSTANTINOV EDIKT, zmagal je v bitki pri Milvijskem mostu</w:t>
      </w:r>
    </w:p>
    <w:p w:rsidR="00532E98" w:rsidRDefault="00832DE2">
      <w:pPr>
        <w:numPr>
          <w:ilvl w:val="0"/>
          <w:numId w:val="3"/>
        </w:numPr>
        <w:tabs>
          <w:tab w:val="left" w:pos="720"/>
          <w:tab w:val="left" w:pos="1800"/>
        </w:tabs>
      </w:pPr>
      <w:r>
        <w:t xml:space="preserve">konec 4. stoletja. Je cesar Teodozij proglasil krščanstvo za veljavno vero </w:t>
      </w:r>
    </w:p>
    <w:p w:rsidR="00532E98" w:rsidRDefault="00532E98">
      <w:pPr>
        <w:tabs>
          <w:tab w:val="left" w:pos="1800"/>
        </w:tabs>
        <w:rPr>
          <w:u w:val="single"/>
        </w:rPr>
      </w:pPr>
    </w:p>
    <w:p w:rsidR="00532E98" w:rsidRDefault="00832DE2">
      <w:pPr>
        <w:tabs>
          <w:tab w:val="left" w:pos="1800"/>
        </w:tabs>
        <w:rPr>
          <w:b/>
          <w:u w:val="single"/>
        </w:rPr>
      </w:pPr>
      <w:r>
        <w:rPr>
          <w:b/>
          <w:u w:val="single"/>
        </w:rPr>
        <w:t>9. RIMLJANI V NAŠIH KRAJIH</w:t>
      </w:r>
      <w:r>
        <w:rPr>
          <w:b/>
        </w:rPr>
        <w:t xml:space="preserve">                                           </w:t>
      </w:r>
      <w:r>
        <w:rPr>
          <w:b/>
          <w:u w:val="single"/>
        </w:rPr>
        <w:t xml:space="preserve">2 IN 1 ST.PR.N.ŠT. </w:t>
      </w:r>
    </w:p>
    <w:p w:rsidR="00532E98" w:rsidRDefault="00532E98">
      <w:pPr>
        <w:tabs>
          <w:tab w:val="left" w:pos="1800"/>
        </w:tabs>
        <w:rPr>
          <w:b/>
          <w:u w:val="single"/>
        </w:rPr>
      </w:pPr>
    </w:p>
    <w:p w:rsidR="00532E98" w:rsidRDefault="00832DE2">
      <w:pPr>
        <w:numPr>
          <w:ilvl w:val="0"/>
          <w:numId w:val="1"/>
        </w:numPr>
        <w:tabs>
          <w:tab w:val="left" w:pos="720"/>
          <w:tab w:val="left" w:pos="1440"/>
        </w:tabs>
      </w:pPr>
      <w:r>
        <w:t xml:space="preserve">plemena , ki so bila na današnjem ozemlju  Slovenije so ILIRI in KELTI, ko pa pridejo sem Rimljani, se KELTI in ILIRI priključijo rimski civilizaciji </w:t>
      </w:r>
    </w:p>
    <w:p w:rsidR="00532E98" w:rsidRDefault="00832DE2">
      <w:pPr>
        <w:numPr>
          <w:ilvl w:val="0"/>
          <w:numId w:val="1"/>
        </w:numPr>
        <w:tabs>
          <w:tab w:val="left" w:pos="720"/>
          <w:tab w:val="left" w:pos="1440"/>
        </w:tabs>
      </w:pPr>
      <w:r>
        <w:t xml:space="preserve">tako napreduje gospodarstvo, dobre so cestne povezave, dokaz da so Rimljani res bili na našem ozemlju so ostanki po celotni Sloveniji ( </w:t>
      </w:r>
      <w:r>
        <w:rPr>
          <w:u w:val="single"/>
        </w:rPr>
        <w:t>nakropola</w:t>
      </w:r>
      <w:r>
        <w:rPr>
          <w:rFonts w:ascii="Wingdings" w:hAnsi="Wingdings"/>
        </w:rPr>
        <w:t></w:t>
      </w:r>
      <w:r>
        <w:t xml:space="preserve"> mesto mrtvih  v Šempetru pri Celju ) </w:t>
      </w:r>
    </w:p>
    <w:p w:rsidR="00532E98" w:rsidRDefault="00832DE2">
      <w:pPr>
        <w:numPr>
          <w:ilvl w:val="0"/>
          <w:numId w:val="1"/>
        </w:numPr>
        <w:tabs>
          <w:tab w:val="left" w:pos="720"/>
          <w:tab w:val="left" w:pos="1440"/>
        </w:tabs>
      </w:pPr>
      <w:r>
        <w:t>s kolonizacijo širijo kulturo, jezik in pisavo</w:t>
      </w:r>
    </w:p>
    <w:p w:rsidR="00532E98" w:rsidRDefault="00832DE2">
      <w:pPr>
        <w:numPr>
          <w:ilvl w:val="0"/>
          <w:numId w:val="1"/>
        </w:numPr>
        <w:tabs>
          <w:tab w:val="left" w:pos="720"/>
          <w:tab w:val="left" w:pos="1440"/>
        </w:tabs>
      </w:pPr>
      <w:r>
        <w:t xml:space="preserve">na našem ozemlju pa zelo izkoriščajo celo pretirano sekajo gozdove za les, in pa železo </w:t>
      </w:r>
    </w:p>
    <w:p w:rsidR="00532E98" w:rsidRDefault="00832DE2">
      <w:pPr>
        <w:numPr>
          <w:ilvl w:val="0"/>
          <w:numId w:val="1"/>
        </w:numPr>
        <w:tabs>
          <w:tab w:val="left" w:pos="720"/>
          <w:tab w:val="left" w:pos="1440"/>
        </w:tabs>
      </w:pPr>
      <w:r>
        <w:t xml:space="preserve">imena mest: LOGATIKUM, NAPORTUS(Vrhnika), ATRANS(Trojane), TERGEESTE, CAPRIS, CASTRA (Ajdovščina) CELEIA(Celje) </w:t>
      </w:r>
    </w:p>
    <w:sectPr w:rsidR="00532E98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00000003"/>
    <w:multiLevelType w:val="singleLevel"/>
    <w:tmpl w:val="00000003"/>
    <w:name w:val="WW8Num10"/>
    <w:lvl w:ilvl="0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32DE2"/>
    <w:rsid w:val="00532E98"/>
    <w:rsid w:val="00832DE2"/>
    <w:rsid w:val="00B1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7z1">
    <w:name w:val="WW8Num7z1"/>
    <w:rPr>
      <w:rFonts w:ascii="Times New Roman" w:eastAsia="Times New Roman" w:hAnsi="Times New Roman" w:cs="Times New Roman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684</Words>
  <Characters>3905</Characters>
  <Application>Microsoft Office Word</Application>
  <DocSecurity>0</DocSecurity>
  <Lines>32</Lines>
  <Paragraphs>9</Paragraphs>
  <ScaleCrop>false</ScaleCrop>
  <Company/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2019-05-17T07:39:00Z</dcterms:created>
  <dcterms:modified xsi:type="dcterms:W3CDTF">2019-05-17T07:39:00Z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