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62" w:rsidRDefault="006A3D4F">
      <w:pPr>
        <w:rPr>
          <w:rFonts w:ascii="Verdana" w:hAnsi="Verdana"/>
          <w:b/>
          <w:color w:val="808000"/>
          <w:sz w:val="32"/>
          <w:szCs w:val="32"/>
          <w:lang w:val="sl-SI"/>
        </w:rPr>
      </w:pPr>
      <w:bookmarkStart w:id="0" w:name="_GoBack"/>
      <w:bookmarkEnd w:id="0"/>
      <w:r>
        <w:rPr>
          <w:rFonts w:ascii="Verdana" w:hAnsi="Verdana"/>
          <w:b/>
          <w:color w:val="808000"/>
          <w:sz w:val="32"/>
          <w:szCs w:val="32"/>
          <w:lang w:val="sl-SI"/>
        </w:rPr>
        <w:t>SLOVENCI MED OBEMA VOJNAMA</w:t>
      </w:r>
    </w:p>
    <w:p w:rsidR="00145662" w:rsidRDefault="00145662">
      <w:pPr>
        <w:rPr>
          <w:rFonts w:ascii="Verdana" w:hAnsi="Verdana"/>
          <w:b/>
          <w:color w:val="808000"/>
          <w:sz w:val="20"/>
          <w:lang w:val="sl-SI"/>
        </w:rPr>
      </w:pPr>
    </w:p>
    <w:p w:rsidR="00145662" w:rsidRDefault="006A3D4F">
      <w:pPr>
        <w:rPr>
          <w:rFonts w:ascii="Verdana" w:hAnsi="Verdana"/>
          <w:color w:val="808000"/>
          <w:sz w:val="20"/>
          <w:lang w:val="sl-SI"/>
        </w:rPr>
      </w:pPr>
      <w:r>
        <w:rPr>
          <w:rFonts w:ascii="Verdana" w:hAnsi="Verdana"/>
          <w:color w:val="808000"/>
          <w:sz w:val="20"/>
          <w:lang w:val="sl-SI"/>
        </w:rPr>
        <w:t>NASTANEK DRŽAVE SHS</w:t>
      </w:r>
    </w:p>
    <w:p w:rsidR="00145662" w:rsidRDefault="006A3D4F">
      <w:pPr>
        <w:numPr>
          <w:ilvl w:val="0"/>
          <w:numId w:val="1"/>
        </w:numPr>
        <w:tabs>
          <w:tab w:val="left" w:pos="720"/>
        </w:tabs>
        <w:rPr>
          <w:rFonts w:ascii="Verdana" w:hAnsi="Verdana"/>
          <w:color w:val="000000"/>
          <w:sz w:val="20"/>
          <w:lang w:val="sl-SI"/>
        </w:rPr>
      </w:pPr>
      <w:r>
        <w:rPr>
          <w:rFonts w:ascii="Verdana" w:hAnsi="Verdana"/>
          <w:color w:val="000000"/>
          <w:sz w:val="20"/>
          <w:lang w:val="sl-SI"/>
        </w:rPr>
        <w:t xml:space="preserve">ob začetku 2.SV so narodi na Balkanu </w:t>
      </w:r>
      <w:r>
        <w:rPr>
          <w:rFonts w:ascii="Verdana" w:hAnsi="Verdana"/>
          <w:color w:val="808000"/>
          <w:sz w:val="20"/>
          <w:lang w:val="sl-SI"/>
        </w:rPr>
        <w:t>v 2-h taborih</w:t>
      </w:r>
      <w:r>
        <w:rPr>
          <w:rFonts w:ascii="Verdana" w:hAnsi="Verdana"/>
          <w:color w:val="000000"/>
          <w:sz w:val="20"/>
          <w:lang w:val="sl-SI"/>
        </w:rPr>
        <w:t>:</w:t>
      </w:r>
    </w:p>
    <w:p w:rsidR="00145662" w:rsidRDefault="006A3D4F">
      <w:pPr>
        <w:numPr>
          <w:ilvl w:val="1"/>
          <w:numId w:val="2"/>
        </w:numPr>
        <w:tabs>
          <w:tab w:val="left" w:pos="1440"/>
        </w:tabs>
        <w:rPr>
          <w:rFonts w:ascii="Verdana" w:hAnsi="Verdana"/>
          <w:color w:val="000000"/>
          <w:sz w:val="20"/>
          <w:lang w:val="sl-SI"/>
        </w:rPr>
      </w:pPr>
      <w:r>
        <w:rPr>
          <w:rFonts w:ascii="Verdana" w:hAnsi="Verdana"/>
          <w:color w:val="000000"/>
          <w:sz w:val="20"/>
          <w:lang w:val="sl-SI"/>
        </w:rPr>
        <w:t>Srbi, črnogorci&gt; antanta</w:t>
      </w:r>
    </w:p>
    <w:p w:rsidR="00145662" w:rsidRDefault="006A3D4F">
      <w:pPr>
        <w:numPr>
          <w:ilvl w:val="1"/>
          <w:numId w:val="2"/>
        </w:numPr>
        <w:tabs>
          <w:tab w:val="left" w:pos="1440"/>
        </w:tabs>
        <w:rPr>
          <w:rFonts w:ascii="Verdana" w:hAnsi="Verdana"/>
          <w:color w:val="000000"/>
          <w:sz w:val="20"/>
          <w:lang w:val="sl-SI"/>
        </w:rPr>
      </w:pPr>
      <w:r>
        <w:rPr>
          <w:rFonts w:ascii="Verdana" w:hAnsi="Verdana"/>
          <w:color w:val="000000"/>
          <w:sz w:val="20"/>
          <w:lang w:val="sl-SI"/>
        </w:rPr>
        <w:t>Slovenci, Hrvari, del Srbov&gt; centralne sile</w:t>
      </w:r>
    </w:p>
    <w:p w:rsidR="00145662" w:rsidRDefault="006A3D4F">
      <w:pPr>
        <w:rPr>
          <w:rFonts w:ascii="Verdana" w:hAnsi="Verdana"/>
          <w:color w:val="000000"/>
          <w:sz w:val="20"/>
          <w:lang w:val="sl-SI"/>
        </w:rPr>
      </w:pPr>
      <w:r>
        <w:rPr>
          <w:rFonts w:ascii="Verdana" w:hAnsi="Verdana"/>
          <w:color w:val="000000"/>
          <w:sz w:val="20"/>
          <w:lang w:val="sl-SI"/>
        </w:rPr>
        <w:t>&gt; ne glede na različnost taborov se je med 1.SV ideja o skupni državi vseeno širila</w:t>
      </w:r>
    </w:p>
    <w:p w:rsidR="00145662" w:rsidRDefault="00145662">
      <w:pPr>
        <w:rPr>
          <w:rFonts w:ascii="Verdana" w:hAnsi="Verdana"/>
          <w:color w:val="000000"/>
          <w:sz w:val="20"/>
          <w:lang w:val="sl-SI"/>
        </w:rPr>
      </w:pPr>
    </w:p>
    <w:p w:rsidR="00145662" w:rsidRDefault="006A3D4F">
      <w:pPr>
        <w:rPr>
          <w:rFonts w:ascii="Verdana" w:hAnsi="Verdana"/>
          <w:color w:val="808000"/>
          <w:sz w:val="20"/>
          <w:lang w:val="sl-SI"/>
        </w:rPr>
      </w:pPr>
      <w:r>
        <w:rPr>
          <w:rFonts w:ascii="Verdana" w:hAnsi="Verdana"/>
          <w:color w:val="808000"/>
          <w:sz w:val="20"/>
          <w:shd w:val="clear" w:color="auto" w:fill="FFFF00"/>
          <w:lang w:val="sl-SI"/>
        </w:rPr>
        <w:t>l. 1915</w:t>
      </w:r>
      <w:r>
        <w:rPr>
          <w:rFonts w:ascii="Verdana" w:hAnsi="Verdana"/>
          <w:color w:val="000000"/>
          <w:sz w:val="20"/>
          <w:lang w:val="sl-SI"/>
        </w:rPr>
        <w:t xml:space="preserve"> je bil v Londonu ustanovljen </w:t>
      </w:r>
      <w:r>
        <w:rPr>
          <w:rFonts w:ascii="Verdana" w:hAnsi="Verdana"/>
          <w:color w:val="808000"/>
          <w:sz w:val="20"/>
          <w:lang w:val="sl-SI"/>
        </w:rPr>
        <w:t>YUGOSLOVANSKI ODBOR</w:t>
      </w:r>
    </w:p>
    <w:p w:rsidR="00145662" w:rsidRDefault="006A3D4F">
      <w:pPr>
        <w:ind w:left="720"/>
        <w:rPr>
          <w:rFonts w:ascii="Verdana" w:hAnsi="Verdana" w:cs="Tahoma"/>
          <w:color w:val="000000"/>
          <w:sz w:val="20"/>
          <w:lang w:val="sl-SI"/>
        </w:rPr>
      </w:pPr>
      <w:r>
        <w:rPr>
          <w:rFonts w:ascii="Verdana" w:hAnsi="Verdana" w:cs="Tahoma"/>
          <w:color w:val="000000"/>
          <w:sz w:val="20"/>
          <w:lang w:val="sl-SI"/>
        </w:rPr>
        <w:t>¤ iz slovenskih, hrvaških in srbskih imigrantov s področja Habsburške monarhije( umaknili so se v London)</w:t>
      </w:r>
    </w:p>
    <w:p w:rsidR="00145662" w:rsidRDefault="006A3D4F">
      <w:pPr>
        <w:ind w:left="720"/>
        <w:rPr>
          <w:rFonts w:ascii="Verdana" w:hAnsi="Verdana" w:cs="Tahoma"/>
          <w:color w:val="000000"/>
          <w:sz w:val="20"/>
          <w:lang w:val="sl-SI"/>
        </w:rPr>
      </w:pPr>
      <w:r>
        <w:rPr>
          <w:rFonts w:ascii="Verdana" w:hAnsi="Verdana" w:cs="Tahoma"/>
          <w:color w:val="000000"/>
          <w:sz w:val="20"/>
          <w:lang w:val="sl-SI"/>
        </w:rPr>
        <w:t xml:space="preserve">¤ zagovarjali so </w:t>
      </w:r>
      <w:r>
        <w:rPr>
          <w:rFonts w:ascii="Verdana" w:hAnsi="Verdana" w:cs="Tahoma"/>
          <w:color w:val="808000"/>
          <w:sz w:val="20"/>
          <w:lang w:val="sl-SI"/>
        </w:rPr>
        <w:t>ZDRUŽITEV VSEH J SLOVANSKIH NARODOV</w:t>
      </w:r>
      <w:r>
        <w:rPr>
          <w:rFonts w:ascii="Verdana" w:hAnsi="Verdana" w:cs="Tahoma"/>
          <w:color w:val="000000"/>
          <w:sz w:val="20"/>
          <w:lang w:val="sl-SI"/>
        </w:rPr>
        <w:t xml:space="preserve"> in s tako politiko nastopali v mednarodnihkrogih</w:t>
      </w:r>
    </w:p>
    <w:p w:rsidR="00145662" w:rsidRDefault="006A3D4F">
      <w:pPr>
        <w:ind w:left="720"/>
        <w:rPr>
          <w:rFonts w:ascii="Verdana" w:hAnsi="Verdana" w:cs="Tahoma"/>
          <w:color w:val="808000"/>
          <w:sz w:val="20"/>
          <w:lang w:val="sl-SI"/>
        </w:rPr>
      </w:pPr>
      <w:r>
        <w:rPr>
          <w:rFonts w:ascii="Verdana" w:hAnsi="Verdana" w:cs="Tahoma"/>
          <w:color w:val="000000"/>
          <w:sz w:val="20"/>
          <w:lang w:val="sl-SI"/>
        </w:rPr>
        <w:t xml:space="preserve">¤ glavni 3 predstavniki(Hrvati): </w:t>
      </w:r>
      <w:r>
        <w:rPr>
          <w:rFonts w:ascii="Verdana" w:hAnsi="Verdana" w:cs="Tahoma"/>
          <w:color w:val="808000"/>
          <w:sz w:val="20"/>
          <w:lang w:val="sl-SI"/>
        </w:rPr>
        <w:t>ANTE TRUMBIĆ, FRANJO SUPILO, IVAN MEŠTROVIČ</w:t>
      </w:r>
    </w:p>
    <w:p w:rsidR="00145662" w:rsidRDefault="006A3D4F">
      <w:pPr>
        <w:numPr>
          <w:ilvl w:val="0"/>
          <w:numId w:val="2"/>
        </w:numPr>
        <w:tabs>
          <w:tab w:val="left" w:pos="720"/>
        </w:tabs>
        <w:rPr>
          <w:rFonts w:ascii="Verdana" w:hAnsi="Verdana" w:cs="Tahoma"/>
          <w:color w:val="000000"/>
          <w:sz w:val="20"/>
          <w:lang w:val="sl-SI"/>
        </w:rPr>
      </w:pPr>
      <w:r>
        <w:rPr>
          <w:rFonts w:ascii="Verdana" w:hAnsi="Verdana" w:cs="Tahoma"/>
          <w:color w:val="000000"/>
          <w:sz w:val="20"/>
          <w:lang w:val="sl-SI"/>
        </w:rPr>
        <w:t>komentar Londonskega pakta ni korekten</w:t>
      </w:r>
    </w:p>
    <w:p w:rsidR="00145662" w:rsidRDefault="00145662">
      <w:pPr>
        <w:rPr>
          <w:rFonts w:ascii="Verdana" w:hAnsi="Verdana" w:cs="Tahoma"/>
          <w:color w:val="000000"/>
          <w:sz w:val="20"/>
          <w:lang w:val="sl-SI"/>
        </w:rPr>
      </w:pPr>
    </w:p>
    <w:p w:rsidR="00145662" w:rsidRDefault="006A3D4F">
      <w:pPr>
        <w:rPr>
          <w:rFonts w:ascii="Verdana" w:hAnsi="Verdana" w:cs="Tahoma"/>
          <w:b/>
          <w:color w:val="808000"/>
          <w:sz w:val="20"/>
          <w:lang w:val="sl-SI"/>
        </w:rPr>
      </w:pPr>
      <w:r>
        <w:rPr>
          <w:rFonts w:ascii="Verdana" w:hAnsi="Verdana" w:cs="Tahoma"/>
          <w:b/>
          <w:color w:val="808000"/>
          <w:sz w:val="20"/>
          <w:lang w:val="sl-SI"/>
        </w:rPr>
        <w:t>MAJNIŠKA DEKLARACIJA</w:t>
      </w:r>
    </w:p>
    <w:p w:rsidR="00145662" w:rsidRDefault="006A3D4F">
      <w:pPr>
        <w:rPr>
          <w:rFonts w:ascii="Verdana" w:hAnsi="Verdana" w:cs="Tahoma"/>
          <w:color w:val="000000"/>
          <w:sz w:val="20"/>
          <w:lang w:val="sl-SI"/>
        </w:rPr>
      </w:pPr>
      <w:r>
        <w:rPr>
          <w:rFonts w:ascii="Verdana" w:hAnsi="Verdana" w:cs="Tahoma"/>
          <w:color w:val="000000"/>
          <w:sz w:val="20"/>
          <w:lang w:val="sl-SI"/>
        </w:rPr>
        <w:t>Slovenci, Hrvati in Srbi imajo predstavnike v Dunajskem parlamentu</w:t>
      </w:r>
    </w:p>
    <w:p w:rsidR="00145662" w:rsidRDefault="006A3D4F">
      <w:pPr>
        <w:rPr>
          <w:rFonts w:ascii="Verdana" w:hAnsi="Verdana" w:cs="Tahoma"/>
          <w:color w:val="000000"/>
          <w:sz w:val="20"/>
          <w:lang w:val="sl-SI"/>
        </w:rPr>
      </w:pPr>
      <w:r>
        <w:rPr>
          <w:rFonts w:ascii="Verdana" w:hAnsi="Verdana" w:cs="Tahoma"/>
          <w:color w:val="808000"/>
          <w:sz w:val="20"/>
          <w:shd w:val="clear" w:color="auto" w:fill="FFFF00"/>
          <w:lang w:val="sl-SI"/>
        </w:rPr>
        <w:t>30.MAJA 1917</w:t>
      </w:r>
      <w:r>
        <w:rPr>
          <w:rFonts w:ascii="Verdana" w:hAnsi="Verdana" w:cs="Tahoma"/>
          <w:color w:val="000000"/>
          <w:sz w:val="20"/>
          <w:lang w:val="sl-SI"/>
        </w:rPr>
        <w:t xml:space="preserve"> je bil </w:t>
      </w:r>
      <w:r>
        <w:rPr>
          <w:rFonts w:ascii="Verdana" w:hAnsi="Verdana" w:cs="Tahoma"/>
          <w:color w:val="808000"/>
          <w:sz w:val="20"/>
          <w:lang w:val="sl-SI"/>
        </w:rPr>
        <w:t>sklican Dunajski parlament</w:t>
      </w:r>
      <w:r>
        <w:rPr>
          <w:rFonts w:ascii="Verdana" w:hAnsi="Verdana" w:cs="Tahoma"/>
          <w:color w:val="000000"/>
          <w:sz w:val="20"/>
          <w:lang w:val="sl-SI"/>
        </w:rPr>
        <w:t xml:space="preserve">, v katerem so člani JUGOSLOVANSKEGA KLUBA predložili </w:t>
      </w:r>
      <w:r>
        <w:rPr>
          <w:rFonts w:ascii="Verdana" w:hAnsi="Verdana" w:cs="Tahoma"/>
          <w:color w:val="808000"/>
          <w:sz w:val="20"/>
          <w:lang w:val="sl-SI"/>
        </w:rPr>
        <w:t>MAJNIŠKO DEKLARACIJO</w:t>
      </w:r>
      <w:r>
        <w:rPr>
          <w:rFonts w:ascii="Verdana" w:hAnsi="Verdana" w:cs="Tahoma"/>
          <w:color w:val="000000"/>
          <w:sz w:val="20"/>
          <w:lang w:val="sl-SI"/>
        </w:rPr>
        <w:t>:</w:t>
      </w:r>
    </w:p>
    <w:p w:rsidR="00145662" w:rsidRDefault="006A3D4F">
      <w:pPr>
        <w:numPr>
          <w:ilvl w:val="0"/>
          <w:numId w:val="3"/>
        </w:numPr>
        <w:tabs>
          <w:tab w:val="left" w:pos="720"/>
        </w:tabs>
        <w:rPr>
          <w:rFonts w:ascii="Verdana" w:hAnsi="Verdana" w:cs="Tahoma"/>
          <w:color w:val="808000"/>
          <w:sz w:val="20"/>
          <w:lang w:val="sl-SI"/>
        </w:rPr>
      </w:pPr>
      <w:r>
        <w:rPr>
          <w:rFonts w:ascii="Verdana" w:hAnsi="Verdana" w:cs="Tahoma"/>
          <w:color w:val="000000"/>
          <w:sz w:val="20"/>
          <w:lang w:val="sl-SI"/>
        </w:rPr>
        <w:t xml:space="preserve">v nemškem jeziku jo prebere dr. </w:t>
      </w:r>
      <w:r>
        <w:rPr>
          <w:rFonts w:ascii="Verdana" w:hAnsi="Verdana" w:cs="Tahoma"/>
          <w:color w:val="808000"/>
          <w:sz w:val="20"/>
          <w:lang w:val="sl-SI"/>
        </w:rPr>
        <w:t>ANTON KOROŠEC</w:t>
      </w:r>
    </w:p>
    <w:p w:rsidR="00145662" w:rsidRDefault="006A3D4F">
      <w:pPr>
        <w:numPr>
          <w:ilvl w:val="0"/>
          <w:numId w:val="3"/>
        </w:numPr>
        <w:tabs>
          <w:tab w:val="left" w:pos="720"/>
        </w:tabs>
        <w:rPr>
          <w:rFonts w:ascii="Verdana" w:hAnsi="Verdana" w:cs="Tahoma"/>
          <w:color w:val="000000"/>
          <w:sz w:val="20"/>
          <w:lang w:val="sl-SI"/>
        </w:rPr>
      </w:pPr>
      <w:r>
        <w:rPr>
          <w:rFonts w:ascii="Verdana" w:hAnsi="Verdana" w:cs="Tahoma"/>
          <w:color w:val="000000"/>
          <w:sz w:val="20"/>
          <w:lang w:val="sl-SI"/>
        </w:rPr>
        <w:t>težnja po avtonomiji ZNOTRAJ Habsburške monarhije(trializem): Slovenci, Hrvati in Srbi naj se združijo</w:t>
      </w:r>
    </w:p>
    <w:p w:rsidR="00145662" w:rsidRDefault="006A3D4F">
      <w:pPr>
        <w:numPr>
          <w:ilvl w:val="0"/>
          <w:numId w:val="3"/>
        </w:numPr>
        <w:tabs>
          <w:tab w:val="left" w:pos="720"/>
        </w:tabs>
        <w:rPr>
          <w:rFonts w:ascii="Verdana" w:hAnsi="Verdana" w:cs="Tahoma"/>
          <w:color w:val="808000"/>
          <w:sz w:val="20"/>
          <w:lang w:val="sl-SI"/>
        </w:rPr>
      </w:pPr>
      <w:r>
        <w:rPr>
          <w:rFonts w:ascii="Verdana" w:hAnsi="Verdana" w:cs="Tahoma"/>
          <w:color w:val="000000"/>
          <w:sz w:val="20"/>
          <w:lang w:val="sl-SI"/>
        </w:rPr>
        <w:t xml:space="preserve">naleti na velik odmev med ljudmi in sproži </w:t>
      </w:r>
      <w:r>
        <w:rPr>
          <w:rFonts w:ascii="Verdana" w:hAnsi="Verdana" w:cs="Tahoma"/>
          <w:color w:val="808000"/>
          <w:sz w:val="20"/>
          <w:lang w:val="sl-SI"/>
        </w:rPr>
        <w:t>MNOŽIČNO DEKLARACIJSKO GIBANJE</w:t>
      </w:r>
      <w:r>
        <w:rPr>
          <w:rFonts w:ascii="Verdana" w:hAnsi="Verdana" w:cs="Tahoma"/>
          <w:color w:val="000000"/>
          <w:sz w:val="20"/>
          <w:lang w:val="sl-SI"/>
        </w:rPr>
        <w:t xml:space="preserve">, ki je postalo predvsem </w:t>
      </w:r>
      <w:r>
        <w:rPr>
          <w:rFonts w:ascii="Verdana" w:hAnsi="Verdana" w:cs="Tahoma"/>
          <w:color w:val="808000"/>
          <w:sz w:val="20"/>
          <w:lang w:val="sl-SI"/>
        </w:rPr>
        <w:t>PROTIVOJNA MANIFESTACIJA</w:t>
      </w:r>
    </w:p>
    <w:p w:rsidR="00145662" w:rsidRDefault="006A3D4F">
      <w:pPr>
        <w:numPr>
          <w:ilvl w:val="0"/>
          <w:numId w:val="3"/>
        </w:numPr>
        <w:tabs>
          <w:tab w:val="left" w:pos="720"/>
        </w:tabs>
        <w:rPr>
          <w:rFonts w:ascii="Verdana" w:hAnsi="Verdana" w:cs="Tahoma"/>
          <w:color w:val="000000"/>
          <w:sz w:val="20"/>
          <w:lang w:val="sl-SI"/>
        </w:rPr>
      </w:pPr>
      <w:r>
        <w:rPr>
          <w:rFonts w:ascii="Verdana" w:hAnsi="Verdana" w:cs="Tahoma"/>
          <w:color w:val="000000"/>
          <w:sz w:val="20"/>
          <w:lang w:val="sl-SI"/>
        </w:rPr>
        <w:t>gibanje vse bolj izgublja habsburški okvir</w:t>
      </w:r>
    </w:p>
    <w:p w:rsidR="00145662" w:rsidRDefault="006A3D4F">
      <w:pPr>
        <w:numPr>
          <w:ilvl w:val="0"/>
          <w:numId w:val="3"/>
        </w:numPr>
        <w:tabs>
          <w:tab w:val="left" w:pos="720"/>
        </w:tabs>
        <w:rPr>
          <w:rFonts w:ascii="Verdana" w:hAnsi="Verdana" w:cs="Tahoma"/>
          <w:color w:val="000000"/>
          <w:sz w:val="20"/>
          <w:lang w:val="sl-SI"/>
        </w:rPr>
      </w:pPr>
      <w:r>
        <w:rPr>
          <w:rFonts w:ascii="Verdana" w:hAnsi="Verdana" w:cs="Tahoma"/>
          <w:color w:val="000000"/>
          <w:sz w:val="20"/>
          <w:lang w:val="sl-SI"/>
        </w:rPr>
        <w:t>Majniška deklaracija je postala izhodišče za gibanje, ki je združilo Slovence in pripomoglo k razpadu Avstro-Ogrske</w:t>
      </w:r>
    </w:p>
    <w:p w:rsidR="00145662" w:rsidRDefault="006A3D4F">
      <w:pPr>
        <w:numPr>
          <w:ilvl w:val="0"/>
          <w:numId w:val="3"/>
        </w:numPr>
        <w:tabs>
          <w:tab w:val="left" w:pos="720"/>
        </w:tabs>
        <w:rPr>
          <w:rFonts w:ascii="Verdana" w:hAnsi="Verdana" w:cs="Tahoma"/>
          <w:color w:val="000000"/>
          <w:sz w:val="20"/>
          <w:lang w:val="sl-SI"/>
        </w:rPr>
      </w:pPr>
      <w:r>
        <w:rPr>
          <w:rFonts w:ascii="Verdana" w:hAnsi="Verdana" w:cs="Tahoma"/>
          <w:color w:val="000000"/>
          <w:sz w:val="20"/>
          <w:lang w:val="sl-SI"/>
        </w:rPr>
        <w:t>v primeru neuresičitve bodo uparabili silo</w:t>
      </w:r>
    </w:p>
    <w:p w:rsidR="00145662" w:rsidRDefault="00145662">
      <w:pPr>
        <w:rPr>
          <w:rFonts w:ascii="Verdana" w:hAnsi="Verdana" w:cs="Tahoma"/>
          <w:b/>
          <w:color w:val="808000"/>
          <w:sz w:val="20"/>
          <w:lang w:val="sl-SI"/>
        </w:rPr>
      </w:pPr>
    </w:p>
    <w:p w:rsidR="00145662" w:rsidRDefault="006A3D4F">
      <w:pPr>
        <w:rPr>
          <w:rFonts w:ascii="Verdana" w:hAnsi="Verdana" w:cs="Tahoma"/>
          <w:b/>
          <w:color w:val="808000"/>
          <w:sz w:val="20"/>
          <w:lang w:val="sl-SI"/>
        </w:rPr>
      </w:pPr>
      <w:r>
        <w:rPr>
          <w:rFonts w:ascii="Verdana" w:hAnsi="Verdana" w:cs="Tahoma"/>
          <w:b/>
          <w:color w:val="808000"/>
          <w:sz w:val="20"/>
          <w:lang w:val="sl-SI"/>
        </w:rPr>
        <w:t>KRFSKA DEKLARACIJA</w:t>
      </w:r>
    </w:p>
    <w:p w:rsidR="00145662" w:rsidRDefault="006A3D4F">
      <w:pPr>
        <w:rPr>
          <w:rFonts w:ascii="Verdana" w:hAnsi="Verdana" w:cs="Tahoma"/>
          <w:color w:val="000000"/>
          <w:sz w:val="20"/>
          <w:lang w:val="sl-SI"/>
        </w:rPr>
      </w:pPr>
      <w:r>
        <w:rPr>
          <w:rFonts w:ascii="Verdana" w:hAnsi="Verdana" w:cs="Tahoma"/>
          <w:color w:val="808000"/>
          <w:sz w:val="20"/>
          <w:shd w:val="clear" w:color="auto" w:fill="FFFF00"/>
          <w:lang w:val="sl-SI"/>
        </w:rPr>
        <w:t>JUNIJA 1917</w:t>
      </w:r>
      <w:r>
        <w:rPr>
          <w:rFonts w:ascii="Verdana" w:hAnsi="Verdana" w:cs="Tahoma"/>
          <w:color w:val="000000"/>
          <w:sz w:val="20"/>
          <w:lang w:val="sl-SI"/>
        </w:rPr>
        <w:t xml:space="preserve"> so se na otoku srečali člani srbske vlade(Kraljevina Srbija) in člani YU odbora: razpravljali so o združitvi J slovanskih narodov</w:t>
      </w:r>
    </w:p>
    <w:p w:rsidR="00145662" w:rsidRDefault="006A3D4F">
      <w:pPr>
        <w:rPr>
          <w:rFonts w:ascii="Verdana" w:hAnsi="Verdana" w:cs="Tahoma"/>
          <w:color w:val="000000"/>
          <w:sz w:val="20"/>
          <w:u w:val="single"/>
          <w:lang w:val="sl-SI"/>
        </w:rPr>
      </w:pPr>
      <w:r>
        <w:rPr>
          <w:rFonts w:ascii="Verdana" w:hAnsi="Verdana" w:cs="Tahoma"/>
          <w:color w:val="808000"/>
          <w:sz w:val="20"/>
          <w:u w:val="single"/>
          <w:shd w:val="clear" w:color="auto" w:fill="FFFF00"/>
          <w:lang w:val="sl-SI"/>
        </w:rPr>
        <w:t>20.JULIJA</w:t>
      </w:r>
      <w:r>
        <w:rPr>
          <w:rFonts w:ascii="Verdana" w:hAnsi="Verdana" w:cs="Tahoma"/>
          <w:color w:val="000000"/>
          <w:sz w:val="20"/>
          <w:u w:val="single"/>
          <w:lang w:val="sl-SI"/>
        </w:rPr>
        <w:t xml:space="preserve"> so podpisale Krfsko deklaracijo:</w:t>
      </w:r>
    </w:p>
    <w:p w:rsidR="00145662" w:rsidRDefault="006A3D4F">
      <w:pPr>
        <w:numPr>
          <w:ilvl w:val="0"/>
          <w:numId w:val="4"/>
        </w:numPr>
        <w:tabs>
          <w:tab w:val="left" w:pos="720"/>
        </w:tabs>
        <w:rPr>
          <w:rFonts w:ascii="Verdana" w:hAnsi="Verdana" w:cs="Tahoma"/>
          <w:color w:val="808000"/>
          <w:sz w:val="20"/>
          <w:lang w:val="sl-SI"/>
        </w:rPr>
      </w:pPr>
      <w:r>
        <w:rPr>
          <w:rFonts w:ascii="Verdana" w:hAnsi="Verdana" w:cs="Tahoma"/>
          <w:color w:val="000000"/>
          <w:sz w:val="20"/>
          <w:lang w:val="sl-SI"/>
        </w:rPr>
        <w:t xml:space="preserve">v imenu srbske vlade jo podpiše </w:t>
      </w:r>
      <w:r>
        <w:rPr>
          <w:rFonts w:ascii="Verdana" w:hAnsi="Verdana" w:cs="Tahoma"/>
          <w:color w:val="808000"/>
          <w:sz w:val="20"/>
          <w:lang w:val="sl-SI"/>
        </w:rPr>
        <w:t>NIKOLA PAŠIĆ</w:t>
      </w:r>
      <w:r>
        <w:rPr>
          <w:rFonts w:ascii="Verdana" w:hAnsi="Verdana" w:cs="Tahoma"/>
          <w:color w:val="000000"/>
          <w:sz w:val="20"/>
          <w:lang w:val="sl-SI"/>
        </w:rPr>
        <w:t>, v imenu YU odbora pa</w:t>
      </w:r>
      <w:r>
        <w:rPr>
          <w:rFonts w:ascii="Verdana" w:hAnsi="Verdana" w:cs="Tahoma"/>
          <w:color w:val="808000"/>
          <w:sz w:val="20"/>
          <w:lang w:val="sl-SI"/>
        </w:rPr>
        <w:t xml:space="preserve"> ANTE TRUMBIĆ</w:t>
      </w:r>
    </w:p>
    <w:p w:rsidR="00145662" w:rsidRDefault="006A3D4F">
      <w:pPr>
        <w:numPr>
          <w:ilvl w:val="0"/>
          <w:numId w:val="4"/>
        </w:numPr>
        <w:tabs>
          <w:tab w:val="left" w:pos="720"/>
        </w:tabs>
        <w:rPr>
          <w:rFonts w:ascii="Verdana" w:hAnsi="Verdana" w:cs="Tahoma"/>
          <w:color w:val="808000"/>
          <w:sz w:val="20"/>
          <w:lang w:val="sl-SI"/>
        </w:rPr>
      </w:pPr>
      <w:r>
        <w:rPr>
          <w:rFonts w:ascii="Verdana" w:hAnsi="Verdana" w:cs="Tahoma"/>
          <w:color w:val="000000"/>
          <w:sz w:val="20"/>
          <w:lang w:val="sl-SI"/>
        </w:rPr>
        <w:t xml:space="preserve">določala je, da bodo vsi po končani vojni stanovili SKUPNO in NEODVISNO DRŽAVO, ki bo </w:t>
      </w:r>
      <w:r>
        <w:rPr>
          <w:rFonts w:ascii="Verdana" w:hAnsi="Verdana" w:cs="Tahoma"/>
          <w:color w:val="808000"/>
          <w:sz w:val="20"/>
          <w:lang w:val="sl-SI"/>
        </w:rPr>
        <w:t>USTAVNA IN PARLAMENTARNA MONARHIJA</w:t>
      </w:r>
      <w:r>
        <w:rPr>
          <w:rFonts w:ascii="Verdana" w:hAnsi="Verdana" w:cs="Tahoma"/>
          <w:color w:val="000000"/>
          <w:sz w:val="20"/>
          <w:lang w:val="sl-SI"/>
        </w:rPr>
        <w:t xml:space="preserve"> z dinastijo </w:t>
      </w:r>
      <w:r>
        <w:rPr>
          <w:rFonts w:ascii="Verdana" w:hAnsi="Verdana"/>
          <w:color w:val="808000"/>
          <w:sz w:val="20"/>
          <w:lang w:val="sl-SI"/>
        </w:rPr>
        <w:t>KARA</w:t>
      </w:r>
      <w:r>
        <w:rPr>
          <w:rFonts w:ascii="Verdana" w:hAnsi="Verdana" w:cs="Tahoma"/>
          <w:color w:val="808000"/>
          <w:sz w:val="20"/>
          <w:lang w:val="sl-SI"/>
        </w:rPr>
        <w:t>Ð</w:t>
      </w:r>
      <w:r>
        <w:rPr>
          <w:rFonts w:ascii="Verdana" w:hAnsi="Verdana"/>
          <w:color w:val="808000"/>
          <w:sz w:val="20"/>
          <w:lang w:val="sl-SI"/>
        </w:rPr>
        <w:t>OR</w:t>
      </w:r>
      <w:r>
        <w:rPr>
          <w:rFonts w:ascii="Verdana" w:hAnsi="Verdana" w:cs="Tahoma"/>
          <w:color w:val="808000"/>
          <w:sz w:val="20"/>
          <w:lang w:val="sl-SI"/>
        </w:rPr>
        <w:t xml:space="preserve">ÐEVIĆ </w:t>
      </w:r>
      <w:r>
        <w:rPr>
          <w:rFonts w:ascii="Verdana" w:hAnsi="Verdana" w:cs="Tahoma"/>
          <w:color w:val="000000"/>
          <w:sz w:val="20"/>
          <w:lang w:val="sl-SI"/>
        </w:rPr>
        <w:t xml:space="preserve">na čelu in se bo </w:t>
      </w:r>
      <w:r>
        <w:rPr>
          <w:rFonts w:ascii="Verdana" w:hAnsi="Verdana" w:cs="Tahoma"/>
          <w:color w:val="808000"/>
          <w:sz w:val="20"/>
          <w:lang w:val="sl-SI"/>
        </w:rPr>
        <w:t>imenovala KRALJEVINA SRBOV, HRVATOV IN SLOVENCEV</w:t>
      </w:r>
    </w:p>
    <w:p w:rsidR="00145662" w:rsidRDefault="006A3D4F">
      <w:pPr>
        <w:numPr>
          <w:ilvl w:val="0"/>
          <w:numId w:val="4"/>
        </w:numPr>
        <w:tabs>
          <w:tab w:val="left" w:pos="720"/>
        </w:tabs>
        <w:rPr>
          <w:rFonts w:ascii="Verdana" w:hAnsi="Verdana" w:cs="Tahoma"/>
          <w:color w:val="000000"/>
          <w:sz w:val="20"/>
          <w:lang w:val="sl-SI"/>
        </w:rPr>
      </w:pPr>
      <w:r>
        <w:rPr>
          <w:rFonts w:ascii="Verdana" w:hAnsi="Verdana" w:cs="Tahoma"/>
          <w:color w:val="000000"/>
          <w:sz w:val="20"/>
          <w:lang w:val="sl-SI"/>
        </w:rPr>
        <w:t xml:space="preserve">zagotavljajo </w:t>
      </w:r>
      <w:r>
        <w:rPr>
          <w:rFonts w:ascii="Verdana" w:hAnsi="Verdana" w:cs="Tahoma"/>
          <w:i/>
          <w:color w:val="000000"/>
          <w:sz w:val="20"/>
          <w:lang w:val="sl-SI"/>
        </w:rPr>
        <w:t>ENAKOPRAVNOST</w:t>
      </w:r>
      <w:r>
        <w:rPr>
          <w:rFonts w:ascii="Verdana" w:hAnsi="Verdana" w:cs="Tahoma"/>
          <w:color w:val="000000"/>
          <w:sz w:val="20"/>
          <w:lang w:val="sl-SI"/>
        </w:rPr>
        <w:t>:</w:t>
      </w:r>
    </w:p>
    <w:p w:rsidR="00145662" w:rsidRDefault="006A3D4F">
      <w:pPr>
        <w:numPr>
          <w:ilvl w:val="1"/>
          <w:numId w:val="4"/>
        </w:numPr>
        <w:tabs>
          <w:tab w:val="left" w:pos="1440"/>
        </w:tabs>
        <w:rPr>
          <w:rFonts w:ascii="Verdana" w:hAnsi="Verdana" w:cs="Tahoma"/>
          <w:color w:val="000000"/>
          <w:sz w:val="20"/>
          <w:lang w:val="sl-SI"/>
        </w:rPr>
      </w:pPr>
      <w:r>
        <w:rPr>
          <w:rFonts w:ascii="Verdana" w:hAnsi="Verdana" w:cs="Tahoma"/>
          <w:color w:val="000000"/>
          <w:sz w:val="20"/>
          <w:lang w:val="sl-SI"/>
        </w:rPr>
        <w:t>3-eh ver(katoliki, pravoslavni, muslimani)</w:t>
      </w:r>
    </w:p>
    <w:p w:rsidR="00145662" w:rsidRDefault="006A3D4F">
      <w:pPr>
        <w:numPr>
          <w:ilvl w:val="1"/>
          <w:numId w:val="4"/>
        </w:numPr>
        <w:tabs>
          <w:tab w:val="left" w:pos="1440"/>
        </w:tabs>
        <w:rPr>
          <w:rFonts w:ascii="Verdana" w:hAnsi="Verdana" w:cs="Tahoma"/>
          <w:color w:val="000000"/>
          <w:sz w:val="20"/>
          <w:lang w:val="sl-SI"/>
        </w:rPr>
      </w:pPr>
      <w:r>
        <w:rPr>
          <w:rFonts w:ascii="Verdana" w:hAnsi="Verdana" w:cs="Tahoma"/>
          <w:color w:val="000000"/>
          <w:sz w:val="20"/>
          <w:lang w:val="sl-SI"/>
        </w:rPr>
        <w:t>2 pisav(cirilica, latinica)</w:t>
      </w:r>
    </w:p>
    <w:p w:rsidR="00145662" w:rsidRDefault="006A3D4F">
      <w:pPr>
        <w:numPr>
          <w:ilvl w:val="1"/>
          <w:numId w:val="4"/>
        </w:numPr>
        <w:tabs>
          <w:tab w:val="left" w:pos="1440"/>
        </w:tabs>
        <w:rPr>
          <w:rFonts w:ascii="Verdana" w:hAnsi="Verdana" w:cs="Tahoma"/>
          <w:color w:val="000000"/>
          <w:sz w:val="20"/>
          <w:lang w:val="sl-SI"/>
        </w:rPr>
      </w:pPr>
      <w:r>
        <w:rPr>
          <w:rFonts w:ascii="Verdana" w:hAnsi="Verdana" w:cs="Tahoma"/>
          <w:color w:val="000000"/>
          <w:sz w:val="20"/>
          <w:lang w:val="sl-SI"/>
        </w:rPr>
        <w:t>vseh državljanov pred zakonom</w:t>
      </w:r>
    </w:p>
    <w:p w:rsidR="00145662" w:rsidRDefault="006A3D4F">
      <w:pPr>
        <w:numPr>
          <w:ilvl w:val="0"/>
          <w:numId w:val="5"/>
        </w:numPr>
        <w:tabs>
          <w:tab w:val="left" w:pos="720"/>
        </w:tabs>
        <w:rPr>
          <w:rFonts w:ascii="Verdana" w:hAnsi="Verdana" w:cs="Tahoma"/>
          <w:i/>
          <w:color w:val="000000"/>
          <w:sz w:val="20"/>
          <w:lang w:val="sl-SI"/>
        </w:rPr>
      </w:pPr>
      <w:r>
        <w:rPr>
          <w:rFonts w:ascii="Verdana" w:hAnsi="Verdana" w:cs="Tahoma"/>
          <w:color w:val="000000"/>
          <w:sz w:val="20"/>
          <w:lang w:val="sl-SI"/>
        </w:rPr>
        <w:t xml:space="preserve">zagotavljajo tudi </w:t>
      </w:r>
      <w:r>
        <w:rPr>
          <w:rFonts w:ascii="Verdana" w:hAnsi="Verdana" w:cs="Tahoma"/>
          <w:i/>
          <w:color w:val="000000"/>
          <w:sz w:val="20"/>
          <w:lang w:val="sl-SI"/>
        </w:rPr>
        <w:t>SPLOŠNO VOLILNO PRAVICO</w:t>
      </w:r>
    </w:p>
    <w:p w:rsidR="00145662" w:rsidRDefault="006A3D4F">
      <w:pPr>
        <w:numPr>
          <w:ilvl w:val="0"/>
          <w:numId w:val="5"/>
        </w:numPr>
        <w:tabs>
          <w:tab w:val="left" w:pos="720"/>
        </w:tabs>
        <w:rPr>
          <w:rFonts w:ascii="Verdana" w:hAnsi="Verdana" w:cs="Tahoma"/>
          <w:color w:val="000000"/>
          <w:sz w:val="20"/>
          <w:lang w:val="sl-SI"/>
        </w:rPr>
      </w:pPr>
      <w:r>
        <w:rPr>
          <w:rFonts w:ascii="Verdana" w:hAnsi="Verdana" w:cs="Tahoma"/>
          <w:color w:val="000000"/>
          <w:sz w:val="20"/>
          <w:lang w:val="sl-SI"/>
        </w:rPr>
        <w:t>na osnovi te deklaracije je kasneje nastala Država SHS</w:t>
      </w:r>
    </w:p>
    <w:p w:rsidR="00145662" w:rsidRDefault="006A3D4F">
      <w:pPr>
        <w:numPr>
          <w:ilvl w:val="0"/>
          <w:numId w:val="5"/>
        </w:numPr>
        <w:tabs>
          <w:tab w:val="left" w:pos="720"/>
        </w:tabs>
        <w:rPr>
          <w:rFonts w:ascii="Verdana" w:hAnsi="Verdana" w:cs="Tahoma"/>
          <w:color w:val="000000"/>
          <w:sz w:val="20"/>
          <w:lang w:val="sl-SI"/>
        </w:rPr>
      </w:pPr>
      <w:r>
        <w:rPr>
          <w:rFonts w:ascii="Verdana" w:hAnsi="Verdana" w:cs="Tahoma"/>
          <w:color w:val="000000"/>
          <w:sz w:val="20"/>
          <w:lang w:val="sl-SI"/>
        </w:rPr>
        <w:t>narodi so upali v kredibilnost Srbije</w:t>
      </w:r>
    </w:p>
    <w:p w:rsidR="00145662" w:rsidRDefault="00145662">
      <w:pPr>
        <w:rPr>
          <w:rFonts w:ascii="Verdana" w:hAnsi="Verdana" w:cs="Tahoma"/>
          <w:color w:val="000000"/>
          <w:sz w:val="20"/>
          <w:lang w:val="sl-SI"/>
        </w:rPr>
      </w:pPr>
    </w:p>
    <w:p w:rsidR="00145662" w:rsidRDefault="006A3D4F">
      <w:pPr>
        <w:rPr>
          <w:rFonts w:ascii="Verdana" w:hAnsi="Verdana" w:cs="Tahoma"/>
          <w:color w:val="808000"/>
          <w:sz w:val="20"/>
          <w:lang w:val="sl-SI"/>
        </w:rPr>
      </w:pPr>
      <w:r>
        <w:rPr>
          <w:rFonts w:ascii="Verdana" w:hAnsi="Verdana" w:cs="Tahoma"/>
          <w:color w:val="000000"/>
          <w:sz w:val="20"/>
          <w:lang w:val="sl-SI"/>
        </w:rPr>
        <w:t xml:space="preserve"> </w:t>
      </w:r>
      <w:r>
        <w:rPr>
          <w:rFonts w:ascii="Verdana" w:hAnsi="Verdana" w:cs="Tahoma"/>
          <w:color w:val="808000"/>
          <w:sz w:val="20"/>
          <w:lang w:val="sl-SI"/>
        </w:rPr>
        <w:t>NASTANEK DRŽAVE SHS</w:t>
      </w:r>
    </w:p>
    <w:p w:rsidR="00145662" w:rsidRDefault="006A3D4F">
      <w:pPr>
        <w:numPr>
          <w:ilvl w:val="0"/>
          <w:numId w:val="6"/>
        </w:numPr>
        <w:tabs>
          <w:tab w:val="left" w:pos="720"/>
        </w:tabs>
        <w:rPr>
          <w:rFonts w:ascii="Verdana" w:hAnsi="Verdana" w:cs="Tahoma"/>
          <w:color w:val="808000"/>
          <w:sz w:val="20"/>
          <w:lang w:val="sl-SI"/>
        </w:rPr>
      </w:pPr>
      <w:r>
        <w:rPr>
          <w:rFonts w:ascii="Verdana" w:hAnsi="Verdana" w:cs="Tahoma"/>
          <w:color w:val="808000"/>
          <w:sz w:val="20"/>
          <w:shd w:val="clear" w:color="auto" w:fill="FFFF00"/>
          <w:lang w:val="sl-SI"/>
        </w:rPr>
        <w:t>sredi AVGUSTA 1918</w:t>
      </w:r>
      <w:r>
        <w:rPr>
          <w:rFonts w:ascii="Verdana" w:hAnsi="Verdana" w:cs="Tahoma"/>
          <w:color w:val="000000"/>
          <w:sz w:val="20"/>
          <w:lang w:val="sl-SI"/>
        </w:rPr>
        <w:t xml:space="preserve"> nastane v Ljubljani </w:t>
      </w:r>
      <w:r>
        <w:rPr>
          <w:rFonts w:ascii="Verdana" w:hAnsi="Verdana" w:cs="Tahoma"/>
          <w:color w:val="808000"/>
          <w:sz w:val="20"/>
          <w:u w:val="single"/>
          <w:lang w:val="sl-SI"/>
        </w:rPr>
        <w:t>NARODNI SVET</w:t>
      </w:r>
      <w:r>
        <w:rPr>
          <w:rFonts w:ascii="Verdana" w:hAnsi="Verdana" w:cs="Tahoma"/>
          <w:color w:val="808000"/>
          <w:sz w:val="20"/>
          <w:lang w:val="sl-SI"/>
        </w:rPr>
        <w:t xml:space="preserve"> ZA SLOVENIJO S POKRAJINSKIMI ODBORI ZA ŠTAJERSKO, KOROŠKO, PRIMORSKO IN TRST</w:t>
      </w:r>
      <w:r>
        <w:rPr>
          <w:rFonts w:ascii="Wingdings" w:hAnsi="Wingdings"/>
          <w:color w:val="000000"/>
          <w:sz w:val="20"/>
          <w:lang w:val="sl-SI"/>
        </w:rPr>
        <w:t></w:t>
      </w:r>
      <w:r>
        <w:rPr>
          <w:rFonts w:ascii="Verdana" w:hAnsi="Verdana" w:cs="Tahoma"/>
          <w:color w:val="000000"/>
          <w:sz w:val="20"/>
          <w:lang w:val="sl-SI"/>
        </w:rPr>
        <w:t xml:space="preserve">njihova naloga je ukvarjati se z vprašanjem meja, z notranjim redom in mirom, začeli so ustanavljati </w:t>
      </w:r>
      <w:r>
        <w:rPr>
          <w:rFonts w:ascii="Verdana" w:hAnsi="Verdana" w:cs="Tahoma"/>
          <w:color w:val="808000"/>
          <w:sz w:val="20"/>
          <w:lang w:val="sl-SI"/>
        </w:rPr>
        <w:t>NARODNE STRAŽE</w:t>
      </w:r>
    </w:p>
    <w:p w:rsidR="00145662" w:rsidRDefault="006A3D4F">
      <w:pPr>
        <w:numPr>
          <w:ilvl w:val="0"/>
          <w:numId w:val="6"/>
        </w:numPr>
        <w:tabs>
          <w:tab w:val="left" w:pos="720"/>
        </w:tabs>
        <w:rPr>
          <w:rFonts w:ascii="Verdana" w:hAnsi="Verdana" w:cs="Tahoma"/>
          <w:color w:val="000000"/>
          <w:sz w:val="20"/>
          <w:lang w:val="sl-SI"/>
        </w:rPr>
      </w:pPr>
      <w:r>
        <w:rPr>
          <w:rFonts w:ascii="Verdana" w:hAnsi="Verdana" w:cs="Tahoma"/>
          <w:color w:val="808000"/>
          <w:sz w:val="20"/>
          <w:shd w:val="clear" w:color="auto" w:fill="FFFF00"/>
          <w:lang w:val="sl-SI"/>
        </w:rPr>
        <w:t>6. 10.1918</w:t>
      </w:r>
      <w:r>
        <w:rPr>
          <w:rFonts w:ascii="Verdana" w:hAnsi="Verdana" w:cs="Tahoma"/>
          <w:color w:val="000000"/>
          <w:sz w:val="20"/>
          <w:lang w:val="sl-SI"/>
        </w:rPr>
        <w:t xml:space="preserve"> nastane v Zagrebu </w:t>
      </w:r>
      <w:r>
        <w:rPr>
          <w:rFonts w:ascii="Verdana" w:hAnsi="Verdana" w:cs="Tahoma"/>
          <w:color w:val="808000"/>
          <w:sz w:val="20"/>
          <w:lang w:val="sl-SI"/>
        </w:rPr>
        <w:t>NARODNO VIJEĆE (NARODNI SVET SLOVENCEV, HRVATO IN SRBOV</w:t>
      </w:r>
      <w:r>
        <w:rPr>
          <w:rFonts w:ascii="Verdana" w:hAnsi="Verdana" w:cs="Tahoma"/>
          <w:color w:val="000000"/>
          <w:sz w:val="20"/>
          <w:lang w:val="sl-SI"/>
        </w:rPr>
        <w:t>), ki je postalo politično predstavništvo J Slovanov v Avstro-Ogrski</w:t>
      </w:r>
      <w:r>
        <w:rPr>
          <w:rFonts w:ascii="Wingdings" w:hAnsi="Wingdings"/>
          <w:color w:val="000000"/>
          <w:sz w:val="20"/>
          <w:lang w:val="sl-SI"/>
        </w:rPr>
        <w:t></w:t>
      </w:r>
      <w:r>
        <w:rPr>
          <w:rFonts w:ascii="Verdana" w:hAnsi="Verdana" w:cs="Tahoma"/>
          <w:color w:val="000000"/>
          <w:sz w:val="20"/>
          <w:lang w:val="sl-SI"/>
        </w:rPr>
        <w:t>njihova naloga je ustanovitev neodvisne države</w:t>
      </w:r>
    </w:p>
    <w:p w:rsidR="00145662" w:rsidRDefault="006A3D4F">
      <w:pPr>
        <w:numPr>
          <w:ilvl w:val="1"/>
          <w:numId w:val="6"/>
        </w:numPr>
        <w:tabs>
          <w:tab w:val="left" w:pos="1440"/>
        </w:tabs>
        <w:rPr>
          <w:rFonts w:ascii="Verdana" w:hAnsi="Verdana" w:cs="Tahoma"/>
          <w:color w:val="000000"/>
          <w:sz w:val="20"/>
          <w:lang w:val="sl-SI"/>
        </w:rPr>
      </w:pPr>
      <w:r>
        <w:rPr>
          <w:rFonts w:ascii="Verdana" w:hAnsi="Verdana" w:cs="Tahoma"/>
          <w:color w:val="808000"/>
          <w:sz w:val="20"/>
          <w:shd w:val="clear" w:color="auto" w:fill="FFFF00"/>
          <w:lang w:val="sl-SI"/>
        </w:rPr>
        <w:t>28. OKTOBRA 1918</w:t>
      </w:r>
      <w:r>
        <w:rPr>
          <w:rFonts w:ascii="Verdana" w:hAnsi="Verdana" w:cs="Tahoma"/>
          <w:color w:val="000000"/>
          <w:sz w:val="20"/>
          <w:lang w:val="sl-SI"/>
        </w:rPr>
        <w:t xml:space="preserve"> so bile v Ljubljani manifestacije ob razpadu A-O</w:t>
      </w:r>
    </w:p>
    <w:p w:rsidR="00145662" w:rsidRDefault="006A3D4F">
      <w:pPr>
        <w:numPr>
          <w:ilvl w:val="1"/>
          <w:numId w:val="6"/>
        </w:numPr>
        <w:tabs>
          <w:tab w:val="left" w:pos="1440"/>
        </w:tabs>
        <w:rPr>
          <w:rFonts w:ascii="Verdana" w:hAnsi="Verdana" w:cs="Tahoma"/>
          <w:b/>
          <w:color w:val="808000"/>
          <w:sz w:val="20"/>
          <w:lang w:val="sl-SI"/>
        </w:rPr>
      </w:pPr>
      <w:r>
        <w:rPr>
          <w:rFonts w:ascii="Verdana" w:hAnsi="Verdana" w:cs="Tahoma"/>
          <w:color w:val="808000"/>
          <w:sz w:val="20"/>
          <w:shd w:val="clear" w:color="auto" w:fill="FFFF00"/>
          <w:lang w:val="sl-SI"/>
        </w:rPr>
        <w:t>29. OKTOBRA 1918</w:t>
      </w:r>
      <w:r>
        <w:rPr>
          <w:rFonts w:ascii="Verdana" w:hAnsi="Verdana" w:cs="Tahoma"/>
          <w:color w:val="000000"/>
          <w:sz w:val="20"/>
          <w:lang w:val="sl-SI"/>
        </w:rPr>
        <w:t xml:space="preserve"> prekine vse stike z AO in razglasi </w:t>
      </w:r>
      <w:r>
        <w:rPr>
          <w:rFonts w:ascii="Verdana" w:hAnsi="Verdana" w:cs="Tahoma"/>
          <w:b/>
          <w:color w:val="808000"/>
          <w:sz w:val="20"/>
          <w:lang w:val="sl-SI"/>
        </w:rPr>
        <w:t>NASTANEK DRŽAVE SHS</w:t>
      </w:r>
    </w:p>
    <w:p w:rsidR="00145662" w:rsidRDefault="00145662">
      <w:pPr>
        <w:rPr>
          <w:rFonts w:ascii="Verdana" w:hAnsi="Verdana" w:cs="Tahoma"/>
          <w:b/>
          <w:color w:val="808000"/>
          <w:sz w:val="20"/>
          <w:lang w:val="sl-SI"/>
        </w:rPr>
      </w:pPr>
    </w:p>
    <w:p w:rsidR="00145662" w:rsidRDefault="006A3D4F">
      <w:pPr>
        <w:rPr>
          <w:rFonts w:ascii="Verdana" w:hAnsi="Verdana" w:cs="Tahoma"/>
          <w:color w:val="808000"/>
          <w:sz w:val="20"/>
          <w:lang w:val="sl-SI"/>
        </w:rPr>
      </w:pPr>
      <w:r>
        <w:rPr>
          <w:rFonts w:ascii="Verdana" w:hAnsi="Verdana" w:cs="Tahoma"/>
          <w:color w:val="808000"/>
          <w:sz w:val="20"/>
          <w:lang w:val="sl-SI"/>
        </w:rPr>
        <w:t>DRŽAVA SHS</w:t>
      </w:r>
    </w:p>
    <w:p w:rsidR="00145662" w:rsidRDefault="006A3D4F">
      <w:pPr>
        <w:numPr>
          <w:ilvl w:val="0"/>
          <w:numId w:val="7"/>
        </w:numPr>
        <w:tabs>
          <w:tab w:val="left" w:pos="720"/>
        </w:tabs>
        <w:rPr>
          <w:rFonts w:ascii="Verdana" w:hAnsi="Verdana" w:cs="Tahoma"/>
          <w:color w:val="808000"/>
          <w:sz w:val="20"/>
          <w:lang w:val="sl-SI"/>
        </w:rPr>
      </w:pPr>
      <w:r>
        <w:rPr>
          <w:rFonts w:ascii="Verdana" w:hAnsi="Verdana" w:cs="Tahoma"/>
          <w:color w:val="000000"/>
          <w:sz w:val="20"/>
          <w:lang w:val="sl-SI"/>
        </w:rPr>
        <w:t xml:space="preserve">vsa oblast je prenesena na </w:t>
      </w:r>
      <w:r>
        <w:rPr>
          <w:rFonts w:ascii="Verdana" w:hAnsi="Verdana" w:cs="Tahoma"/>
          <w:color w:val="808000"/>
          <w:sz w:val="20"/>
          <w:lang w:val="sl-SI"/>
        </w:rPr>
        <w:t>Narodni svet</w:t>
      </w:r>
      <w:r>
        <w:rPr>
          <w:rFonts w:ascii="Verdana" w:hAnsi="Verdana" w:cs="Tahoma"/>
          <w:color w:val="000000"/>
          <w:sz w:val="20"/>
          <w:lang w:val="sl-SI"/>
        </w:rPr>
        <w:t xml:space="preserve"> Slovencev, Hrvatov in Srbov, katerega </w:t>
      </w:r>
      <w:r>
        <w:rPr>
          <w:rFonts w:ascii="Verdana" w:hAnsi="Verdana" w:cs="Tahoma"/>
          <w:color w:val="000000"/>
          <w:sz w:val="20"/>
          <w:lang w:val="sl-SI"/>
        </w:rPr>
        <w:lastRenderedPageBreak/>
        <w:t xml:space="preserve">predsednik postane dr. </w:t>
      </w:r>
      <w:r>
        <w:rPr>
          <w:rFonts w:ascii="Verdana" w:hAnsi="Verdana" w:cs="Tahoma"/>
          <w:color w:val="808000"/>
          <w:sz w:val="20"/>
          <w:lang w:val="sl-SI"/>
        </w:rPr>
        <w:t>ANTON KOROŠEC</w:t>
      </w:r>
    </w:p>
    <w:p w:rsidR="00145662" w:rsidRDefault="006A3D4F">
      <w:pPr>
        <w:numPr>
          <w:ilvl w:val="0"/>
          <w:numId w:val="7"/>
        </w:numPr>
        <w:tabs>
          <w:tab w:val="left" w:pos="720"/>
        </w:tabs>
        <w:rPr>
          <w:rFonts w:ascii="Verdana" w:hAnsi="Verdana" w:cs="Tahoma"/>
          <w:color w:val="000000"/>
          <w:sz w:val="20"/>
          <w:lang w:val="sl-SI"/>
        </w:rPr>
      </w:pPr>
      <w:r>
        <w:rPr>
          <w:rFonts w:ascii="Verdana" w:hAnsi="Verdana" w:cs="Tahoma"/>
          <w:color w:val="000000"/>
          <w:sz w:val="20"/>
          <w:lang w:val="sl-SI"/>
        </w:rPr>
        <w:t xml:space="preserve">novonastala država je </w:t>
      </w:r>
      <w:r>
        <w:rPr>
          <w:rFonts w:ascii="Verdana" w:hAnsi="Verdana" w:cs="Tahoma"/>
          <w:color w:val="808000"/>
          <w:sz w:val="20"/>
          <w:lang w:val="sl-SI"/>
        </w:rPr>
        <w:t>združila ozemlja YU narodov</w:t>
      </w:r>
      <w:r>
        <w:rPr>
          <w:rFonts w:ascii="Verdana" w:hAnsi="Verdana" w:cs="Tahoma"/>
          <w:color w:val="000000"/>
          <w:sz w:val="20"/>
          <w:lang w:val="sl-SI"/>
        </w:rPr>
        <w:t>, ki so prej spadala pod AO</w:t>
      </w:r>
    </w:p>
    <w:p w:rsidR="00145662" w:rsidRDefault="006A3D4F">
      <w:pPr>
        <w:numPr>
          <w:ilvl w:val="0"/>
          <w:numId w:val="7"/>
        </w:numPr>
        <w:tabs>
          <w:tab w:val="left" w:pos="720"/>
        </w:tabs>
        <w:rPr>
          <w:rFonts w:ascii="Verdana" w:hAnsi="Verdana" w:cs="Tahoma"/>
          <w:color w:val="000000"/>
          <w:sz w:val="20"/>
          <w:lang w:val="sl-SI"/>
        </w:rPr>
      </w:pPr>
      <w:r>
        <w:rPr>
          <w:rFonts w:ascii="Verdana" w:hAnsi="Verdana" w:cs="Tahoma"/>
          <w:color w:val="000000"/>
          <w:sz w:val="20"/>
          <w:lang w:val="sl-SI"/>
        </w:rPr>
        <w:t>združeni: Slovenci, Hrvati, Bih, vojvodinski Srbi</w:t>
      </w:r>
    </w:p>
    <w:p w:rsidR="00145662" w:rsidRDefault="006A3D4F">
      <w:pPr>
        <w:numPr>
          <w:ilvl w:val="0"/>
          <w:numId w:val="7"/>
        </w:numPr>
        <w:tabs>
          <w:tab w:val="left" w:pos="720"/>
        </w:tabs>
        <w:rPr>
          <w:rFonts w:ascii="Verdana" w:hAnsi="Verdana" w:cs="Tahoma"/>
          <w:color w:val="000000"/>
          <w:sz w:val="20"/>
          <w:lang w:val="sl-SI"/>
        </w:rPr>
      </w:pPr>
      <w:r>
        <w:rPr>
          <w:rFonts w:ascii="Verdana" w:hAnsi="Verdana" w:cs="Tahoma"/>
          <w:color w:val="000000"/>
          <w:sz w:val="20"/>
          <w:lang w:val="sl-SI"/>
        </w:rPr>
        <w:t xml:space="preserve">dosegli smo </w:t>
      </w:r>
      <w:r>
        <w:rPr>
          <w:rFonts w:ascii="Verdana" w:hAnsi="Verdana" w:cs="Tahoma"/>
          <w:color w:val="808000"/>
          <w:sz w:val="20"/>
          <w:lang w:val="sl-SI"/>
        </w:rPr>
        <w:t>lastno državnost</w:t>
      </w:r>
      <w:r>
        <w:rPr>
          <w:rFonts w:ascii="Verdana" w:hAnsi="Verdana" w:cs="Tahoma"/>
          <w:color w:val="000000"/>
          <w:sz w:val="20"/>
          <w:lang w:val="sl-SI"/>
        </w:rPr>
        <w:t xml:space="preserve"> in naj bi </w:t>
      </w:r>
      <w:r>
        <w:rPr>
          <w:rFonts w:ascii="Verdana" w:hAnsi="Verdana" w:cs="Tahoma"/>
          <w:color w:val="808000"/>
          <w:sz w:val="20"/>
          <w:lang w:val="sl-SI"/>
        </w:rPr>
        <w:t>odločali o vprašanjih</w:t>
      </w:r>
      <w:r>
        <w:rPr>
          <w:rFonts w:ascii="Verdana" w:hAnsi="Verdana" w:cs="Tahoma"/>
          <w:color w:val="000000"/>
          <w:sz w:val="20"/>
          <w:lang w:val="sl-SI"/>
        </w:rPr>
        <w:t>, od katerih je odvisna nacionalna suverenost</w:t>
      </w:r>
    </w:p>
    <w:p w:rsidR="00145662" w:rsidRDefault="006A3D4F">
      <w:pPr>
        <w:numPr>
          <w:ilvl w:val="0"/>
          <w:numId w:val="7"/>
        </w:numPr>
        <w:tabs>
          <w:tab w:val="left" w:pos="720"/>
        </w:tabs>
        <w:rPr>
          <w:rFonts w:ascii="Verdana" w:hAnsi="Verdana" w:cs="Tahoma"/>
          <w:color w:val="000000"/>
          <w:sz w:val="20"/>
          <w:lang w:val="sl-SI"/>
        </w:rPr>
      </w:pPr>
      <w:r>
        <w:rPr>
          <w:rFonts w:ascii="Verdana" w:hAnsi="Verdana" w:cs="Tahoma"/>
          <w:color w:val="000000"/>
          <w:sz w:val="20"/>
          <w:lang w:val="sl-SI"/>
        </w:rPr>
        <w:t xml:space="preserve">notranja ureditev SHS je Slovencem zagotavljala lastno državno oblast, vendar pa ima hude </w:t>
      </w:r>
      <w:r>
        <w:rPr>
          <w:rFonts w:ascii="Verdana" w:hAnsi="Verdana" w:cs="Tahoma"/>
          <w:color w:val="808000"/>
          <w:sz w:val="20"/>
          <w:lang w:val="sl-SI"/>
        </w:rPr>
        <w:t>POSLEDICE</w:t>
      </w:r>
      <w:r>
        <w:rPr>
          <w:rFonts w:ascii="Verdana" w:hAnsi="Verdana" w:cs="Tahoma"/>
          <w:color w:val="000000"/>
          <w:sz w:val="20"/>
          <w:lang w:val="sl-SI"/>
        </w:rPr>
        <w:t>:</w:t>
      </w:r>
    </w:p>
    <w:p w:rsidR="00145662" w:rsidRDefault="006A3D4F">
      <w:pPr>
        <w:ind w:left="1440"/>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Italijani so v skladu z Londonskim paktom začeli zasedati dele Istre, Dalmacije</w:t>
      </w:r>
    </w:p>
    <w:p w:rsidR="00145662" w:rsidRDefault="006A3D4F">
      <w:pPr>
        <w:ind w:left="1440"/>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država ima težave z mednarodnim priznanjem</w:t>
      </w:r>
    </w:p>
    <w:p w:rsidR="00145662" w:rsidRDefault="006A3D4F">
      <w:pPr>
        <w:numPr>
          <w:ilvl w:val="0"/>
          <w:numId w:val="8"/>
        </w:numPr>
        <w:tabs>
          <w:tab w:val="left" w:pos="720"/>
        </w:tabs>
        <w:rPr>
          <w:rFonts w:ascii="Verdana" w:hAnsi="Verdana" w:cs="Tahoma"/>
          <w:color w:val="808000"/>
          <w:sz w:val="20"/>
          <w:lang w:val="sl-SI"/>
        </w:rPr>
      </w:pPr>
      <w:r>
        <w:rPr>
          <w:rFonts w:ascii="Verdana" w:hAnsi="Verdana" w:cs="Tahoma"/>
          <w:color w:val="000000"/>
          <w:sz w:val="20"/>
          <w:lang w:val="sl-SI"/>
        </w:rPr>
        <w:t xml:space="preserve">začnejo se veliki socialni nemiri zaradi </w:t>
      </w:r>
      <w:r>
        <w:rPr>
          <w:rFonts w:ascii="Verdana" w:hAnsi="Verdana" w:cs="Tahoma"/>
          <w:color w:val="808000"/>
          <w:sz w:val="20"/>
          <w:lang w:val="sl-SI"/>
        </w:rPr>
        <w:t>lakote</w:t>
      </w:r>
      <w:r>
        <w:rPr>
          <w:rFonts w:ascii="Verdana" w:hAnsi="Verdana" w:cs="Tahoma"/>
          <w:color w:val="000000"/>
          <w:sz w:val="20"/>
          <w:lang w:val="sl-SI"/>
        </w:rPr>
        <w:t xml:space="preserve">, splošnega </w:t>
      </w:r>
      <w:r>
        <w:rPr>
          <w:rFonts w:ascii="Verdana" w:hAnsi="Verdana" w:cs="Tahoma"/>
          <w:color w:val="808000"/>
          <w:sz w:val="20"/>
          <w:lang w:val="sl-SI"/>
        </w:rPr>
        <w:t>pomanjkanja</w:t>
      </w:r>
    </w:p>
    <w:p w:rsidR="00145662" w:rsidRDefault="00145662">
      <w:pPr>
        <w:rPr>
          <w:rFonts w:ascii="Verdana" w:hAnsi="Verdana" w:cs="Tahoma"/>
          <w:color w:val="000000"/>
          <w:sz w:val="20"/>
          <w:lang w:val="sl-SI"/>
        </w:rPr>
      </w:pPr>
    </w:p>
    <w:p w:rsidR="00145662" w:rsidRDefault="006A3D4F">
      <w:pPr>
        <w:rPr>
          <w:rFonts w:ascii="Verdana" w:hAnsi="Verdana" w:cs="Tahoma"/>
          <w:color w:val="808000"/>
          <w:sz w:val="20"/>
          <w:lang w:val="sl-SI"/>
        </w:rPr>
      </w:pPr>
      <w:r>
        <w:rPr>
          <w:rFonts w:ascii="Verdana" w:hAnsi="Verdana" w:cs="Tahoma"/>
          <w:color w:val="808000"/>
          <w:sz w:val="20"/>
          <w:lang w:val="sl-SI"/>
        </w:rPr>
        <w:t>KRALJEVINA SHS</w:t>
      </w:r>
    </w:p>
    <w:p w:rsidR="00145662" w:rsidRDefault="006A3D4F">
      <w:pPr>
        <w:numPr>
          <w:ilvl w:val="1"/>
          <w:numId w:val="8"/>
        </w:numPr>
        <w:tabs>
          <w:tab w:val="left" w:pos="1440"/>
        </w:tabs>
        <w:rPr>
          <w:rFonts w:ascii="Verdana" w:hAnsi="Verdana" w:cs="Tahoma"/>
          <w:color w:val="000000"/>
          <w:sz w:val="20"/>
          <w:lang w:val="sl-SI"/>
        </w:rPr>
      </w:pPr>
      <w:r>
        <w:rPr>
          <w:rFonts w:ascii="Verdana" w:hAnsi="Verdana" w:cs="Tahoma"/>
          <w:color w:val="000000"/>
          <w:sz w:val="20"/>
          <w:lang w:val="sl-SI"/>
        </w:rPr>
        <w:t xml:space="preserve">Narodni svet SHS je ugotovil, da se je potrebno povezati z </w:t>
      </w:r>
      <w:r>
        <w:rPr>
          <w:rFonts w:ascii="Verdana" w:hAnsi="Verdana" w:cs="Tahoma"/>
          <w:color w:val="808000"/>
          <w:sz w:val="20"/>
          <w:lang w:val="sl-SI"/>
        </w:rPr>
        <w:t>KRALJEVINO SRBIJO+KRALJEVINO ČRNO GORO</w:t>
      </w:r>
      <w:r>
        <w:rPr>
          <w:rFonts w:ascii="Verdana" w:hAnsi="Verdana" w:cs="Tahoma"/>
          <w:color w:val="000000"/>
          <w:sz w:val="20"/>
          <w:lang w:val="sl-SI"/>
        </w:rPr>
        <w:t>(povežeta se 1 teden po nastanku Kraljevine SHS)</w:t>
      </w:r>
    </w:p>
    <w:p w:rsidR="00145662" w:rsidRDefault="006A3D4F">
      <w:pPr>
        <w:numPr>
          <w:ilvl w:val="1"/>
          <w:numId w:val="8"/>
        </w:numPr>
        <w:tabs>
          <w:tab w:val="left" w:pos="1440"/>
        </w:tabs>
        <w:rPr>
          <w:rFonts w:ascii="Verdana" w:hAnsi="Verdana" w:cs="Tahoma"/>
          <w:color w:val="000000"/>
          <w:sz w:val="20"/>
          <w:lang w:val="sl-SI"/>
        </w:rPr>
      </w:pPr>
      <w:r>
        <w:rPr>
          <w:rFonts w:ascii="Verdana" w:hAnsi="Verdana" w:cs="Tahoma"/>
          <w:color w:val="808000"/>
          <w:sz w:val="20"/>
          <w:shd w:val="clear" w:color="auto" w:fill="FFFF00"/>
          <w:lang w:val="sl-SI"/>
        </w:rPr>
        <w:t>1. DECEMBRA 1918</w:t>
      </w:r>
      <w:r>
        <w:rPr>
          <w:rFonts w:ascii="Verdana" w:hAnsi="Verdana" w:cs="Tahoma"/>
          <w:color w:val="000000"/>
          <w:sz w:val="20"/>
          <w:lang w:val="sl-SI"/>
        </w:rPr>
        <w:t xml:space="preserve"> je </w:t>
      </w:r>
      <w:r>
        <w:rPr>
          <w:rFonts w:ascii="Verdana" w:hAnsi="Verdana" w:cs="Tahoma"/>
          <w:color w:val="808000"/>
          <w:sz w:val="20"/>
          <w:lang w:val="sl-SI"/>
        </w:rPr>
        <w:t>REGENT ALEKSANDER</w:t>
      </w:r>
      <w:r>
        <w:rPr>
          <w:rFonts w:ascii="Verdana" w:hAnsi="Verdana" w:cs="Tahoma"/>
          <w:color w:val="000000"/>
          <w:sz w:val="20"/>
          <w:lang w:val="sl-SI"/>
        </w:rPr>
        <w:t xml:space="preserve"> v imenu kralja Petra 1. razglasil nastanek Kraljevine SHS=DSHS+KSR(KČG)</w:t>
      </w:r>
    </w:p>
    <w:p w:rsidR="00145662" w:rsidRDefault="006A3D4F">
      <w:pPr>
        <w:numPr>
          <w:ilvl w:val="1"/>
          <w:numId w:val="8"/>
        </w:numPr>
        <w:tabs>
          <w:tab w:val="left" w:pos="1440"/>
        </w:tabs>
        <w:rPr>
          <w:rFonts w:ascii="Verdana" w:hAnsi="Verdana" w:cs="Tahoma"/>
          <w:color w:val="000000"/>
          <w:sz w:val="20"/>
          <w:lang w:val="sl-SI"/>
        </w:rPr>
      </w:pPr>
      <w:r>
        <w:rPr>
          <w:rFonts w:ascii="Verdana" w:hAnsi="Verdana" w:cs="Tahoma"/>
          <w:color w:val="000000"/>
          <w:sz w:val="20"/>
          <w:lang w:val="sl-SI"/>
        </w:rPr>
        <w:t>ta država je dajala prednost Srbom, srbske stranke so skušale državo organizirati CENTRALISTIČNO</w:t>
      </w:r>
      <w:r>
        <w:rPr>
          <w:rFonts w:ascii="Wingdings" w:hAnsi="Wingdings"/>
          <w:color w:val="000000"/>
          <w:sz w:val="20"/>
          <w:lang w:val="sl-SI"/>
        </w:rPr>
        <w:t></w:t>
      </w:r>
      <w:r>
        <w:rPr>
          <w:rFonts w:ascii="Verdana" w:hAnsi="Verdana" w:cs="Tahoma"/>
          <w:color w:val="000000"/>
          <w:sz w:val="20"/>
          <w:lang w:val="sl-SI"/>
        </w:rPr>
        <w:t>imeti večji vpliv</w:t>
      </w:r>
    </w:p>
    <w:p w:rsidR="00145662" w:rsidRDefault="006A3D4F">
      <w:pPr>
        <w:numPr>
          <w:ilvl w:val="1"/>
          <w:numId w:val="8"/>
        </w:numPr>
        <w:tabs>
          <w:tab w:val="left" w:pos="1440"/>
        </w:tabs>
        <w:rPr>
          <w:rFonts w:ascii="Verdana" w:hAnsi="Verdana" w:cs="Tahoma"/>
          <w:color w:val="000000"/>
          <w:sz w:val="20"/>
          <w:lang w:val="sl-SI"/>
        </w:rPr>
      </w:pPr>
      <w:r>
        <w:rPr>
          <w:rFonts w:ascii="Verdana" w:hAnsi="Verdana" w:cs="Tahoma"/>
          <w:color w:val="000000"/>
          <w:sz w:val="20"/>
          <w:lang w:val="sl-SI"/>
        </w:rPr>
        <w:t>z nastankom KSHS se je uresničila ideja o združitvi J Slovanskih narodov</w:t>
      </w:r>
    </w:p>
    <w:p w:rsidR="00145662" w:rsidRDefault="006A3D4F">
      <w:pPr>
        <w:numPr>
          <w:ilvl w:val="1"/>
          <w:numId w:val="8"/>
        </w:numPr>
        <w:tabs>
          <w:tab w:val="left" w:pos="1440"/>
        </w:tabs>
        <w:rPr>
          <w:rFonts w:ascii="Verdana" w:hAnsi="Verdana" w:cs="Tahoma"/>
          <w:color w:val="000000"/>
          <w:sz w:val="20"/>
          <w:lang w:val="sl-SI"/>
        </w:rPr>
      </w:pPr>
      <w:r>
        <w:rPr>
          <w:rFonts w:ascii="Verdana" w:hAnsi="Verdana" w:cs="Tahoma"/>
          <w:color w:val="000000"/>
          <w:sz w:val="20"/>
          <w:lang w:val="sl-SI"/>
        </w:rPr>
        <w:t>nova država ni uresničila enakopravnosti med narodi, je pa omogočila skupen razvoj</w:t>
      </w:r>
    </w:p>
    <w:p w:rsidR="00145662" w:rsidRDefault="00145662">
      <w:pPr>
        <w:rPr>
          <w:rFonts w:ascii="Verdana" w:hAnsi="Verdana" w:cs="Tahoma"/>
          <w:color w:val="000000"/>
          <w:sz w:val="28"/>
          <w:szCs w:val="28"/>
          <w:lang w:val="sl-SI"/>
        </w:rPr>
      </w:pPr>
    </w:p>
    <w:p w:rsidR="00145662" w:rsidRDefault="006A3D4F">
      <w:pPr>
        <w:rPr>
          <w:rFonts w:ascii="Verdana" w:hAnsi="Verdana" w:cs="Tahoma"/>
          <w:b/>
          <w:color w:val="808000"/>
          <w:sz w:val="32"/>
          <w:szCs w:val="32"/>
          <w:lang w:val="sl-SI"/>
        </w:rPr>
      </w:pPr>
      <w:r>
        <w:rPr>
          <w:rFonts w:ascii="Verdana" w:hAnsi="Verdana" w:cs="Tahoma"/>
          <w:b/>
          <w:color w:val="808000"/>
          <w:sz w:val="32"/>
          <w:szCs w:val="32"/>
          <w:lang w:val="sl-SI"/>
        </w:rPr>
        <w:t>MEJNO VPRAŠANJE PO 1.SV</w:t>
      </w:r>
    </w:p>
    <w:p w:rsidR="00145662" w:rsidRDefault="00145662">
      <w:pPr>
        <w:rPr>
          <w:rFonts w:ascii="Verdana" w:hAnsi="Verdana" w:cs="Tahoma"/>
          <w:color w:val="000000"/>
          <w:sz w:val="20"/>
          <w:lang w:val="sl-SI"/>
        </w:rPr>
      </w:pPr>
    </w:p>
    <w:p w:rsidR="00145662" w:rsidRDefault="006A3D4F">
      <w:pPr>
        <w:rPr>
          <w:rFonts w:ascii="Verdana" w:hAnsi="Verdana" w:cs="Tahoma"/>
          <w:color w:val="000000"/>
          <w:sz w:val="20"/>
          <w:lang w:val="sl-SI"/>
        </w:rPr>
      </w:pPr>
      <w:r>
        <w:rPr>
          <w:rFonts w:ascii="Verdana" w:hAnsi="Verdana" w:cs="Tahoma"/>
          <w:color w:val="000000"/>
          <w:sz w:val="20"/>
          <w:lang w:val="sl-SI"/>
        </w:rPr>
        <w:t>Novo naslala Kraljevina SHS se je spopadla za MEJO NA SEVERU z novo republiko Avstrijo in za meno na Z z Italijo.</w:t>
      </w:r>
    </w:p>
    <w:p w:rsidR="00145662" w:rsidRDefault="00145662">
      <w:pPr>
        <w:rPr>
          <w:rFonts w:ascii="Verdana" w:hAnsi="Verdana" w:cs="Tahoma"/>
          <w:color w:val="000000"/>
          <w:sz w:val="20"/>
          <w:lang w:val="sl-SI"/>
        </w:rPr>
      </w:pPr>
    </w:p>
    <w:p w:rsidR="00145662" w:rsidRDefault="006A3D4F">
      <w:pPr>
        <w:rPr>
          <w:rFonts w:ascii="Verdana" w:hAnsi="Verdana" w:cs="Tahoma"/>
          <w:b/>
          <w:color w:val="808000"/>
          <w:sz w:val="20"/>
          <w:lang w:val="sl-SI"/>
        </w:rPr>
      </w:pPr>
      <w:r>
        <w:rPr>
          <w:rFonts w:ascii="Verdana" w:hAnsi="Verdana" w:cs="Tahoma"/>
          <w:b/>
          <w:color w:val="808000"/>
          <w:sz w:val="20"/>
          <w:lang w:val="sl-SI"/>
        </w:rPr>
        <w:t>1. SEVERNA MEJA</w:t>
      </w:r>
    </w:p>
    <w:p w:rsidR="00145662" w:rsidRDefault="006A3D4F">
      <w:pPr>
        <w:numPr>
          <w:ilvl w:val="0"/>
          <w:numId w:val="9"/>
        </w:numPr>
        <w:tabs>
          <w:tab w:val="left" w:pos="720"/>
        </w:tabs>
        <w:rPr>
          <w:rFonts w:ascii="Verdana" w:hAnsi="Verdana" w:cs="Tahoma"/>
          <w:color w:val="000000"/>
          <w:sz w:val="20"/>
          <w:lang w:val="sl-SI"/>
        </w:rPr>
      </w:pPr>
      <w:r>
        <w:rPr>
          <w:rFonts w:ascii="Verdana" w:hAnsi="Verdana" w:cs="Tahoma"/>
          <w:color w:val="000000"/>
          <w:sz w:val="20"/>
          <w:lang w:val="sl-SI"/>
        </w:rPr>
        <w:t xml:space="preserve">konec </w:t>
      </w:r>
      <w:r>
        <w:rPr>
          <w:rFonts w:ascii="Verdana" w:hAnsi="Verdana" w:cs="Tahoma"/>
          <w:color w:val="808000"/>
          <w:sz w:val="20"/>
          <w:shd w:val="clear" w:color="auto" w:fill="FFFF00"/>
          <w:lang w:val="sl-SI"/>
        </w:rPr>
        <w:t>OKTOBRA 1918</w:t>
      </w:r>
      <w:r>
        <w:rPr>
          <w:rFonts w:ascii="Verdana" w:hAnsi="Verdana" w:cs="Tahoma"/>
          <w:color w:val="000000"/>
          <w:sz w:val="20"/>
          <w:lang w:val="sl-SI"/>
        </w:rPr>
        <w:t xml:space="preserve"> nastane </w:t>
      </w:r>
      <w:r>
        <w:rPr>
          <w:rFonts w:ascii="Verdana" w:hAnsi="Verdana" w:cs="Tahoma"/>
          <w:color w:val="808000"/>
          <w:sz w:val="20"/>
          <w:lang w:val="sl-SI"/>
        </w:rPr>
        <w:t>NARODNA VLADA</w:t>
      </w:r>
      <w:r>
        <w:rPr>
          <w:rFonts w:ascii="Verdana" w:hAnsi="Verdana" w:cs="Tahoma"/>
          <w:color w:val="000000"/>
          <w:sz w:val="20"/>
          <w:lang w:val="sl-SI"/>
        </w:rPr>
        <w:t xml:space="preserve"> V ljubljani, ki se je pri vprašanju S meje zananašala na PRAVIČNOST ANTANTE, zato ni odločno ukrepala, da bi zaščitila meje</w:t>
      </w:r>
    </w:p>
    <w:p w:rsidR="00145662" w:rsidRDefault="006A3D4F">
      <w:pPr>
        <w:numPr>
          <w:ilvl w:val="0"/>
          <w:numId w:val="9"/>
        </w:numPr>
        <w:tabs>
          <w:tab w:val="left" w:pos="720"/>
        </w:tabs>
        <w:rPr>
          <w:rFonts w:ascii="Verdana" w:hAnsi="Verdana" w:cs="Tahoma"/>
          <w:color w:val="000000"/>
          <w:sz w:val="20"/>
          <w:lang w:val="sl-SI"/>
        </w:rPr>
      </w:pPr>
      <w:r>
        <w:rPr>
          <w:rFonts w:ascii="Verdana" w:hAnsi="Verdana" w:cs="Tahoma"/>
          <w:color w:val="808000"/>
          <w:sz w:val="20"/>
          <w:shd w:val="clear" w:color="auto" w:fill="FFFF00"/>
          <w:lang w:val="sl-SI"/>
        </w:rPr>
        <w:t>1. NOVEMBRA 1918</w:t>
      </w:r>
      <w:r>
        <w:rPr>
          <w:rFonts w:ascii="Verdana" w:hAnsi="Verdana" w:cs="Tahoma"/>
          <w:color w:val="000000"/>
          <w:sz w:val="20"/>
          <w:lang w:val="sl-SI"/>
        </w:rPr>
        <w:t xml:space="preserve"> </w:t>
      </w:r>
      <w:r>
        <w:rPr>
          <w:rFonts w:ascii="Verdana" w:hAnsi="Verdana" w:cs="Tahoma"/>
          <w:color w:val="000000"/>
          <w:sz w:val="20"/>
          <w:lang w:val="sl-SI"/>
        </w:rPr>
        <w:tab/>
        <w:t xml:space="preserve">je major AO vojske </w:t>
      </w:r>
      <w:r>
        <w:rPr>
          <w:rFonts w:ascii="Verdana" w:hAnsi="Verdana" w:cs="Tahoma"/>
          <w:color w:val="808000"/>
          <w:sz w:val="20"/>
          <w:lang w:val="sl-SI"/>
        </w:rPr>
        <w:t>RUDOLF MAISTER</w:t>
      </w:r>
      <w:r>
        <w:rPr>
          <w:rFonts w:ascii="Verdana" w:hAnsi="Verdana" w:cs="Tahoma"/>
          <w:color w:val="000000"/>
          <w:sz w:val="20"/>
          <w:lang w:val="sl-SI"/>
        </w:rPr>
        <w:t xml:space="preserve"> v MB s prostovoljci onemogočil Astrijcem prevzem oblasti na Štajerskem, Narodna vlada pa ga pri tem ni podprla</w:t>
      </w:r>
    </w:p>
    <w:p w:rsidR="00145662" w:rsidRDefault="006A3D4F">
      <w:pPr>
        <w:numPr>
          <w:ilvl w:val="0"/>
          <w:numId w:val="9"/>
        </w:numPr>
        <w:tabs>
          <w:tab w:val="left" w:pos="720"/>
        </w:tabs>
        <w:rPr>
          <w:rFonts w:ascii="Verdana" w:hAnsi="Verdana" w:cs="Tahoma"/>
          <w:color w:val="000000"/>
          <w:sz w:val="20"/>
          <w:lang w:val="sl-SI"/>
        </w:rPr>
      </w:pPr>
      <w:r>
        <w:rPr>
          <w:rFonts w:ascii="Verdana" w:hAnsi="Verdana" w:cs="Tahoma"/>
          <w:color w:val="000000"/>
          <w:sz w:val="20"/>
          <w:lang w:val="sl-SI"/>
        </w:rPr>
        <w:t xml:space="preserve">MARIBORSKI NARODNI SVET je Meistra povzdignil v GENERALA; Maister je lahko izvedel MOBILIZACIJO in z vojsko zasedel ozemlje na črti </w:t>
      </w:r>
      <w:r>
        <w:rPr>
          <w:rFonts w:ascii="Verdana" w:hAnsi="Verdana" w:cs="Tahoma"/>
          <w:color w:val="808000"/>
          <w:sz w:val="20"/>
          <w:lang w:val="sl-SI"/>
        </w:rPr>
        <w:t>ŠPILJE-RADGONA-DRAVSKA DOLINA</w:t>
      </w:r>
      <w:r>
        <w:rPr>
          <w:rFonts w:ascii="Verdana" w:hAnsi="Verdana" w:cs="Tahoma"/>
          <w:color w:val="000000"/>
          <w:sz w:val="20"/>
          <w:lang w:val="sl-SI"/>
        </w:rPr>
        <w:t xml:space="preserve"> ( ta ozemlja potem niso bila predmet PMK</w:t>
      </w:r>
    </w:p>
    <w:p w:rsidR="00145662" w:rsidRDefault="006A3D4F">
      <w:pPr>
        <w:numPr>
          <w:ilvl w:val="0"/>
          <w:numId w:val="9"/>
        </w:numPr>
        <w:tabs>
          <w:tab w:val="left" w:pos="720"/>
        </w:tabs>
        <w:rPr>
          <w:rFonts w:ascii="Verdana" w:hAnsi="Verdana" w:cs="Tahoma"/>
          <w:color w:val="000000"/>
          <w:sz w:val="20"/>
          <w:lang w:val="sl-SI"/>
        </w:rPr>
      </w:pPr>
      <w:r>
        <w:rPr>
          <w:rFonts w:ascii="Verdana" w:hAnsi="Verdana" w:cs="Tahoma"/>
          <w:color w:val="000000"/>
          <w:sz w:val="20"/>
          <w:lang w:val="sl-SI"/>
        </w:rPr>
        <w:t>brez teh akcij bi slov. državna meja potekala drugače</w:t>
      </w:r>
    </w:p>
    <w:p w:rsidR="00145662" w:rsidRDefault="006A3D4F">
      <w:pPr>
        <w:numPr>
          <w:ilvl w:val="0"/>
          <w:numId w:val="9"/>
        </w:numPr>
        <w:tabs>
          <w:tab w:val="left" w:pos="720"/>
        </w:tabs>
        <w:rPr>
          <w:rFonts w:ascii="Verdana" w:hAnsi="Verdana" w:cs="Tahoma"/>
          <w:color w:val="000000"/>
          <w:sz w:val="20"/>
          <w:lang w:val="sl-SI"/>
        </w:rPr>
      </w:pPr>
      <w:r>
        <w:rPr>
          <w:rFonts w:ascii="Verdana" w:hAnsi="Verdana" w:cs="Tahoma"/>
          <w:color w:val="000000"/>
          <w:sz w:val="20"/>
          <w:lang w:val="sl-SI"/>
        </w:rPr>
        <w:t>Avstrijci so takoj organizirali OBRAMBO in skušali ohraniti staro deželno mejo</w:t>
      </w:r>
    </w:p>
    <w:p w:rsidR="00145662" w:rsidRDefault="006A3D4F">
      <w:pPr>
        <w:numPr>
          <w:ilvl w:val="0"/>
          <w:numId w:val="9"/>
        </w:numPr>
        <w:tabs>
          <w:tab w:val="left" w:pos="720"/>
        </w:tabs>
        <w:rPr>
          <w:rFonts w:ascii="Verdana" w:hAnsi="Verdana" w:cs="Tahoma"/>
          <w:color w:val="000000"/>
          <w:sz w:val="20"/>
          <w:lang w:val="sl-SI"/>
        </w:rPr>
      </w:pPr>
      <w:r>
        <w:rPr>
          <w:rFonts w:ascii="Verdana" w:hAnsi="Verdana" w:cs="Tahoma"/>
          <w:color w:val="000000"/>
          <w:sz w:val="20"/>
          <w:lang w:val="sl-SI"/>
        </w:rPr>
        <w:t>socialdemokratska stranka na Koroškem(ima velik vpliv na slov. delavce) je podprla nemške nacionaliste</w:t>
      </w:r>
    </w:p>
    <w:p w:rsidR="00145662" w:rsidRDefault="00145662">
      <w:pPr>
        <w:rPr>
          <w:rFonts w:ascii="Verdana" w:hAnsi="Verdana" w:cs="Tahoma"/>
          <w:color w:val="000000"/>
          <w:sz w:val="20"/>
          <w:lang w:val="sl-SI"/>
        </w:rPr>
      </w:pPr>
    </w:p>
    <w:p w:rsidR="00145662" w:rsidRDefault="006A3D4F">
      <w:pPr>
        <w:rPr>
          <w:rFonts w:ascii="Verdana" w:hAnsi="Verdana" w:cs="Tahoma"/>
          <w:color w:val="000000"/>
          <w:sz w:val="20"/>
          <w:lang w:val="sl-SI"/>
        </w:rPr>
      </w:pPr>
      <w:r>
        <w:rPr>
          <w:rFonts w:ascii="Verdana" w:hAnsi="Verdana" w:cs="Tahoma"/>
          <w:color w:val="000000"/>
          <w:sz w:val="20"/>
          <w:lang w:val="sl-SI"/>
        </w:rPr>
        <w:t xml:space="preserve">V </w:t>
      </w:r>
      <w:r>
        <w:rPr>
          <w:rFonts w:ascii="Verdana" w:hAnsi="Verdana" w:cs="Tahoma"/>
          <w:color w:val="808000"/>
          <w:sz w:val="20"/>
          <w:shd w:val="clear" w:color="auto" w:fill="FFFF00"/>
          <w:lang w:val="sl-SI"/>
        </w:rPr>
        <w:t>začetku NOVEMBRA 1918</w:t>
      </w:r>
      <w:r>
        <w:rPr>
          <w:rFonts w:ascii="Verdana" w:hAnsi="Verdana" w:cs="Tahoma"/>
          <w:color w:val="000000"/>
          <w:sz w:val="20"/>
          <w:lang w:val="sl-SI"/>
        </w:rPr>
        <w:t xml:space="preserve"> je </w:t>
      </w:r>
      <w:r>
        <w:rPr>
          <w:rFonts w:ascii="Verdana" w:hAnsi="Verdana" w:cs="Tahoma"/>
          <w:color w:val="808000"/>
          <w:sz w:val="20"/>
          <w:lang w:val="sl-SI"/>
        </w:rPr>
        <w:t>FRANJO MALGAJ</w:t>
      </w:r>
      <w:r>
        <w:rPr>
          <w:rFonts w:ascii="Verdana" w:hAnsi="Verdana" w:cs="Tahoma"/>
          <w:color w:val="000000"/>
          <w:sz w:val="20"/>
          <w:lang w:val="sl-SI"/>
        </w:rPr>
        <w:t xml:space="preserve"> vdrl v MEŽIŠKO DOLINO, da bi zatrl socialne nemire, od tam pa je prodrl do VELIKOVCA in skupaj z </w:t>
      </w:r>
      <w:r>
        <w:rPr>
          <w:rFonts w:ascii="Verdana" w:hAnsi="Verdana" w:cs="Tahoma"/>
          <w:color w:val="808000"/>
          <w:sz w:val="20"/>
          <w:lang w:val="sl-SI"/>
        </w:rPr>
        <w:t>ALFREDOM LAVRIČEM</w:t>
      </w:r>
      <w:r>
        <w:rPr>
          <w:rFonts w:ascii="Verdana" w:hAnsi="Verdana" w:cs="Tahoma"/>
          <w:color w:val="000000"/>
          <w:sz w:val="20"/>
          <w:lang w:val="sl-SI"/>
        </w:rPr>
        <w:t xml:space="preserve"> dosegel razmejitveno črto na reki Dravi.</w:t>
      </w:r>
    </w:p>
    <w:p w:rsidR="00145662" w:rsidRDefault="00145662">
      <w:pPr>
        <w:rPr>
          <w:rFonts w:ascii="Verdana" w:hAnsi="Verdana" w:cs="Tahoma"/>
          <w:color w:val="000000"/>
          <w:sz w:val="20"/>
          <w:lang w:val="sl-SI"/>
        </w:rPr>
      </w:pPr>
    </w:p>
    <w:p w:rsidR="00145662" w:rsidRDefault="006A3D4F">
      <w:pPr>
        <w:rPr>
          <w:rFonts w:ascii="Verdana" w:hAnsi="Verdana" w:cs="Tahoma"/>
          <w:color w:val="808000"/>
          <w:sz w:val="20"/>
          <w:lang w:val="sl-SI"/>
        </w:rPr>
      </w:pPr>
      <w:r>
        <w:rPr>
          <w:rFonts w:ascii="Verdana" w:hAnsi="Verdana" w:cs="Tahoma"/>
          <w:color w:val="808000"/>
          <w:sz w:val="20"/>
          <w:lang w:val="sl-SI"/>
        </w:rPr>
        <w:t>STALIŠČE REP. AVSTRIJE</w:t>
      </w:r>
    </w:p>
    <w:p w:rsidR="00145662" w:rsidRDefault="006A3D4F">
      <w:pPr>
        <w:rPr>
          <w:rFonts w:ascii="Verdana" w:hAnsi="Verdana" w:cs="Tahoma"/>
          <w:color w:val="000000"/>
          <w:sz w:val="20"/>
          <w:lang w:val="sl-SI"/>
        </w:rPr>
      </w:pPr>
      <w:r>
        <w:rPr>
          <w:rFonts w:ascii="Verdana" w:hAnsi="Verdana" w:cs="Tahoma"/>
          <w:color w:val="000000"/>
          <w:sz w:val="20"/>
          <w:lang w:val="sl-SI"/>
        </w:rPr>
        <w:t>Konec l. 1918/začetek 1919 prihaja do številnih mejnih incidentov, na slovenski strani so se bojevali samo prostovoljci, ki pa so bili slabo opremljeni, niti ljubljanska niti beograjska vlada nista naredili nobene odločilne poteze.</w:t>
      </w:r>
    </w:p>
    <w:p w:rsidR="00145662" w:rsidRDefault="00145662">
      <w:pPr>
        <w:rPr>
          <w:rFonts w:ascii="Verdana" w:hAnsi="Verdana" w:cs="Tahoma"/>
          <w:color w:val="000000"/>
          <w:sz w:val="20"/>
          <w:lang w:val="sl-SI"/>
        </w:rPr>
      </w:pPr>
    </w:p>
    <w:p w:rsidR="00145662" w:rsidRDefault="006A3D4F">
      <w:pPr>
        <w:rPr>
          <w:rFonts w:ascii="Verdana" w:hAnsi="Verdana" w:cs="Tahoma"/>
          <w:color w:val="808000"/>
          <w:sz w:val="20"/>
          <w:lang w:val="sl-SI"/>
        </w:rPr>
      </w:pPr>
      <w:r>
        <w:rPr>
          <w:rFonts w:ascii="Verdana" w:hAnsi="Verdana" w:cs="Tahoma"/>
          <w:color w:val="808000"/>
          <w:sz w:val="20"/>
          <w:shd w:val="clear" w:color="auto" w:fill="FFFF00"/>
          <w:lang w:val="sl-SI"/>
        </w:rPr>
        <w:t>SPOMLADI 1919</w:t>
      </w:r>
      <w:r>
        <w:rPr>
          <w:rFonts w:ascii="Verdana" w:hAnsi="Verdana" w:cs="Tahoma"/>
          <w:color w:val="000000"/>
          <w:sz w:val="20"/>
          <w:lang w:val="sl-SI"/>
        </w:rPr>
        <w:t xml:space="preserve"> je na Koroško prišla </w:t>
      </w:r>
      <w:r>
        <w:rPr>
          <w:rFonts w:ascii="Verdana" w:hAnsi="Verdana" w:cs="Tahoma"/>
          <w:color w:val="808000"/>
          <w:sz w:val="20"/>
          <w:lang w:val="sl-SI"/>
        </w:rPr>
        <w:t>AMERIŠKA MIROVNA MISIJA</w:t>
      </w:r>
      <w:r>
        <w:rPr>
          <w:rFonts w:ascii="Verdana" w:hAnsi="Verdana" w:cs="Tahoma"/>
          <w:color w:val="000000"/>
          <w:sz w:val="20"/>
          <w:lang w:val="sl-SI"/>
        </w:rPr>
        <w:t>, ki je pod vtisom informacij od nemškega meščanstva ocenila, da bi bili Korošči raje priključeni k Avstriji</w:t>
      </w:r>
      <w:r>
        <w:rPr>
          <w:rFonts w:ascii="Wingdings" w:hAnsi="Wingdings"/>
          <w:color w:val="000000"/>
          <w:sz w:val="20"/>
          <w:lang w:val="sl-SI"/>
        </w:rPr>
        <w:t></w:t>
      </w:r>
      <w:r>
        <w:rPr>
          <w:rFonts w:ascii="Verdana" w:hAnsi="Verdana" w:cs="Tahoma"/>
          <w:color w:val="000000"/>
          <w:sz w:val="20"/>
          <w:lang w:val="sl-SI"/>
        </w:rPr>
        <w:t xml:space="preserve"> predlagajo </w:t>
      </w:r>
      <w:r>
        <w:rPr>
          <w:rFonts w:ascii="Verdana" w:hAnsi="Verdana" w:cs="Tahoma"/>
          <w:color w:val="808000"/>
          <w:sz w:val="20"/>
          <w:lang w:val="sl-SI"/>
        </w:rPr>
        <w:t>MEJO NA KARAVANKAH.</w:t>
      </w:r>
    </w:p>
    <w:p w:rsidR="00145662" w:rsidRDefault="00145662">
      <w:pPr>
        <w:rPr>
          <w:rFonts w:ascii="Verdana" w:hAnsi="Verdana" w:cs="Tahoma"/>
          <w:color w:val="808000"/>
          <w:sz w:val="20"/>
          <w:lang w:val="sl-SI"/>
        </w:rPr>
      </w:pPr>
    </w:p>
    <w:p w:rsidR="00145662" w:rsidRDefault="006A3D4F">
      <w:pPr>
        <w:rPr>
          <w:rFonts w:ascii="Verdana" w:hAnsi="Verdana" w:cs="Tahoma"/>
          <w:color w:val="000000"/>
          <w:sz w:val="20"/>
          <w:lang w:val="sl-SI"/>
        </w:rPr>
      </w:pPr>
      <w:r>
        <w:rPr>
          <w:rFonts w:ascii="Verdana" w:hAnsi="Verdana" w:cs="Tahoma"/>
          <w:color w:val="808000"/>
          <w:sz w:val="20"/>
          <w:shd w:val="clear" w:color="auto" w:fill="FFFF00"/>
          <w:lang w:val="sl-SI"/>
        </w:rPr>
        <w:t>KONEC APRILA 1919</w:t>
      </w:r>
      <w:r>
        <w:rPr>
          <w:rFonts w:ascii="Verdana" w:hAnsi="Verdana" w:cs="Tahoma"/>
          <w:color w:val="000000"/>
          <w:sz w:val="20"/>
          <w:lang w:val="sl-SI"/>
        </w:rPr>
        <w:t xml:space="preserve"> pride do AKCIJE slovenskih prostovoljcev, da bi zasedli Koroško.</w:t>
      </w:r>
    </w:p>
    <w:p w:rsidR="00145662" w:rsidRDefault="006A3D4F">
      <w:pPr>
        <w:numPr>
          <w:ilvl w:val="0"/>
          <w:numId w:val="2"/>
        </w:numPr>
        <w:tabs>
          <w:tab w:val="left" w:pos="720"/>
        </w:tabs>
        <w:rPr>
          <w:rFonts w:ascii="Verdana" w:hAnsi="Verdana" w:cs="Tahoma"/>
          <w:color w:val="000000"/>
          <w:sz w:val="20"/>
          <w:lang w:val="sl-SI"/>
        </w:rPr>
      </w:pPr>
      <w:r>
        <w:rPr>
          <w:rFonts w:ascii="Verdana" w:hAnsi="Verdana" w:cs="Tahoma"/>
          <w:color w:val="000000"/>
          <w:sz w:val="20"/>
          <w:lang w:val="sl-SI"/>
        </w:rPr>
        <w:lastRenderedPageBreak/>
        <w:t>nemške sile so napad odbile in zasedle celo Koroško</w:t>
      </w:r>
    </w:p>
    <w:p w:rsidR="00145662" w:rsidRDefault="006A3D4F">
      <w:pPr>
        <w:numPr>
          <w:ilvl w:val="0"/>
          <w:numId w:val="2"/>
        </w:numPr>
        <w:tabs>
          <w:tab w:val="left" w:pos="720"/>
        </w:tabs>
        <w:rPr>
          <w:rFonts w:ascii="Verdana" w:hAnsi="Verdana" w:cs="Tahoma"/>
          <w:color w:val="000000"/>
          <w:sz w:val="20"/>
          <w:lang w:val="sl-SI"/>
        </w:rPr>
      </w:pPr>
      <w:r>
        <w:rPr>
          <w:rFonts w:ascii="Verdana" w:hAnsi="Verdana" w:cs="Tahoma"/>
          <w:color w:val="000000"/>
          <w:sz w:val="20"/>
          <w:lang w:val="sl-SI"/>
        </w:rPr>
        <w:t>šele sedaj redna vojska KSHS INTERVENIRA: v nekaj dneh zasedejo Koroško s Celovcem vred, vendar prepozno&gt; V Parizu so se že odločili, da naj se na tem ozemlju izvede PLEBISCIT</w:t>
      </w:r>
    </w:p>
    <w:p w:rsidR="00145662" w:rsidRDefault="006A3D4F">
      <w:pPr>
        <w:numPr>
          <w:ilvl w:val="0"/>
          <w:numId w:val="2"/>
        </w:numPr>
        <w:tabs>
          <w:tab w:val="left" w:pos="720"/>
        </w:tabs>
        <w:rPr>
          <w:rFonts w:ascii="Verdana" w:hAnsi="Verdana" w:cs="Tahoma"/>
          <w:color w:val="000000"/>
          <w:sz w:val="20"/>
          <w:lang w:val="sl-SI"/>
        </w:rPr>
      </w:pPr>
      <w:r>
        <w:rPr>
          <w:rFonts w:ascii="Verdana" w:hAnsi="Verdana" w:cs="Tahoma"/>
          <w:color w:val="000000"/>
          <w:sz w:val="20"/>
          <w:lang w:val="sl-SI"/>
        </w:rPr>
        <w:t xml:space="preserve">ozemlje, ki so ga takoj po vojni zasedli prostovoljci: </w:t>
      </w:r>
      <w:r>
        <w:rPr>
          <w:rFonts w:ascii="Verdana" w:hAnsi="Verdana" w:cs="Tahoma"/>
          <w:b/>
          <w:color w:val="808000"/>
          <w:sz w:val="20"/>
          <w:lang w:val="sl-SI"/>
        </w:rPr>
        <w:t>MB z okolico, Dravska, Mežiška dolina in Jezersko,</w:t>
      </w:r>
      <w:r>
        <w:rPr>
          <w:rFonts w:ascii="Verdana" w:hAnsi="Verdana" w:cs="Tahoma"/>
          <w:color w:val="000000"/>
          <w:sz w:val="20"/>
          <w:lang w:val="sl-SI"/>
        </w:rPr>
        <w:t xml:space="preserve"> je bilo priključeno k KSHS</w:t>
      </w:r>
    </w:p>
    <w:p w:rsidR="00145662" w:rsidRDefault="00145662">
      <w:pPr>
        <w:rPr>
          <w:rFonts w:ascii="Verdana" w:hAnsi="Verdana" w:cs="Tahoma"/>
          <w:color w:val="000000"/>
          <w:sz w:val="20"/>
          <w:lang w:val="sl-SI"/>
        </w:rPr>
      </w:pPr>
    </w:p>
    <w:p w:rsidR="00145662" w:rsidRDefault="006A3D4F">
      <w:pPr>
        <w:rPr>
          <w:rFonts w:ascii="Verdana" w:hAnsi="Verdana" w:cs="Tahoma"/>
          <w:color w:val="808000"/>
          <w:sz w:val="20"/>
          <w:lang w:val="sl-SI"/>
        </w:rPr>
      </w:pPr>
      <w:r>
        <w:rPr>
          <w:rFonts w:ascii="Verdana" w:hAnsi="Verdana" w:cs="Tahoma"/>
          <w:color w:val="808000"/>
          <w:sz w:val="20"/>
          <w:lang w:val="sl-SI"/>
        </w:rPr>
        <w:t>PLEBISCIT</w:t>
      </w:r>
    </w:p>
    <w:p w:rsidR="00145662" w:rsidRDefault="006A3D4F">
      <w:pPr>
        <w:rPr>
          <w:rFonts w:ascii="Verdana" w:hAnsi="Verdana" w:cs="Tahoma"/>
          <w:color w:val="808000"/>
          <w:sz w:val="20"/>
          <w:lang w:val="sl-SI"/>
        </w:rPr>
      </w:pPr>
      <w:r>
        <w:rPr>
          <w:rFonts w:ascii="Wingdings" w:hAnsi="Wingdings"/>
          <w:color w:val="000000"/>
          <w:sz w:val="20"/>
          <w:lang w:val="sl-SI"/>
        </w:rPr>
        <w:t></w:t>
      </w:r>
      <w:r>
        <w:rPr>
          <w:rFonts w:ascii="Verdana" w:hAnsi="Verdana" w:cs="Tahoma"/>
          <w:color w:val="000000"/>
          <w:sz w:val="20"/>
          <w:lang w:val="sl-SI"/>
        </w:rPr>
        <w:t xml:space="preserve"> obljubljeno je bilo, da se bo plebiscit izvedel v </w:t>
      </w:r>
      <w:r>
        <w:rPr>
          <w:rFonts w:ascii="Verdana" w:hAnsi="Verdana" w:cs="Tahoma"/>
          <w:color w:val="808000"/>
          <w:sz w:val="20"/>
          <w:lang w:val="sl-SI"/>
        </w:rPr>
        <w:t>roku 6-ih mesecev</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v tem času poteka med Korošci živahna razprava</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nemška socialdemokratska agitacija je bila ušpešnejša</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Avstrija nudi bolše pogoje: kredite kmetom, službe, lažje življenje</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v socialnem, političnem in gospodarske pogledu je bila Republika Avstrija privlačnejša kot gospodarsko in socialno zaostala YU monarhija</w:t>
      </w:r>
    </w:p>
    <w:p w:rsidR="00145662" w:rsidRDefault="00145662">
      <w:pPr>
        <w:rPr>
          <w:rFonts w:ascii="Verdana" w:hAnsi="Verdana" w:cs="Tahoma"/>
          <w:color w:val="000000"/>
          <w:sz w:val="20"/>
          <w:lang w:val="sl-SI"/>
        </w:rPr>
      </w:pPr>
    </w:p>
    <w:p w:rsidR="00145662" w:rsidRDefault="006A3D4F">
      <w:pPr>
        <w:ind w:firstLine="720"/>
        <w:rPr>
          <w:rFonts w:ascii="Verdana" w:hAnsi="Verdana" w:cs="Tahoma"/>
          <w:b/>
          <w:color w:val="808000"/>
          <w:sz w:val="20"/>
          <w:lang w:val="sl-SI"/>
        </w:rPr>
      </w:pPr>
      <w:r>
        <w:rPr>
          <w:rFonts w:ascii="Verdana" w:hAnsi="Verdana" w:cs="Tahoma"/>
          <w:color w:val="000000"/>
          <w:sz w:val="20"/>
          <w:lang w:val="sl-SI"/>
        </w:rPr>
        <w:t xml:space="preserve">RAZDELITEV NA </w:t>
      </w:r>
      <w:r>
        <w:rPr>
          <w:rFonts w:ascii="Verdana" w:hAnsi="Verdana" w:cs="Tahoma"/>
          <w:b/>
          <w:color w:val="808000"/>
          <w:sz w:val="20"/>
          <w:lang w:val="sl-SI"/>
        </w:rPr>
        <w:t>2 CONI</w:t>
      </w:r>
    </w:p>
    <w:p w:rsidR="00145662" w:rsidRDefault="006A3D4F">
      <w:pPr>
        <w:ind w:firstLine="720"/>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CONA A: ozemlje J od Celovca</w:t>
      </w:r>
    </w:p>
    <w:p w:rsidR="00145662" w:rsidRDefault="006A3D4F">
      <w:pPr>
        <w:ind w:firstLine="720"/>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CONA B: S od Ceovca</w:t>
      </w:r>
    </w:p>
    <w:p w:rsidR="00145662" w:rsidRDefault="006A3D4F">
      <w:pPr>
        <w:ind w:firstLine="720"/>
        <w:rPr>
          <w:rFonts w:ascii="Verdana" w:hAnsi="Verdana" w:cs="Tahoma"/>
          <w:color w:val="000000"/>
          <w:sz w:val="20"/>
          <w:lang w:val="sl-SI"/>
        </w:rPr>
      </w:pPr>
      <w:r>
        <w:rPr>
          <w:rFonts w:ascii="Verdana" w:hAnsi="Verdana" w:cs="Tahoma"/>
          <w:color w:val="000000"/>
          <w:sz w:val="20"/>
          <w:lang w:val="sl-SI"/>
        </w:rPr>
        <w:t xml:space="preserve">    </w:t>
      </w:r>
      <w:r>
        <w:rPr>
          <w:rFonts w:ascii="Wingdings" w:hAnsi="Wingdings"/>
          <w:color w:val="000000"/>
          <w:sz w:val="20"/>
          <w:lang w:val="sl-SI"/>
        </w:rPr>
        <w:t></w:t>
      </w:r>
      <w:r>
        <w:rPr>
          <w:rFonts w:ascii="Verdana" w:hAnsi="Verdana" w:cs="Tahoma"/>
          <w:color w:val="000000"/>
          <w:sz w:val="20"/>
          <w:lang w:val="sl-SI"/>
        </w:rPr>
        <w:t xml:space="preserve"> samo, če bo v A več ljudi za SHS, se bo izvedel plebiscit tudi v B</w:t>
      </w:r>
    </w:p>
    <w:p w:rsidR="00145662" w:rsidRDefault="00145662">
      <w:pPr>
        <w:rPr>
          <w:rFonts w:ascii="Verdana" w:hAnsi="Verdana" w:cs="Tahoma"/>
          <w:color w:val="000000"/>
          <w:sz w:val="20"/>
          <w:lang w:val="sl-SI"/>
        </w:rPr>
      </w:pP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w:t>
      </w:r>
      <w:r>
        <w:rPr>
          <w:rFonts w:ascii="Verdana" w:hAnsi="Verdana" w:cs="Tahoma"/>
          <w:color w:val="808000"/>
          <w:sz w:val="20"/>
          <w:shd w:val="clear" w:color="auto" w:fill="FFFF00"/>
          <w:lang w:val="sl-SI"/>
        </w:rPr>
        <w:t>10. OKTOBRA 1920</w:t>
      </w:r>
      <w:r>
        <w:rPr>
          <w:rFonts w:ascii="Verdana" w:hAnsi="Verdana" w:cs="Tahoma"/>
          <w:color w:val="000000"/>
          <w:sz w:val="20"/>
          <w:lang w:val="sl-SI"/>
        </w:rPr>
        <w:t xml:space="preserve">  izvedejo plebiscit v A: 40,9% (15.279 ljudi) za SHS, 59,1%(22.055) za Avstrijo</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meja na KARAVANKAH je ločila Koroške Slovence od matičnega naroda, na ta razplet so odločilno vplivale velesile</w:t>
      </w:r>
      <w:r>
        <w:rPr>
          <w:rFonts w:ascii="Verdana" w:hAnsi="Verdana" w:cs="Tahoma"/>
          <w:color w:val="000000"/>
          <w:sz w:val="20"/>
          <w:lang w:val="sl-SI"/>
        </w:rPr>
        <w:br/>
      </w:r>
    </w:p>
    <w:p w:rsidR="00145662" w:rsidRDefault="006A3D4F">
      <w:pPr>
        <w:rPr>
          <w:rFonts w:ascii="Verdana" w:hAnsi="Verdana" w:cs="Tahoma"/>
          <w:color w:val="000000"/>
          <w:sz w:val="20"/>
          <w:lang w:val="sl-SI"/>
        </w:rPr>
      </w:pPr>
      <w:r>
        <w:rPr>
          <w:rFonts w:ascii="Verdana" w:hAnsi="Verdana" w:cs="Tahoma"/>
          <w:color w:val="808000"/>
          <w:sz w:val="20"/>
          <w:lang w:val="sl-SI"/>
        </w:rPr>
        <w:t>KRIVDA ZA NEUSPEH</w:t>
      </w:r>
      <w:r>
        <w:rPr>
          <w:rFonts w:ascii="Verdana" w:hAnsi="Verdana" w:cs="Tahoma"/>
          <w:color w:val="000000"/>
          <w:sz w:val="20"/>
          <w:lang w:val="sl-SI"/>
        </w:rPr>
        <w:t>- neodločnost ljubljanske vlade, vlada KSHS prepozno intervenira ( v skladu s centralizmom skuša pokazati svojo moč in zato odlaša s posredovanjem)</w:t>
      </w:r>
    </w:p>
    <w:p w:rsidR="00145662" w:rsidRDefault="00145662">
      <w:pPr>
        <w:rPr>
          <w:rFonts w:ascii="Verdana" w:hAnsi="Verdana" w:cs="Tahoma"/>
          <w:color w:val="000000"/>
          <w:sz w:val="20"/>
          <w:lang w:val="sl-SI"/>
        </w:rPr>
      </w:pPr>
    </w:p>
    <w:p w:rsidR="00145662" w:rsidRDefault="006A3D4F">
      <w:pPr>
        <w:numPr>
          <w:ilvl w:val="0"/>
          <w:numId w:val="10"/>
        </w:numPr>
        <w:tabs>
          <w:tab w:val="left" w:pos="720"/>
        </w:tabs>
        <w:rPr>
          <w:rFonts w:ascii="Verdana" w:hAnsi="Verdana" w:cs="Tahoma"/>
          <w:color w:val="000000"/>
          <w:sz w:val="20"/>
          <w:lang w:val="sl-SI"/>
        </w:rPr>
      </w:pPr>
      <w:r>
        <w:rPr>
          <w:rFonts w:ascii="Verdana" w:hAnsi="Verdana" w:cs="Tahoma"/>
          <w:color w:val="000000"/>
          <w:sz w:val="20"/>
          <w:lang w:val="sl-SI"/>
        </w:rPr>
        <w:t>v LIBERČAH so se uprli in ostali pod SHS</w:t>
      </w:r>
    </w:p>
    <w:p w:rsidR="00145662" w:rsidRDefault="00145662">
      <w:pPr>
        <w:rPr>
          <w:rFonts w:ascii="Verdana" w:hAnsi="Verdana" w:cs="Tahoma"/>
          <w:color w:val="000000"/>
          <w:sz w:val="20"/>
          <w:lang w:val="sl-SI"/>
        </w:rPr>
      </w:pPr>
    </w:p>
    <w:p w:rsidR="00145662" w:rsidRDefault="006A3D4F">
      <w:pPr>
        <w:rPr>
          <w:rFonts w:ascii="Verdana" w:hAnsi="Verdana" w:cs="Tahoma"/>
          <w:b/>
          <w:color w:val="808000"/>
          <w:sz w:val="20"/>
          <w:lang w:val="sl-SI"/>
        </w:rPr>
      </w:pPr>
      <w:r>
        <w:rPr>
          <w:rFonts w:ascii="Verdana" w:hAnsi="Verdana" w:cs="Tahoma"/>
          <w:b/>
          <w:color w:val="808000"/>
          <w:sz w:val="20"/>
          <w:lang w:val="sl-SI"/>
        </w:rPr>
        <w:t>2. ZAHODNA MEJA</w:t>
      </w:r>
    </w:p>
    <w:p w:rsidR="00145662" w:rsidRDefault="00145662">
      <w:pPr>
        <w:rPr>
          <w:rFonts w:ascii="Verdana" w:hAnsi="Verdana" w:cs="Tahoma"/>
          <w:color w:val="000000"/>
          <w:sz w:val="20"/>
          <w:lang w:val="sl-SI"/>
        </w:rPr>
      </w:pPr>
    </w:p>
    <w:p w:rsidR="00145662" w:rsidRDefault="006A3D4F">
      <w:pPr>
        <w:rPr>
          <w:rFonts w:ascii="Verdana" w:hAnsi="Verdana" w:cs="Tahoma"/>
          <w:color w:val="000000"/>
          <w:sz w:val="20"/>
          <w:lang w:val="sl-SI"/>
        </w:rPr>
      </w:pPr>
      <w:r>
        <w:rPr>
          <w:rFonts w:ascii="Verdana" w:hAnsi="Verdana" w:cs="Tahoma"/>
          <w:color w:val="000000"/>
          <w:sz w:val="20"/>
          <w:lang w:val="sl-SI"/>
        </w:rPr>
        <w:t>Govorimo o boju za Z mejo, vendar je potekala stvar po diplomatski poti(velesile podpirale Italijo)</w:t>
      </w:r>
    </w:p>
    <w:p w:rsidR="00145662" w:rsidRDefault="00145662">
      <w:pPr>
        <w:rPr>
          <w:rFonts w:ascii="Verdana" w:hAnsi="Verdana" w:cs="Tahoma"/>
          <w:color w:val="000000"/>
          <w:sz w:val="20"/>
          <w:lang w:val="sl-SI"/>
        </w:rPr>
      </w:pPr>
    </w:p>
    <w:p w:rsidR="00145662" w:rsidRDefault="006A3D4F">
      <w:pPr>
        <w:rPr>
          <w:rFonts w:ascii="Verdana" w:hAnsi="Verdana" w:cs="Tahoma"/>
          <w:color w:val="808000"/>
          <w:sz w:val="20"/>
          <w:lang w:val="sl-SI"/>
        </w:rPr>
      </w:pPr>
      <w:r>
        <w:rPr>
          <w:rFonts w:ascii="Verdana" w:hAnsi="Verdana" w:cs="Tahoma"/>
          <w:color w:val="808000"/>
          <w:sz w:val="20"/>
          <w:shd w:val="clear" w:color="auto" w:fill="FFFF00"/>
          <w:lang w:val="sl-SI"/>
        </w:rPr>
        <w:t>20. NOVEMBRA 1920</w:t>
      </w:r>
      <w:r>
        <w:rPr>
          <w:rFonts w:ascii="Verdana" w:hAnsi="Verdana" w:cs="Tahoma"/>
          <w:color w:val="000000"/>
          <w:sz w:val="20"/>
          <w:lang w:val="sl-SI"/>
        </w:rPr>
        <w:t xml:space="preserve"> v it. Vasici </w:t>
      </w:r>
      <w:r>
        <w:rPr>
          <w:rFonts w:ascii="Verdana" w:hAnsi="Verdana" w:cs="Tahoma"/>
          <w:color w:val="808000"/>
          <w:sz w:val="20"/>
          <w:lang w:val="sl-SI"/>
        </w:rPr>
        <w:t>RAPALLO</w:t>
      </w:r>
      <w:r>
        <w:rPr>
          <w:rFonts w:ascii="Verdana" w:hAnsi="Verdana" w:cs="Tahoma"/>
          <w:color w:val="000000"/>
          <w:sz w:val="20"/>
          <w:lang w:val="sl-SI"/>
        </w:rPr>
        <w:t xml:space="preserve"> pride do podpisa </w:t>
      </w:r>
      <w:r>
        <w:rPr>
          <w:rFonts w:ascii="Verdana" w:hAnsi="Verdana" w:cs="Tahoma"/>
          <w:color w:val="808000"/>
          <w:sz w:val="20"/>
          <w:lang w:val="sl-SI"/>
        </w:rPr>
        <w:t>RAPALSKE POGODBE</w:t>
      </w:r>
    </w:p>
    <w:p w:rsidR="00145662" w:rsidRDefault="006A3D4F">
      <w:pPr>
        <w:rPr>
          <w:rFonts w:ascii="Verdana" w:hAnsi="Verdana" w:cs="Tahoma"/>
          <w:color w:val="808000"/>
          <w:sz w:val="20"/>
          <w:lang w:val="sl-SI"/>
        </w:rPr>
      </w:pPr>
      <w:r>
        <w:rPr>
          <w:rFonts w:ascii="Wingdings" w:hAnsi="Wingdings"/>
          <w:color w:val="000000"/>
          <w:sz w:val="20"/>
          <w:lang w:val="sl-SI"/>
        </w:rPr>
        <w:t></w:t>
      </w:r>
      <w:r>
        <w:rPr>
          <w:rFonts w:ascii="Verdana" w:hAnsi="Verdana" w:cs="Tahoma"/>
          <w:color w:val="000000"/>
          <w:sz w:val="20"/>
          <w:lang w:val="sl-SI"/>
        </w:rPr>
        <w:t xml:space="preserve"> za Slovence je neugodna, ker se meja ustali na črti: </w:t>
      </w:r>
      <w:r>
        <w:rPr>
          <w:rFonts w:ascii="Verdana" w:hAnsi="Verdana" w:cs="Tahoma"/>
          <w:color w:val="808000"/>
          <w:sz w:val="20"/>
          <w:lang w:val="sl-SI"/>
        </w:rPr>
        <w:t>PEČ-TRIGLAV-PLANINA-SNEŽNIK-KVARNERSKI ZALIV</w:t>
      </w:r>
    </w:p>
    <w:p w:rsidR="00145662" w:rsidRDefault="006A3D4F">
      <w:pPr>
        <w:numPr>
          <w:ilvl w:val="0"/>
          <w:numId w:val="2"/>
        </w:numPr>
        <w:tabs>
          <w:tab w:val="left" w:pos="720"/>
        </w:tabs>
        <w:rPr>
          <w:rFonts w:ascii="Verdana" w:hAnsi="Verdana" w:cs="Tahoma"/>
          <w:color w:val="000000"/>
          <w:sz w:val="20"/>
          <w:lang w:val="sl-SI"/>
        </w:rPr>
      </w:pPr>
      <w:r>
        <w:rPr>
          <w:rFonts w:ascii="Verdana" w:hAnsi="Verdana" w:cs="Tahoma"/>
          <w:color w:val="808000"/>
          <w:sz w:val="20"/>
          <w:lang w:val="sl-SI"/>
        </w:rPr>
        <w:t xml:space="preserve">Reka </w:t>
      </w:r>
      <w:r>
        <w:rPr>
          <w:rFonts w:ascii="Verdana" w:hAnsi="Verdana" w:cs="Tahoma"/>
          <w:color w:val="000000"/>
          <w:sz w:val="20"/>
          <w:lang w:val="sl-SI"/>
        </w:rPr>
        <w:t>je razglašena za svobodno mesto, vendar jo l. 1924 fašisti priključijo k Italiji(osvojitelj Denuncio)</w:t>
      </w:r>
    </w:p>
    <w:p w:rsidR="00145662" w:rsidRDefault="006A3D4F">
      <w:pPr>
        <w:numPr>
          <w:ilvl w:val="0"/>
          <w:numId w:val="2"/>
        </w:numPr>
        <w:tabs>
          <w:tab w:val="left" w:pos="720"/>
        </w:tabs>
        <w:rPr>
          <w:rFonts w:ascii="Verdana" w:hAnsi="Verdana" w:cs="Tahoma"/>
          <w:color w:val="808000"/>
          <w:sz w:val="20"/>
          <w:lang w:val="sl-SI"/>
        </w:rPr>
      </w:pPr>
      <w:r>
        <w:rPr>
          <w:rFonts w:ascii="Verdana" w:hAnsi="Verdana" w:cs="Tahoma"/>
          <w:color w:val="000000"/>
          <w:sz w:val="20"/>
          <w:lang w:val="sl-SI"/>
        </w:rPr>
        <w:t xml:space="preserve">Italija dobi </w:t>
      </w:r>
      <w:r>
        <w:rPr>
          <w:rFonts w:ascii="Verdana" w:hAnsi="Verdana" w:cs="Tahoma"/>
          <w:color w:val="808000"/>
          <w:sz w:val="20"/>
          <w:lang w:val="sl-SI"/>
        </w:rPr>
        <w:t>Zadar</w:t>
      </w:r>
      <w:r>
        <w:rPr>
          <w:rFonts w:ascii="Verdana" w:hAnsi="Verdana" w:cs="Tahoma"/>
          <w:color w:val="000000"/>
          <w:sz w:val="20"/>
          <w:lang w:val="sl-SI"/>
        </w:rPr>
        <w:t xml:space="preserve"> z okolico in otoke</w:t>
      </w:r>
      <w:r>
        <w:rPr>
          <w:rFonts w:ascii="Verdana" w:hAnsi="Verdana" w:cs="Tahoma"/>
          <w:color w:val="808000"/>
          <w:sz w:val="20"/>
          <w:lang w:val="sl-SI"/>
        </w:rPr>
        <w:t>: Cres, Lošinj, Lastavo, Palagružo</w:t>
      </w:r>
    </w:p>
    <w:p w:rsidR="00145662" w:rsidRDefault="006A3D4F">
      <w:pPr>
        <w:numPr>
          <w:ilvl w:val="0"/>
          <w:numId w:val="2"/>
        </w:numPr>
        <w:tabs>
          <w:tab w:val="left" w:pos="720"/>
        </w:tabs>
        <w:rPr>
          <w:rFonts w:ascii="Verdana" w:hAnsi="Verdana" w:cs="Tahoma"/>
          <w:color w:val="000000"/>
          <w:sz w:val="20"/>
          <w:lang w:val="sl-SI"/>
        </w:rPr>
      </w:pPr>
      <w:r>
        <w:rPr>
          <w:rFonts w:ascii="Verdana" w:hAnsi="Verdana" w:cs="Tahoma"/>
          <w:color w:val="000000"/>
          <w:sz w:val="20"/>
          <w:lang w:val="sl-SI"/>
        </w:rPr>
        <w:t>½ mil Slovencev je s pogodbo priključenih k Italiji; večina se jih po 2.SV priključi nazaj</w:t>
      </w:r>
    </w:p>
    <w:p w:rsidR="00145662" w:rsidRDefault="00145662">
      <w:pPr>
        <w:rPr>
          <w:rFonts w:ascii="Verdana" w:hAnsi="Verdana" w:cs="Tahoma"/>
          <w:color w:val="000000"/>
          <w:sz w:val="20"/>
          <w:lang w:val="sl-SI"/>
        </w:rPr>
      </w:pPr>
    </w:p>
    <w:p w:rsidR="00145662" w:rsidRDefault="006A3D4F">
      <w:pPr>
        <w:rPr>
          <w:rFonts w:ascii="Verdana" w:hAnsi="Verdana" w:cs="Tahoma"/>
          <w:b/>
          <w:color w:val="808000"/>
          <w:sz w:val="20"/>
          <w:lang w:val="sl-SI"/>
        </w:rPr>
      </w:pPr>
      <w:r>
        <w:rPr>
          <w:rFonts w:ascii="Verdana" w:hAnsi="Verdana" w:cs="Tahoma"/>
          <w:b/>
          <w:color w:val="808000"/>
          <w:sz w:val="20"/>
          <w:lang w:val="sl-SI"/>
        </w:rPr>
        <w:t>3. PREKMURSKO VPRAŠANJE</w:t>
      </w:r>
    </w:p>
    <w:p w:rsidR="00145662" w:rsidRDefault="00145662">
      <w:pPr>
        <w:rPr>
          <w:rFonts w:ascii="Verdana" w:hAnsi="Verdana" w:cs="Tahoma"/>
          <w:color w:val="000000"/>
          <w:sz w:val="20"/>
          <w:lang w:val="sl-SI"/>
        </w:rPr>
      </w:pP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o naših mejah je odločala tudi R Madžarska, ki je bila </w:t>
      </w:r>
      <w:r>
        <w:rPr>
          <w:rFonts w:ascii="Verdana" w:hAnsi="Verdana" w:cs="Tahoma"/>
          <w:color w:val="808000"/>
          <w:sz w:val="20"/>
          <w:shd w:val="clear" w:color="auto" w:fill="FFFF00"/>
          <w:lang w:val="sl-SI"/>
        </w:rPr>
        <w:t>MARCA l. 1919</w:t>
      </w:r>
      <w:r>
        <w:rPr>
          <w:rFonts w:ascii="Verdana" w:hAnsi="Verdana" w:cs="Tahoma"/>
          <w:color w:val="000000"/>
          <w:sz w:val="20"/>
          <w:lang w:val="sl-SI"/>
        </w:rPr>
        <w:t xml:space="preserve"> oklicana za republiko</w:t>
      </w:r>
      <w:r>
        <w:rPr>
          <w:rFonts w:ascii="Wingdings" w:hAnsi="Wingdings"/>
          <w:color w:val="000000"/>
          <w:sz w:val="20"/>
          <w:lang w:val="sl-SI"/>
        </w:rPr>
        <w:t></w:t>
      </w:r>
      <w:r>
        <w:rPr>
          <w:rFonts w:ascii="Verdana" w:hAnsi="Verdana" w:cs="Tahoma"/>
          <w:color w:val="000000"/>
          <w:sz w:val="20"/>
          <w:lang w:val="sl-SI"/>
        </w:rPr>
        <w:t xml:space="preserve"> pojavi se vprašanje o Porabju in Prekmurju</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KSHS takoj INTERVENIRA in naslovi na PMK zahtevo, naj bo Prekmurje njeno</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000000"/>
          <w:sz w:val="20"/>
          <w:lang w:val="sl-SI"/>
        </w:rPr>
        <w:t xml:space="preserve"> PMK dovoli, da laho zasede Prekmurje, pod pogojem, če ne širila BOLJŠEVIŠKE PROPAGANDE, Porabja pa ne more okupirati</w:t>
      </w:r>
    </w:p>
    <w:p w:rsidR="00145662" w:rsidRDefault="006A3D4F">
      <w:pPr>
        <w:rPr>
          <w:rFonts w:ascii="Verdana" w:hAnsi="Verdana" w:cs="Tahoma"/>
          <w:color w:val="000000"/>
          <w:sz w:val="20"/>
          <w:lang w:val="sl-SI"/>
        </w:rPr>
      </w:pPr>
      <w:r>
        <w:rPr>
          <w:rFonts w:ascii="Wingdings" w:hAnsi="Wingdings"/>
          <w:color w:val="000000"/>
          <w:sz w:val="20"/>
          <w:lang w:val="sl-SI"/>
        </w:rPr>
        <w:t></w:t>
      </w:r>
      <w:r>
        <w:rPr>
          <w:rFonts w:ascii="Verdana" w:hAnsi="Verdana" w:cs="Tahoma"/>
          <w:color w:val="808000"/>
          <w:sz w:val="20"/>
          <w:shd w:val="clear" w:color="auto" w:fill="FFFF00"/>
          <w:lang w:val="sl-SI"/>
        </w:rPr>
        <w:t>AVGUSTA 1919</w:t>
      </w:r>
      <w:r>
        <w:rPr>
          <w:rFonts w:ascii="Verdana" w:hAnsi="Verdana" w:cs="Tahoma"/>
          <w:color w:val="000000"/>
          <w:sz w:val="20"/>
          <w:lang w:val="sl-SI"/>
        </w:rPr>
        <w:t xml:space="preserve"> je Prekmurje zasedeno</w:t>
      </w:r>
    </w:p>
    <w:p w:rsidR="00145662" w:rsidRDefault="00145662">
      <w:pPr>
        <w:rPr>
          <w:rFonts w:ascii="Verdana" w:hAnsi="Verdana" w:cs="Tahoma"/>
          <w:color w:val="000000"/>
          <w:sz w:val="20"/>
          <w:lang w:val="sl-SI"/>
        </w:rPr>
      </w:pPr>
    </w:p>
    <w:p w:rsidR="00145662" w:rsidRDefault="006A3D4F">
      <w:pPr>
        <w:rPr>
          <w:rFonts w:ascii="Verdana" w:hAnsi="Verdana" w:cs="Tahoma"/>
          <w:b/>
          <w:color w:val="000000"/>
          <w:sz w:val="20"/>
          <w:lang w:val="sl-SI"/>
        </w:rPr>
      </w:pPr>
      <w:r>
        <w:rPr>
          <w:rFonts w:ascii="Wingdings 2" w:hAnsi="Wingdings 2"/>
          <w:b/>
          <w:color w:val="000000"/>
          <w:sz w:val="20"/>
          <w:lang w:val="sl-SI"/>
        </w:rPr>
        <w:t></w:t>
      </w:r>
      <w:r>
        <w:rPr>
          <w:rFonts w:ascii="Verdana" w:hAnsi="Verdana" w:cs="Tahoma"/>
          <w:b/>
          <w:color w:val="000000"/>
          <w:sz w:val="20"/>
          <w:lang w:val="sl-SI"/>
        </w:rPr>
        <w:t xml:space="preserve"> v 19.stoletju smo pod vplivom nemškega in italijanskega imperializma, po končani vojni pa je od 24. 000 km</w:t>
      </w:r>
      <w:r>
        <w:rPr>
          <w:rFonts w:ascii="Verdana" w:hAnsi="Verdana" w:cs="Tahoma"/>
          <w:b/>
          <w:color w:val="000000"/>
          <w:sz w:val="20"/>
          <w:vertAlign w:val="superscript"/>
          <w:lang w:val="sl-SI"/>
        </w:rPr>
        <w:t xml:space="preserve">2  </w:t>
      </w:r>
      <w:r>
        <w:rPr>
          <w:rFonts w:ascii="Verdana" w:hAnsi="Verdana" w:cs="Tahoma"/>
          <w:b/>
          <w:color w:val="000000"/>
          <w:sz w:val="20"/>
          <w:lang w:val="sl-SI"/>
        </w:rPr>
        <w:t>ozemlja  Slovencem ostalo 16.000</w:t>
      </w:r>
    </w:p>
    <w:p w:rsidR="00145662" w:rsidRDefault="006A3D4F">
      <w:pPr>
        <w:rPr>
          <w:rFonts w:ascii="Verdana" w:hAnsi="Verdana" w:cs="Tahoma"/>
          <w:b/>
          <w:color w:val="000000"/>
          <w:sz w:val="20"/>
          <w:lang w:val="sl-SI"/>
        </w:rPr>
      </w:pPr>
      <w:r>
        <w:rPr>
          <w:rFonts w:ascii="Wingdings 2" w:hAnsi="Wingdings 2"/>
          <w:b/>
          <w:color w:val="000000"/>
          <w:sz w:val="20"/>
          <w:lang w:val="sl-SI"/>
        </w:rPr>
        <w:t></w:t>
      </w:r>
      <w:r>
        <w:rPr>
          <w:rFonts w:ascii="Verdana" w:hAnsi="Verdana" w:cs="Tahoma"/>
          <w:b/>
          <w:color w:val="000000"/>
          <w:sz w:val="20"/>
          <w:lang w:val="sl-SI"/>
        </w:rPr>
        <w:t xml:space="preserve"> po 2.SV (1947) pride do nove mirovne pogodbe z Italijo, l. 1975 pa se dokončno reši vprašanje meje z Italijo</w:t>
      </w:r>
    </w:p>
    <w:sectPr w:rsidR="0014566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24"/>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2"/>
    <w:multiLevelType w:val="multilevel"/>
    <w:tmpl w:val="00000002"/>
    <w:name w:val="WW8Num6"/>
    <w:lvl w:ilvl="0">
      <w:start w:val="18"/>
      <w:numFmt w:val="bullet"/>
      <w:lvlText w:val="-"/>
      <w:lvlJc w:val="left"/>
      <w:pPr>
        <w:tabs>
          <w:tab w:val="num" w:pos="720"/>
        </w:tabs>
        <w:ind w:left="720" w:hanging="360"/>
      </w:pPr>
      <w:rPr>
        <w:rFonts w:ascii="Verdana" w:hAnsi="Verdana"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multilevel"/>
    <w:tmpl w:val="00000008"/>
    <w:name w:val="WW8Num5"/>
    <w:lvl w:ilvl="0">
      <w:start w:val="1"/>
      <w:numFmt w:val="bullet"/>
      <w:lvlText w:val=""/>
      <w:lvlJc w:val="left"/>
      <w:pPr>
        <w:tabs>
          <w:tab w:val="num" w:pos="720"/>
        </w:tabs>
        <w:ind w:left="720" w:hanging="360"/>
      </w:pPr>
      <w:rPr>
        <w:rFonts w:ascii="Wingdings" w:hAnsi="Wingdings"/>
        <w:color w:val="000000"/>
      </w:rPr>
    </w:lvl>
    <w:lvl w:ilvl="1">
      <w:start w:val="1"/>
      <w:numFmt w:val="bullet"/>
      <w:lvlText w:val=""/>
      <w:lvlJc w:val="left"/>
      <w:pPr>
        <w:tabs>
          <w:tab w:val="num" w:pos="1440"/>
        </w:tabs>
        <w:ind w:left="1440" w:hanging="360"/>
      </w:pPr>
      <w:rPr>
        <w:rFonts w:ascii="Wingdings" w:hAnsi="Wingdings"/>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singleLevel"/>
    <w:tmpl w:val="00000009"/>
    <w:name w:val="WW8Num7"/>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0A"/>
    <w:multiLevelType w:val="singleLevel"/>
    <w:tmpl w:val="0000000A"/>
    <w:name w:val="WW8Num10"/>
    <w:lvl w:ilvl="0">
      <w:start w:val="918"/>
      <w:numFmt w:val="bullet"/>
      <w:lvlText w:val=""/>
      <w:lvlJc w:val="left"/>
      <w:pPr>
        <w:tabs>
          <w:tab w:val="num" w:pos="720"/>
        </w:tabs>
        <w:ind w:left="720" w:hanging="360"/>
      </w:pPr>
      <w:rPr>
        <w:rFonts w:ascii="Wingdings" w:hAnsi="Wingdings" w:cs="Tahoma"/>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D4F"/>
    <w:rsid w:val="00145662"/>
    <w:rsid w:val="00297F31"/>
    <w:rsid w:val="006A3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6z0">
    <w:name w:val="WW8Num6z0"/>
    <w:rPr>
      <w:rFonts w:ascii="Verdana" w:eastAsia="Times New Roman" w:hAnsi="Verdana"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5z0">
    <w:name w:val="WW8Num5z0"/>
    <w:rPr>
      <w:rFonts w:ascii="Wingdings" w:hAnsi="Wingdings"/>
      <w:color w:val="000000"/>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Wingdings" w:eastAsia="Times New Roman" w:hAnsi="Wingdings" w:cs="Tahom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