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DD" w:rsidRDefault="0021644F">
      <w:pPr>
        <w:jc w:val="center"/>
        <w:rPr>
          <w:rFonts w:ascii="Gill Sans MT" w:hAnsi="Gill Sans MT" w:cs="Gautami"/>
          <w:b/>
          <w:color w:val="FF0000"/>
          <w:w w:val="150"/>
          <w:sz w:val="20"/>
          <w:szCs w:val="20"/>
          <w:u w:val="single"/>
        </w:rPr>
      </w:pPr>
      <w:bookmarkStart w:id="0" w:name="_GoBack"/>
      <w:bookmarkEnd w:id="0"/>
      <w:r>
        <w:rPr>
          <w:rFonts w:ascii="Gill Sans MT" w:hAnsi="Gill Sans MT" w:cs="Gautami"/>
          <w:b/>
          <w:color w:val="FF0000"/>
          <w:w w:val="150"/>
          <w:sz w:val="20"/>
          <w:szCs w:val="20"/>
          <w:u w:val="single"/>
        </w:rPr>
        <w:t>SLOVENCI V 1. JUGOSLOVANSKI DRŽAVI</w:t>
      </w:r>
    </w:p>
    <w:p w:rsidR="001B33DD" w:rsidRDefault="001B33DD">
      <w:pPr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17"/>
        </w:numPr>
        <w:tabs>
          <w:tab w:val="left" w:pos="567"/>
        </w:tabs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Jugosl.ideja se je porodila že v 19.st, posamezne polit.stranke pri posameznih J. Slovanih pa so oblikovale različne programe in videnja rešitve Jugo. Vprašanja.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99CC00"/>
          <w:sz w:val="20"/>
          <w:szCs w:val="20"/>
        </w:rPr>
        <w:t>Škof J. Strossmeier</w:t>
      </w:r>
      <w:r>
        <w:rPr>
          <w:rFonts w:ascii="Gill Sans MT" w:hAnsi="Gill Sans MT" w:cs="Gautami"/>
          <w:sz w:val="20"/>
          <w:szCs w:val="20"/>
        </w:rPr>
        <w:t xml:space="preserve"> je zagovornik te ideje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Med PSV so nastali 3 programi oz. deklaracije povezane z J slovani: </w:t>
      </w:r>
    </w:p>
    <w:p w:rsidR="001B33DD" w:rsidRDefault="0021644F">
      <w:pPr>
        <w:numPr>
          <w:ilvl w:val="0"/>
          <w:numId w:val="15"/>
        </w:numPr>
        <w:tabs>
          <w:tab w:val="left" w:pos="1240"/>
        </w:tabs>
        <w:ind w:left="1240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b/>
          <w:color w:val="FF9900"/>
          <w:sz w:val="20"/>
          <w:szCs w:val="20"/>
        </w:rPr>
        <w:t xml:space="preserve">Niška </w:t>
      </w:r>
      <w:r>
        <w:rPr>
          <w:rFonts w:ascii="Gill Sans MT" w:hAnsi="Gill Sans MT" w:cs="Gautami"/>
          <w:sz w:val="20"/>
          <w:szCs w:val="20"/>
        </w:rPr>
        <w:t xml:space="preserve">= podpisala jo je srbska vlada v </w:t>
      </w:r>
      <w:r>
        <w:rPr>
          <w:rFonts w:ascii="Gill Sans MT" w:hAnsi="Gill Sans MT" w:cs="Gautami"/>
          <w:color w:val="008000"/>
          <w:sz w:val="20"/>
          <w:szCs w:val="20"/>
        </w:rPr>
        <w:t>Nišu 7.decembra 1914</w:t>
      </w:r>
      <w:r>
        <w:rPr>
          <w:rFonts w:ascii="Gill Sans MT" w:hAnsi="Gill Sans MT" w:cs="Gautami"/>
          <w:sz w:val="20"/>
          <w:szCs w:val="20"/>
        </w:rPr>
        <w:t>. V njej je zapisano, da je vojna proti A-O tudi vojna za osvoboditev in združitev nesvobodnih bratov SHS izpod A-O</w:t>
      </w:r>
    </w:p>
    <w:p w:rsidR="001B33DD" w:rsidRDefault="0021644F">
      <w:pPr>
        <w:numPr>
          <w:ilvl w:val="0"/>
          <w:numId w:val="15"/>
        </w:numPr>
        <w:tabs>
          <w:tab w:val="left" w:pos="1240"/>
        </w:tabs>
        <w:ind w:left="1240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b/>
          <w:color w:val="FF9900"/>
          <w:sz w:val="20"/>
          <w:szCs w:val="20"/>
        </w:rPr>
        <w:t xml:space="preserve">Majniška </w:t>
      </w:r>
      <w:r>
        <w:rPr>
          <w:rFonts w:ascii="Gill Sans MT" w:hAnsi="Gill Sans MT" w:cs="Gautami"/>
          <w:sz w:val="20"/>
          <w:szCs w:val="20"/>
        </w:rPr>
        <w:t xml:space="preserve">= podpisana </w:t>
      </w:r>
      <w:r>
        <w:rPr>
          <w:rFonts w:ascii="Gill Sans MT" w:hAnsi="Gill Sans MT" w:cs="Gautami"/>
          <w:color w:val="008000"/>
          <w:sz w:val="20"/>
          <w:szCs w:val="20"/>
        </w:rPr>
        <w:t>30. maja 1917 na Dunaju</w:t>
      </w:r>
      <w:r>
        <w:rPr>
          <w:rFonts w:ascii="Gill Sans MT" w:hAnsi="Gill Sans MT" w:cs="Gautami"/>
          <w:sz w:val="20"/>
          <w:szCs w:val="20"/>
        </w:rPr>
        <w:t xml:space="preserve">. Podpisal jo je Jugoslovanski klub (klub jugo.poslancev v dunajskem parlamentu) pod vodstvom </w:t>
      </w:r>
      <w:r>
        <w:rPr>
          <w:rFonts w:ascii="Gill Sans MT" w:hAnsi="Gill Sans MT" w:cs="Gautami"/>
          <w:color w:val="33CCCC"/>
          <w:sz w:val="20"/>
          <w:szCs w:val="20"/>
        </w:rPr>
        <w:t>Korošca</w:t>
      </w:r>
      <w:r>
        <w:rPr>
          <w:rFonts w:ascii="Gill Sans MT" w:hAnsi="Gill Sans MT" w:cs="Gautami"/>
          <w:sz w:val="20"/>
          <w:szCs w:val="20"/>
        </w:rPr>
        <w:t xml:space="preserve">. Zahteva po združitvi Slovencev, Hrvatov in Srbov v samostojno državno telo pod Habsb.žezlom. Zagovarja trializem. </w:t>
      </w:r>
    </w:p>
    <w:p w:rsidR="001B33DD" w:rsidRDefault="0021644F">
      <w:pPr>
        <w:numPr>
          <w:ilvl w:val="0"/>
          <w:numId w:val="15"/>
        </w:numPr>
        <w:tabs>
          <w:tab w:val="left" w:pos="1240"/>
        </w:tabs>
        <w:ind w:left="1240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b/>
          <w:color w:val="FF9900"/>
          <w:sz w:val="20"/>
          <w:szCs w:val="20"/>
        </w:rPr>
        <w:t xml:space="preserve">Krfska </w:t>
      </w:r>
      <w:r>
        <w:rPr>
          <w:rFonts w:ascii="Gill Sans MT" w:hAnsi="Gill Sans MT" w:cs="Gautami"/>
          <w:sz w:val="20"/>
          <w:szCs w:val="20"/>
        </w:rPr>
        <w:t xml:space="preserve">= napisana l </w:t>
      </w:r>
      <w:r>
        <w:rPr>
          <w:rFonts w:ascii="Gill Sans MT" w:hAnsi="Gill Sans MT" w:cs="Gautami"/>
          <w:color w:val="008000"/>
          <w:sz w:val="20"/>
          <w:szCs w:val="20"/>
        </w:rPr>
        <w:t>1917 na Krfu</w:t>
      </w:r>
      <w:r>
        <w:rPr>
          <w:rFonts w:ascii="Gill Sans MT" w:hAnsi="Gill Sans MT" w:cs="Gautami"/>
          <w:sz w:val="20"/>
          <w:szCs w:val="20"/>
        </w:rPr>
        <w:t xml:space="preserve">. Podpisnika sta 2: Jugoslovanski odbor iz Londona (predsednik </w:t>
      </w:r>
      <w:r>
        <w:rPr>
          <w:rFonts w:ascii="Gill Sans MT" w:hAnsi="Gill Sans MT" w:cs="Gautami"/>
          <w:color w:val="33CCCC"/>
          <w:sz w:val="20"/>
          <w:szCs w:val="20"/>
        </w:rPr>
        <w:t>Ante Trumbič</w:t>
      </w:r>
      <w:r>
        <w:rPr>
          <w:rFonts w:ascii="Gill Sans MT" w:hAnsi="Gill Sans MT" w:cs="Gautami"/>
          <w:sz w:val="20"/>
          <w:szCs w:val="20"/>
        </w:rPr>
        <w:t xml:space="preserve">) in Srbska vlada (predsednik </w:t>
      </w:r>
      <w:r>
        <w:rPr>
          <w:rFonts w:ascii="Gill Sans MT" w:hAnsi="Gill Sans MT" w:cs="Gautami"/>
          <w:color w:val="33CCCC"/>
          <w:sz w:val="20"/>
          <w:szCs w:val="20"/>
        </w:rPr>
        <w:t>Nikola Pašic</w:t>
      </w:r>
      <w:r>
        <w:rPr>
          <w:rFonts w:ascii="Gill Sans MT" w:hAnsi="Gill Sans MT" w:cs="Gautami"/>
          <w:sz w:val="20"/>
          <w:szCs w:val="20"/>
        </w:rPr>
        <w:t>)</w:t>
      </w:r>
    </w:p>
    <w:p w:rsidR="001B33DD" w:rsidRDefault="0021644F">
      <w:pPr>
        <w:numPr>
          <w:ilvl w:val="0"/>
          <w:numId w:val="9"/>
        </w:numPr>
        <w:tabs>
          <w:tab w:val="left" w:pos="1780"/>
        </w:tabs>
        <w:ind w:left="1780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Jugo.odbor = iz jugosl. emigrantov iz A-O</w:t>
      </w:r>
    </w:p>
    <w:p w:rsidR="001B33DD" w:rsidRDefault="0021644F">
      <w:pPr>
        <w:numPr>
          <w:ilvl w:val="0"/>
          <w:numId w:val="9"/>
        </w:numPr>
        <w:tabs>
          <w:tab w:val="left" w:pos="178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FF6600"/>
          <w:sz w:val="20"/>
          <w:szCs w:val="20"/>
        </w:rPr>
        <w:t>Vsebina Krfske d.:</w:t>
      </w:r>
      <w:r>
        <w:rPr>
          <w:rFonts w:ascii="Gill Sans MT" w:hAnsi="Gill Sans MT" w:cs="Gautami"/>
          <w:sz w:val="20"/>
          <w:szCs w:val="20"/>
        </w:rPr>
        <w:t xml:space="preserve"> za združitev J Slovanov A-O s Kraljevino Srbijo, vladali bi Karađođevići (v SHS). Priznani bi bili 3 narodi (Slovenci, Srbi, Hrvati). </w:t>
      </w:r>
      <w:r>
        <w:rPr>
          <w:rFonts w:ascii="Gill Sans MT" w:hAnsi="Gill Sans MT" w:cs="Gautami"/>
          <w:color w:val="999999"/>
          <w:sz w:val="20"/>
          <w:szCs w:val="20"/>
        </w:rPr>
        <w:t>Dovoljene 3 vere</w:t>
      </w:r>
      <w:r>
        <w:rPr>
          <w:rFonts w:ascii="Gill Sans MT" w:hAnsi="Gill Sans MT" w:cs="Gautami"/>
          <w:sz w:val="20"/>
          <w:szCs w:val="20"/>
        </w:rPr>
        <w:t xml:space="preserve">: katoliška, pravoslovna, islam. </w:t>
      </w:r>
      <w:r>
        <w:rPr>
          <w:rFonts w:ascii="Gill Sans MT" w:hAnsi="Gill Sans MT" w:cs="Gautami"/>
          <w:color w:val="999999"/>
          <w:sz w:val="20"/>
          <w:szCs w:val="20"/>
        </w:rPr>
        <w:t>2 pisavi</w:t>
      </w:r>
      <w:r>
        <w:rPr>
          <w:rFonts w:ascii="Gill Sans MT" w:hAnsi="Gill Sans MT" w:cs="Gautami"/>
          <w:sz w:val="20"/>
          <w:szCs w:val="20"/>
        </w:rPr>
        <w:t>: latinska, cirilica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Z.aradi uradnega zavračanja slo.nacion.zahtev, se je okrepila politična enotnost vseh 3 strank in poleti 1918 so bili ustanovljeni narodni svet za Slovenijo in Istro (sledi še ustanovitev nar.sveta za Bosno, Hrvaško in Dalmacijo). 6. oktobra v Zagrebu ustanovijo še Narodno vijeće (vrhovno predstavniško telo Jugoslovanov v A-O).   </w:t>
      </w:r>
      <w:r>
        <w:rPr>
          <w:rFonts w:ascii="Gill Sans MT" w:hAnsi="Gill Sans MT" w:cs="Gautami"/>
          <w:b/>
          <w:color w:val="FFCC00"/>
          <w:sz w:val="20"/>
          <w:szCs w:val="20"/>
        </w:rPr>
        <w:t>29.10 1918 je razglašena Država SHS</w:t>
      </w:r>
      <w:r>
        <w:rPr>
          <w:rFonts w:ascii="Gill Sans MT" w:hAnsi="Gill Sans MT" w:cs="Gautami"/>
          <w:sz w:val="20"/>
          <w:szCs w:val="20"/>
        </w:rPr>
        <w:t xml:space="preserve">. Narodno vijeće v Zagrebu je prekinilo stike z A-O. Proglašena je tudi v LJ – na čelu države je bil Korošec in narodno vijeće. 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Država SHS imela številne probleme: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color w:val="339966"/>
          <w:sz w:val="20"/>
          <w:szCs w:val="20"/>
        </w:rPr>
      </w:pPr>
      <w:r>
        <w:rPr>
          <w:rFonts w:ascii="Gill Sans MT" w:hAnsi="Gill Sans MT" w:cs="Gautami"/>
          <w:color w:val="339966"/>
          <w:sz w:val="20"/>
          <w:szCs w:val="20"/>
        </w:rPr>
        <w:t xml:space="preserve"> Ni bila mednarodno priznana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color w:val="339966"/>
          <w:sz w:val="20"/>
          <w:szCs w:val="20"/>
        </w:rPr>
      </w:pPr>
      <w:r>
        <w:rPr>
          <w:rFonts w:ascii="Gill Sans MT" w:hAnsi="Gill Sans MT" w:cs="Gautami"/>
          <w:color w:val="339966"/>
          <w:sz w:val="20"/>
          <w:szCs w:val="20"/>
        </w:rPr>
        <w:t>Meje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color w:val="339966"/>
          <w:sz w:val="20"/>
          <w:szCs w:val="20"/>
        </w:rPr>
      </w:pPr>
      <w:r>
        <w:rPr>
          <w:rFonts w:ascii="Gill Sans MT" w:hAnsi="Gill Sans MT" w:cs="Gautami"/>
          <w:color w:val="339966"/>
          <w:sz w:val="20"/>
          <w:szCs w:val="20"/>
        </w:rPr>
        <w:t>Nima lastne vojske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color w:val="339966"/>
          <w:sz w:val="20"/>
          <w:szCs w:val="20"/>
        </w:rPr>
      </w:pPr>
      <w:r>
        <w:rPr>
          <w:rFonts w:ascii="Gill Sans MT" w:hAnsi="Gill Sans MT" w:cs="Gautami"/>
          <w:color w:val="339966"/>
          <w:sz w:val="20"/>
          <w:szCs w:val="20"/>
        </w:rPr>
        <w:t>Strah pred revolucijo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Ta država nastaja na ozemlju poražene A-O. zato se že novembra 1918 začno pogajanja s Srbijo o združitvi. (za to se zavzemajo predvsem srb.politiki). V Švici (ki je nevtralna) se tako srečajo predstavniki </w:t>
      </w:r>
      <w:r>
        <w:rPr>
          <w:rFonts w:ascii="Gill Sans MT" w:hAnsi="Gill Sans MT" w:cs="Gautami"/>
          <w:color w:val="3366FF"/>
          <w:sz w:val="20"/>
          <w:szCs w:val="20"/>
        </w:rPr>
        <w:t>Narodnega vijeća in srb.vlade</w:t>
      </w:r>
      <w:r>
        <w:rPr>
          <w:rFonts w:ascii="Gill Sans MT" w:hAnsi="Gill Sans MT" w:cs="Gautami"/>
          <w:sz w:val="20"/>
          <w:szCs w:val="20"/>
        </w:rPr>
        <w:t xml:space="preserve">, ki dosežejo sporazum o združitvi (kljub temu, da Država SHS ni bila mednarodno priznana in je to oteževalo pogajalski položaj.). Podpisali so </w:t>
      </w:r>
      <w:r>
        <w:rPr>
          <w:rFonts w:ascii="Gill Sans MT" w:hAnsi="Gill Sans MT" w:cs="Gautami"/>
          <w:color w:val="99CC00"/>
          <w:sz w:val="20"/>
          <w:szCs w:val="20"/>
        </w:rPr>
        <w:t>Ženevsko deklaracijo</w:t>
      </w:r>
      <w:r>
        <w:rPr>
          <w:rFonts w:ascii="Gill Sans MT" w:hAnsi="Gill Sans MT" w:cs="Gautami"/>
          <w:sz w:val="20"/>
          <w:szCs w:val="20"/>
        </w:rPr>
        <w:t xml:space="preserve"> (= združitev Države SHS + Kraljevina Srbija, posamezni deli imajo avtonomijo.), ki je ne regent </w:t>
      </w:r>
      <w:r>
        <w:rPr>
          <w:rFonts w:ascii="Gill Sans MT" w:hAnsi="Gill Sans MT" w:cs="Gautami"/>
          <w:color w:val="FFCC00"/>
          <w:sz w:val="20"/>
          <w:szCs w:val="20"/>
        </w:rPr>
        <w:t>Aleksander karađorđević,</w:t>
      </w:r>
      <w:r>
        <w:rPr>
          <w:rFonts w:ascii="Gill Sans MT" w:hAnsi="Gill Sans MT" w:cs="Gautami"/>
          <w:sz w:val="20"/>
          <w:szCs w:val="20"/>
        </w:rPr>
        <w:t xml:space="preserve"> ne srb.vlada nista priznavala.   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Odstopil je predsednik vlade </w:t>
      </w:r>
      <w:r>
        <w:rPr>
          <w:rFonts w:ascii="Gill Sans MT" w:hAnsi="Gill Sans MT" w:cs="Gautami"/>
          <w:color w:val="FFCC00"/>
          <w:sz w:val="20"/>
          <w:szCs w:val="20"/>
        </w:rPr>
        <w:t>Nikola Pašić</w:t>
      </w:r>
      <w:r>
        <w:rPr>
          <w:rFonts w:ascii="Gill Sans MT" w:hAnsi="Gill Sans MT" w:cs="Gautami"/>
          <w:sz w:val="20"/>
          <w:szCs w:val="20"/>
        </w:rPr>
        <w:t xml:space="preserve"> in dokument (ki ga je le-ta podpisal) nima več veljave.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Konec novembra 1918 je odšla delegacija iz Zagreba v Beograd, kjer se začnejo dogovori z Aleks. Karađ. o združitvi. Že </w:t>
      </w:r>
      <w:r>
        <w:rPr>
          <w:rFonts w:ascii="Gill Sans MT" w:hAnsi="Gill Sans MT" w:cs="Gautami"/>
          <w:color w:val="FF00FF"/>
          <w:sz w:val="20"/>
          <w:szCs w:val="20"/>
        </w:rPr>
        <w:t>nov. 1918 se združita Kraljevina Srb. in Kraljevina Črna gora.</w:t>
      </w:r>
      <w:r>
        <w:rPr>
          <w:rFonts w:ascii="Gill Sans MT" w:hAnsi="Gill Sans MT" w:cs="Gautami"/>
          <w:sz w:val="20"/>
          <w:szCs w:val="20"/>
        </w:rPr>
        <w:t xml:space="preserve">  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color w:val="FF0000"/>
          <w:sz w:val="20"/>
          <w:szCs w:val="20"/>
        </w:rPr>
      </w:pPr>
      <w:r>
        <w:rPr>
          <w:rFonts w:ascii="Gill Sans MT" w:hAnsi="Gill Sans MT" w:cs="Gautami"/>
          <w:color w:val="FF0000"/>
          <w:sz w:val="20"/>
          <w:szCs w:val="20"/>
        </w:rPr>
        <w:t xml:space="preserve">1.12.1918 (državni praznik) razglašena Kraljevina Srbov, Hrvatov in Slovencev (razglasi jo Alek.Karađ.)  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Kraljev.Srb. (Kosovo, Makedonija) + Črna gora + SHS (SLO,HR,BiH,Vojvodina) = Kraljevina SHS  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 Kr. SHS zavladajo Karađorđevići.  </w:t>
      </w:r>
      <w:r>
        <w:rPr>
          <w:rFonts w:ascii="Gill Sans MT" w:hAnsi="Gill Sans MT" w:cs="Gautami"/>
          <w:color w:val="808000"/>
          <w:sz w:val="20"/>
          <w:szCs w:val="20"/>
        </w:rPr>
        <w:t>Prvi Kralj je bil Peter 1., njegov sin Aleks. pa je v tem času regent</w:t>
      </w:r>
      <w:r>
        <w:rPr>
          <w:rFonts w:ascii="Gill Sans MT" w:hAnsi="Gill Sans MT" w:cs="Gautami"/>
          <w:sz w:val="20"/>
          <w:szCs w:val="20"/>
        </w:rPr>
        <w:t xml:space="preserve"> (opravlja vse funkcije, ni pa kronan)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 Kr. SHS so se združili J Slovani, zato je izraz </w:t>
      </w:r>
      <w:r>
        <w:rPr>
          <w:rFonts w:ascii="Gill Sans MT" w:hAnsi="Gill Sans MT" w:cs="Gautami"/>
          <w:color w:val="008080"/>
          <w:sz w:val="20"/>
          <w:szCs w:val="20"/>
        </w:rPr>
        <w:t>Jugoslavija</w:t>
      </w:r>
      <w:r>
        <w:rPr>
          <w:rFonts w:ascii="Gill Sans MT" w:hAnsi="Gill Sans MT" w:cs="Gautami"/>
          <w:sz w:val="20"/>
          <w:szCs w:val="20"/>
        </w:rPr>
        <w:t xml:space="preserve"> (razen Bolgarov ni bilo vštetih). Tu so J. Slovani prvič živeli skupaj v eni državi od naselitve dalje. Narodi se med sabo niso poznali (velika pričakovanja, velike razlike med narodi). V novi državi so bili </w:t>
      </w:r>
      <w:r>
        <w:rPr>
          <w:rFonts w:ascii="Gill Sans MT" w:hAnsi="Gill Sans MT" w:cs="Gautami"/>
          <w:color w:val="FF99CC"/>
          <w:sz w:val="20"/>
          <w:szCs w:val="20"/>
        </w:rPr>
        <w:t>priznani samo 3 narodi: Srbi, Hrvati in Slovenci</w:t>
      </w:r>
      <w:r>
        <w:rPr>
          <w:rFonts w:ascii="Gill Sans MT" w:hAnsi="Gill Sans MT" w:cs="Gautami"/>
          <w:sz w:val="20"/>
          <w:szCs w:val="20"/>
        </w:rPr>
        <w:t xml:space="preserve"> (ne pa Črnogorci in Makedonci) </w:t>
      </w:r>
    </w:p>
    <w:p w:rsidR="001B33DD" w:rsidRDefault="0021644F">
      <w:pPr>
        <w:numPr>
          <w:ilvl w:val="0"/>
          <w:numId w:val="17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Tu živijo pripadniki tudi drugih evr. Narodov: Nemci (največ manjšinskih pravic), Madžari, Albanci, Italijani, Slovaki.. največ teh manjšin je bilo v Vojvodini. 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1B33DD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</w:p>
    <w:p w:rsidR="001B33DD" w:rsidRDefault="001B33DD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</w:p>
    <w:p w:rsidR="001B33DD" w:rsidRDefault="001B33DD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</w:p>
    <w:p w:rsidR="001B33DD" w:rsidRDefault="001B33DD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  <w:r>
        <w:rPr>
          <w:rFonts w:ascii="Gill Sans MT" w:hAnsi="Gill Sans MT" w:cs="Gautami"/>
          <w:b/>
          <w:color w:val="FF00FF"/>
          <w:sz w:val="20"/>
          <w:szCs w:val="20"/>
        </w:rPr>
        <w:t>POLITIČNO ŽIVLJENJE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Do razglasitve nove države je prišlo na hitro. V združitvi so odločali politiki (in ne narod), velika so bila pričakovanja v zvezi z ureditvijo, vsa upanja pa povezana z ustavo. Najprej je bilo potrebno izvesti volitve, v državi se je sestala skupščina, ki bi sprejela ustavo. </w:t>
      </w:r>
    </w:p>
    <w:p w:rsidR="001B33DD" w:rsidRDefault="0021644F">
      <w:pPr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Razmere v Jugo. med vojnama so bile nestabilne in nemirne – menjalo se je 39 vlad v tem času</w:t>
      </w:r>
    </w:p>
    <w:p w:rsidR="001B33DD" w:rsidRDefault="0021644F">
      <w:pPr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 K. SHS je delovalo veliko političnih strank (nacionalno obarvanih)</w:t>
      </w:r>
    </w:p>
    <w:p w:rsidR="001B33DD" w:rsidRDefault="0021644F">
      <w:pPr>
        <w:numPr>
          <w:ilvl w:val="0"/>
          <w:numId w:val="5"/>
        </w:numPr>
        <w:tabs>
          <w:tab w:val="left" w:pos="567"/>
        </w:tabs>
        <w:jc w:val="both"/>
        <w:rPr>
          <w:rFonts w:ascii="Gill Sans MT" w:hAnsi="Gill Sans MT" w:cs="Gautami"/>
          <w:b/>
          <w:color w:val="00CCFF"/>
          <w:sz w:val="20"/>
          <w:szCs w:val="20"/>
        </w:rPr>
      </w:pPr>
      <w:r>
        <w:rPr>
          <w:rFonts w:ascii="Gill Sans MT" w:hAnsi="Gill Sans MT" w:cs="Gautami"/>
          <w:b/>
          <w:color w:val="00CCFF"/>
          <w:sz w:val="20"/>
          <w:szCs w:val="20"/>
        </w:rPr>
        <w:t>SNRS (srbsko-narodna radikalna stranka)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Voditelj: </w:t>
      </w:r>
      <w:r>
        <w:rPr>
          <w:rFonts w:ascii="Gill Sans MT" w:hAnsi="Gill Sans MT" w:cs="Gautami"/>
          <w:color w:val="FF99CC"/>
          <w:sz w:val="20"/>
          <w:szCs w:val="20"/>
        </w:rPr>
        <w:t>Nikola Pašić</w:t>
      </w:r>
      <w:r>
        <w:rPr>
          <w:rFonts w:ascii="Gill Sans MT" w:hAnsi="Gill Sans MT" w:cs="Gautami"/>
          <w:sz w:val="20"/>
          <w:szCs w:val="20"/>
        </w:rPr>
        <w:t xml:space="preserve"> (podpora v SRB)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Sedež v Beogradu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color w:val="CC99FF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lastRenderedPageBreak/>
        <w:t xml:space="preserve">Zagovarja: </w:t>
      </w:r>
      <w:r>
        <w:rPr>
          <w:rFonts w:ascii="Gill Sans MT" w:hAnsi="Gill Sans MT" w:cs="Gautami"/>
          <w:color w:val="CC99FF"/>
          <w:sz w:val="20"/>
          <w:szCs w:val="20"/>
        </w:rPr>
        <w:t>centralizem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5"/>
        </w:numPr>
        <w:tabs>
          <w:tab w:val="left" w:pos="567"/>
        </w:tabs>
        <w:jc w:val="both"/>
        <w:rPr>
          <w:rFonts w:ascii="Gill Sans MT" w:hAnsi="Gill Sans MT" w:cs="Gautami"/>
          <w:b/>
          <w:color w:val="00CCFF"/>
          <w:sz w:val="20"/>
          <w:szCs w:val="20"/>
        </w:rPr>
      </w:pPr>
      <w:r>
        <w:rPr>
          <w:rFonts w:ascii="Gill Sans MT" w:hAnsi="Gill Sans MT" w:cs="Gautami"/>
          <w:b/>
          <w:color w:val="00CCFF"/>
          <w:sz w:val="20"/>
          <w:szCs w:val="20"/>
        </w:rPr>
        <w:t>JDS (Jugoslovanska demokratska stranka)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Meščanska stranka, stranka kapitala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 stranko vključeni tudi slov.liberalci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color w:val="CC99FF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Zagovarja </w:t>
      </w:r>
      <w:r>
        <w:rPr>
          <w:rFonts w:ascii="Gill Sans MT" w:hAnsi="Gill Sans MT" w:cs="Gautami"/>
          <w:color w:val="CC99FF"/>
          <w:sz w:val="20"/>
          <w:szCs w:val="20"/>
        </w:rPr>
        <w:t>centralizem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Voditelja: </w:t>
      </w:r>
      <w:r>
        <w:rPr>
          <w:rFonts w:ascii="Gill Sans MT" w:hAnsi="Gill Sans MT" w:cs="Gautami"/>
          <w:color w:val="FF99CC"/>
          <w:sz w:val="20"/>
          <w:szCs w:val="20"/>
        </w:rPr>
        <w:t>Ljubo Davidović, Svetozar Pribičević</w:t>
      </w:r>
      <w:r>
        <w:rPr>
          <w:rFonts w:ascii="Gill Sans MT" w:hAnsi="Gill Sans MT" w:cs="Gautami"/>
          <w:sz w:val="20"/>
          <w:szCs w:val="20"/>
        </w:rPr>
        <w:t xml:space="preserve"> (1. za Srb., 2. za Prečanske Srbe (srbi iz prejšnje A-O))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5"/>
        </w:numPr>
        <w:tabs>
          <w:tab w:val="left" w:pos="567"/>
        </w:tabs>
        <w:jc w:val="both"/>
        <w:rPr>
          <w:rFonts w:ascii="Gill Sans MT" w:hAnsi="Gill Sans MT" w:cs="Gautami"/>
          <w:b/>
          <w:color w:val="00CCFF"/>
          <w:sz w:val="20"/>
          <w:szCs w:val="20"/>
        </w:rPr>
      </w:pPr>
      <w:r>
        <w:rPr>
          <w:rFonts w:ascii="Gill Sans MT" w:hAnsi="Gill Sans MT" w:cs="Gautami"/>
          <w:b/>
          <w:color w:val="00CCFF"/>
          <w:sz w:val="20"/>
          <w:szCs w:val="20"/>
        </w:rPr>
        <w:t>HKS (hrvaška kmečka stranka)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Podpora na Hrv.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color w:val="CC99FF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Zagovarja </w:t>
      </w:r>
      <w:r>
        <w:rPr>
          <w:rFonts w:ascii="Gill Sans MT" w:hAnsi="Gill Sans MT" w:cs="Gautami"/>
          <w:color w:val="CC99FF"/>
          <w:sz w:val="20"/>
          <w:szCs w:val="20"/>
        </w:rPr>
        <w:t>avtonomijo (pravice) hrv. naroda, spremembo ustave v smislu federalizacije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color w:val="FF99CC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Vodiltetelj: </w:t>
      </w:r>
      <w:r>
        <w:rPr>
          <w:rFonts w:ascii="Gill Sans MT" w:hAnsi="Gill Sans MT" w:cs="Gautami"/>
          <w:color w:val="FF99CC"/>
          <w:sz w:val="20"/>
          <w:szCs w:val="20"/>
        </w:rPr>
        <w:t>Stjepan Radić</w:t>
      </w:r>
    </w:p>
    <w:p w:rsidR="001B33DD" w:rsidRDefault="0021644F">
      <w:pPr>
        <w:ind w:left="284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   </w:t>
      </w:r>
    </w:p>
    <w:p w:rsidR="001B33DD" w:rsidRDefault="0021644F">
      <w:pPr>
        <w:numPr>
          <w:ilvl w:val="0"/>
          <w:numId w:val="5"/>
        </w:numPr>
        <w:tabs>
          <w:tab w:val="left" w:pos="567"/>
        </w:tabs>
        <w:jc w:val="both"/>
        <w:rPr>
          <w:rFonts w:ascii="Gill Sans MT" w:hAnsi="Gill Sans MT" w:cs="Gautami"/>
          <w:b/>
          <w:color w:val="00CCFF"/>
          <w:sz w:val="20"/>
          <w:szCs w:val="20"/>
        </w:rPr>
      </w:pPr>
      <w:r>
        <w:rPr>
          <w:rFonts w:ascii="Gill Sans MT" w:hAnsi="Gill Sans MT" w:cs="Gautami"/>
          <w:b/>
          <w:color w:val="00CCFF"/>
          <w:sz w:val="20"/>
          <w:szCs w:val="20"/>
        </w:rPr>
        <w:t>JMO (jugoslovanska muslimanska organizacija)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Podpora v BiH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color w:val="CC99FF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Zavzema se za </w:t>
      </w:r>
      <w:r>
        <w:rPr>
          <w:rFonts w:ascii="Gill Sans MT" w:hAnsi="Gill Sans MT" w:cs="Gautami"/>
          <w:color w:val="CC99FF"/>
          <w:sz w:val="20"/>
          <w:szCs w:val="20"/>
        </w:rPr>
        <w:t>nedeljivost BiH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color w:val="FF99CC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Voditelj: </w:t>
      </w:r>
      <w:r>
        <w:rPr>
          <w:rFonts w:ascii="Gill Sans MT" w:hAnsi="Gill Sans MT" w:cs="Gautami"/>
          <w:color w:val="FF99CC"/>
          <w:sz w:val="20"/>
          <w:szCs w:val="20"/>
        </w:rPr>
        <w:t xml:space="preserve">Mehmed Spaho 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5"/>
        </w:numPr>
        <w:tabs>
          <w:tab w:val="left" w:pos="567"/>
        </w:tabs>
        <w:jc w:val="both"/>
        <w:rPr>
          <w:rFonts w:ascii="Gill Sans MT" w:hAnsi="Gill Sans MT" w:cs="Gautami"/>
          <w:b/>
          <w:color w:val="00CCFF"/>
          <w:sz w:val="20"/>
          <w:szCs w:val="20"/>
        </w:rPr>
      </w:pPr>
      <w:r>
        <w:rPr>
          <w:rFonts w:ascii="Gill Sans MT" w:hAnsi="Gill Sans MT" w:cs="Gautami"/>
          <w:b/>
          <w:color w:val="00CCFF"/>
          <w:sz w:val="20"/>
          <w:szCs w:val="20"/>
        </w:rPr>
        <w:t>SLS (slovenska ljudska stranka)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Podpora na Slo.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color w:val="CC99FF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Zagovarja </w:t>
      </w:r>
      <w:r>
        <w:rPr>
          <w:rFonts w:ascii="Gill Sans MT" w:hAnsi="Gill Sans MT" w:cs="Gautami"/>
          <w:color w:val="CC99FF"/>
          <w:sz w:val="20"/>
          <w:szCs w:val="20"/>
        </w:rPr>
        <w:t>avtonomijo slo.  naroda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Voditelj</w:t>
      </w:r>
      <w:r>
        <w:rPr>
          <w:rFonts w:ascii="Gill Sans MT" w:hAnsi="Gill Sans MT" w:cs="Gautami"/>
          <w:color w:val="FF99CC"/>
          <w:sz w:val="20"/>
          <w:szCs w:val="20"/>
        </w:rPr>
        <w:t>: dr. Anton Korošec</w:t>
      </w:r>
      <w:r>
        <w:rPr>
          <w:rFonts w:ascii="Gill Sans MT" w:hAnsi="Gill Sans MT" w:cs="Gautami"/>
          <w:sz w:val="20"/>
          <w:szCs w:val="20"/>
        </w:rPr>
        <w:t xml:space="preserve"> 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5"/>
        </w:numPr>
        <w:tabs>
          <w:tab w:val="left" w:pos="567"/>
        </w:tabs>
        <w:jc w:val="both"/>
        <w:rPr>
          <w:rFonts w:ascii="Gill Sans MT" w:hAnsi="Gill Sans MT" w:cs="Gautami"/>
          <w:b/>
          <w:color w:val="00CCFF"/>
          <w:sz w:val="20"/>
          <w:szCs w:val="20"/>
        </w:rPr>
      </w:pPr>
      <w:r>
        <w:rPr>
          <w:rFonts w:ascii="Gill Sans MT" w:hAnsi="Gill Sans MT" w:cs="Gautami"/>
          <w:b/>
          <w:color w:val="00CCFF"/>
          <w:sz w:val="20"/>
          <w:szCs w:val="20"/>
        </w:rPr>
        <w:t>KPJ (komunistična partija Jugoslavije)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Delavska stranka</w:t>
      </w:r>
    </w:p>
    <w:p w:rsidR="001B33DD" w:rsidRDefault="0021644F">
      <w:pPr>
        <w:numPr>
          <w:ilvl w:val="0"/>
          <w:numId w:val="18"/>
        </w:numPr>
        <w:tabs>
          <w:tab w:val="left" w:pos="624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Vključena v Kominterno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Leta </w:t>
      </w:r>
      <w:r>
        <w:rPr>
          <w:rFonts w:ascii="Gill Sans MT" w:hAnsi="Gill Sans MT" w:cs="Gautami"/>
          <w:color w:val="99CC00"/>
          <w:sz w:val="20"/>
          <w:szCs w:val="20"/>
        </w:rPr>
        <w:t>1920 so bile volitve v K. SHS</w:t>
      </w:r>
      <w:r>
        <w:rPr>
          <w:rFonts w:ascii="Gill Sans MT" w:hAnsi="Gill Sans MT" w:cs="Gautami"/>
          <w:sz w:val="20"/>
          <w:szCs w:val="20"/>
        </w:rPr>
        <w:t xml:space="preserve">. Zmagale so stranke </w:t>
      </w:r>
      <w:r>
        <w:rPr>
          <w:rFonts w:ascii="Gill Sans MT" w:hAnsi="Gill Sans MT" w:cs="Gautami"/>
          <w:color w:val="008000"/>
          <w:sz w:val="20"/>
          <w:szCs w:val="20"/>
        </w:rPr>
        <w:t>SNRS in JDS</w:t>
      </w:r>
      <w:r>
        <w:rPr>
          <w:rFonts w:ascii="Gill Sans MT" w:hAnsi="Gill Sans MT" w:cs="Gautami"/>
          <w:sz w:val="20"/>
          <w:szCs w:val="20"/>
        </w:rPr>
        <w:t xml:space="preserve"> (največ glasov). </w:t>
      </w:r>
      <w:r>
        <w:rPr>
          <w:rFonts w:ascii="Gill Sans MT" w:hAnsi="Gill Sans MT" w:cs="Gautami"/>
          <w:color w:val="3366FF"/>
          <w:sz w:val="20"/>
          <w:szCs w:val="20"/>
        </w:rPr>
        <w:t>Predsednik vlade</w:t>
      </w:r>
      <w:r>
        <w:rPr>
          <w:rFonts w:ascii="Gill Sans MT" w:hAnsi="Gill Sans MT" w:cs="Gautami"/>
          <w:sz w:val="20"/>
          <w:szCs w:val="20"/>
        </w:rPr>
        <w:t xml:space="preserve"> je </w:t>
      </w:r>
      <w:r>
        <w:rPr>
          <w:rFonts w:ascii="Gill Sans MT" w:hAnsi="Gill Sans MT" w:cs="Gautami"/>
          <w:color w:val="3366FF"/>
          <w:sz w:val="20"/>
          <w:szCs w:val="20"/>
        </w:rPr>
        <w:t>Pašić</w:t>
      </w:r>
      <w:r>
        <w:rPr>
          <w:rFonts w:ascii="Gill Sans MT" w:hAnsi="Gill Sans MT" w:cs="Gautami"/>
          <w:sz w:val="20"/>
          <w:szCs w:val="20"/>
        </w:rPr>
        <w:t xml:space="preserve"> (vlade se pogosto menjajo). Na volitvah je SLS dobila relativno večino. Na vseh ostalih volitvah pa dobi absolutno večino na slo. ozemlju.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Po volitvah se sestane skupščina. Temeljna naloga je bila sprejeti ustavo: </w:t>
      </w:r>
      <w:r>
        <w:rPr>
          <w:rFonts w:ascii="Gill Sans MT" w:hAnsi="Gill Sans MT" w:cs="Gautami"/>
          <w:b/>
          <w:color w:val="FF9900"/>
          <w:sz w:val="20"/>
          <w:szCs w:val="20"/>
        </w:rPr>
        <w:t>Vidovdanska ustava</w:t>
      </w:r>
      <w:r>
        <w:rPr>
          <w:rFonts w:ascii="Gill Sans MT" w:hAnsi="Gill Sans MT" w:cs="Gautami"/>
          <w:sz w:val="20"/>
          <w:szCs w:val="20"/>
        </w:rPr>
        <w:t xml:space="preserve">, sprejeta </w:t>
      </w:r>
      <w:r>
        <w:rPr>
          <w:rFonts w:ascii="Gill Sans MT" w:hAnsi="Gill Sans MT" w:cs="Gautami"/>
          <w:color w:val="FF9900"/>
          <w:sz w:val="20"/>
          <w:szCs w:val="20"/>
        </w:rPr>
        <w:t>28.6.1921</w:t>
      </w:r>
      <w:r>
        <w:rPr>
          <w:rFonts w:ascii="Gill Sans MT" w:hAnsi="Gill Sans MT" w:cs="Gautami"/>
          <w:sz w:val="20"/>
          <w:szCs w:val="20"/>
        </w:rPr>
        <w:t xml:space="preserve"> . Vsebina:</w:t>
      </w:r>
    </w:p>
    <w:p w:rsidR="001B33DD" w:rsidRDefault="0021644F">
      <w:pPr>
        <w:numPr>
          <w:ilvl w:val="0"/>
          <w:numId w:val="3"/>
        </w:numPr>
        <w:tabs>
          <w:tab w:val="left" w:pos="1960"/>
        </w:tabs>
        <w:ind w:left="1960"/>
        <w:jc w:val="both"/>
        <w:rPr>
          <w:rFonts w:ascii="Gill Sans MT" w:hAnsi="Gill Sans MT" w:cs="Gautami"/>
          <w:color w:val="FFCC00"/>
          <w:sz w:val="20"/>
          <w:szCs w:val="20"/>
        </w:rPr>
      </w:pPr>
      <w:r>
        <w:rPr>
          <w:rFonts w:ascii="Gill Sans MT" w:hAnsi="Gill Sans MT" w:cs="Gautami"/>
          <w:color w:val="FFCC00"/>
          <w:sz w:val="20"/>
          <w:szCs w:val="20"/>
        </w:rPr>
        <w:t>K. SHS je parlamentarna (ustavna) monarhija z dinastijo Karađorđević</w:t>
      </w:r>
    </w:p>
    <w:p w:rsidR="001B33DD" w:rsidRDefault="0021644F">
      <w:pPr>
        <w:numPr>
          <w:ilvl w:val="0"/>
          <w:numId w:val="3"/>
        </w:numPr>
        <w:tabs>
          <w:tab w:val="left" w:pos="1960"/>
        </w:tabs>
        <w:ind w:left="1960"/>
        <w:jc w:val="both"/>
        <w:rPr>
          <w:rFonts w:ascii="Gill Sans MT" w:hAnsi="Gill Sans MT" w:cs="Gautami"/>
          <w:color w:val="FFCC00"/>
          <w:sz w:val="20"/>
          <w:szCs w:val="20"/>
        </w:rPr>
      </w:pPr>
      <w:r>
        <w:rPr>
          <w:rFonts w:ascii="Gill Sans MT" w:hAnsi="Gill Sans MT" w:cs="Gautami"/>
          <w:color w:val="FFCC00"/>
          <w:sz w:val="20"/>
          <w:szCs w:val="20"/>
        </w:rPr>
        <w:t>Priznani so 3 narodi: Srbi, Hrvati, Slovenci</w:t>
      </w:r>
    </w:p>
    <w:p w:rsidR="001B33DD" w:rsidRDefault="0021644F">
      <w:pPr>
        <w:numPr>
          <w:ilvl w:val="0"/>
          <w:numId w:val="3"/>
        </w:numPr>
        <w:tabs>
          <w:tab w:val="left" w:pos="1960"/>
        </w:tabs>
        <w:ind w:left="1960"/>
        <w:jc w:val="both"/>
        <w:rPr>
          <w:rFonts w:ascii="Gill Sans MT" w:hAnsi="Gill Sans MT" w:cs="Gautami"/>
          <w:color w:val="FFCC00"/>
          <w:sz w:val="20"/>
          <w:szCs w:val="20"/>
        </w:rPr>
      </w:pPr>
      <w:r>
        <w:rPr>
          <w:rFonts w:ascii="Gill Sans MT" w:hAnsi="Gill Sans MT" w:cs="Gautami"/>
          <w:color w:val="FFCC00"/>
          <w:sz w:val="20"/>
          <w:szCs w:val="20"/>
        </w:rPr>
        <w:t>3 vere: muslim., katoliška, pravoslovna</w:t>
      </w:r>
    </w:p>
    <w:p w:rsidR="001B33DD" w:rsidRDefault="0021644F">
      <w:pPr>
        <w:numPr>
          <w:ilvl w:val="0"/>
          <w:numId w:val="3"/>
        </w:numPr>
        <w:tabs>
          <w:tab w:val="left" w:pos="1960"/>
        </w:tabs>
        <w:ind w:left="1960"/>
        <w:jc w:val="both"/>
        <w:rPr>
          <w:rFonts w:ascii="Gill Sans MT" w:hAnsi="Gill Sans MT" w:cs="Gautami"/>
          <w:color w:val="FFCC00"/>
          <w:sz w:val="20"/>
          <w:szCs w:val="20"/>
        </w:rPr>
      </w:pPr>
      <w:r>
        <w:rPr>
          <w:rFonts w:ascii="Gill Sans MT" w:hAnsi="Gill Sans MT" w:cs="Gautami"/>
          <w:color w:val="FFCC00"/>
          <w:sz w:val="20"/>
          <w:szCs w:val="20"/>
        </w:rPr>
        <w:t>2 pisave: cirilica, latinica</w:t>
      </w:r>
    </w:p>
    <w:p w:rsidR="001B33DD" w:rsidRDefault="0021644F">
      <w:pPr>
        <w:numPr>
          <w:ilvl w:val="0"/>
          <w:numId w:val="3"/>
        </w:numPr>
        <w:tabs>
          <w:tab w:val="left" w:pos="1960"/>
        </w:tabs>
        <w:ind w:left="196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FFCC00"/>
          <w:sz w:val="20"/>
          <w:szCs w:val="20"/>
        </w:rPr>
        <w:t>Kralj dobi velika pooblastila</w:t>
      </w:r>
      <w:r>
        <w:rPr>
          <w:rFonts w:ascii="Gill Sans MT" w:hAnsi="Gill Sans MT" w:cs="Gautami"/>
          <w:sz w:val="20"/>
          <w:szCs w:val="20"/>
        </w:rPr>
        <w:t xml:space="preserve"> (je vrhovni poveljnik vojske, lahko razpusti parlament)</w:t>
      </w:r>
    </w:p>
    <w:p w:rsidR="001B33DD" w:rsidRDefault="0021644F">
      <w:pPr>
        <w:numPr>
          <w:ilvl w:val="0"/>
          <w:numId w:val="3"/>
        </w:numPr>
        <w:tabs>
          <w:tab w:val="left" w:pos="1960"/>
        </w:tabs>
        <w:ind w:left="1960"/>
        <w:jc w:val="both"/>
        <w:rPr>
          <w:rFonts w:ascii="Gill Sans MT" w:hAnsi="Gill Sans MT" w:cs="Gautami"/>
          <w:color w:val="FFCC00"/>
          <w:sz w:val="20"/>
          <w:szCs w:val="20"/>
        </w:rPr>
      </w:pPr>
      <w:r>
        <w:rPr>
          <w:rFonts w:ascii="Gill Sans MT" w:hAnsi="Gill Sans MT" w:cs="Gautami"/>
          <w:color w:val="FFCC00"/>
          <w:sz w:val="20"/>
          <w:szCs w:val="20"/>
        </w:rPr>
        <w:t>Država je razdeljena na 33 upravnih enot: na slo. sta 2 enoti (oblasti) – LJ in MB</w:t>
      </w:r>
    </w:p>
    <w:p w:rsidR="001B33DD" w:rsidRDefault="0021644F">
      <w:pPr>
        <w:numPr>
          <w:ilvl w:val="0"/>
          <w:numId w:val="3"/>
        </w:numPr>
        <w:tabs>
          <w:tab w:val="left" w:pos="1960"/>
        </w:tabs>
        <w:ind w:left="196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Vidovdanska ustava je bila izdelana po Weimarski ustavi (pravice človeka, državljana)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color w:val="CC99FF"/>
          <w:sz w:val="20"/>
          <w:szCs w:val="20"/>
        </w:rPr>
      </w:pPr>
      <w:r>
        <w:rPr>
          <w:rFonts w:ascii="Gill Sans MT" w:hAnsi="Gill Sans MT" w:cs="Gautami"/>
          <w:color w:val="CC99FF"/>
          <w:sz w:val="20"/>
          <w:szCs w:val="20"/>
        </w:rPr>
        <w:t>Ustavo je sprejel parlament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Za ustavo so glasovali SNRS in JDS, pa tudi JMO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color w:val="999999"/>
          <w:sz w:val="20"/>
          <w:szCs w:val="20"/>
        </w:rPr>
      </w:pPr>
      <w:r>
        <w:rPr>
          <w:rFonts w:ascii="Gill Sans MT" w:hAnsi="Gill Sans MT" w:cs="Gautami"/>
          <w:color w:val="999999"/>
          <w:sz w:val="20"/>
          <w:szCs w:val="20"/>
        </w:rPr>
        <w:t>Ustava je uvajala centralizem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Nasprotujeta pa ji SLS in HKS (Hrvati so imeli namreč več pravic v A-O kot sedaj v K. SHS. Imeli so hrvaški sabor (parlament) in bane, zaj pa nimajo več tega. Slovenci pa niso dobili avtonomije, ki so jo zahtevali. )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 K. SKS so se pojavljali številni problemi, v ospredju so nacionalni, socialni, gospodarski..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Nasprotja so se zaostrovala, vlade menjavale, do resne krize pa pride </w:t>
      </w:r>
      <w:r>
        <w:rPr>
          <w:rFonts w:ascii="Gill Sans MT" w:hAnsi="Gill Sans MT" w:cs="Gautami"/>
          <w:color w:val="339966"/>
          <w:sz w:val="20"/>
          <w:szCs w:val="20"/>
        </w:rPr>
        <w:t>L. 1928. Junija je prišlo do streljanja v beograjski skupščini.</w:t>
      </w:r>
      <w:r>
        <w:rPr>
          <w:rFonts w:ascii="Gill Sans MT" w:hAnsi="Gill Sans MT" w:cs="Gautami"/>
          <w:sz w:val="20"/>
          <w:szCs w:val="20"/>
        </w:rPr>
        <w:t xml:space="preserve"> Srb.radikalni poslanec </w:t>
      </w:r>
      <w:r>
        <w:rPr>
          <w:rFonts w:ascii="Gill Sans MT" w:hAnsi="Gill Sans MT" w:cs="Gautami"/>
          <w:color w:val="99CCFF"/>
          <w:sz w:val="20"/>
          <w:szCs w:val="20"/>
        </w:rPr>
        <w:t>Račić je streljal na hrv. poslance in 3 ubil</w:t>
      </w:r>
      <w:r>
        <w:rPr>
          <w:rFonts w:ascii="Gill Sans MT" w:hAnsi="Gill Sans MT" w:cs="Gautami"/>
          <w:sz w:val="20"/>
          <w:szCs w:val="20"/>
        </w:rPr>
        <w:t xml:space="preserve"> (Stjepan Radič smrtno ranjen). Vlada je odstopila. Kralj Aleksander ponudi Radiču (?to najbrž ni prav, ker je 15 besed nazaj umrl..al pa samo jaz ne razumem</w:t>
      </w:r>
      <w:r>
        <w:rPr>
          <w:rFonts w:ascii="Wingdings" w:hAnsi="Wingdings"/>
          <w:sz w:val="20"/>
          <w:szCs w:val="20"/>
        </w:rPr>
        <w:t></w:t>
      </w:r>
      <w:r>
        <w:rPr>
          <w:rFonts w:ascii="Gill Sans MT" w:hAnsi="Gill Sans MT" w:cs="Gautami"/>
          <w:sz w:val="20"/>
          <w:szCs w:val="20"/>
        </w:rPr>
        <w:t>) mandat za sestavo vlade, a ga ta odkloni. Mandat so ponudili Korošcu. 1928 je ta postal predsednik vlade (slo. so bili 2krat na čelu vlada: 1. Korošec, 2. Mitja Ribičič). Nasprotja v Jugo. se zaostrujejo, konec leta 1928 Korošec odstopi.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99CC00"/>
          <w:sz w:val="20"/>
          <w:szCs w:val="20"/>
          <w:u w:val="single"/>
        </w:rPr>
      </w:pPr>
      <w:r>
        <w:rPr>
          <w:rFonts w:ascii="Gill Sans MT" w:hAnsi="Gill Sans MT" w:cs="Gautami"/>
          <w:b/>
          <w:color w:val="99CC00"/>
          <w:sz w:val="20"/>
          <w:szCs w:val="20"/>
          <w:u w:val="single"/>
        </w:rPr>
        <w:t>6.januarska diktatura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99CCFF"/>
          <w:sz w:val="20"/>
          <w:szCs w:val="20"/>
        </w:rPr>
        <w:t>6.januarja 1929 kralj Aleks. Razglasi diktaturo</w:t>
      </w:r>
      <w:r>
        <w:rPr>
          <w:rFonts w:ascii="Gill Sans MT" w:hAnsi="Gill Sans MT" w:cs="Gautami"/>
          <w:sz w:val="20"/>
          <w:szCs w:val="20"/>
        </w:rPr>
        <w:t xml:space="preserve">. 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Z uvedbo 6.jan.dik. je </w:t>
      </w:r>
      <w:r>
        <w:rPr>
          <w:rFonts w:ascii="Gill Sans MT" w:hAnsi="Gill Sans MT" w:cs="Gautami"/>
          <w:color w:val="993366"/>
          <w:sz w:val="20"/>
          <w:szCs w:val="20"/>
        </w:rPr>
        <w:t>razpuščen parlament, stranke, ukine se Vidovdanska ustava</w:t>
      </w:r>
      <w:r>
        <w:rPr>
          <w:rFonts w:ascii="Gill Sans MT" w:hAnsi="Gill Sans MT" w:cs="Gautami"/>
          <w:sz w:val="20"/>
          <w:szCs w:val="20"/>
        </w:rPr>
        <w:t xml:space="preserve">, odloča kralj. 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Poostren je zakon o zaščiti države, cenzura, policijski nadzor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Aleks. je želel uvesti še večji </w:t>
      </w:r>
      <w:r>
        <w:rPr>
          <w:rFonts w:ascii="Gill Sans MT" w:hAnsi="Gill Sans MT" w:cs="Gautami"/>
          <w:color w:val="FF99CC"/>
          <w:sz w:val="20"/>
          <w:szCs w:val="20"/>
        </w:rPr>
        <w:t>centralizem in unitarizem</w:t>
      </w:r>
      <w:r>
        <w:rPr>
          <w:rFonts w:ascii="Gill Sans MT" w:hAnsi="Gill Sans MT" w:cs="Gautami"/>
          <w:sz w:val="20"/>
          <w:szCs w:val="20"/>
        </w:rPr>
        <w:t xml:space="preserve"> (večja podrejenost posameznih ozemelj v Beogradu in uvedba jugoslovanskega naroda)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Oktobra </w:t>
      </w:r>
      <w:r>
        <w:rPr>
          <w:rFonts w:ascii="Gill Sans MT" w:hAnsi="Gill Sans MT" w:cs="Gautami"/>
          <w:color w:val="3366FF"/>
          <w:sz w:val="20"/>
          <w:szCs w:val="20"/>
        </w:rPr>
        <w:t>1929 so državo preimenovali iz K.SHS v Kraljevino Jugoslavijo</w:t>
      </w:r>
      <w:r>
        <w:rPr>
          <w:rFonts w:ascii="Gill Sans MT" w:hAnsi="Gill Sans MT" w:cs="Gautami"/>
          <w:sz w:val="20"/>
          <w:szCs w:val="20"/>
        </w:rPr>
        <w:t xml:space="preserve"> (jezik je srbsko-hrvaški)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color w:val="008000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Nova upravna razdelitev= </w:t>
      </w:r>
      <w:r>
        <w:rPr>
          <w:rFonts w:ascii="Gill Sans MT" w:hAnsi="Gill Sans MT" w:cs="Gautami"/>
          <w:color w:val="008000"/>
          <w:sz w:val="20"/>
          <w:szCs w:val="20"/>
        </w:rPr>
        <w:t xml:space="preserve">9 banovin – imena po rekah, morjah.. (Dravska banovina na Slo., sedež v LJ)    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Slo. ozemlje je v Dravski, medtem so do ostale banovine etnično nepovezane (– npr. Hrvaška je v savski in Primorski banovini) 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lastRenderedPageBreak/>
        <w:t xml:space="preserve">V času 6.jan.dik. pride do </w:t>
      </w:r>
      <w:r>
        <w:rPr>
          <w:rFonts w:ascii="Gill Sans MT" w:hAnsi="Gill Sans MT" w:cs="Gautami"/>
          <w:color w:val="808000"/>
          <w:sz w:val="20"/>
          <w:szCs w:val="20"/>
        </w:rPr>
        <w:t xml:space="preserve">migracij </w:t>
      </w:r>
      <w:r>
        <w:rPr>
          <w:rFonts w:ascii="Gill Sans MT" w:hAnsi="Gill Sans MT" w:cs="Gautami"/>
          <w:sz w:val="20"/>
          <w:szCs w:val="20"/>
        </w:rPr>
        <w:t>– pripadniki nacional.(ekstremističnih) strank so odšli iz Jugosl.v ITA, na MADŽ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Ljudje so kmalu postali nezadovoljni z diktaturo, na Aleks. pritiskajo tudi Zahodne države. Tako je L. </w:t>
      </w:r>
      <w:r>
        <w:rPr>
          <w:rFonts w:ascii="Gill Sans MT" w:hAnsi="Gill Sans MT" w:cs="Gautami"/>
          <w:color w:val="FFCC00"/>
          <w:sz w:val="20"/>
          <w:szCs w:val="20"/>
        </w:rPr>
        <w:t>1931 izdal oktroirano (vsiljeno) ustavo</w:t>
      </w:r>
      <w:r>
        <w:rPr>
          <w:rFonts w:ascii="Gill Sans MT" w:hAnsi="Gill Sans MT" w:cs="Gautami"/>
          <w:sz w:val="20"/>
          <w:szCs w:val="20"/>
        </w:rPr>
        <w:t xml:space="preserve">. Z to ustavo je uvedena 1 stranka. 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Obdobje diktature se zaključi, ko so </w:t>
      </w:r>
      <w:r>
        <w:rPr>
          <w:rFonts w:ascii="Gill Sans MT" w:hAnsi="Gill Sans MT" w:cs="Gautami"/>
          <w:color w:val="FF6600"/>
          <w:sz w:val="20"/>
          <w:szCs w:val="20"/>
        </w:rPr>
        <w:t>l. 1934 v Marseillesu ubili kralja Aleks</w:t>
      </w:r>
      <w:r>
        <w:rPr>
          <w:rFonts w:ascii="Gill Sans MT" w:hAnsi="Gill Sans MT" w:cs="Gautami"/>
          <w:sz w:val="20"/>
          <w:szCs w:val="20"/>
        </w:rPr>
        <w:t>. ta je bil žrtev atentata skupine Ustašev (hrv.nacionalisti) in VMRO (Makedonska revol.org.)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Na čelo Jugo. pride. </w:t>
      </w:r>
      <w:r>
        <w:rPr>
          <w:rFonts w:ascii="Gill Sans MT" w:hAnsi="Gill Sans MT" w:cs="Gautami"/>
          <w:color w:val="008000"/>
          <w:sz w:val="20"/>
          <w:szCs w:val="20"/>
        </w:rPr>
        <w:t>Namestniški svet, ki ga vodi Pavle Karađ</w:t>
      </w:r>
      <w:r>
        <w:rPr>
          <w:rFonts w:ascii="Gill Sans MT" w:hAnsi="Gill Sans MT" w:cs="Gautami"/>
          <w:sz w:val="20"/>
          <w:szCs w:val="20"/>
        </w:rPr>
        <w:t>. (Aleksov bratranec. Aleksovi sinovi pa so bili: Peter, Tomislav, Andrej)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33CCCC"/>
          <w:sz w:val="20"/>
          <w:szCs w:val="20"/>
        </w:rPr>
        <w:t>L. 1935 je na čelu nova vlada Milana Stojadinoviča</w:t>
      </w:r>
      <w:r>
        <w:rPr>
          <w:rFonts w:ascii="Gill Sans MT" w:hAnsi="Gill Sans MT" w:cs="Gautami"/>
          <w:sz w:val="20"/>
          <w:szCs w:val="20"/>
        </w:rPr>
        <w:t>, ki bi naj rešila 2 vprašanji: hrvaško in gospodarsko. (V tej vladi je bil tudi Korošec (notranji minister=policijski))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Jugo. se povezuje z NEM in ITA. </w:t>
      </w:r>
      <w:r>
        <w:rPr>
          <w:rFonts w:ascii="Gill Sans MT" w:hAnsi="Gill Sans MT" w:cs="Gautami"/>
          <w:color w:val="FF00FF"/>
          <w:sz w:val="20"/>
          <w:szCs w:val="20"/>
        </w:rPr>
        <w:t>L.1939</w:t>
      </w:r>
      <w:r>
        <w:rPr>
          <w:rFonts w:ascii="Gill Sans MT" w:hAnsi="Gill Sans MT" w:cs="Gautami"/>
          <w:sz w:val="20"/>
          <w:szCs w:val="20"/>
        </w:rPr>
        <w:t xml:space="preserve"> dobimo novo vlado – vodita jo </w:t>
      </w:r>
      <w:r>
        <w:rPr>
          <w:rFonts w:ascii="Gill Sans MT" w:hAnsi="Gill Sans MT" w:cs="Gautami"/>
          <w:color w:val="FF00FF"/>
          <w:sz w:val="20"/>
          <w:szCs w:val="20"/>
        </w:rPr>
        <w:t>Cvetkovič in Maček</w:t>
      </w:r>
      <w:r>
        <w:rPr>
          <w:rFonts w:ascii="Gill Sans MT" w:hAnsi="Gill Sans MT" w:cs="Gautami"/>
          <w:sz w:val="20"/>
          <w:szCs w:val="20"/>
        </w:rPr>
        <w:t xml:space="preserve"> (ta nasledi Radiča) = koalicija med Srbi in Hrvati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Rešeno hrv. vpr.. </w:t>
      </w:r>
      <w:r>
        <w:rPr>
          <w:rFonts w:ascii="Gill Sans MT" w:hAnsi="Gill Sans MT" w:cs="Gautami"/>
          <w:color w:val="993300"/>
          <w:sz w:val="20"/>
          <w:szCs w:val="20"/>
        </w:rPr>
        <w:t>Ustanovljena je Banovina Hrvaška</w:t>
      </w:r>
      <w:r>
        <w:rPr>
          <w:rFonts w:ascii="Gill Sans MT" w:hAnsi="Gill Sans MT" w:cs="Gautami"/>
          <w:sz w:val="20"/>
          <w:szCs w:val="20"/>
        </w:rPr>
        <w:t xml:space="preserve"> (avtonomijo ima). Banovina je odločala o gospo., sodstvu, šolstvu..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Podobno avtonomijo bi naj dobili tudi slo., vendar je pol prišla 2.sv.vojna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800000"/>
          <w:sz w:val="20"/>
          <w:szCs w:val="20"/>
        </w:rPr>
        <w:t>25.3.1941 je vlada Cvetkovič-Maček podpisala pristop k Trojnemu paktu</w:t>
      </w:r>
      <w:r>
        <w:rPr>
          <w:rFonts w:ascii="Gill Sans MT" w:hAnsi="Gill Sans MT" w:cs="Gautami"/>
          <w:sz w:val="20"/>
          <w:szCs w:val="20"/>
        </w:rPr>
        <w:t>, na Dunaju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808000"/>
          <w:sz w:val="20"/>
          <w:szCs w:val="20"/>
        </w:rPr>
        <w:t>27.3.1941</w:t>
      </w:r>
      <w:r>
        <w:rPr>
          <w:rFonts w:ascii="Gill Sans MT" w:hAnsi="Gill Sans MT" w:cs="Gautami"/>
          <w:sz w:val="20"/>
          <w:szCs w:val="20"/>
        </w:rPr>
        <w:t xml:space="preserve"> je sledila reakcija. V Jugo. je izveden </w:t>
      </w:r>
      <w:r>
        <w:rPr>
          <w:rFonts w:ascii="Gill Sans MT" w:hAnsi="Gill Sans MT" w:cs="Gautami"/>
          <w:color w:val="808000"/>
          <w:sz w:val="20"/>
          <w:szCs w:val="20"/>
        </w:rPr>
        <w:t>državni udar</w:t>
      </w:r>
      <w:r>
        <w:rPr>
          <w:rFonts w:ascii="Gill Sans MT" w:hAnsi="Gill Sans MT" w:cs="Gautami"/>
          <w:sz w:val="20"/>
          <w:szCs w:val="20"/>
        </w:rPr>
        <w:t xml:space="preserve">. »Puč« je izvedel general letalstva Simovič, </w:t>
      </w:r>
      <w:r>
        <w:rPr>
          <w:rFonts w:ascii="Gill Sans MT" w:hAnsi="Gill Sans MT" w:cs="Gautami"/>
          <w:color w:val="99CC00"/>
          <w:sz w:val="20"/>
          <w:szCs w:val="20"/>
        </w:rPr>
        <w:t>odstavljena je vlada Cvet.-Maček</w:t>
      </w:r>
      <w:r>
        <w:rPr>
          <w:rFonts w:ascii="Gill Sans MT" w:hAnsi="Gill Sans MT" w:cs="Gautami"/>
          <w:sz w:val="20"/>
          <w:szCs w:val="20"/>
        </w:rPr>
        <w:t>. Petra 2. razglasijo za polnoletnega (Aleksov sin) in za kralja. V Jugo pride do velikih demonstracij proti pristopu k paktu (»Bolje rat</w:t>
      </w:r>
      <w:r>
        <w:rPr>
          <w:rFonts w:ascii="Gill Sans MT" w:hAnsi="Gill Sans MT" w:cs="Gautami"/>
          <w:sz w:val="20"/>
          <w:szCs w:val="20"/>
          <w:vertAlign w:val="subscript"/>
        </w:rPr>
        <w:t>(vojna)</w:t>
      </w:r>
      <w:r>
        <w:rPr>
          <w:rFonts w:ascii="Gill Sans MT" w:hAnsi="Gill Sans MT" w:cs="Gautami"/>
          <w:sz w:val="20"/>
          <w:szCs w:val="20"/>
        </w:rPr>
        <w:t>, nego pakt!«) in (»Bolje grob, nego rob</w:t>
      </w:r>
      <w:r>
        <w:rPr>
          <w:rFonts w:ascii="Gill Sans MT" w:hAnsi="Gill Sans MT" w:cs="Gautami"/>
          <w:sz w:val="20"/>
          <w:szCs w:val="20"/>
          <w:vertAlign w:val="subscript"/>
        </w:rPr>
        <w:t>(suženj)</w:t>
      </w:r>
      <w:r>
        <w:rPr>
          <w:rFonts w:ascii="Gill Sans MT" w:hAnsi="Gill Sans MT" w:cs="Gautami"/>
          <w:sz w:val="20"/>
          <w:szCs w:val="20"/>
        </w:rPr>
        <w:t xml:space="preserve">!« </w:t>
      </w:r>
    </w:p>
    <w:p w:rsidR="001B33DD" w:rsidRDefault="0021644F">
      <w:pPr>
        <w:numPr>
          <w:ilvl w:val="0"/>
          <w:numId w:val="16"/>
        </w:numPr>
        <w:tabs>
          <w:tab w:val="left" w:pos="567"/>
        </w:tabs>
        <w:jc w:val="both"/>
        <w:rPr>
          <w:rFonts w:ascii="Gill Sans MT" w:hAnsi="Gill Sans MT" w:cs="Gautami"/>
          <w:color w:val="99CCFF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Na dogodke reagira tudi </w:t>
      </w:r>
      <w:r>
        <w:rPr>
          <w:rFonts w:ascii="Gill Sans MT" w:hAnsi="Gill Sans MT" w:cs="Gautami"/>
          <w:color w:val="99CCFF"/>
          <w:sz w:val="20"/>
          <w:szCs w:val="20"/>
        </w:rPr>
        <w:t>Hitler in 6.aprila 1941 napade Jugo.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  <w:r>
        <w:rPr>
          <w:rFonts w:ascii="Gill Sans MT" w:hAnsi="Gill Sans MT" w:cs="Gautami"/>
          <w:b/>
          <w:color w:val="FF00FF"/>
          <w:sz w:val="20"/>
          <w:szCs w:val="20"/>
        </w:rPr>
        <w:t>GOSPODARSTVO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Jugo je manj razvita Evr. Država, </w:t>
      </w:r>
      <w:r>
        <w:rPr>
          <w:rFonts w:ascii="Gill Sans MT" w:hAnsi="Gill Sans MT" w:cs="Gautami"/>
          <w:color w:val="0000FF"/>
          <w:sz w:val="20"/>
          <w:szCs w:val="20"/>
        </w:rPr>
        <w:t>znotraj pa so bile velike razlike</w:t>
      </w:r>
      <w:r>
        <w:rPr>
          <w:rFonts w:ascii="Gill Sans MT" w:hAnsi="Gill Sans MT" w:cs="Gautami"/>
          <w:sz w:val="20"/>
          <w:szCs w:val="20"/>
        </w:rPr>
        <w:t xml:space="preserve"> (slo.ozemlje je najbolj razvit del)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008080"/>
          <w:sz w:val="20"/>
          <w:szCs w:val="20"/>
        </w:rPr>
        <w:t>Večina</w:t>
      </w:r>
      <w:r>
        <w:rPr>
          <w:rFonts w:ascii="Gill Sans MT" w:hAnsi="Gill Sans MT" w:cs="Gautami"/>
          <w:sz w:val="20"/>
          <w:szCs w:val="20"/>
        </w:rPr>
        <w:t xml:space="preserve"> </w:t>
      </w:r>
      <w:r>
        <w:rPr>
          <w:rFonts w:ascii="Gill Sans MT" w:hAnsi="Gill Sans MT" w:cs="Gautami"/>
          <w:color w:val="008080"/>
          <w:sz w:val="20"/>
          <w:szCs w:val="20"/>
        </w:rPr>
        <w:t xml:space="preserve">(77%) </w:t>
      </w:r>
      <w:r>
        <w:rPr>
          <w:rFonts w:ascii="Gill Sans MT" w:hAnsi="Gill Sans MT" w:cs="Gautami"/>
          <w:sz w:val="20"/>
          <w:szCs w:val="20"/>
        </w:rPr>
        <w:t xml:space="preserve">preb. je živela od </w:t>
      </w:r>
      <w:r>
        <w:rPr>
          <w:rFonts w:ascii="Gill Sans MT" w:hAnsi="Gill Sans MT" w:cs="Gautami"/>
          <w:color w:val="008080"/>
          <w:sz w:val="20"/>
          <w:szCs w:val="20"/>
        </w:rPr>
        <w:t>kmetijstva,</w:t>
      </w:r>
      <w:r>
        <w:rPr>
          <w:rFonts w:ascii="Gill Sans MT" w:hAnsi="Gill Sans MT" w:cs="Gautami"/>
          <w:sz w:val="20"/>
          <w:szCs w:val="20"/>
        </w:rPr>
        <w:t xml:space="preserve"> nekateri predeli so docela brez industrije (nezaposlenci so životarili po vaseh, opravljali priložnostna dela (dninarska predvsem), se izseljevali..)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color w:val="FF6600"/>
          <w:sz w:val="20"/>
          <w:szCs w:val="20"/>
        </w:rPr>
      </w:pPr>
      <w:r>
        <w:rPr>
          <w:rFonts w:ascii="Gill Sans MT" w:hAnsi="Gill Sans MT" w:cs="Gautami"/>
          <w:color w:val="FF6600"/>
          <w:sz w:val="20"/>
          <w:szCs w:val="20"/>
        </w:rPr>
        <w:t xml:space="preserve">Okoli 8% slo.preb. je ustvarlo ¼ proizvodnje v industriji 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color w:val="FF6600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 industriji zaposlenih manj kot</w:t>
      </w:r>
      <w:r>
        <w:rPr>
          <w:rFonts w:ascii="Gill Sans MT" w:hAnsi="Gill Sans MT" w:cs="Gautami"/>
          <w:color w:val="FF6600"/>
          <w:sz w:val="20"/>
          <w:szCs w:val="20"/>
        </w:rPr>
        <w:t xml:space="preserve"> 10%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Največ industrije je bilo na S in SZ države – majhna indus. in obrtna podjetja, pomembna vloga rudnikov in topilnic (v katerih je bil večinski tuji kapital)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Razvoj industrije so ovirale slabe prometne povezave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Ob vstopu v novo državo je slo. ozemlje odrezano od ostalih trgov (preusmeri se na jug). Slo. ozemlje nima morja 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Jugo država je turistično nerazvita (le redki kraji – Bled, Rogaška Slatina, Opatija, Budva, Dubrovnik in le redki turisti)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 novi državi je prišlo do nove valute (</w:t>
      </w:r>
      <w:r>
        <w:rPr>
          <w:rFonts w:ascii="Gill Sans MT" w:hAnsi="Gill Sans MT" w:cs="Gautami"/>
          <w:color w:val="FFCC00"/>
          <w:sz w:val="20"/>
          <w:szCs w:val="20"/>
        </w:rPr>
        <w:t>jugosl.dinar</w:t>
      </w:r>
      <w:r>
        <w:rPr>
          <w:rFonts w:ascii="Gill Sans MT" w:hAnsi="Gill Sans MT" w:cs="Gautami"/>
          <w:sz w:val="20"/>
          <w:szCs w:val="20"/>
        </w:rPr>
        <w:t>). ob menjavi valute so ljudje nekaj denarja izgubili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Vlada se je zadolževala pri Narodni banki, zapravljala denar, višala davke,sama pa za gosp. razvoj ni nič naredla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 končani 2.sv.vojni je v Jugo prišlo do inflacije.</w:t>
      </w:r>
    </w:p>
    <w:p w:rsidR="001B33DD" w:rsidRDefault="0021644F">
      <w:pPr>
        <w:numPr>
          <w:ilvl w:val="0"/>
          <w:numId w:val="1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Kasneje so razvita ozemlja bolj obdavčena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  <w:r>
        <w:rPr>
          <w:rFonts w:ascii="Gill Sans MT" w:hAnsi="Gill Sans MT" w:cs="Gautami"/>
          <w:b/>
          <w:color w:val="FF00FF"/>
          <w:sz w:val="20"/>
          <w:szCs w:val="20"/>
        </w:rPr>
        <w:t>KMETIJSTVO</w:t>
      </w:r>
    </w:p>
    <w:p w:rsidR="001B33DD" w:rsidRDefault="0021644F">
      <w:pPr>
        <w:numPr>
          <w:ilvl w:val="0"/>
          <w:numId w:val="2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Prevladuje </w:t>
      </w:r>
      <w:r>
        <w:rPr>
          <w:rFonts w:ascii="Gill Sans MT" w:hAnsi="Gill Sans MT" w:cs="Gautami"/>
          <w:color w:val="808000"/>
          <w:sz w:val="20"/>
          <w:szCs w:val="20"/>
        </w:rPr>
        <w:t>majhna kmečka posest</w:t>
      </w:r>
      <w:r>
        <w:rPr>
          <w:rFonts w:ascii="Gill Sans MT" w:hAnsi="Gill Sans MT" w:cs="Gautami"/>
          <w:sz w:val="20"/>
          <w:szCs w:val="20"/>
        </w:rPr>
        <w:t xml:space="preserve"> (ni denarja, ni kapitala…)</w:t>
      </w:r>
    </w:p>
    <w:p w:rsidR="001B33DD" w:rsidRDefault="0021644F">
      <w:pPr>
        <w:numPr>
          <w:ilvl w:val="0"/>
          <w:numId w:val="2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Nekaj veleposesti</w:t>
      </w:r>
    </w:p>
    <w:p w:rsidR="001B33DD" w:rsidRDefault="0021644F">
      <w:pPr>
        <w:numPr>
          <w:ilvl w:val="0"/>
          <w:numId w:val="2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Odprava fevdalnih odnosov</w:t>
      </w:r>
    </w:p>
    <w:p w:rsidR="001B33DD" w:rsidRDefault="0021644F">
      <w:pPr>
        <w:numPr>
          <w:ilvl w:val="0"/>
          <w:numId w:val="2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 vojni obljubljena agrarna reforma, ki pa je bila slabo realizirana</w:t>
      </w:r>
    </w:p>
    <w:p w:rsidR="001B33DD" w:rsidRDefault="0021644F">
      <w:pPr>
        <w:numPr>
          <w:ilvl w:val="0"/>
          <w:numId w:val="2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 državi je </w:t>
      </w:r>
      <w:r>
        <w:rPr>
          <w:rFonts w:ascii="Gill Sans MT" w:hAnsi="Gill Sans MT" w:cs="Gautami"/>
          <w:color w:val="33CCCC"/>
          <w:sz w:val="20"/>
          <w:szCs w:val="20"/>
        </w:rPr>
        <w:t>prisoten tuj kapital</w:t>
      </w:r>
      <w:r>
        <w:rPr>
          <w:rFonts w:ascii="Gill Sans MT" w:hAnsi="Gill Sans MT" w:cs="Gautami"/>
          <w:sz w:val="20"/>
          <w:szCs w:val="20"/>
        </w:rPr>
        <w:t xml:space="preserve"> (to je slabo, ker od dobička denar gre v tujo državo)</w:t>
      </w:r>
    </w:p>
    <w:p w:rsidR="001B33DD" w:rsidRDefault="0021644F">
      <w:pPr>
        <w:numPr>
          <w:ilvl w:val="0"/>
          <w:numId w:val="2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Države, ki so vlagale v druge: FRA, VB, NEM, ITA, ČEŠ-SLO</w:t>
      </w:r>
    </w:p>
    <w:p w:rsidR="001B33DD" w:rsidRDefault="001B33DD">
      <w:pPr>
        <w:ind w:left="284"/>
        <w:jc w:val="both"/>
        <w:rPr>
          <w:rFonts w:ascii="Gill Sans MT" w:hAnsi="Gill Sans MT" w:cs="Gautami"/>
          <w:b/>
          <w:color w:val="FF00FF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  <w:r>
        <w:rPr>
          <w:rFonts w:ascii="Gill Sans MT" w:hAnsi="Gill Sans MT" w:cs="Gautami"/>
          <w:b/>
          <w:color w:val="FF00FF"/>
          <w:sz w:val="20"/>
          <w:szCs w:val="20"/>
        </w:rPr>
        <w:t>PROMET</w:t>
      </w:r>
    </w:p>
    <w:p w:rsidR="001B33DD" w:rsidRDefault="0021644F">
      <w:pPr>
        <w:numPr>
          <w:ilvl w:val="0"/>
          <w:numId w:val="2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Promet, ceste, železnice, pošta = podržavljeno vse</w:t>
      </w:r>
    </w:p>
    <w:p w:rsidR="001B33DD" w:rsidRDefault="0021644F">
      <w:pPr>
        <w:numPr>
          <w:ilvl w:val="0"/>
          <w:numId w:val="2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Le 9000 km železniških prog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20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Jugo je prizadela veliko gosp.kriza. Gosp. razvitejša so ozemlja, ki so prišla iz A-O.</w:t>
      </w:r>
    </w:p>
    <w:p w:rsidR="001B33DD" w:rsidRDefault="0021644F">
      <w:pPr>
        <w:numPr>
          <w:ilvl w:val="0"/>
          <w:numId w:val="20"/>
        </w:numPr>
        <w:tabs>
          <w:tab w:val="left" w:pos="567"/>
        </w:tabs>
        <w:jc w:val="both"/>
        <w:rPr>
          <w:rFonts w:ascii="Gill Sans MT" w:hAnsi="Gill Sans MT" w:cs="Gautami"/>
          <w:color w:val="0000FF"/>
          <w:sz w:val="20"/>
          <w:szCs w:val="20"/>
        </w:rPr>
      </w:pPr>
      <w:r>
        <w:rPr>
          <w:rFonts w:ascii="Gill Sans MT" w:hAnsi="Gill Sans MT" w:cs="Gautami"/>
          <w:color w:val="0000FF"/>
          <w:sz w:val="20"/>
          <w:szCs w:val="20"/>
        </w:rPr>
        <w:t>Ind. narazvitejše mesto = Zagreb</w:t>
      </w:r>
    </w:p>
    <w:p w:rsidR="001B33DD" w:rsidRDefault="0021644F">
      <w:pPr>
        <w:numPr>
          <w:ilvl w:val="0"/>
          <w:numId w:val="20"/>
        </w:numPr>
        <w:tabs>
          <w:tab w:val="left" w:pos="567"/>
        </w:tabs>
        <w:jc w:val="both"/>
        <w:rPr>
          <w:rFonts w:ascii="Gill Sans MT" w:hAnsi="Gill Sans MT" w:cs="Gautami"/>
          <w:color w:val="CC99FF"/>
          <w:sz w:val="20"/>
          <w:szCs w:val="20"/>
        </w:rPr>
      </w:pPr>
      <w:r>
        <w:rPr>
          <w:rFonts w:ascii="Gill Sans MT" w:hAnsi="Gill Sans MT" w:cs="Gautami"/>
          <w:color w:val="CC99FF"/>
          <w:sz w:val="20"/>
          <w:szCs w:val="20"/>
        </w:rPr>
        <w:t>Območje najslabše razvito = Kosovo (prej pod Turčijo)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  <w:r>
        <w:rPr>
          <w:rFonts w:ascii="Gill Sans MT" w:hAnsi="Gill Sans MT" w:cs="Gautami"/>
          <w:b/>
          <w:color w:val="FF00FF"/>
          <w:sz w:val="20"/>
          <w:szCs w:val="20"/>
        </w:rPr>
        <w:t>NARODNA VLADA</w:t>
      </w:r>
    </w:p>
    <w:p w:rsidR="001B33DD" w:rsidRDefault="0021644F">
      <w:pPr>
        <w:numPr>
          <w:ilvl w:val="0"/>
          <w:numId w:val="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008000"/>
          <w:sz w:val="20"/>
          <w:szCs w:val="20"/>
        </w:rPr>
        <w:t>29.10.1918 ustanovljena Država SHS</w:t>
      </w:r>
      <w:r>
        <w:rPr>
          <w:rFonts w:ascii="Gill Sans MT" w:hAnsi="Gill Sans MT" w:cs="Gautami"/>
          <w:sz w:val="20"/>
          <w:szCs w:val="20"/>
        </w:rPr>
        <w:t>. Proglašena v Zagrebu in Lj. Razglasita jo narodno vijeće/svet. To je država,ki je nastala na ozemlju bifše A-O</w:t>
      </w:r>
    </w:p>
    <w:p w:rsidR="001B33DD" w:rsidRDefault="0021644F">
      <w:pPr>
        <w:numPr>
          <w:ilvl w:val="0"/>
          <w:numId w:val="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FF9900"/>
          <w:sz w:val="20"/>
          <w:szCs w:val="20"/>
        </w:rPr>
        <w:t>31.10.1918 ustanovljena slo. narodna vlada v LJ</w:t>
      </w:r>
      <w:r>
        <w:rPr>
          <w:rFonts w:ascii="Gill Sans MT" w:hAnsi="Gill Sans MT" w:cs="Gautami"/>
          <w:sz w:val="20"/>
          <w:szCs w:val="20"/>
        </w:rPr>
        <w:t xml:space="preserve">. Narodni svet za slo. je prerasel v slo.parlament, imenoval je </w:t>
      </w:r>
      <w:r>
        <w:rPr>
          <w:rFonts w:ascii="Gill Sans MT" w:hAnsi="Gill Sans MT" w:cs="Gautami"/>
          <w:color w:val="3366FF"/>
          <w:sz w:val="20"/>
          <w:szCs w:val="20"/>
        </w:rPr>
        <w:t>Narodno vlado</w:t>
      </w:r>
      <w:r>
        <w:rPr>
          <w:rFonts w:ascii="Gill Sans MT" w:hAnsi="Gill Sans MT" w:cs="Gautami"/>
          <w:sz w:val="20"/>
          <w:szCs w:val="20"/>
        </w:rPr>
        <w:t>. Predsednik nar.vlade je postal vitez Josip Pogačnik. Naloge nar.vlade so bile:</w:t>
      </w:r>
    </w:p>
    <w:p w:rsidR="001B33DD" w:rsidRDefault="0021644F">
      <w:pPr>
        <w:numPr>
          <w:ilvl w:val="0"/>
          <w:numId w:val="11"/>
        </w:numPr>
        <w:tabs>
          <w:tab w:val="left" w:pos="1960"/>
        </w:tabs>
        <w:ind w:left="1960"/>
        <w:jc w:val="both"/>
        <w:rPr>
          <w:rFonts w:ascii="Gill Sans MT" w:hAnsi="Gill Sans MT" w:cs="Gautami"/>
          <w:color w:val="800080"/>
          <w:sz w:val="20"/>
          <w:szCs w:val="20"/>
        </w:rPr>
      </w:pPr>
      <w:r>
        <w:rPr>
          <w:rFonts w:ascii="Gill Sans MT" w:hAnsi="Gill Sans MT" w:cs="Gautami"/>
          <w:color w:val="800080"/>
          <w:sz w:val="20"/>
          <w:szCs w:val="20"/>
        </w:rPr>
        <w:t>Skrbela za javni red in mir</w:t>
      </w:r>
    </w:p>
    <w:p w:rsidR="001B33DD" w:rsidRDefault="0021644F">
      <w:pPr>
        <w:numPr>
          <w:ilvl w:val="0"/>
          <w:numId w:val="11"/>
        </w:numPr>
        <w:tabs>
          <w:tab w:val="left" w:pos="1960"/>
        </w:tabs>
        <w:ind w:left="1960"/>
        <w:jc w:val="both"/>
        <w:rPr>
          <w:rFonts w:ascii="Gill Sans MT" w:hAnsi="Gill Sans MT" w:cs="Gautami"/>
          <w:color w:val="800080"/>
          <w:sz w:val="20"/>
          <w:szCs w:val="20"/>
        </w:rPr>
      </w:pPr>
      <w:r>
        <w:rPr>
          <w:rFonts w:ascii="Gill Sans MT" w:hAnsi="Gill Sans MT" w:cs="Gautami"/>
          <w:color w:val="800080"/>
          <w:sz w:val="20"/>
          <w:szCs w:val="20"/>
        </w:rPr>
        <w:t>Skrbela za vračanje slo.fantov s fronte</w:t>
      </w:r>
    </w:p>
    <w:p w:rsidR="001B33DD" w:rsidRDefault="0021644F">
      <w:pPr>
        <w:numPr>
          <w:ilvl w:val="0"/>
          <w:numId w:val="11"/>
        </w:numPr>
        <w:tabs>
          <w:tab w:val="left" w:pos="1960"/>
        </w:tabs>
        <w:ind w:left="1960"/>
        <w:jc w:val="both"/>
        <w:rPr>
          <w:rFonts w:ascii="Gill Sans MT" w:hAnsi="Gill Sans MT" w:cs="Gautami"/>
          <w:color w:val="800080"/>
          <w:sz w:val="20"/>
          <w:szCs w:val="20"/>
        </w:rPr>
      </w:pPr>
      <w:r>
        <w:rPr>
          <w:rFonts w:ascii="Gill Sans MT" w:hAnsi="Gill Sans MT" w:cs="Gautami"/>
          <w:color w:val="800080"/>
          <w:sz w:val="20"/>
          <w:szCs w:val="20"/>
        </w:rPr>
        <w:t>Skrbela za gospodarstvo, oskrbo preb., promet, šolstvo, kulturo..</w:t>
      </w:r>
    </w:p>
    <w:p w:rsidR="001B33DD" w:rsidRDefault="0021644F">
      <w:pPr>
        <w:numPr>
          <w:ilvl w:val="0"/>
          <w:numId w:val="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Novembra </w:t>
      </w:r>
      <w:r>
        <w:rPr>
          <w:rFonts w:ascii="Gill Sans MT" w:hAnsi="Gill Sans MT" w:cs="Gautami"/>
          <w:color w:val="808000"/>
          <w:sz w:val="20"/>
          <w:szCs w:val="20"/>
        </w:rPr>
        <w:t>1918 je Nar.vlada organizirala slo.vojsko</w:t>
      </w:r>
      <w:r>
        <w:rPr>
          <w:rFonts w:ascii="Gill Sans MT" w:hAnsi="Gill Sans MT" w:cs="Gautami"/>
          <w:color w:val="33CCCC"/>
          <w:sz w:val="20"/>
          <w:szCs w:val="20"/>
        </w:rPr>
        <w:t>. Januarja 1919</w:t>
      </w:r>
      <w:r>
        <w:rPr>
          <w:rFonts w:ascii="Gill Sans MT" w:hAnsi="Gill Sans MT" w:cs="Gautami"/>
          <w:sz w:val="20"/>
          <w:szCs w:val="20"/>
        </w:rPr>
        <w:t xml:space="preserve"> je ta vojska vključena v </w:t>
      </w:r>
      <w:r>
        <w:rPr>
          <w:rFonts w:ascii="Gill Sans MT" w:hAnsi="Gill Sans MT" w:cs="Gautami"/>
          <w:color w:val="33CCCC"/>
          <w:sz w:val="20"/>
          <w:szCs w:val="20"/>
        </w:rPr>
        <w:t>Jugo. vojsko</w:t>
      </w:r>
      <w:r>
        <w:rPr>
          <w:rFonts w:ascii="Gill Sans MT" w:hAnsi="Gill Sans MT" w:cs="Gautami"/>
          <w:sz w:val="20"/>
          <w:szCs w:val="20"/>
        </w:rPr>
        <w:t>. Režim traja do 1931.</w:t>
      </w:r>
    </w:p>
    <w:p w:rsidR="001B33DD" w:rsidRDefault="0021644F">
      <w:pPr>
        <w:numPr>
          <w:ilvl w:val="0"/>
          <w:numId w:val="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L.12.1918 = nastanek K. SHS. Nova država je prinesla veliko sprememb. 23.12.1918 je morala odstopit nar.vlada. aleksander je imenoval deželno vlado (ima manjše pristojnosti kot nar.vlada)</w:t>
      </w:r>
    </w:p>
    <w:p w:rsidR="001B33DD" w:rsidRDefault="0021644F">
      <w:pPr>
        <w:numPr>
          <w:ilvl w:val="0"/>
          <w:numId w:val="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Slo. ozemlje je po vidovdanski ustavi v 2 oblasteh (LJ in MB). Od 1929 dalje pa v Dravski banovini.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  <w:r>
        <w:rPr>
          <w:rFonts w:ascii="Gill Sans MT" w:hAnsi="Gill Sans MT" w:cs="Gautami"/>
          <w:b/>
          <w:color w:val="FF00FF"/>
          <w:sz w:val="20"/>
          <w:szCs w:val="20"/>
        </w:rPr>
        <w:t>BOJ ZA MEJE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color w:val="3366FF"/>
          <w:sz w:val="20"/>
          <w:szCs w:val="20"/>
        </w:rPr>
      </w:pPr>
      <w:r>
        <w:rPr>
          <w:rFonts w:ascii="Gill Sans MT" w:hAnsi="Gill Sans MT" w:cs="Gautami"/>
          <w:color w:val="3366FF"/>
          <w:sz w:val="20"/>
          <w:szCs w:val="20"/>
        </w:rPr>
        <w:t>Ključno vpr. za slo. je vprašanje meja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Ključni sta 2 meji (po 1.sv.v.) Z in S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Problem meja je povezan z londonskim sporazumom in tem da je bilo slo.ozemlje povezano z NEM ozemljem. </w:t>
      </w:r>
      <w:r>
        <w:rPr>
          <w:rFonts w:ascii="Gill Sans MT" w:hAnsi="Gill Sans MT" w:cs="Gautami"/>
          <w:color w:val="993300"/>
          <w:sz w:val="20"/>
          <w:szCs w:val="20"/>
        </w:rPr>
        <w:t>Italijani</w:t>
      </w:r>
      <w:r>
        <w:rPr>
          <w:rFonts w:ascii="Gill Sans MT" w:hAnsi="Gill Sans MT" w:cs="Gautami"/>
          <w:sz w:val="20"/>
          <w:szCs w:val="20"/>
        </w:rPr>
        <w:t xml:space="preserve"> so tako ob koncu vojne </w:t>
      </w:r>
      <w:r>
        <w:rPr>
          <w:rFonts w:ascii="Gill Sans MT" w:hAnsi="Gill Sans MT" w:cs="Gautami"/>
          <w:color w:val="993300"/>
          <w:sz w:val="20"/>
          <w:szCs w:val="20"/>
        </w:rPr>
        <w:t>začeli zasedati naše ozemlje</w:t>
      </w:r>
      <w:r>
        <w:rPr>
          <w:rFonts w:ascii="Gill Sans MT" w:hAnsi="Gill Sans MT" w:cs="Gautami"/>
          <w:sz w:val="20"/>
          <w:szCs w:val="20"/>
        </w:rPr>
        <w:t xml:space="preserve">. Ita. vojska je prišla že do </w:t>
      </w:r>
      <w:r>
        <w:rPr>
          <w:rFonts w:ascii="Gill Sans MT" w:hAnsi="Gill Sans MT" w:cs="Gautami"/>
          <w:color w:val="993300"/>
          <w:sz w:val="20"/>
          <w:szCs w:val="20"/>
        </w:rPr>
        <w:t>Vrhnike.</w:t>
      </w:r>
      <w:r>
        <w:rPr>
          <w:rFonts w:ascii="Gill Sans MT" w:hAnsi="Gill Sans MT" w:cs="Gautami"/>
          <w:sz w:val="20"/>
          <w:szCs w:val="20"/>
        </w:rPr>
        <w:t xml:space="preserve"> Ita.vojsko pa po posredovanju Nar.vlade zaustavi </w:t>
      </w:r>
      <w:r>
        <w:rPr>
          <w:rFonts w:ascii="Gill Sans MT" w:hAnsi="Gill Sans MT" w:cs="Gautami"/>
          <w:color w:val="99CC00"/>
          <w:sz w:val="20"/>
          <w:szCs w:val="20"/>
        </w:rPr>
        <w:t>srb.vojska</w:t>
      </w:r>
      <w:r>
        <w:rPr>
          <w:rFonts w:ascii="Gill Sans MT" w:hAnsi="Gill Sans MT" w:cs="Gautami"/>
          <w:sz w:val="20"/>
          <w:szCs w:val="20"/>
        </w:rPr>
        <w:t xml:space="preserve">, ki jo je vodil </w:t>
      </w:r>
      <w:r>
        <w:rPr>
          <w:rFonts w:ascii="Gill Sans MT" w:hAnsi="Gill Sans MT" w:cs="Gautami"/>
          <w:color w:val="99CC00"/>
          <w:sz w:val="20"/>
          <w:szCs w:val="20"/>
        </w:rPr>
        <w:t>Švabić</w:t>
      </w:r>
      <w:r>
        <w:rPr>
          <w:rFonts w:ascii="Gill Sans MT" w:hAnsi="Gill Sans MT" w:cs="Gautami"/>
          <w:sz w:val="20"/>
          <w:szCs w:val="20"/>
        </w:rPr>
        <w:t xml:space="preserve"> (srb.vojska se je vračala iz jetništva in so zato njih prosili da preženejo ITA)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Na Z meji je London.sporazum, obljuba ozemlja Italiji (to je pa v nasprotju z načelom pravice naroda do samoodločanja)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Na S meji sta 2 pokrajini: KOR, ŠTA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Na Z: Primorska meja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FF6600"/>
          <w:sz w:val="20"/>
          <w:szCs w:val="20"/>
          <w:u w:val="single"/>
        </w:rPr>
      </w:pPr>
      <w:r>
        <w:rPr>
          <w:rFonts w:ascii="Gill Sans MT" w:hAnsi="Gill Sans MT" w:cs="Gautami"/>
          <w:b/>
          <w:color w:val="FF6600"/>
          <w:sz w:val="20"/>
          <w:szCs w:val="20"/>
          <w:u w:val="single"/>
        </w:rPr>
        <w:t>Severna meja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 MB je nem. občinski odbor sklenil, da bo </w:t>
      </w:r>
      <w:r>
        <w:rPr>
          <w:rFonts w:ascii="Gill Sans MT" w:hAnsi="Gill Sans MT" w:cs="Gautami"/>
          <w:color w:val="808000"/>
          <w:sz w:val="20"/>
          <w:szCs w:val="20"/>
        </w:rPr>
        <w:t>MB z okolico pripadal AVST</w:t>
      </w:r>
      <w:r>
        <w:rPr>
          <w:rFonts w:ascii="Gill Sans MT" w:hAnsi="Gill Sans MT" w:cs="Gautami"/>
          <w:sz w:val="20"/>
          <w:szCs w:val="20"/>
        </w:rPr>
        <w:t>. To so podprli tudi socialni demokrati v mestu. JSDS pa nima moči na KOR in ŠTA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Nar.svet za ŠTA je </w:t>
      </w:r>
      <w:r>
        <w:rPr>
          <w:rFonts w:ascii="Gill Sans MT" w:hAnsi="Gill Sans MT" w:cs="Gautami"/>
          <w:color w:val="339966"/>
          <w:sz w:val="20"/>
          <w:szCs w:val="20"/>
        </w:rPr>
        <w:t>1.nov.1918 imenoval majorja Rudolfa Maistra za generala</w:t>
      </w:r>
      <w:r>
        <w:rPr>
          <w:rFonts w:ascii="Gill Sans MT" w:hAnsi="Gill Sans MT" w:cs="Gautami"/>
          <w:sz w:val="20"/>
          <w:szCs w:val="20"/>
        </w:rPr>
        <w:t>, razglasijo ga za poveljnika ŠTA. Zbral je 3000 vojakov in razorožil nem. varnostno stražo ter zasedel ozemlje do Radgone.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Na Koroško je najprej s Celjskega odšel </w:t>
      </w:r>
      <w:r>
        <w:rPr>
          <w:rFonts w:ascii="Gill Sans MT" w:hAnsi="Gill Sans MT" w:cs="Gautami"/>
          <w:color w:val="3366FF"/>
          <w:sz w:val="20"/>
          <w:szCs w:val="20"/>
        </w:rPr>
        <w:t>Fran Malgaj</w:t>
      </w:r>
      <w:r>
        <w:rPr>
          <w:rFonts w:ascii="Gill Sans MT" w:hAnsi="Gill Sans MT" w:cs="Gautami"/>
          <w:sz w:val="20"/>
          <w:szCs w:val="20"/>
        </w:rPr>
        <w:t xml:space="preserve"> in zavzel mežiško dolino, Pliberk in Velikovec. 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FF9900"/>
          <w:sz w:val="20"/>
          <w:szCs w:val="20"/>
        </w:rPr>
        <w:t>Alfred Lavčič</w:t>
      </w:r>
      <w:r>
        <w:rPr>
          <w:rFonts w:ascii="Gill Sans MT" w:hAnsi="Gill Sans MT" w:cs="Gautami"/>
          <w:sz w:val="20"/>
          <w:szCs w:val="20"/>
        </w:rPr>
        <w:t xml:space="preserve"> pa je s pooblastilom lj.vlade zasedel Z Koroško z Borovljami?.   </w:t>
      </w:r>
    </w:p>
    <w:p w:rsidR="001B33DD" w:rsidRDefault="0021644F">
      <w:pPr>
        <w:ind w:left="284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       (toti omenjeni ljudji so vsi borci za severno mejo)   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Nar.vlada pa je nasprotovala, da bi uspehe izkoristili z zasedbo Celovca – kjer je oskrba težka zaradi velikosti mesta in prelivanja krvi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Nato se začno </w:t>
      </w:r>
      <w:r>
        <w:rPr>
          <w:rFonts w:ascii="Gill Sans MT" w:hAnsi="Gill Sans MT" w:cs="Gautami"/>
          <w:color w:val="993300"/>
          <w:sz w:val="20"/>
          <w:szCs w:val="20"/>
        </w:rPr>
        <w:t>pogajanja med Avst.in slo. politiki</w:t>
      </w:r>
      <w:r>
        <w:rPr>
          <w:rFonts w:ascii="Gill Sans MT" w:hAnsi="Gill Sans MT" w:cs="Gautami"/>
          <w:sz w:val="20"/>
          <w:szCs w:val="20"/>
        </w:rPr>
        <w:t xml:space="preserve">, slo.zahtevajo etnično ozemlje, avst.pa so pripravljeni dati le nekaj J okrajev. Spopadi ob koroški meji se nadaljujejo in avst. so slo. enote pregnali do Drave. 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Med tem se je začela </w:t>
      </w:r>
      <w:r>
        <w:rPr>
          <w:rFonts w:ascii="Gill Sans MT" w:hAnsi="Gill Sans MT" w:cs="Gautami"/>
          <w:color w:val="00CCFF"/>
          <w:sz w:val="20"/>
          <w:szCs w:val="20"/>
        </w:rPr>
        <w:t>pariška mir. konferenca</w:t>
      </w:r>
      <w:r>
        <w:rPr>
          <w:rFonts w:ascii="Gill Sans MT" w:hAnsi="Gill Sans MT" w:cs="Gautami"/>
          <w:sz w:val="20"/>
          <w:szCs w:val="20"/>
        </w:rPr>
        <w:t xml:space="preserve"> in na KOR sta prišla 2 ameriška častnika, ki naj bi o razmejitvi poročala na mir.konferenci. oficirja ugotovita, da </w:t>
      </w:r>
      <w:r>
        <w:rPr>
          <w:rFonts w:ascii="Gill Sans MT" w:hAnsi="Gill Sans MT" w:cs="Gautami"/>
          <w:color w:val="CC99FF"/>
          <w:sz w:val="20"/>
          <w:szCs w:val="20"/>
        </w:rPr>
        <w:t>je meja med AVS in SLO na Karavankah</w:t>
      </w:r>
      <w:r>
        <w:rPr>
          <w:rFonts w:ascii="Gill Sans MT" w:hAnsi="Gill Sans MT" w:cs="Gautami"/>
          <w:sz w:val="20"/>
          <w:szCs w:val="20"/>
        </w:rPr>
        <w:t xml:space="preserve">,. To sta poročala na konferenci in to je Wilson tudi podpisal. 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Spomladi </w:t>
      </w:r>
      <w:r>
        <w:rPr>
          <w:rFonts w:ascii="Gill Sans MT" w:hAnsi="Gill Sans MT" w:cs="Gautami"/>
          <w:color w:val="FF6600"/>
          <w:sz w:val="20"/>
          <w:szCs w:val="20"/>
        </w:rPr>
        <w:t>1919 je na KOR začela prodirati Jugo. vojska</w:t>
      </w:r>
      <w:r>
        <w:rPr>
          <w:rFonts w:ascii="Gill Sans MT" w:hAnsi="Gill Sans MT" w:cs="Gautami"/>
          <w:sz w:val="20"/>
          <w:szCs w:val="20"/>
        </w:rPr>
        <w:t xml:space="preserve">, kjer so bili predvsem slo.fantje. Zavzeli so Celovško kotlino, Celovec + Gospo Sveto.. </w:t>
      </w:r>
      <w:r>
        <w:rPr>
          <w:rFonts w:ascii="Gill Sans MT" w:hAnsi="Gill Sans MT" w:cs="Gautami"/>
          <w:color w:val="808080"/>
          <w:sz w:val="20"/>
          <w:szCs w:val="20"/>
        </w:rPr>
        <w:t>1919 pa je že podpisana mir.pogodba z AVS</w:t>
      </w:r>
      <w:r>
        <w:rPr>
          <w:rFonts w:ascii="Gill Sans MT" w:hAnsi="Gill Sans MT" w:cs="Gautami"/>
          <w:sz w:val="20"/>
          <w:szCs w:val="20"/>
        </w:rPr>
        <w:t xml:space="preserve">. Meja med obema državam je v </w:t>
      </w:r>
      <w:r>
        <w:rPr>
          <w:rFonts w:ascii="Gill Sans MT" w:hAnsi="Gill Sans MT" w:cs="Gautami"/>
          <w:color w:val="808080"/>
          <w:sz w:val="20"/>
          <w:szCs w:val="20"/>
        </w:rPr>
        <w:t>vrhovih Karavank in gre po reki Muri</w:t>
      </w:r>
      <w:r>
        <w:rPr>
          <w:rFonts w:ascii="Gill Sans MT" w:hAnsi="Gill Sans MT" w:cs="Gautami"/>
          <w:sz w:val="20"/>
          <w:szCs w:val="20"/>
        </w:rPr>
        <w:t xml:space="preserve">. 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Izjema pa je </w:t>
      </w:r>
      <w:r>
        <w:rPr>
          <w:rFonts w:ascii="Gill Sans MT" w:hAnsi="Gill Sans MT" w:cs="Gautami"/>
          <w:color w:val="33CCCC"/>
          <w:sz w:val="20"/>
          <w:szCs w:val="20"/>
        </w:rPr>
        <w:t>Celovška kotlina</w:t>
      </w:r>
      <w:r>
        <w:rPr>
          <w:rFonts w:ascii="Gill Sans MT" w:hAnsi="Gill Sans MT" w:cs="Gautami"/>
          <w:sz w:val="20"/>
          <w:szCs w:val="20"/>
        </w:rPr>
        <w:t xml:space="preserve">. O tem so ljudje odločali na </w:t>
      </w:r>
      <w:r>
        <w:rPr>
          <w:rFonts w:ascii="Gill Sans MT" w:hAnsi="Gill Sans MT" w:cs="Gautami"/>
          <w:color w:val="33CCCC"/>
          <w:sz w:val="20"/>
          <w:szCs w:val="20"/>
        </w:rPr>
        <w:t>plebiscitu</w:t>
      </w:r>
      <w:r>
        <w:rPr>
          <w:rFonts w:ascii="Gill Sans MT" w:hAnsi="Gill Sans MT" w:cs="Gautami"/>
          <w:sz w:val="20"/>
          <w:szCs w:val="20"/>
        </w:rPr>
        <w:t xml:space="preserve"> (ljudje so odločli kam bo spadala). Razdelili pa so jo na </w:t>
      </w:r>
      <w:r>
        <w:rPr>
          <w:rFonts w:ascii="Gill Sans MT" w:hAnsi="Gill Sans MT" w:cs="Gautami"/>
          <w:color w:val="003366"/>
          <w:sz w:val="20"/>
          <w:szCs w:val="20"/>
        </w:rPr>
        <w:t>2 coni: A in B</w:t>
      </w:r>
      <w:r>
        <w:rPr>
          <w:rFonts w:ascii="Gill Sans MT" w:hAnsi="Gill Sans MT" w:cs="Gautami"/>
          <w:sz w:val="20"/>
          <w:szCs w:val="20"/>
        </w:rPr>
        <w:t xml:space="preserve">. Cono A je upravljala K. SHS, cono B pa republika Avs. Najprej je plebiscit v coni A (če bo ugoden za k.SHS, bo še v coni B, sicer pa n). </w:t>
      </w:r>
      <w:r>
        <w:rPr>
          <w:rFonts w:ascii="Gill Sans MT" w:hAnsi="Gill Sans MT" w:cs="Gautami"/>
          <w:color w:val="FFCC99"/>
          <w:sz w:val="20"/>
          <w:szCs w:val="20"/>
        </w:rPr>
        <w:t>10. oktobra 1920 je bil plebiscit</w:t>
      </w:r>
      <w:r>
        <w:rPr>
          <w:rFonts w:ascii="Gill Sans MT" w:hAnsi="Gill Sans MT" w:cs="Gautami"/>
          <w:sz w:val="20"/>
          <w:szCs w:val="20"/>
        </w:rPr>
        <w:t xml:space="preserve"> (v coni A), po katerem je Celovška kotlina pripadla </w:t>
      </w:r>
      <w:r>
        <w:rPr>
          <w:rFonts w:ascii="Gill Sans MT" w:hAnsi="Gill Sans MT" w:cs="Gautami"/>
          <w:color w:val="FFCC99"/>
          <w:sz w:val="20"/>
          <w:szCs w:val="20"/>
        </w:rPr>
        <w:t>rep. Avst</w:t>
      </w:r>
      <w:r>
        <w:rPr>
          <w:rFonts w:ascii="Gill Sans MT" w:hAnsi="Gill Sans MT" w:cs="Gautami"/>
          <w:sz w:val="20"/>
          <w:szCs w:val="20"/>
        </w:rPr>
        <w:t>. na plebiscit vpliva:</w:t>
      </w:r>
    </w:p>
    <w:p w:rsidR="001B33DD" w:rsidRDefault="0021644F">
      <w:pPr>
        <w:numPr>
          <w:ilvl w:val="0"/>
          <w:numId w:val="1"/>
        </w:numPr>
        <w:tabs>
          <w:tab w:val="left" w:pos="1780"/>
          <w:tab w:val="left" w:pos="1800"/>
          <w:tab w:val="left" w:pos="198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Boljša propaganda Avstrije</w:t>
      </w:r>
    </w:p>
    <w:p w:rsidR="001B33DD" w:rsidRDefault="0021644F">
      <w:pPr>
        <w:numPr>
          <w:ilvl w:val="0"/>
          <w:numId w:val="1"/>
        </w:numPr>
        <w:tabs>
          <w:tab w:val="left" w:pos="1780"/>
          <w:tab w:val="left" w:pos="1800"/>
          <w:tab w:val="left" w:pos="198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Obljubljajo boljše pogoje (ker je Avstr.godpod.razvita)</w:t>
      </w:r>
    </w:p>
    <w:p w:rsidR="001B33DD" w:rsidRDefault="0021644F">
      <w:pPr>
        <w:numPr>
          <w:ilvl w:val="0"/>
          <w:numId w:val="1"/>
        </w:numPr>
        <w:tabs>
          <w:tab w:val="left" w:pos="1780"/>
          <w:tab w:val="left" w:pos="1800"/>
          <w:tab w:val="left" w:pos="198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Ljudje se odločajo med republiko in monarhijo</w:t>
      </w:r>
    </w:p>
    <w:p w:rsidR="001B33DD" w:rsidRDefault="0021644F">
      <w:pPr>
        <w:numPr>
          <w:ilvl w:val="0"/>
          <w:numId w:val="1"/>
        </w:numPr>
        <w:tabs>
          <w:tab w:val="left" w:pos="1780"/>
          <w:tab w:val="left" w:pos="1800"/>
          <w:tab w:val="left" w:pos="198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Nepriljubljenost Srbske vojske (neprimerno ravnanje)</w:t>
      </w:r>
    </w:p>
    <w:p w:rsidR="001B33DD" w:rsidRDefault="0021644F">
      <w:pPr>
        <w:numPr>
          <w:ilvl w:val="0"/>
          <w:numId w:val="1"/>
        </w:numPr>
        <w:tabs>
          <w:tab w:val="left" w:pos="1780"/>
          <w:tab w:val="left" w:pos="1800"/>
          <w:tab w:val="left" w:pos="198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Avstr.social.demok.stranka je bila za Avstr. (med delavci)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Delavci se odločijo za AVST. 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S meja ostane nespremenjena po DSV in ostane taka tudi potem, ko je Celovško ozemlje pripadlo Avst. </w:t>
      </w:r>
    </w:p>
    <w:p w:rsidR="001B33DD" w:rsidRDefault="0021644F">
      <w:pPr>
        <w:numPr>
          <w:ilvl w:val="0"/>
          <w:numId w:val="6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(prebivalci kraja Libeliče niso hoteli biti v Avst. in so hoteli biti v SLO.) =to je pomembno zakaj?? :S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FF6600"/>
          <w:sz w:val="20"/>
          <w:szCs w:val="20"/>
          <w:u w:val="single"/>
        </w:rPr>
      </w:pPr>
      <w:r>
        <w:rPr>
          <w:rFonts w:ascii="Gill Sans MT" w:hAnsi="Gill Sans MT" w:cs="Gautami"/>
          <w:b/>
          <w:color w:val="FF6600"/>
          <w:sz w:val="20"/>
          <w:szCs w:val="20"/>
          <w:u w:val="single"/>
        </w:rPr>
        <w:t>Zahodna meja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Vpr. Z meje odprto na </w:t>
      </w:r>
      <w:r>
        <w:rPr>
          <w:rFonts w:ascii="Gill Sans MT" w:hAnsi="Gill Sans MT" w:cs="Gautami"/>
          <w:color w:val="FF9900"/>
          <w:sz w:val="20"/>
          <w:szCs w:val="20"/>
        </w:rPr>
        <w:t>Pariški mir.konf.</w:t>
      </w:r>
      <w:r>
        <w:rPr>
          <w:rFonts w:ascii="Gill Sans MT" w:hAnsi="Gill Sans MT" w:cs="Gautami"/>
          <w:sz w:val="20"/>
          <w:szCs w:val="20"/>
        </w:rPr>
        <w:t xml:space="preserve"> ITA so bili zelo agresivni, arogantni. Sklep mir.konf. je bil, da se bota državi sami dogovorili glede meje. </w:t>
      </w:r>
      <w:r>
        <w:rPr>
          <w:rFonts w:ascii="Gill Sans MT" w:hAnsi="Gill Sans MT" w:cs="Gautami"/>
          <w:color w:val="808000"/>
          <w:sz w:val="20"/>
          <w:szCs w:val="20"/>
        </w:rPr>
        <w:t>12.11.1920</w:t>
      </w:r>
      <w:r>
        <w:rPr>
          <w:rFonts w:ascii="Gill Sans MT" w:hAnsi="Gill Sans MT" w:cs="Gautami"/>
          <w:sz w:val="20"/>
          <w:szCs w:val="20"/>
        </w:rPr>
        <w:t xml:space="preserve"> je bila podpisana </w:t>
      </w:r>
      <w:r>
        <w:rPr>
          <w:rFonts w:ascii="Gill Sans MT" w:hAnsi="Gill Sans MT" w:cs="Gautami"/>
          <w:color w:val="808000"/>
          <w:sz w:val="20"/>
          <w:szCs w:val="20"/>
        </w:rPr>
        <w:t>Rapalska pogodba</w:t>
      </w:r>
      <w:r>
        <w:rPr>
          <w:rFonts w:ascii="Gill Sans MT" w:hAnsi="Gill Sans MT" w:cs="Gautami"/>
          <w:sz w:val="20"/>
          <w:szCs w:val="20"/>
        </w:rPr>
        <w:t xml:space="preserve"> (v ITA mestu Rappal) med kraljevino ITA in in k. SHS. S to pogodbo je določena Z meja: </w:t>
      </w:r>
    </w:p>
    <w:p w:rsidR="001B33DD" w:rsidRDefault="0021644F">
      <w:pPr>
        <w:numPr>
          <w:ilvl w:val="0"/>
          <w:numId w:val="2"/>
        </w:numPr>
        <w:tabs>
          <w:tab w:val="left" w:pos="1780"/>
          <w:tab w:val="left" w:pos="1800"/>
          <w:tab w:val="left" w:pos="2700"/>
        </w:tabs>
        <w:ind w:left="1780"/>
        <w:jc w:val="both"/>
        <w:rPr>
          <w:rFonts w:ascii="Gill Sans MT" w:hAnsi="Gill Sans MT" w:cs="Gautami"/>
          <w:color w:val="3366FF"/>
          <w:sz w:val="20"/>
          <w:szCs w:val="20"/>
        </w:rPr>
      </w:pPr>
      <w:r>
        <w:rPr>
          <w:rFonts w:ascii="Gill Sans MT" w:hAnsi="Gill Sans MT" w:cs="Gautami"/>
          <w:color w:val="3366FF"/>
          <w:sz w:val="20"/>
          <w:szCs w:val="20"/>
        </w:rPr>
        <w:t>Razmejitev med državama je potekala po črti: Peč, Jalovec, Triglav, Nožic, Porezn, Blegoš, Hotedršica, Planina, Javorniki nad Cerknico, Briška gora, Snežnik, Kastav, Jadransko morje</w:t>
      </w:r>
    </w:p>
    <w:p w:rsidR="001B33DD" w:rsidRDefault="0021644F">
      <w:pPr>
        <w:numPr>
          <w:ilvl w:val="0"/>
          <w:numId w:val="2"/>
        </w:numPr>
        <w:tabs>
          <w:tab w:val="left" w:pos="1780"/>
          <w:tab w:val="left" w:pos="1800"/>
          <w:tab w:val="left" w:pos="270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Pod ITA pridejo mesta: Trst, Gorica, Koper, Postojna, Ilirska Bistrica, Ajdovščina, Idrija, Tolmin, Kobarid..</w:t>
      </w:r>
    </w:p>
    <w:p w:rsidR="001B33DD" w:rsidRDefault="0021644F">
      <w:pPr>
        <w:numPr>
          <w:ilvl w:val="0"/>
          <w:numId w:val="2"/>
        </w:numPr>
        <w:tabs>
          <w:tab w:val="left" w:pos="1780"/>
          <w:tab w:val="left" w:pos="1800"/>
          <w:tab w:val="left" w:pos="270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Pod ITA pridejo otoki: Cres, Lošinj..</w:t>
      </w:r>
    </w:p>
    <w:p w:rsidR="001B33DD" w:rsidRDefault="0021644F">
      <w:pPr>
        <w:numPr>
          <w:ilvl w:val="0"/>
          <w:numId w:val="2"/>
        </w:numPr>
        <w:tabs>
          <w:tab w:val="left" w:pos="1780"/>
          <w:tab w:val="left" w:pos="1800"/>
          <w:tab w:val="left" w:pos="270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Reka je postala neodvisna džava (1924 je pa reka že priključena k ITA)</w:t>
      </w:r>
    </w:p>
    <w:p w:rsidR="001B33DD" w:rsidRDefault="0021644F">
      <w:pPr>
        <w:numPr>
          <w:ilvl w:val="0"/>
          <w:numId w:val="2"/>
        </w:numPr>
        <w:tabs>
          <w:tab w:val="left" w:pos="1780"/>
          <w:tab w:val="left" w:pos="1800"/>
          <w:tab w:val="left" w:pos="270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Več kot 300.000 Slovencev je prišlo pod ITA. </w:t>
      </w:r>
    </w:p>
    <w:p w:rsidR="001B33DD" w:rsidRDefault="0021644F">
      <w:pPr>
        <w:numPr>
          <w:ilvl w:val="0"/>
          <w:numId w:val="2"/>
        </w:numPr>
        <w:tabs>
          <w:tab w:val="left" w:pos="1780"/>
          <w:tab w:val="left" w:pos="1800"/>
          <w:tab w:val="left" w:pos="270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Slo. smo izgubili dostop do morja</w:t>
      </w:r>
    </w:p>
    <w:p w:rsidR="001B33DD" w:rsidRDefault="0021644F">
      <w:pPr>
        <w:numPr>
          <w:ilvl w:val="0"/>
          <w:numId w:val="2"/>
        </w:numPr>
        <w:tabs>
          <w:tab w:val="left" w:pos="1780"/>
          <w:tab w:val="left" w:pos="1800"/>
          <w:tab w:val="left" w:pos="2700"/>
        </w:tabs>
        <w:ind w:left="1780"/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ITA ni zadovoljna, ker ne dobi Dalmacije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Naša Z meja se po 2.sv.vojni spremeni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33CCCC"/>
          <w:sz w:val="20"/>
          <w:szCs w:val="20"/>
        </w:rPr>
        <w:t>1.8.1919 je Jugo zasedla Prekmurje</w:t>
      </w:r>
      <w:r>
        <w:rPr>
          <w:rFonts w:ascii="Gill Sans MT" w:hAnsi="Gill Sans MT" w:cs="Gautami"/>
          <w:sz w:val="20"/>
          <w:szCs w:val="20"/>
        </w:rPr>
        <w:t>. Uradno pa je to ozemlje priključeno k ITA s Trianonsko pogodbo 1920</w:t>
      </w:r>
    </w:p>
    <w:p w:rsidR="001B33DD" w:rsidRDefault="0021644F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  <w:r>
        <w:rPr>
          <w:rFonts w:ascii="Gill Sans MT" w:hAnsi="Gill Sans MT" w:cs="Gautami"/>
          <w:b/>
          <w:color w:val="FF00FF"/>
          <w:sz w:val="20"/>
          <w:szCs w:val="20"/>
        </w:rPr>
        <w:t xml:space="preserve">POLITIČNO ŽIVLJENJE SLOVENCEV (stranke)   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 času med obema vojnama delujejo na slo. 3 politični tabori: 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00CCFF"/>
          <w:sz w:val="20"/>
          <w:szCs w:val="20"/>
          <w:u w:val="single"/>
        </w:rPr>
      </w:pPr>
      <w:r>
        <w:rPr>
          <w:rFonts w:ascii="Gill Sans MT" w:hAnsi="Gill Sans MT" w:cs="Gautami"/>
          <w:b/>
          <w:color w:val="00CCFF"/>
          <w:sz w:val="20"/>
          <w:szCs w:val="20"/>
          <w:u w:val="single"/>
        </w:rPr>
        <w:t>KATOLIŠKI TABOR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Najpomembnejša stranka tega tabora je </w:t>
      </w:r>
      <w:r>
        <w:rPr>
          <w:rFonts w:ascii="Gill Sans MT" w:hAnsi="Gill Sans MT" w:cs="Gautami"/>
          <w:color w:val="FF9900"/>
          <w:sz w:val="20"/>
          <w:szCs w:val="20"/>
        </w:rPr>
        <w:t xml:space="preserve">SLS </w:t>
      </w:r>
      <w:r>
        <w:rPr>
          <w:rFonts w:ascii="Gill Sans MT" w:hAnsi="Gill Sans MT" w:cs="Gautami"/>
          <w:sz w:val="20"/>
          <w:szCs w:val="20"/>
        </w:rPr>
        <w:t xml:space="preserve">(1920 dobi relativno večino na volitvah) 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color w:val="808000"/>
          <w:sz w:val="20"/>
          <w:szCs w:val="20"/>
        </w:rPr>
      </w:pPr>
      <w:r>
        <w:rPr>
          <w:rFonts w:ascii="Gill Sans MT" w:hAnsi="Gill Sans MT" w:cs="Gautami"/>
          <w:color w:val="808000"/>
          <w:sz w:val="20"/>
          <w:szCs w:val="20"/>
        </w:rPr>
        <w:t>Voditelj SLS = Korošec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SLS je bila v opoziciji (in v vladi), glasovali so proti Vidovdanski ustavi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Stranka je imela podporo </w:t>
      </w:r>
      <w:r>
        <w:rPr>
          <w:rFonts w:ascii="Gill Sans MT" w:hAnsi="Gill Sans MT" w:cs="Gautami"/>
          <w:color w:val="FFCC00"/>
          <w:sz w:val="20"/>
          <w:szCs w:val="20"/>
        </w:rPr>
        <w:t>kmečkega preb</w:t>
      </w:r>
      <w:r>
        <w:rPr>
          <w:rFonts w:ascii="Gill Sans MT" w:hAnsi="Gill Sans MT" w:cs="Gautami"/>
          <w:sz w:val="20"/>
          <w:szCs w:val="20"/>
        </w:rPr>
        <w:t>., ker se je zavzemala za izboljšanje položaja le teh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color w:val="800080"/>
          <w:sz w:val="20"/>
          <w:szCs w:val="20"/>
        </w:rPr>
      </w:pPr>
      <w:r>
        <w:rPr>
          <w:rFonts w:ascii="Gill Sans MT" w:hAnsi="Gill Sans MT" w:cs="Gautami"/>
          <w:color w:val="800080"/>
          <w:sz w:val="20"/>
          <w:szCs w:val="20"/>
        </w:rPr>
        <w:t>Zagovarja avtonomijo slo.naroda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 okviru SLS so tudi sindikati (katoliški delavci)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Imeli so »podmladek« oz. </w:t>
      </w:r>
      <w:r>
        <w:rPr>
          <w:rFonts w:ascii="Gill Sans MT" w:hAnsi="Gill Sans MT" w:cs="Gautami"/>
          <w:color w:val="008000"/>
          <w:sz w:val="20"/>
          <w:szCs w:val="20"/>
        </w:rPr>
        <w:t>skupino Stražarjev</w:t>
      </w:r>
      <w:r>
        <w:rPr>
          <w:rFonts w:ascii="Gill Sans MT" w:hAnsi="Gill Sans MT" w:cs="Gautami"/>
          <w:sz w:val="20"/>
          <w:szCs w:val="20"/>
        </w:rPr>
        <w:t xml:space="preserve"> (mladi ljudje)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Od SLS se kasneje odcepijo krščanski socialisti</w:t>
      </w:r>
    </w:p>
    <w:p w:rsidR="001B33DD" w:rsidRDefault="0021644F">
      <w:pPr>
        <w:numPr>
          <w:ilvl w:val="0"/>
          <w:numId w:val="21"/>
        </w:numPr>
        <w:tabs>
          <w:tab w:val="left" w:pos="567"/>
        </w:tabs>
        <w:jc w:val="both"/>
        <w:rPr>
          <w:rFonts w:ascii="Gill Sans MT" w:hAnsi="Gill Sans MT" w:cs="Gautami"/>
          <w:color w:val="FFCC00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Ta tabor ima </w:t>
      </w:r>
      <w:r>
        <w:rPr>
          <w:rFonts w:ascii="Gill Sans MT" w:hAnsi="Gill Sans MT" w:cs="Gautami"/>
          <w:color w:val="FFCC00"/>
          <w:sz w:val="20"/>
          <w:szCs w:val="20"/>
        </w:rPr>
        <w:t>podporo cerkve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00CCFF"/>
          <w:sz w:val="20"/>
          <w:szCs w:val="20"/>
          <w:u w:val="single"/>
        </w:rPr>
      </w:pPr>
      <w:r>
        <w:rPr>
          <w:rFonts w:ascii="Gill Sans MT" w:hAnsi="Gill Sans MT" w:cs="Gautami"/>
          <w:b/>
          <w:color w:val="00CCFF"/>
          <w:sz w:val="20"/>
          <w:szCs w:val="20"/>
          <w:u w:val="single"/>
        </w:rPr>
        <w:t>LIBERALNI TABOR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 ta tabor sodi </w:t>
      </w:r>
      <w:r>
        <w:rPr>
          <w:rFonts w:ascii="Gill Sans MT" w:hAnsi="Gill Sans MT" w:cs="Gautami"/>
          <w:color w:val="FF9900"/>
          <w:sz w:val="20"/>
          <w:szCs w:val="20"/>
        </w:rPr>
        <w:t xml:space="preserve">JDS </w:t>
      </w:r>
      <w:r>
        <w:rPr>
          <w:rFonts w:ascii="Gill Sans MT" w:hAnsi="Gill Sans MT" w:cs="Gautami"/>
          <w:sz w:val="20"/>
          <w:szCs w:val="20"/>
        </w:rPr>
        <w:t>(jugosl.demok.stranka)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Liberalci so bili znotraj JDS (tudi slo.)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color w:val="FFCC00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Ta stranka je vključevala </w:t>
      </w:r>
      <w:r>
        <w:rPr>
          <w:rFonts w:ascii="Gill Sans MT" w:hAnsi="Gill Sans MT" w:cs="Gautami"/>
          <w:color w:val="FFCC00"/>
          <w:sz w:val="20"/>
          <w:szCs w:val="20"/>
        </w:rPr>
        <w:t>meščanstvo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color w:val="800080"/>
          <w:sz w:val="20"/>
          <w:szCs w:val="20"/>
        </w:rPr>
      </w:pPr>
      <w:r>
        <w:rPr>
          <w:rFonts w:ascii="Gill Sans MT" w:hAnsi="Gill Sans MT" w:cs="Gautami"/>
          <w:color w:val="800080"/>
          <w:sz w:val="20"/>
          <w:szCs w:val="20"/>
        </w:rPr>
        <w:t>Zagovarja centralizem, unitarizem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Zavzemali so se za </w:t>
      </w:r>
      <w:r>
        <w:rPr>
          <w:rFonts w:ascii="Gill Sans MT" w:hAnsi="Gill Sans MT" w:cs="Gautami"/>
          <w:color w:val="993366"/>
          <w:sz w:val="20"/>
          <w:szCs w:val="20"/>
        </w:rPr>
        <w:t>splošne liberalne zahteve</w:t>
      </w:r>
      <w:r>
        <w:rPr>
          <w:rFonts w:ascii="Gill Sans MT" w:hAnsi="Gill Sans MT" w:cs="Gautami"/>
          <w:sz w:val="20"/>
          <w:szCs w:val="20"/>
        </w:rPr>
        <w:t>: ustavo, parlam. življenje, svobodo tiska…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Podpirali so Vidovdansko ustavo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color w:val="008000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Podmladek te stranke je bil v </w:t>
      </w:r>
      <w:r>
        <w:rPr>
          <w:rFonts w:ascii="Gill Sans MT" w:hAnsi="Gill Sans MT" w:cs="Gautami"/>
          <w:color w:val="008000"/>
          <w:sz w:val="20"/>
          <w:szCs w:val="20"/>
        </w:rPr>
        <w:t>klubu Jadran</w:t>
      </w:r>
      <w:r>
        <w:rPr>
          <w:rFonts w:ascii="Gill Sans MT" w:hAnsi="Gill Sans MT" w:cs="Gautami"/>
          <w:sz w:val="20"/>
          <w:szCs w:val="20"/>
        </w:rPr>
        <w:t xml:space="preserve"> (Jadran) – </w:t>
      </w:r>
      <w:r>
        <w:rPr>
          <w:rFonts w:ascii="Gill Sans MT" w:hAnsi="Gill Sans MT" w:cs="Gautami"/>
          <w:color w:val="008000"/>
          <w:sz w:val="20"/>
          <w:szCs w:val="20"/>
        </w:rPr>
        <w:t>društvo SOKOL</w:t>
      </w:r>
    </w:p>
    <w:p w:rsidR="001B33DD" w:rsidRDefault="001B33DD">
      <w:pPr>
        <w:ind w:left="284"/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00CCFF"/>
          <w:sz w:val="20"/>
          <w:szCs w:val="20"/>
          <w:u w:val="single"/>
        </w:rPr>
      </w:pPr>
      <w:r>
        <w:rPr>
          <w:rFonts w:ascii="Gill Sans MT" w:hAnsi="Gill Sans MT" w:cs="Gautami"/>
          <w:b/>
          <w:color w:val="00CCFF"/>
          <w:sz w:val="20"/>
          <w:szCs w:val="20"/>
          <w:u w:val="single"/>
        </w:rPr>
        <w:t>DELAVSKI TABOR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color w:val="3366FF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Razdelijo se </w:t>
      </w:r>
      <w:r>
        <w:rPr>
          <w:rFonts w:ascii="Gill Sans MT" w:hAnsi="Gill Sans MT" w:cs="Gautami"/>
          <w:color w:val="808000"/>
          <w:sz w:val="20"/>
          <w:szCs w:val="20"/>
        </w:rPr>
        <w:t xml:space="preserve">na levico in </w:t>
      </w:r>
      <w:r>
        <w:rPr>
          <w:rFonts w:ascii="Gill Sans MT" w:hAnsi="Gill Sans MT" w:cs="Gautami"/>
          <w:color w:val="3366FF"/>
          <w:sz w:val="20"/>
          <w:szCs w:val="20"/>
        </w:rPr>
        <w:t>desnico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color w:val="3366FF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Levica je vključena v </w:t>
      </w:r>
      <w:r>
        <w:rPr>
          <w:rFonts w:ascii="Gill Sans MT" w:hAnsi="Gill Sans MT" w:cs="Gautami"/>
          <w:color w:val="808000"/>
          <w:sz w:val="20"/>
          <w:szCs w:val="20"/>
        </w:rPr>
        <w:t>KPJ,</w:t>
      </w:r>
      <w:r>
        <w:rPr>
          <w:rFonts w:ascii="Gill Sans MT" w:hAnsi="Gill Sans MT" w:cs="Gautami"/>
          <w:sz w:val="20"/>
          <w:szCs w:val="20"/>
        </w:rPr>
        <w:t xml:space="preserve"> desnica pa v </w:t>
      </w:r>
      <w:r>
        <w:rPr>
          <w:rFonts w:ascii="Gill Sans MT" w:hAnsi="Gill Sans MT" w:cs="Gautami"/>
          <w:color w:val="3366FF"/>
          <w:sz w:val="20"/>
          <w:szCs w:val="20"/>
        </w:rPr>
        <w:t>social.stranko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color w:val="CC99FF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Tabor se zavzema za </w:t>
      </w:r>
      <w:r>
        <w:rPr>
          <w:rFonts w:ascii="Gill Sans MT" w:hAnsi="Gill Sans MT" w:cs="Gautami"/>
          <w:color w:val="CC99FF"/>
          <w:sz w:val="20"/>
          <w:szCs w:val="20"/>
        </w:rPr>
        <w:t>pravice delav.gibanja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Do velike stavke pride </w:t>
      </w:r>
      <w:r>
        <w:rPr>
          <w:rFonts w:ascii="Gill Sans MT" w:hAnsi="Gill Sans MT" w:cs="Gautami"/>
          <w:color w:val="FF6600"/>
          <w:sz w:val="20"/>
          <w:szCs w:val="20"/>
        </w:rPr>
        <w:t>1920 v LJ – štrajk železničarjev</w:t>
      </w:r>
      <w:r>
        <w:rPr>
          <w:rFonts w:ascii="Gill Sans MT" w:hAnsi="Gill Sans MT" w:cs="Gautami"/>
          <w:sz w:val="20"/>
          <w:szCs w:val="20"/>
        </w:rPr>
        <w:t xml:space="preserve"> (tragičen poboj oz. stavkajoči umrejo)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color w:val="008000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Delav.tabor ima podmladek: </w:t>
      </w:r>
      <w:r>
        <w:rPr>
          <w:rFonts w:ascii="Gill Sans MT" w:hAnsi="Gill Sans MT" w:cs="Gautami"/>
          <w:color w:val="008000"/>
          <w:sz w:val="20"/>
          <w:szCs w:val="20"/>
        </w:rPr>
        <w:t>Mladi Triglav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KPJ je bila od 1921 v ilegali, nimajo predstavnikov v parlamentu, ne delujejo javno, ne smejo propagirat svojih idej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99CCFF"/>
          <w:sz w:val="20"/>
          <w:szCs w:val="20"/>
        </w:rPr>
        <w:t>1937 je bila na Čebinah ustanovljena KPS</w:t>
      </w:r>
      <w:r>
        <w:rPr>
          <w:rFonts w:ascii="Gill Sans MT" w:hAnsi="Gill Sans MT" w:cs="Gautami"/>
          <w:sz w:val="20"/>
          <w:szCs w:val="20"/>
        </w:rPr>
        <w:t xml:space="preserve"> (komun.part.slo) – ilegalna</w:t>
      </w:r>
    </w:p>
    <w:p w:rsidR="001B33DD" w:rsidRDefault="0021644F">
      <w:pPr>
        <w:numPr>
          <w:ilvl w:val="0"/>
          <w:numId w:val="14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FF99CC"/>
          <w:sz w:val="20"/>
          <w:szCs w:val="20"/>
        </w:rPr>
        <w:t>1941 ustanovljena OF – ustanovijo jo 3 tabori</w:t>
      </w:r>
      <w:r>
        <w:rPr>
          <w:rFonts w:ascii="Gill Sans MT" w:hAnsi="Gill Sans MT" w:cs="Gautami"/>
          <w:sz w:val="20"/>
          <w:szCs w:val="20"/>
        </w:rPr>
        <w:t xml:space="preserve"> (katol.,liberal., delav.)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  <w:r>
        <w:rPr>
          <w:rFonts w:ascii="Gill Sans MT" w:hAnsi="Gill Sans MT" w:cs="Gautami"/>
          <w:b/>
          <w:color w:val="FF00FF"/>
          <w:sz w:val="20"/>
          <w:szCs w:val="20"/>
        </w:rPr>
        <w:t>GOSPODARSTVO NA SLOVENSKEM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color w:val="FF6600"/>
          <w:sz w:val="20"/>
          <w:szCs w:val="20"/>
        </w:rPr>
      </w:pPr>
      <w:r>
        <w:rPr>
          <w:rFonts w:ascii="Gill Sans MT" w:hAnsi="Gill Sans MT" w:cs="Gautami"/>
          <w:color w:val="FF6600"/>
          <w:sz w:val="20"/>
          <w:szCs w:val="20"/>
        </w:rPr>
        <w:t>Slo. najbolj razvita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Večina slo.preb. je še vedno </w:t>
      </w:r>
      <w:r>
        <w:rPr>
          <w:rFonts w:ascii="Gill Sans MT" w:hAnsi="Gill Sans MT" w:cs="Gautami"/>
          <w:color w:val="99CC00"/>
          <w:sz w:val="20"/>
          <w:szCs w:val="20"/>
        </w:rPr>
        <w:t>živela od kmet</w:t>
      </w:r>
      <w:r>
        <w:rPr>
          <w:rFonts w:ascii="Gill Sans MT" w:hAnsi="Gill Sans MT" w:cs="Gautami"/>
          <w:sz w:val="20"/>
          <w:szCs w:val="20"/>
        </w:rPr>
        <w:t>. Na začetku 66%, na koncu 55% – slo. se industrializira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Tudi tu poteka agrarna reforma, sem je vključenih 4% zemlje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Prevladuje </w:t>
      </w:r>
      <w:r>
        <w:rPr>
          <w:rFonts w:ascii="Gill Sans MT" w:hAnsi="Gill Sans MT" w:cs="Gautami"/>
          <w:color w:val="008000"/>
          <w:sz w:val="20"/>
          <w:szCs w:val="20"/>
        </w:rPr>
        <w:t>majhna posest</w:t>
      </w:r>
      <w:r>
        <w:rPr>
          <w:rFonts w:ascii="Gill Sans MT" w:hAnsi="Gill Sans MT" w:cs="Gautami"/>
          <w:sz w:val="20"/>
          <w:szCs w:val="20"/>
        </w:rPr>
        <w:t xml:space="preserve"> – kmetijstvo ne napreduje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Položaj kmetov se poslabša v času gospo.krize. Država je tedaj </w:t>
      </w:r>
      <w:r>
        <w:rPr>
          <w:rFonts w:ascii="Gill Sans MT" w:hAnsi="Gill Sans MT" w:cs="Gautami"/>
          <w:color w:val="3366FF"/>
          <w:sz w:val="20"/>
          <w:szCs w:val="20"/>
        </w:rPr>
        <w:t>1932 uvedla MORATORIJ</w:t>
      </w:r>
      <w:r>
        <w:rPr>
          <w:rFonts w:ascii="Gill Sans MT" w:hAnsi="Gill Sans MT" w:cs="Gautami"/>
          <w:sz w:val="20"/>
          <w:szCs w:val="20"/>
        </w:rPr>
        <w:t xml:space="preserve"> (odlog plačila kmečkih dolgov). To je bilo do 1937. Kmetje bi morali to odplačevati in bi propadli, zato jim dajo odlog. 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 času </w:t>
      </w:r>
      <w:r>
        <w:rPr>
          <w:rFonts w:ascii="Gill Sans MT" w:hAnsi="Gill Sans MT" w:cs="Gautami"/>
          <w:color w:val="FFCC00"/>
          <w:sz w:val="20"/>
          <w:szCs w:val="20"/>
        </w:rPr>
        <w:t>med obema sv.vojnama se je obseg slo.industrije povečal za 2krat</w:t>
      </w:r>
      <w:r>
        <w:rPr>
          <w:rFonts w:ascii="Gill Sans MT" w:hAnsi="Gill Sans MT" w:cs="Gautami"/>
          <w:sz w:val="20"/>
          <w:szCs w:val="20"/>
        </w:rPr>
        <w:t xml:space="preserve"> (št.podjetij se podvoji). Napredek je doživelo tekstilna, kemična, prehrambena, kovinska industrija..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color w:val="993366"/>
          <w:sz w:val="20"/>
          <w:szCs w:val="20"/>
        </w:rPr>
      </w:pPr>
      <w:r>
        <w:rPr>
          <w:rFonts w:ascii="Gill Sans MT" w:hAnsi="Gill Sans MT" w:cs="Gautami"/>
          <w:color w:val="993366"/>
          <w:sz w:val="20"/>
          <w:szCs w:val="20"/>
        </w:rPr>
        <w:t>MB = MTT – mb.tekstilna tovarna (Hitlerjeva)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Manj napredka je bilo v rudarstvu – zaloge so izčrpane, rude so v drugih delih Jugo.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 slo. je bilo v primerjavi z Jugo.več kvalificiranih delavcev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Tu je bil </w:t>
      </w:r>
      <w:r>
        <w:rPr>
          <w:rFonts w:ascii="Gill Sans MT" w:hAnsi="Gill Sans MT" w:cs="Gautami"/>
          <w:color w:val="CC99FF"/>
          <w:sz w:val="20"/>
          <w:szCs w:val="20"/>
        </w:rPr>
        <w:t>največji delež zaposlenih žensk</w:t>
      </w:r>
      <w:r>
        <w:rPr>
          <w:rFonts w:ascii="Gill Sans MT" w:hAnsi="Gill Sans MT" w:cs="Gautami"/>
          <w:sz w:val="20"/>
          <w:szCs w:val="20"/>
        </w:rPr>
        <w:t xml:space="preserve"> (v tekstilni ind. predvsem)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Prišlo je do stečajev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Položaj delavcev se poslabša (stečaj =&gt; odpuščanje delavcev=&gt;brezposelnost)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 slo.gosp. je bil </w:t>
      </w:r>
      <w:r>
        <w:rPr>
          <w:rFonts w:ascii="Gill Sans MT" w:hAnsi="Gill Sans MT" w:cs="Gautami"/>
          <w:color w:val="99CC00"/>
          <w:sz w:val="20"/>
          <w:szCs w:val="20"/>
        </w:rPr>
        <w:t>tuj kapital</w:t>
      </w:r>
      <w:r>
        <w:rPr>
          <w:rFonts w:ascii="Gill Sans MT" w:hAnsi="Gill Sans MT" w:cs="Gautami"/>
          <w:sz w:val="20"/>
          <w:szCs w:val="20"/>
        </w:rPr>
        <w:t>, domač kapital je bil dinar (nato tolar)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Slo.gop. v času med obema vojnama napreduje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Delavci so živeli v posebnih naseljih – Pobrežje, železničarska kolonija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  <w:r>
        <w:rPr>
          <w:rFonts w:ascii="Gill Sans MT" w:hAnsi="Gill Sans MT" w:cs="Gautami"/>
          <w:b/>
          <w:color w:val="FF00FF"/>
          <w:sz w:val="20"/>
          <w:szCs w:val="20"/>
        </w:rPr>
        <w:t>KULTURA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Slo. so v Jugo. precej pridobili (v smislu kulture)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color w:val="99CC00"/>
          <w:sz w:val="20"/>
          <w:szCs w:val="20"/>
        </w:rPr>
      </w:pPr>
      <w:r>
        <w:rPr>
          <w:rFonts w:ascii="Gill Sans MT" w:hAnsi="Gill Sans MT" w:cs="Gautami"/>
          <w:color w:val="99CC00"/>
          <w:sz w:val="20"/>
          <w:szCs w:val="20"/>
        </w:rPr>
        <w:t>Pouk, uradovanje v slovenščini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color w:val="3366FF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Po </w:t>
      </w:r>
      <w:r>
        <w:rPr>
          <w:rFonts w:ascii="Gill Sans MT" w:hAnsi="Gill Sans MT" w:cs="Gautami"/>
          <w:color w:val="3366FF"/>
          <w:sz w:val="20"/>
          <w:szCs w:val="20"/>
        </w:rPr>
        <w:t>OŠ</w:t>
      </w:r>
      <w:r>
        <w:rPr>
          <w:rFonts w:ascii="Gill Sans MT" w:hAnsi="Gill Sans MT" w:cs="Gautami"/>
          <w:sz w:val="20"/>
          <w:szCs w:val="20"/>
        </w:rPr>
        <w:t xml:space="preserve"> so šolanje nadaljevali na </w:t>
      </w:r>
      <w:r>
        <w:rPr>
          <w:rFonts w:ascii="Gill Sans MT" w:hAnsi="Gill Sans MT" w:cs="Gautami"/>
          <w:color w:val="3366FF"/>
          <w:sz w:val="20"/>
          <w:szCs w:val="20"/>
        </w:rPr>
        <w:t>meščanskih šolah</w:t>
      </w:r>
      <w:r>
        <w:rPr>
          <w:rFonts w:ascii="Gill Sans MT" w:hAnsi="Gill Sans MT" w:cs="Gautami"/>
          <w:sz w:val="20"/>
          <w:szCs w:val="20"/>
        </w:rPr>
        <w:t xml:space="preserve"> in </w:t>
      </w:r>
      <w:r>
        <w:rPr>
          <w:rFonts w:ascii="Gill Sans MT" w:hAnsi="Gill Sans MT" w:cs="Gautami"/>
          <w:color w:val="3366FF"/>
          <w:sz w:val="20"/>
          <w:szCs w:val="20"/>
        </w:rPr>
        <w:t>gimnazijah (klasične in realke)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FF0000"/>
          <w:sz w:val="20"/>
          <w:szCs w:val="20"/>
        </w:rPr>
        <w:t>1919 je bila ustanovljena LJ univerza</w:t>
      </w:r>
      <w:r>
        <w:rPr>
          <w:rFonts w:ascii="Gill Sans MT" w:hAnsi="Gill Sans MT" w:cs="Gautami"/>
          <w:sz w:val="20"/>
          <w:szCs w:val="20"/>
        </w:rPr>
        <w:t>. Imela 5 fakultet: filozofsko, pravno, teološko, tehnično, medicino (ki je bla incomplete</w:t>
      </w:r>
      <w:r>
        <w:rPr>
          <w:rFonts w:ascii="Wingdings" w:hAnsi="Wingdings"/>
          <w:sz w:val="20"/>
          <w:szCs w:val="20"/>
        </w:rPr>
        <w:t></w:t>
      </w:r>
      <w:r>
        <w:rPr>
          <w:rFonts w:ascii="Gill Sans MT" w:hAnsi="Gill Sans MT" w:cs="Gautami"/>
          <w:sz w:val="20"/>
          <w:szCs w:val="20"/>
        </w:rPr>
        <w:t>)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ustanovljene pomembne kulturne institucije: </w:t>
      </w:r>
    </w:p>
    <w:p w:rsidR="001B33DD" w:rsidRDefault="0021644F">
      <w:pPr>
        <w:numPr>
          <w:ilvl w:val="0"/>
          <w:numId w:val="7"/>
        </w:numPr>
        <w:tabs>
          <w:tab w:val="left" w:pos="1420"/>
        </w:tabs>
        <w:ind w:left="1420"/>
        <w:jc w:val="both"/>
        <w:rPr>
          <w:rFonts w:ascii="Gill Sans MT" w:hAnsi="Gill Sans MT" w:cs="Gautami"/>
          <w:color w:val="CC99FF"/>
          <w:sz w:val="20"/>
          <w:szCs w:val="20"/>
        </w:rPr>
      </w:pPr>
      <w:r>
        <w:rPr>
          <w:rFonts w:ascii="Gill Sans MT" w:hAnsi="Gill Sans MT" w:cs="Gautami"/>
          <w:color w:val="CC99FF"/>
          <w:sz w:val="20"/>
          <w:szCs w:val="20"/>
        </w:rPr>
        <w:t>1918 = Narodna galerija</w:t>
      </w:r>
    </w:p>
    <w:p w:rsidR="001B33DD" w:rsidRDefault="0021644F">
      <w:pPr>
        <w:numPr>
          <w:ilvl w:val="0"/>
          <w:numId w:val="7"/>
        </w:numPr>
        <w:tabs>
          <w:tab w:val="left" w:pos="1420"/>
        </w:tabs>
        <w:ind w:left="1420"/>
        <w:jc w:val="both"/>
        <w:rPr>
          <w:rFonts w:ascii="Gill Sans MT" w:hAnsi="Gill Sans MT" w:cs="Gautami"/>
          <w:color w:val="CC99FF"/>
          <w:sz w:val="20"/>
          <w:szCs w:val="20"/>
        </w:rPr>
      </w:pPr>
      <w:r>
        <w:rPr>
          <w:rFonts w:ascii="Gill Sans MT" w:hAnsi="Gill Sans MT" w:cs="Gautami"/>
          <w:color w:val="CC99FF"/>
          <w:sz w:val="20"/>
          <w:szCs w:val="20"/>
        </w:rPr>
        <w:t>1938 = SAZU</w:t>
      </w:r>
    </w:p>
    <w:p w:rsidR="001B33DD" w:rsidRDefault="0021644F">
      <w:pPr>
        <w:numPr>
          <w:ilvl w:val="0"/>
          <w:numId w:val="7"/>
        </w:numPr>
        <w:tabs>
          <w:tab w:val="left" w:pos="1420"/>
        </w:tabs>
        <w:ind w:left="1420"/>
        <w:jc w:val="both"/>
        <w:rPr>
          <w:rFonts w:ascii="Gill Sans MT" w:hAnsi="Gill Sans MT" w:cs="Gautami"/>
          <w:color w:val="CC99FF"/>
          <w:sz w:val="20"/>
          <w:szCs w:val="20"/>
        </w:rPr>
      </w:pPr>
      <w:r>
        <w:rPr>
          <w:rFonts w:ascii="Gill Sans MT" w:hAnsi="Gill Sans MT" w:cs="Gautami"/>
          <w:color w:val="CC99FF"/>
          <w:sz w:val="20"/>
          <w:szCs w:val="20"/>
        </w:rPr>
        <w:t>1928 = Radio LJ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Odprli so </w:t>
      </w:r>
      <w:r>
        <w:rPr>
          <w:rFonts w:ascii="Gill Sans MT" w:hAnsi="Gill Sans MT" w:cs="Gautami"/>
          <w:color w:val="FF9900"/>
          <w:sz w:val="20"/>
          <w:szCs w:val="20"/>
        </w:rPr>
        <w:t>kinematografe, snemali filme</w:t>
      </w:r>
      <w:r>
        <w:rPr>
          <w:rFonts w:ascii="Gill Sans MT" w:hAnsi="Gill Sans MT" w:cs="Gautami"/>
          <w:sz w:val="20"/>
          <w:szCs w:val="20"/>
        </w:rPr>
        <w:t xml:space="preserve"> (naj znana </w:t>
      </w:r>
      <w:r>
        <w:rPr>
          <w:rFonts w:ascii="Gill Sans MT" w:hAnsi="Gill Sans MT" w:cs="Gautami"/>
          <w:color w:val="FF9900"/>
          <w:sz w:val="20"/>
          <w:szCs w:val="20"/>
        </w:rPr>
        <w:t>igralka Ita Rina - Erotikon</w:t>
      </w:r>
      <w:r>
        <w:rPr>
          <w:rFonts w:ascii="Gill Sans MT" w:hAnsi="Gill Sans MT" w:cs="Gautami"/>
          <w:sz w:val="20"/>
          <w:szCs w:val="20"/>
        </w:rPr>
        <w:t xml:space="preserve">). 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Od 1896 v SLO prikazujejo filme 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color w:val="FFCC00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Zgrajen </w:t>
      </w:r>
      <w:r>
        <w:rPr>
          <w:rFonts w:ascii="Gill Sans MT" w:hAnsi="Gill Sans MT" w:cs="Gautami"/>
          <w:color w:val="FFCC00"/>
          <w:sz w:val="20"/>
          <w:szCs w:val="20"/>
        </w:rPr>
        <w:t>NUK (Plečnik)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color w:val="808000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Poveča se </w:t>
      </w:r>
      <w:r>
        <w:rPr>
          <w:rFonts w:ascii="Gill Sans MT" w:hAnsi="Gill Sans MT" w:cs="Gautami"/>
          <w:color w:val="808000"/>
          <w:sz w:val="20"/>
          <w:szCs w:val="20"/>
        </w:rPr>
        <w:t>št.knjižnic, nastajajo založbe</w:t>
      </w:r>
    </w:p>
    <w:p w:rsidR="001B33DD" w:rsidRDefault="0021644F">
      <w:pPr>
        <w:numPr>
          <w:ilvl w:val="0"/>
          <w:numId w:val="13"/>
        </w:numPr>
        <w:tabs>
          <w:tab w:val="left" w:pos="618"/>
        </w:tabs>
        <w:jc w:val="both"/>
        <w:rPr>
          <w:rFonts w:ascii="Gill Sans MT" w:hAnsi="Gill Sans MT" w:cs="Gautami"/>
          <w:color w:val="FF99CC"/>
          <w:sz w:val="20"/>
          <w:szCs w:val="20"/>
        </w:rPr>
      </w:pPr>
      <w:r>
        <w:rPr>
          <w:rFonts w:ascii="Gill Sans MT" w:hAnsi="Gill Sans MT" w:cs="Gautami"/>
          <w:color w:val="FF99CC"/>
          <w:sz w:val="20"/>
          <w:szCs w:val="20"/>
        </w:rPr>
        <w:t>MB univerza = ustanovljena 1975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jc w:val="both"/>
        <w:rPr>
          <w:rFonts w:ascii="Gill Sans MT" w:hAnsi="Gill Sans MT" w:cs="Gautami"/>
          <w:b/>
          <w:color w:val="FF00FF"/>
          <w:sz w:val="20"/>
          <w:szCs w:val="20"/>
        </w:rPr>
      </w:pPr>
      <w:r>
        <w:rPr>
          <w:rFonts w:ascii="Gill Sans MT" w:hAnsi="Gill Sans MT" w:cs="Gautami"/>
          <w:b/>
          <w:color w:val="FF00FF"/>
          <w:sz w:val="20"/>
          <w:szCs w:val="20"/>
        </w:rPr>
        <w:t>SLOVENCI V ZAMEJSTVU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Večina slo.naroda živela v K.SHS po 1.sv.v. 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»Zunaj« so ostali v ITA (</w:t>
      </w:r>
      <w:r>
        <w:rPr>
          <w:rFonts w:ascii="Gill Sans MT" w:hAnsi="Gill Sans MT" w:cs="Gautami"/>
          <w:color w:val="CC99FF"/>
          <w:sz w:val="20"/>
          <w:szCs w:val="20"/>
        </w:rPr>
        <w:t>Primorski Slovenci</w:t>
      </w:r>
      <w:r>
        <w:rPr>
          <w:rFonts w:ascii="Gill Sans MT" w:hAnsi="Gill Sans MT" w:cs="Gautami"/>
          <w:sz w:val="20"/>
          <w:szCs w:val="20"/>
        </w:rPr>
        <w:t>), v AVST (</w:t>
      </w:r>
      <w:r>
        <w:rPr>
          <w:rFonts w:ascii="Gill Sans MT" w:hAnsi="Gill Sans MT" w:cs="Gautami"/>
          <w:color w:val="CC99FF"/>
          <w:sz w:val="20"/>
          <w:szCs w:val="20"/>
        </w:rPr>
        <w:t>Koroški Slovenci</w:t>
      </w:r>
      <w:r>
        <w:rPr>
          <w:rFonts w:ascii="Gill Sans MT" w:hAnsi="Gill Sans MT" w:cs="Gautami"/>
          <w:sz w:val="20"/>
          <w:szCs w:val="20"/>
        </w:rPr>
        <w:t>), na MADŽ (</w:t>
      </w:r>
      <w:r>
        <w:rPr>
          <w:rFonts w:ascii="Gill Sans MT" w:hAnsi="Gill Sans MT" w:cs="Gautami"/>
          <w:color w:val="CC99FF"/>
          <w:sz w:val="20"/>
          <w:szCs w:val="20"/>
        </w:rPr>
        <w:t>Porabski Slovenci</w:t>
      </w:r>
      <w:r>
        <w:rPr>
          <w:rFonts w:ascii="Gill Sans MT" w:hAnsi="Gill Sans MT" w:cs="Gautami"/>
          <w:sz w:val="20"/>
          <w:szCs w:val="20"/>
        </w:rPr>
        <w:t>)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tabs>
          <w:tab w:val="left" w:pos="4320"/>
        </w:tabs>
        <w:jc w:val="both"/>
        <w:rPr>
          <w:rFonts w:ascii="Gill Sans MT" w:hAnsi="Gill Sans MT" w:cs="Gautami"/>
          <w:b/>
          <w:color w:val="99CC00"/>
          <w:sz w:val="20"/>
          <w:szCs w:val="20"/>
        </w:rPr>
      </w:pPr>
      <w:r>
        <w:rPr>
          <w:rFonts w:ascii="Gill Sans MT" w:hAnsi="Gill Sans MT" w:cs="Gautami"/>
          <w:b/>
          <w:color w:val="99CC00"/>
          <w:sz w:val="20"/>
          <w:szCs w:val="20"/>
        </w:rPr>
        <w:t>Primorski Slovenci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color w:val="FF6600"/>
          <w:sz w:val="20"/>
          <w:szCs w:val="20"/>
        </w:rPr>
      </w:pPr>
      <w:r>
        <w:rPr>
          <w:rFonts w:ascii="Gill Sans MT" w:hAnsi="Gill Sans MT" w:cs="Gautami"/>
          <w:color w:val="FF6600"/>
          <w:sz w:val="20"/>
          <w:szCs w:val="20"/>
        </w:rPr>
        <w:t>Več kot 300.000 jih je prišlo pod ITA z Rapalsko pogodbo in so živeli v Julijski Krajini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Gosp.položaj slo. je bil </w:t>
      </w:r>
      <w:r>
        <w:rPr>
          <w:rFonts w:ascii="Gill Sans MT" w:hAnsi="Gill Sans MT" w:cs="Gautami"/>
          <w:color w:val="808000"/>
          <w:sz w:val="20"/>
          <w:szCs w:val="20"/>
        </w:rPr>
        <w:t>slab</w:t>
      </w:r>
      <w:r>
        <w:rPr>
          <w:rFonts w:ascii="Gill Sans MT" w:hAnsi="Gill Sans MT" w:cs="Gautami"/>
          <w:sz w:val="20"/>
          <w:szCs w:val="20"/>
        </w:rPr>
        <w:t>, večina preb. je bila kmečkega ali delavstva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color w:val="3366FF"/>
          <w:sz w:val="20"/>
          <w:szCs w:val="20"/>
        </w:rPr>
      </w:pPr>
      <w:r>
        <w:rPr>
          <w:rFonts w:ascii="Gill Sans MT" w:hAnsi="Gill Sans MT" w:cs="Gautami"/>
          <w:color w:val="3366FF"/>
          <w:sz w:val="20"/>
          <w:szCs w:val="20"/>
        </w:rPr>
        <w:t>Primanjkovalo je kapitala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Preb. je bilo izpostavljeno ITA pritisku, ki je s </w:t>
      </w:r>
      <w:r>
        <w:rPr>
          <w:rFonts w:ascii="Gill Sans MT" w:hAnsi="Gill Sans MT" w:cs="Gautami"/>
          <w:color w:val="CC99FF"/>
          <w:sz w:val="20"/>
          <w:szCs w:val="20"/>
        </w:rPr>
        <w:t xml:space="preserve">fašizmom </w:t>
      </w:r>
      <w:r>
        <w:rPr>
          <w:rFonts w:ascii="Gill Sans MT" w:hAnsi="Gill Sans MT" w:cs="Gautami"/>
          <w:sz w:val="20"/>
          <w:szCs w:val="20"/>
        </w:rPr>
        <w:t xml:space="preserve">naraščal 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Zaradi gosp.in polit.pritiska jih je ok. 70.000 odšlo v Jugo., 30.000 pa v J Ameriko. 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Položaj slo. se slabša zaradi fašizma, saj so ti v </w:t>
      </w:r>
      <w:r>
        <w:rPr>
          <w:rFonts w:ascii="Gill Sans MT" w:hAnsi="Gill Sans MT" w:cs="Gautami"/>
          <w:color w:val="FF99CC"/>
          <w:sz w:val="20"/>
          <w:szCs w:val="20"/>
        </w:rPr>
        <w:t>Trst 1920 požgali Narodni dom</w:t>
      </w:r>
      <w:r>
        <w:rPr>
          <w:rFonts w:ascii="Gill Sans MT" w:hAnsi="Gill Sans MT" w:cs="Gautami"/>
          <w:sz w:val="20"/>
          <w:szCs w:val="20"/>
        </w:rPr>
        <w:t xml:space="preserve">. 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Nasilje se je kazalo pri izganjanju slo. iz javne rabe. Začeli so z raznarodovalno politiko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Fašisti uvajajo </w:t>
      </w:r>
      <w:r>
        <w:rPr>
          <w:rFonts w:ascii="Gill Sans MT" w:hAnsi="Gill Sans MT" w:cs="Gautami"/>
          <w:color w:val="808000"/>
          <w:sz w:val="20"/>
          <w:szCs w:val="20"/>
        </w:rPr>
        <w:t>ITA v šole, v upravo, sodstvo</w:t>
      </w:r>
      <w:r>
        <w:rPr>
          <w:rFonts w:ascii="Gill Sans MT" w:hAnsi="Gill Sans MT" w:cs="Gautami"/>
          <w:sz w:val="20"/>
          <w:szCs w:val="20"/>
        </w:rPr>
        <w:t>..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color w:val="666699"/>
          <w:sz w:val="20"/>
          <w:szCs w:val="20"/>
        </w:rPr>
      </w:pPr>
      <w:r>
        <w:rPr>
          <w:rFonts w:ascii="Gill Sans MT" w:hAnsi="Gill Sans MT" w:cs="Gautami"/>
          <w:color w:val="666699"/>
          <w:sz w:val="20"/>
          <w:szCs w:val="20"/>
        </w:rPr>
        <w:t>Prepovedana so Slo.društva, revije, časopiši, napisi, krajevna imena so poitalijančena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99CCFF"/>
          <w:sz w:val="20"/>
          <w:szCs w:val="20"/>
        </w:rPr>
        <w:t>Slo. so izgnali iz cerkve</w:t>
      </w:r>
      <w:r>
        <w:rPr>
          <w:rFonts w:ascii="Gill Sans MT" w:hAnsi="Gill Sans MT" w:cs="Gautami"/>
          <w:sz w:val="20"/>
          <w:szCs w:val="20"/>
        </w:rPr>
        <w:t xml:space="preserve"> (Kaplan Martin Čedermac – Bevk)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Poitalijančili so celo osebna imena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Proti nasilju fašistov je nastal pri </w:t>
      </w:r>
      <w:r>
        <w:rPr>
          <w:rFonts w:ascii="Gill Sans MT" w:hAnsi="Gill Sans MT" w:cs="Gautami"/>
          <w:color w:val="800000"/>
          <w:sz w:val="20"/>
          <w:szCs w:val="20"/>
        </w:rPr>
        <w:t>slo.odpor.</w:t>
      </w:r>
      <w:r>
        <w:rPr>
          <w:rFonts w:ascii="Gill Sans MT" w:hAnsi="Gill Sans MT" w:cs="Gautami"/>
          <w:sz w:val="20"/>
          <w:szCs w:val="20"/>
        </w:rPr>
        <w:t xml:space="preserve"> v </w:t>
      </w:r>
      <w:r>
        <w:rPr>
          <w:rFonts w:ascii="Gill Sans MT" w:hAnsi="Gill Sans MT" w:cs="Gautami"/>
          <w:color w:val="FFCC00"/>
          <w:sz w:val="20"/>
          <w:szCs w:val="20"/>
        </w:rPr>
        <w:t>20 letih je v Julijski krajini nastala ilegalna antifašistična organizacija TIGR</w:t>
      </w:r>
      <w:r>
        <w:rPr>
          <w:rFonts w:ascii="Gill Sans MT" w:hAnsi="Gill Sans MT" w:cs="Gautami"/>
          <w:sz w:val="20"/>
          <w:szCs w:val="20"/>
        </w:rPr>
        <w:t xml:space="preserve"> (Trst-Istra-Gorica-Reka). Ta organizacija se je zavzemala za priključitev ozemlja, kjer živijo slo. in hrv. k Jugo. Svetovno javnost so želeli na to opozoriti (nerešeno vprašanje SLO in HRV), tako da so Tigrovci izvajali razne akcije, propagande, napade na fašist.objekte (npr.tiskarne, šole, vrtce)</w:t>
      </w:r>
    </w:p>
    <w:p w:rsidR="001B33DD" w:rsidRDefault="0021644F">
      <w:pPr>
        <w:numPr>
          <w:ilvl w:val="0"/>
          <w:numId w:val="12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FF99CC"/>
          <w:sz w:val="20"/>
          <w:szCs w:val="20"/>
        </w:rPr>
        <w:t>1930 je bila TIGR ob neki akciji razkrita, sledil je t.i.prvi Tržaški proces</w:t>
      </w:r>
      <w:r>
        <w:rPr>
          <w:rFonts w:ascii="Gill Sans MT" w:hAnsi="Gill Sans MT" w:cs="Gautami"/>
          <w:sz w:val="20"/>
          <w:szCs w:val="20"/>
        </w:rPr>
        <w:t xml:space="preserve">, v katerem so bili 4 tigrovci obsojeni na smrt in na Bazovici pri Trstu usmrčeni.  </w:t>
      </w:r>
    </w:p>
    <w:p w:rsidR="001B33DD" w:rsidRDefault="001B33DD">
      <w:pPr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tabs>
          <w:tab w:val="left" w:pos="4320"/>
        </w:tabs>
        <w:jc w:val="both"/>
        <w:rPr>
          <w:rFonts w:ascii="Gill Sans MT" w:hAnsi="Gill Sans MT" w:cs="Gautami"/>
          <w:b/>
          <w:color w:val="99CC00"/>
          <w:sz w:val="20"/>
          <w:szCs w:val="20"/>
        </w:rPr>
      </w:pPr>
      <w:r>
        <w:rPr>
          <w:rFonts w:ascii="Gill Sans MT" w:hAnsi="Gill Sans MT" w:cs="Gautami"/>
          <w:b/>
          <w:color w:val="99CC00"/>
          <w:sz w:val="20"/>
          <w:szCs w:val="20"/>
        </w:rPr>
        <w:t>Slovenci v 1. avstrijski republiki</w:t>
      </w:r>
    </w:p>
    <w:p w:rsidR="001B33DD" w:rsidRDefault="0021644F">
      <w:pPr>
        <w:tabs>
          <w:tab w:val="left" w:pos="4320"/>
        </w:tabs>
        <w:jc w:val="both"/>
        <w:rPr>
          <w:rFonts w:ascii="Gill Sans MT" w:hAnsi="Gill Sans MT" w:cs="Gautami"/>
          <w:b/>
          <w:color w:val="99CC00"/>
          <w:sz w:val="20"/>
          <w:szCs w:val="20"/>
        </w:rPr>
      </w:pPr>
      <w:r>
        <w:rPr>
          <w:rFonts w:ascii="Gill Sans MT" w:hAnsi="Gill Sans MT" w:cs="Gautami"/>
          <w:b/>
          <w:color w:val="99CC00"/>
          <w:sz w:val="20"/>
          <w:szCs w:val="20"/>
        </w:rPr>
        <w:t>Koroški Slovenci</w:t>
      </w:r>
    </w:p>
    <w:p w:rsidR="001B33DD" w:rsidRDefault="001B33DD">
      <w:pPr>
        <w:tabs>
          <w:tab w:val="left" w:pos="4320"/>
        </w:tabs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numPr>
          <w:ilvl w:val="0"/>
          <w:numId w:val="19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v Avst. so živeli Slovenci na KOR, nekaj tudi na ŠTA</w:t>
      </w:r>
    </w:p>
    <w:p w:rsidR="001B33DD" w:rsidRDefault="0021644F">
      <w:pPr>
        <w:numPr>
          <w:ilvl w:val="0"/>
          <w:numId w:val="19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z </w:t>
      </w:r>
      <w:r>
        <w:rPr>
          <w:rFonts w:ascii="Gill Sans MT" w:hAnsi="Gill Sans MT" w:cs="Gautami"/>
          <w:color w:val="33CCCC"/>
          <w:sz w:val="20"/>
          <w:szCs w:val="20"/>
        </w:rPr>
        <w:t>St.germainsko</w:t>
      </w:r>
      <w:r>
        <w:rPr>
          <w:rFonts w:ascii="Gill Sans MT" w:hAnsi="Gill Sans MT" w:cs="Gautami"/>
          <w:sz w:val="20"/>
          <w:szCs w:val="20"/>
        </w:rPr>
        <w:t xml:space="preserve"> pogodbo se je AVS obvezala, da bo spoštovala naci.pravice Slovencev</w:t>
      </w:r>
    </w:p>
    <w:p w:rsidR="001B33DD" w:rsidRDefault="0021644F">
      <w:pPr>
        <w:numPr>
          <w:ilvl w:val="0"/>
          <w:numId w:val="19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Večji pritisk na slo.=na KOR (plebiscit). Tako se je moralo nekaj izobražencev izseliti (duhovniki, učitli). Tako so na KOR delovale </w:t>
      </w:r>
      <w:r>
        <w:rPr>
          <w:rFonts w:ascii="Gill Sans MT" w:hAnsi="Gill Sans MT" w:cs="Gautami"/>
          <w:color w:val="993366"/>
          <w:sz w:val="20"/>
          <w:szCs w:val="20"/>
        </w:rPr>
        <w:t>UTRAKVISTIČNE oz. dvojezične šole</w:t>
      </w:r>
      <w:r>
        <w:rPr>
          <w:rFonts w:ascii="Gill Sans MT" w:hAnsi="Gill Sans MT" w:cs="Gautami"/>
          <w:sz w:val="20"/>
          <w:szCs w:val="20"/>
        </w:rPr>
        <w:t xml:space="preserve">. </w:t>
      </w:r>
    </w:p>
    <w:p w:rsidR="001B33DD" w:rsidRDefault="0021644F">
      <w:pPr>
        <w:numPr>
          <w:ilvl w:val="0"/>
          <w:numId w:val="19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Slovenci so imeli nekaj svojih društev, organizacij</w:t>
      </w:r>
    </w:p>
    <w:p w:rsidR="001B33DD" w:rsidRDefault="0021644F">
      <w:pPr>
        <w:numPr>
          <w:ilvl w:val="0"/>
          <w:numId w:val="19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Delež slo. v 1.avst.republiki je naglo upadal</w:t>
      </w:r>
    </w:p>
    <w:p w:rsidR="001B33DD" w:rsidRDefault="0021644F">
      <w:pPr>
        <w:numPr>
          <w:ilvl w:val="0"/>
          <w:numId w:val="19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FF00FF"/>
          <w:sz w:val="20"/>
          <w:szCs w:val="20"/>
        </w:rPr>
        <w:t>Vindišarji</w:t>
      </w:r>
      <w:r>
        <w:rPr>
          <w:rFonts w:ascii="Gill Sans MT" w:hAnsi="Gill Sans MT" w:cs="Gautami"/>
          <w:sz w:val="20"/>
          <w:szCs w:val="20"/>
        </w:rPr>
        <w:t>= koroški Slovenci, ki so naklonjeni Nemcem</w:t>
      </w:r>
    </w:p>
    <w:p w:rsidR="001B33DD" w:rsidRDefault="0021644F">
      <w:pPr>
        <w:numPr>
          <w:ilvl w:val="0"/>
          <w:numId w:val="19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Pri popisu so bili vodeni tudi Vindišarji</w:t>
      </w:r>
    </w:p>
    <w:p w:rsidR="001B33DD" w:rsidRDefault="0021644F">
      <w:pPr>
        <w:numPr>
          <w:ilvl w:val="0"/>
          <w:numId w:val="19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color w:val="993300"/>
          <w:sz w:val="20"/>
          <w:szCs w:val="20"/>
        </w:rPr>
        <w:t>1938 = Anschluss</w:t>
      </w:r>
      <w:r>
        <w:rPr>
          <w:rFonts w:ascii="Gill Sans MT" w:hAnsi="Gill Sans MT" w:cs="Gautami"/>
          <w:sz w:val="20"/>
          <w:szCs w:val="20"/>
        </w:rPr>
        <w:t xml:space="preserve"> (priključitev AVS k NEM). Po tem je bil uveden plebiscit (Slovenci podprejo Anschluss 99%, ker so računali, da če bodo to odločitev podprli, jih bodo avs.oblasti smatrale za lojalne državljane in bi jim zagotovili naci.pravice) </w:t>
      </w:r>
    </w:p>
    <w:p w:rsidR="001B33DD" w:rsidRDefault="0021644F">
      <w:pPr>
        <w:numPr>
          <w:ilvl w:val="0"/>
          <w:numId w:val="19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Položaj Slo.v 3.rajhu se je pa poslabšal. Nacisti so odpravili utrakv.šole, zaprli so nekatere znane Slovence, preganjali so slo.kulturno delovanje in uzakonili Vindišarje. </w:t>
      </w:r>
    </w:p>
    <w:p w:rsidR="001B33DD" w:rsidRDefault="001B33DD">
      <w:pPr>
        <w:tabs>
          <w:tab w:val="left" w:pos="540"/>
        </w:tabs>
        <w:jc w:val="both"/>
        <w:rPr>
          <w:rFonts w:ascii="Gill Sans MT" w:hAnsi="Gill Sans MT" w:cs="Gautami"/>
          <w:sz w:val="20"/>
          <w:szCs w:val="20"/>
        </w:rPr>
      </w:pPr>
    </w:p>
    <w:p w:rsidR="001B33DD" w:rsidRDefault="001B33DD">
      <w:pPr>
        <w:tabs>
          <w:tab w:val="left" w:pos="540"/>
        </w:tabs>
        <w:jc w:val="both"/>
        <w:rPr>
          <w:rFonts w:ascii="Gill Sans MT" w:hAnsi="Gill Sans MT" w:cs="Gautami"/>
          <w:sz w:val="20"/>
          <w:szCs w:val="20"/>
        </w:rPr>
      </w:pPr>
    </w:p>
    <w:p w:rsidR="001B33DD" w:rsidRDefault="0021644F">
      <w:pPr>
        <w:tabs>
          <w:tab w:val="left" w:pos="4320"/>
        </w:tabs>
        <w:jc w:val="both"/>
        <w:rPr>
          <w:rFonts w:ascii="Gill Sans MT" w:hAnsi="Gill Sans MT" w:cs="Gautami"/>
          <w:b/>
          <w:color w:val="99CC00"/>
          <w:sz w:val="20"/>
          <w:szCs w:val="20"/>
        </w:rPr>
      </w:pPr>
      <w:r>
        <w:rPr>
          <w:rFonts w:ascii="Gill Sans MT" w:hAnsi="Gill Sans MT" w:cs="Gautami"/>
          <w:b/>
          <w:color w:val="99CC00"/>
          <w:sz w:val="20"/>
          <w:szCs w:val="20"/>
        </w:rPr>
        <w:t>Porabski Slovenci</w:t>
      </w:r>
    </w:p>
    <w:p w:rsidR="001B33DD" w:rsidRDefault="0021644F">
      <w:pPr>
        <w:numPr>
          <w:ilvl w:val="0"/>
          <w:numId w:val="8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 PSV je pod MADŽ ostalo še Porabje – ime po reki Rabi. (razen Prekmurje je bilo l.1919 priključeno k JUGO.)</w:t>
      </w:r>
    </w:p>
    <w:p w:rsidR="001B33DD" w:rsidRDefault="0021644F">
      <w:pPr>
        <w:numPr>
          <w:ilvl w:val="0"/>
          <w:numId w:val="8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Na Madž je živelo </w:t>
      </w:r>
      <w:r>
        <w:rPr>
          <w:rFonts w:ascii="Gill Sans MT" w:hAnsi="Gill Sans MT" w:cs="Gautami"/>
          <w:color w:val="808000"/>
          <w:sz w:val="20"/>
          <w:szCs w:val="20"/>
        </w:rPr>
        <w:t>ok. 5000 slo</w:t>
      </w:r>
      <w:r>
        <w:rPr>
          <w:rFonts w:ascii="Gill Sans MT" w:hAnsi="Gill Sans MT" w:cs="Gautami"/>
          <w:sz w:val="20"/>
          <w:szCs w:val="20"/>
        </w:rPr>
        <w:t>.</w:t>
      </w:r>
    </w:p>
    <w:p w:rsidR="001B33DD" w:rsidRDefault="0021644F">
      <w:pPr>
        <w:numPr>
          <w:ilvl w:val="0"/>
          <w:numId w:val="8"/>
        </w:numPr>
        <w:tabs>
          <w:tab w:val="left" w:pos="567"/>
        </w:tabs>
        <w:jc w:val="both"/>
        <w:rPr>
          <w:rFonts w:ascii="Gill Sans MT" w:hAnsi="Gill Sans MT" w:cs="Gautami"/>
          <w:color w:val="0000FF"/>
          <w:sz w:val="20"/>
          <w:szCs w:val="20"/>
        </w:rPr>
      </w:pPr>
      <w:r>
        <w:rPr>
          <w:rFonts w:ascii="Gill Sans MT" w:hAnsi="Gill Sans MT" w:cs="Gautami"/>
          <w:color w:val="0000FF"/>
          <w:sz w:val="20"/>
          <w:szCs w:val="20"/>
        </w:rPr>
        <w:t>Središče Porabja = Monošter</w:t>
      </w:r>
    </w:p>
    <w:p w:rsidR="001B33DD" w:rsidRDefault="0021644F">
      <w:pPr>
        <w:numPr>
          <w:ilvl w:val="0"/>
          <w:numId w:val="8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Madž. so hoteli Porabske Slo. pomadžariti (šole, krajevni napisi so bili v madž.jeziku, ni bilo slo.društev in organizacij.)</w:t>
      </w:r>
    </w:p>
    <w:p w:rsidR="001B33DD" w:rsidRDefault="0021644F">
      <w:pPr>
        <w:numPr>
          <w:ilvl w:val="0"/>
          <w:numId w:val="8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Gospodarsko je Porabje zaostalo, predvsem agrarna dejavnost</w:t>
      </w:r>
    </w:p>
    <w:p w:rsidR="001B33DD" w:rsidRDefault="0021644F">
      <w:pPr>
        <w:numPr>
          <w:ilvl w:val="0"/>
          <w:numId w:val="8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V privatnem pogovoru je dopuščena </w:t>
      </w:r>
      <w:r>
        <w:rPr>
          <w:rFonts w:ascii="Gill Sans MT" w:hAnsi="Gill Sans MT" w:cs="Gautami"/>
          <w:color w:val="FF00FF"/>
          <w:sz w:val="20"/>
          <w:szCs w:val="20"/>
        </w:rPr>
        <w:t>vendščina</w:t>
      </w:r>
      <w:r>
        <w:rPr>
          <w:rFonts w:ascii="Gill Sans MT" w:hAnsi="Gill Sans MT" w:cs="Gautami"/>
          <w:sz w:val="20"/>
          <w:szCs w:val="20"/>
        </w:rPr>
        <w:t xml:space="preserve"> (Madžari so razvili t.i. Vendsko teorijo, po kateri so Porab.slo.potomci Vandalov in ne Slovencev)</w:t>
      </w:r>
    </w:p>
    <w:p w:rsidR="001B33DD" w:rsidRDefault="0021644F">
      <w:pPr>
        <w:numPr>
          <w:ilvl w:val="0"/>
          <w:numId w:val="8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Položaj Porabcev se je nekoliko izboljšal po 2.sv.v.</w:t>
      </w:r>
    </w:p>
    <w:p w:rsidR="001B33DD" w:rsidRDefault="0021644F">
      <w:pPr>
        <w:numPr>
          <w:ilvl w:val="0"/>
          <w:numId w:val="8"/>
        </w:numPr>
        <w:tabs>
          <w:tab w:val="left" w:pos="567"/>
        </w:tabs>
        <w:jc w:val="both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Za ohranjanje naci.identitete so na KOR in v Porabju najbolj zaslužni duhovniki</w:t>
      </w:r>
    </w:p>
    <w:p w:rsidR="001B33DD" w:rsidRDefault="001B33DD">
      <w:pPr>
        <w:tabs>
          <w:tab w:val="left" w:pos="540"/>
        </w:tabs>
        <w:jc w:val="both"/>
        <w:rPr>
          <w:rFonts w:ascii="Gill Sans MT" w:hAnsi="Gill Sans MT" w:cs="Gautami"/>
          <w:sz w:val="20"/>
          <w:szCs w:val="20"/>
        </w:rPr>
      </w:pPr>
    </w:p>
    <w:p w:rsidR="001B33DD" w:rsidRDefault="001B33DD">
      <w:pPr>
        <w:tabs>
          <w:tab w:val="left" w:pos="540"/>
        </w:tabs>
        <w:jc w:val="both"/>
        <w:rPr>
          <w:rFonts w:ascii="Gill Sans MT" w:hAnsi="Gill Sans MT" w:cs="Gautami"/>
          <w:b/>
          <w:color w:val="99CC00"/>
          <w:sz w:val="20"/>
          <w:szCs w:val="20"/>
        </w:rPr>
      </w:pPr>
    </w:p>
    <w:p w:rsidR="001B33DD" w:rsidRDefault="001B33DD">
      <w:pPr>
        <w:tabs>
          <w:tab w:val="left" w:pos="540"/>
        </w:tabs>
        <w:jc w:val="both"/>
        <w:rPr>
          <w:rFonts w:ascii="Gill Sans MT" w:hAnsi="Gill Sans MT" w:cs="Gautami"/>
          <w:b/>
          <w:color w:val="99CC00"/>
          <w:sz w:val="20"/>
          <w:szCs w:val="20"/>
        </w:rPr>
      </w:pPr>
    </w:p>
    <w:p w:rsidR="001B33DD" w:rsidRDefault="001B33DD">
      <w:pPr>
        <w:tabs>
          <w:tab w:val="left" w:pos="540"/>
        </w:tabs>
        <w:jc w:val="both"/>
        <w:rPr>
          <w:rFonts w:ascii="Gill Sans MT" w:hAnsi="Gill Sans MT" w:cs="Gautami"/>
          <w:b/>
          <w:color w:val="99CC00"/>
          <w:sz w:val="20"/>
          <w:szCs w:val="20"/>
        </w:rPr>
      </w:pPr>
    </w:p>
    <w:p w:rsidR="001B33DD" w:rsidRDefault="001B33DD">
      <w:pPr>
        <w:jc w:val="center"/>
      </w:pPr>
    </w:p>
    <w:sectPr w:rsidR="001B3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19" w:right="1417" w:bottom="539" w:left="1417" w:header="36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8B" w:rsidRDefault="00B25F8B">
      <w:r>
        <w:separator/>
      </w:r>
    </w:p>
  </w:endnote>
  <w:endnote w:type="continuationSeparator" w:id="0">
    <w:p w:rsidR="00B25F8B" w:rsidRDefault="00B2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F3" w:rsidRDefault="00B21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DD" w:rsidRDefault="0021644F">
    <w:pPr>
      <w:pStyle w:val="Footer"/>
      <w:pBdr>
        <w:top w:val="single" w:sz="8" w:space="1" w:color="FF0000"/>
      </w:pBdr>
      <w:jc w:val="center"/>
      <w:rPr>
        <w:rStyle w:val="PageNumber"/>
        <w:rFonts w:ascii="Gill Sans MT" w:hAnsi="Gill Sans MT"/>
        <w:color w:val="FF0000"/>
        <w:sz w:val="20"/>
      </w:rPr>
    </w:pPr>
    <w:r>
      <w:rPr>
        <w:rStyle w:val="PageNumber"/>
        <w:rFonts w:ascii="Gill Sans MT" w:hAnsi="Gill Sans MT"/>
        <w:color w:val="FF0000"/>
        <w:sz w:val="20"/>
      </w:rPr>
      <w:t>-</w:t>
    </w:r>
    <w:r>
      <w:rPr>
        <w:rStyle w:val="PageNumber"/>
        <w:color w:val="FF0000"/>
        <w:sz w:val="20"/>
      </w:rPr>
      <w:t xml:space="preserve"> PAGE 1</w:t>
    </w:r>
    <w:r>
      <w:rPr>
        <w:rStyle w:val="PageNumber"/>
        <w:rFonts w:ascii="Gill Sans MT" w:hAnsi="Gill Sans MT"/>
        <w:color w:val="FF0000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F3" w:rsidRDefault="00B2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8B" w:rsidRDefault="00B25F8B">
      <w:r>
        <w:separator/>
      </w:r>
    </w:p>
  </w:footnote>
  <w:footnote w:type="continuationSeparator" w:id="0">
    <w:p w:rsidR="00B25F8B" w:rsidRDefault="00B2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F3" w:rsidRDefault="00B21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DD" w:rsidRDefault="001B33DD">
    <w:pPr>
      <w:pStyle w:val="Header"/>
      <w:pBdr>
        <w:bottom w:val="single" w:sz="8" w:space="1" w:color="FF0000"/>
      </w:pBdr>
      <w:jc w:val="center"/>
      <w:rPr>
        <w:rFonts w:ascii="Wingdings" w:hAnsi="Wingdings"/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F3" w:rsidRDefault="00B2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/>
        <w:color w:val="auto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/>
        <w:color w:val="auto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/>
        <w:b/>
        <w:i w:val="0"/>
        <w:color w:val="auto"/>
        <w:w w:val="100"/>
        <w:sz w:val="2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color w:val="auto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b/>
        <w:i w:val="0"/>
        <w:color w:val="auto"/>
        <w:w w:val="1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color w:val="auto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"/>
      <w:lvlJc w:val="left"/>
      <w:pPr>
        <w:tabs>
          <w:tab w:val="num" w:pos="675"/>
        </w:tabs>
        <w:ind w:left="675" w:hanging="340"/>
      </w:pPr>
      <w:rPr>
        <w:rFonts w:ascii="Symbol" w:hAnsi="Symbol"/>
        <w:color w:val="auto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color w:val="auto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/>
        <w:i w:val="0"/>
        <w:color w:val="FF0000"/>
        <w:w w:val="10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color w:val="auto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/>
        <w:color w:val="auto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color w:val="auto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☺"/>
      <w:lvlJc w:val="left"/>
      <w:pPr>
        <w:tabs>
          <w:tab w:val="num" w:pos="618"/>
        </w:tabs>
        <w:ind w:left="618" w:hanging="283"/>
      </w:pPr>
      <w:rPr>
        <w:rFonts w:ascii="Courier New" w:hAnsi="Courier New"/>
        <w:color w:val="auto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color w:val="auto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/>
        <w:color w:val="auto"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32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b/>
        <w:i w:val="0"/>
        <w:color w:val="auto"/>
        <w:w w:val="100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color w:val="auto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34"/>
    <w:lvl w:ilvl="0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/>
        <w:b/>
        <w:i w:val="0"/>
        <w:color w:val="auto"/>
        <w:w w:val="100"/>
        <w:sz w:val="20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37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color w:val="auto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38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color w:val="auto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40"/>
    <w:lvl w:ilvl="0">
      <w:start w:val="1"/>
      <w:numFmt w:val="bullet"/>
      <w:lvlText w:val="☺"/>
      <w:lvlJc w:val="left"/>
      <w:pPr>
        <w:tabs>
          <w:tab w:val="num" w:pos="567"/>
        </w:tabs>
        <w:ind w:left="567" w:hanging="283"/>
      </w:pPr>
      <w:rPr>
        <w:rFonts w:ascii="Courier New" w:hAnsi="Courier New"/>
        <w:color w:val="auto"/>
        <w:sz w:val="24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44F"/>
    <w:rsid w:val="001B33DD"/>
    <w:rsid w:val="0021644F"/>
    <w:rsid w:val="00395F5E"/>
    <w:rsid w:val="00B21FF3"/>
    <w:rsid w:val="00B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2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/>
      <w:color w:val="auto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b/>
      <w:i w:val="0"/>
      <w:color w:val="auto"/>
      <w:w w:val="100"/>
      <w:sz w:val="20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/>
      <w:color w:val="auto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urier New" w:hAnsi="Courier New"/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  <w:color w:val="auto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/>
      <w:b/>
      <w:i w:val="0"/>
      <w:color w:val="auto"/>
      <w:w w:val="100"/>
      <w:sz w:val="24"/>
      <w:szCs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  <w:sz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/>
      <w:color w:val="auto"/>
      <w:sz w:val="24"/>
    </w:rPr>
  </w:style>
  <w:style w:type="character" w:customStyle="1" w:styleId="WW8Num14z1">
    <w:name w:val="WW8Num14z1"/>
    <w:rPr>
      <w:rFonts w:ascii="Symbol" w:hAnsi="Symbol"/>
      <w:color w:val="auto"/>
      <w:sz w:val="20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  <w:sz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Courier New" w:hAnsi="Courier New"/>
      <w:color w:val="auto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/>
      <w:color w:val="auto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 w:cs="Times New Roman"/>
      <w:b/>
      <w:i w:val="0"/>
      <w:color w:val="FF0000"/>
      <w:w w:val="100"/>
      <w:sz w:val="24"/>
      <w:szCs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Courier New" w:hAnsi="Courier New"/>
      <w:color w:val="auto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auto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Courier New" w:hAnsi="Courier New"/>
      <w:color w:val="auto"/>
      <w:sz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Courier New" w:hAnsi="Courier New"/>
      <w:color w:val="auto"/>
      <w:sz w:val="2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Courier New" w:hAnsi="Courier New"/>
      <w:color w:val="auto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  <w:sz w:val="2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Courier New" w:hAnsi="Courier New"/>
      <w:color w:val="auto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Courier New" w:hAnsi="Courier New"/>
      <w:color w:val="auto"/>
      <w:sz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/>
      <w:color w:val="auto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color w:val="auto"/>
      <w:sz w:val="2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  <w:color w:val="auto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  <w:color w:val="auto"/>
      <w:sz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  <w:b/>
      <w:i w:val="0"/>
      <w:color w:val="auto"/>
      <w:w w:val="100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Courier New" w:hAnsi="Courier New"/>
      <w:color w:val="auto"/>
      <w:sz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  <w:b/>
      <w:i w:val="0"/>
      <w:color w:val="auto"/>
      <w:w w:val="100"/>
      <w:sz w:val="20"/>
      <w:szCs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Courier New" w:hAnsi="Courier New"/>
      <w:color w:val="auto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Courier New" w:hAnsi="Courier New"/>
      <w:color w:val="auto"/>
      <w:sz w:val="24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/>
      <w:color w:val="auto"/>
      <w:sz w:val="24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  <w:color w:val="auto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Courier New" w:hAnsi="Courier New"/>
      <w:color w:val="auto"/>
      <w:sz w:val="24"/>
    </w:rPr>
  </w:style>
  <w:style w:type="character" w:customStyle="1" w:styleId="WW8Num40z1">
    <w:name w:val="WW8Num40z1"/>
    <w:rPr>
      <w:rFonts w:ascii="Symbol" w:hAnsi="Symbol"/>
      <w:color w:val="auto"/>
      <w:sz w:val="20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3282</Words>
  <Characters>18713</Characters>
  <Application>Microsoft Office Word</Application>
  <DocSecurity>0</DocSecurity>
  <Lines>155</Lines>
  <Paragraphs>43</Paragraphs>
  <ScaleCrop>false</ScaleCrop>
  <Company/>
  <LinksUpToDate>false</LinksUpToDate>
  <CharactersWithSpaces>21952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