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CD0" w:rsidRDefault="004B6190">
      <w:pPr>
        <w:jc w:val="center"/>
        <w:rPr>
          <w:rFonts w:ascii="Comic Sans MS" w:hAnsi="Comic Sans MS"/>
          <w:b/>
          <w:color w:val="FF0066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color w:val="FF0066"/>
          <w:sz w:val="32"/>
          <w:szCs w:val="32"/>
        </w:rPr>
        <w:t>Slovenci v srednjeveškem rimsko-nemškem cesarstvu</w:t>
      </w:r>
    </w:p>
    <w:p w:rsidR="00AD5CD0" w:rsidRDefault="00AD5CD0">
      <w:pPr>
        <w:rPr>
          <w:b/>
        </w:rPr>
      </w:pPr>
    </w:p>
    <w:p w:rsidR="00AD5CD0" w:rsidRDefault="004B61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Frankovsko cesarstvo:</w:t>
      </w:r>
    </w:p>
    <w:p w:rsidR="00AD5CD0" w:rsidRDefault="004B6190">
      <w:r>
        <w:t xml:space="preserve">Karel Veliki → sin Ludvik Pobožni (814-840) → sinovi: Karel Plešasti, Lotar in Ludvik Nemški → </w:t>
      </w:r>
      <w:r>
        <w:rPr>
          <w:b/>
        </w:rPr>
        <w:t>verdunska pogodba</w:t>
      </w:r>
      <w:r>
        <w:t xml:space="preserve"> (843)→ z njo si bratje razdelijo državo:</w:t>
      </w:r>
    </w:p>
    <w:p w:rsidR="00AD5CD0" w:rsidRDefault="004B6190">
      <w:pPr>
        <w:numPr>
          <w:ilvl w:val="0"/>
          <w:numId w:val="1"/>
        </w:numPr>
        <w:tabs>
          <w:tab w:val="left" w:pos="720"/>
        </w:tabs>
      </w:pPr>
      <w:r>
        <w:t>Karel Plešasti dobi zahodni del → postopno nastane romanska Francija</w:t>
      </w:r>
    </w:p>
    <w:p w:rsidR="00AD5CD0" w:rsidRDefault="004B6190">
      <w:pPr>
        <w:numPr>
          <w:ilvl w:val="0"/>
          <w:numId w:val="1"/>
        </w:numPr>
        <w:tabs>
          <w:tab w:val="left" w:pos="720"/>
        </w:tabs>
      </w:pPr>
      <w:r>
        <w:t>Ludvik Nemški vzhodni del → postopno nastane germanska Nemčija</w:t>
      </w:r>
    </w:p>
    <w:p w:rsidR="00AD5CD0" w:rsidRDefault="004B6190">
      <w:pPr>
        <w:numPr>
          <w:ilvl w:val="0"/>
          <w:numId w:val="1"/>
        </w:numPr>
        <w:tabs>
          <w:tab w:val="left" w:pos="720"/>
        </w:tabs>
      </w:pPr>
      <w:r>
        <w:t>Lotar pa osrednji del (večji del Italije)</w:t>
      </w:r>
    </w:p>
    <w:p w:rsidR="00AD5CD0" w:rsidRDefault="00AD5CD0"/>
    <w:p w:rsidR="00AD5CD0" w:rsidRDefault="004B6190">
      <w:r>
        <w:t>Vzroki za razpad Frankovskega cesarstva:</w:t>
      </w:r>
    </w:p>
    <w:p w:rsidR="00AD5CD0" w:rsidRDefault="004B6190">
      <w:pPr>
        <w:numPr>
          <w:ilvl w:val="0"/>
          <w:numId w:val="16"/>
        </w:numPr>
        <w:tabs>
          <w:tab w:val="left" w:pos="720"/>
        </w:tabs>
      </w:pPr>
      <w:r>
        <w:t>Težnje visokega plemstva (vazali, grofje, vojvode) po čim večji samostojnosti</w:t>
      </w:r>
    </w:p>
    <w:p w:rsidR="00AD5CD0" w:rsidRDefault="004B6190">
      <w:pPr>
        <w:numPr>
          <w:ilvl w:val="0"/>
          <w:numId w:val="16"/>
        </w:numPr>
        <w:tabs>
          <w:tab w:val="left" w:pos="720"/>
        </w:tabs>
      </w:pPr>
      <w:r>
        <w:t>Napadi Normanov, Arabcev, Slovanov in Madžarov</w:t>
      </w:r>
    </w:p>
    <w:p w:rsidR="00AD5CD0" w:rsidRDefault="004B6190">
      <w:pPr>
        <w:numPr>
          <w:ilvl w:val="0"/>
          <w:numId w:val="16"/>
        </w:numPr>
        <w:tabs>
          <w:tab w:val="left" w:pos="720"/>
        </w:tabs>
      </w:pPr>
      <w:r>
        <w:t>Različna ljudstva v državi si želijo osvoboditve in samostojnosti (Slovani)</w:t>
      </w:r>
    </w:p>
    <w:p w:rsidR="00AD5CD0" w:rsidRDefault="00AD5CD0"/>
    <w:p w:rsidR="00AD5CD0" w:rsidRDefault="004B6190">
      <w:r>
        <w:t>Karolingi (vnuki Karla Velikega) so pomrli brez potomcev →  za njihovo dediščino se je spopadalo vse več plemičev → tudi vzhodnofrankovska država razpade na vrsto plemenskih vojvodin: Saška, Frankovska, Švabska, Bavarska, Lotaringija…</w:t>
      </w:r>
    </w:p>
    <w:p w:rsidR="00AD5CD0" w:rsidRDefault="00AD5CD0"/>
    <w:p w:rsidR="00AD5CD0" w:rsidRDefault="004B6190">
      <w:pPr>
        <w:rPr>
          <w:rFonts w:ascii="Comic Sans MS" w:hAnsi="Comic Sans MS"/>
          <w:b/>
          <w:color w:val="FF0066"/>
          <w:sz w:val="28"/>
          <w:szCs w:val="28"/>
        </w:rPr>
      </w:pPr>
      <w:r>
        <w:rPr>
          <w:rFonts w:ascii="Comic Sans MS" w:hAnsi="Comic Sans MS"/>
          <w:b/>
          <w:color w:val="FF0066"/>
          <w:sz w:val="28"/>
          <w:szCs w:val="28"/>
        </w:rPr>
        <w:t>Rimsko-nemško cesarstvo je nastalo</w:t>
      </w:r>
    </w:p>
    <w:p w:rsidR="00AD5CD0" w:rsidRDefault="004B6190">
      <w:pPr>
        <w:numPr>
          <w:ilvl w:val="0"/>
          <w:numId w:val="11"/>
        </w:numPr>
        <w:tabs>
          <w:tab w:val="left" w:pos="780"/>
        </w:tabs>
      </w:pPr>
      <w:r>
        <w:t xml:space="preserve">v 10. st., </w:t>
      </w:r>
    </w:p>
    <w:p w:rsidR="00AD5CD0" w:rsidRDefault="004B6190">
      <w:pPr>
        <w:numPr>
          <w:ilvl w:val="0"/>
          <w:numId w:val="11"/>
        </w:numPr>
        <w:tabs>
          <w:tab w:val="left" w:pos="780"/>
        </w:tabs>
      </w:pPr>
      <w:r>
        <w:t>na vzhodnem delu bivšega frankovskega cesarstva,</w:t>
      </w:r>
    </w:p>
    <w:p w:rsidR="00AD5CD0" w:rsidRDefault="004B6190">
      <w:pPr>
        <w:numPr>
          <w:ilvl w:val="0"/>
          <w:numId w:val="11"/>
        </w:numPr>
        <w:tabs>
          <w:tab w:val="left" w:pos="780"/>
        </w:tabs>
      </w:pPr>
      <w:r>
        <w:t>v času vladanja Otona I. iz saške rodbine</w:t>
      </w:r>
    </w:p>
    <w:p w:rsidR="00AD5CD0" w:rsidRDefault="004B6190">
      <w:pPr>
        <w:numPr>
          <w:ilvl w:val="0"/>
          <w:numId w:val="11"/>
        </w:numPr>
        <w:tabs>
          <w:tab w:val="left" w:pos="780"/>
        </w:tabs>
      </w:pPr>
      <w:r>
        <w:t>obsega: ozemlja v J-ni in Sr-nji Evropi: Bavarska, Saška, Lotaringija in Burgundija ter Apeninski polotok</w:t>
      </w:r>
    </w:p>
    <w:p w:rsidR="00AD5CD0" w:rsidRDefault="004B6190">
      <w:pPr>
        <w:numPr>
          <w:ilvl w:val="0"/>
          <w:numId w:val="11"/>
        </w:numPr>
        <w:tabs>
          <w:tab w:val="left" w:pos="780"/>
        </w:tabs>
      </w:pPr>
      <w:r>
        <w:t>meja na V: južno od Dunaja, rob Graške kotline, južno od Mb in Pt, po Sotli prek Dolenjske, po Gorjancih, rob Bele krajine in obrobje Notranjske v Istro</w:t>
      </w:r>
    </w:p>
    <w:p w:rsidR="00AD5CD0" w:rsidRDefault="00AD5CD0"/>
    <w:p w:rsidR="00AD5CD0" w:rsidRDefault="004B61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Vladanje saške dinastije:</w:t>
      </w:r>
    </w:p>
    <w:p w:rsidR="00AD5CD0" w:rsidRDefault="004B6190">
      <w:r>
        <w:t>Prvi vladarji uspešno povečajo moč in ugled dinastije:</w:t>
      </w:r>
    </w:p>
    <w:p w:rsidR="00AD5CD0" w:rsidRDefault="004B6190">
      <w:pPr>
        <w:numPr>
          <w:ilvl w:val="0"/>
          <w:numId w:val="5"/>
        </w:numPr>
        <w:tabs>
          <w:tab w:val="left" w:pos="720"/>
        </w:tabs>
      </w:pPr>
      <w:r>
        <w:t>Na novo ustanovijo konjenico in sistem utrdb → uspešna obramba pred vpadi Madžarov</w:t>
      </w:r>
    </w:p>
    <w:p w:rsidR="00AD5CD0" w:rsidRDefault="00AD5CD0"/>
    <w:p w:rsidR="00AD5CD0" w:rsidRDefault="004B6190">
      <w:pPr>
        <w:rPr>
          <w:rFonts w:ascii="Comic Sans MS" w:hAnsi="Comic Sans MS"/>
          <w:b/>
          <w:color w:val="FF0066"/>
          <w:sz w:val="28"/>
          <w:szCs w:val="28"/>
        </w:rPr>
      </w:pPr>
      <w:r>
        <w:rPr>
          <w:rFonts w:ascii="Comic Sans MS" w:hAnsi="Comic Sans MS"/>
          <w:b/>
          <w:color w:val="FF0066"/>
          <w:sz w:val="28"/>
          <w:szCs w:val="28"/>
        </w:rPr>
        <w:t>Oton I.</w:t>
      </w:r>
    </w:p>
    <w:p w:rsidR="00AD5CD0" w:rsidRDefault="004B6190">
      <w:pPr>
        <w:numPr>
          <w:ilvl w:val="0"/>
          <w:numId w:val="7"/>
        </w:numPr>
        <w:tabs>
          <w:tab w:val="left" w:pos="720"/>
        </w:tabs>
      </w:pPr>
      <w:r>
        <w:t>962 se okrona za cesarja</w:t>
      </w:r>
    </w:p>
    <w:p w:rsidR="00AD5CD0" w:rsidRDefault="004B6190">
      <w:pPr>
        <w:numPr>
          <w:ilvl w:val="0"/>
          <w:numId w:val="7"/>
        </w:numPr>
        <w:tabs>
          <w:tab w:val="left" w:pos="720"/>
        </w:tabs>
      </w:pPr>
      <w:r>
        <w:t xml:space="preserve">ogrožanje mej R-NC; Madžari </w:t>
      </w:r>
    </w:p>
    <w:p w:rsidR="00AD5CD0" w:rsidRDefault="004B6190">
      <w:pPr>
        <w:numPr>
          <w:ilvl w:val="0"/>
          <w:numId w:val="7"/>
        </w:numPr>
        <w:tabs>
          <w:tab w:val="left" w:pos="720"/>
        </w:tabs>
      </w:pPr>
      <w:r>
        <w:t>Madžare porazi na Leškem polju pri Ausburgu leta 955</w:t>
      </w:r>
    </w:p>
    <w:p w:rsidR="00AD5CD0" w:rsidRDefault="004B6190">
      <w:pPr>
        <w:numPr>
          <w:ilvl w:val="0"/>
          <w:numId w:val="7"/>
        </w:numPr>
        <w:tabs>
          <w:tab w:val="left" w:pos="720"/>
        </w:tabs>
      </w:pPr>
      <w:r>
        <w:t>Pridobi si pravico ustoličevanje škofov → nastanek državne cerkve</w:t>
      </w:r>
    </w:p>
    <w:p w:rsidR="00AD5CD0" w:rsidRDefault="00AD5CD0"/>
    <w:p w:rsidR="00AD5CD0" w:rsidRDefault="004B6190">
      <w:pPr>
        <w:rPr>
          <w:rFonts w:ascii="Comic Sans MS" w:hAnsi="Comic Sans MS"/>
          <w:b/>
          <w:color w:val="FF0066"/>
          <w:sz w:val="28"/>
          <w:szCs w:val="28"/>
        </w:rPr>
      </w:pPr>
      <w:r>
        <w:rPr>
          <w:rFonts w:ascii="Comic Sans MS" w:hAnsi="Comic Sans MS"/>
          <w:b/>
          <w:color w:val="FF0066"/>
          <w:sz w:val="28"/>
          <w:szCs w:val="28"/>
        </w:rPr>
        <w:t>Karantanija po letu 822</w:t>
      </w:r>
    </w:p>
    <w:p w:rsidR="00AD5CD0" w:rsidRDefault="004B6190">
      <w:pPr>
        <w:numPr>
          <w:ilvl w:val="0"/>
          <w:numId w:val="17"/>
        </w:numPr>
        <w:tabs>
          <w:tab w:val="left" w:pos="720"/>
        </w:tabs>
      </w:pPr>
      <w:r>
        <w:t>Karantanija je bila po priključitvi v Frankovsko cesarstvo preurejena v grofijo</w:t>
      </w:r>
    </w:p>
    <w:p w:rsidR="00AD5CD0" w:rsidRDefault="004B6190">
      <w:pPr>
        <w:numPr>
          <w:ilvl w:val="0"/>
          <w:numId w:val="17"/>
        </w:numPr>
        <w:tabs>
          <w:tab w:val="left" w:pos="720"/>
        </w:tabs>
        <w:rPr>
          <w:b/>
        </w:rPr>
      </w:pPr>
      <w:r>
        <w:t xml:space="preserve">Skupaj z </w:t>
      </w:r>
      <w:r>
        <w:rPr>
          <w:b/>
        </w:rPr>
        <w:t xml:space="preserve">Vzhodno krajino, grofijo ob Savi ter Zgornjo in Spodnjo Panonijo </w:t>
      </w:r>
      <w:r>
        <w:t xml:space="preserve">združena v </w:t>
      </w:r>
      <w:r>
        <w:rPr>
          <w:b/>
        </w:rPr>
        <w:t xml:space="preserve">Vzhodno prefekturo </w:t>
      </w:r>
    </w:p>
    <w:p w:rsidR="00AD5CD0" w:rsidRDefault="004B6190">
      <w:pPr>
        <w:numPr>
          <w:ilvl w:val="0"/>
          <w:numId w:val="5"/>
        </w:numPr>
        <w:tabs>
          <w:tab w:val="left" w:pos="720"/>
        </w:tabs>
      </w:pPr>
      <w:r>
        <w:t>Prefekt Karlman in sin Arnulf preneseta sedež prefekture v Karantanijo → uveljavi se ime Karantanci →   izraz Karantansko kraljestvo</w:t>
      </w:r>
    </w:p>
    <w:p w:rsidR="00AD5CD0" w:rsidRDefault="004B6190">
      <w:pPr>
        <w:numPr>
          <w:ilvl w:val="0"/>
          <w:numId w:val="17"/>
        </w:numPr>
        <w:tabs>
          <w:tab w:val="left" w:pos="720"/>
        </w:tabs>
      </w:pPr>
      <w:r>
        <w:t xml:space="preserve">Arnulf prevzame oblast v Karantanskem kraljestvu → vlada dokaj samostojno </w:t>
      </w:r>
    </w:p>
    <w:p w:rsidR="00AD5CD0" w:rsidRDefault="004B6190">
      <w:pPr>
        <w:numPr>
          <w:ilvl w:val="1"/>
          <w:numId w:val="17"/>
        </w:numPr>
        <w:tabs>
          <w:tab w:val="left" w:pos="1440"/>
        </w:tabs>
      </w:pPr>
      <w:r>
        <w:t>Je začetnik frankovskega fevdalizma</w:t>
      </w:r>
    </w:p>
    <w:p w:rsidR="00AD5CD0" w:rsidRDefault="004B6190">
      <w:pPr>
        <w:numPr>
          <w:ilvl w:val="1"/>
          <w:numId w:val="17"/>
        </w:numPr>
        <w:tabs>
          <w:tab w:val="left" w:pos="1440"/>
        </w:tabs>
      </w:pPr>
      <w:r>
        <w:t>Pridobi si Bavarsko → postane vzhodnofrankovski kralj</w:t>
      </w:r>
    </w:p>
    <w:p w:rsidR="00AD5CD0" w:rsidRDefault="004B6190">
      <w:pPr>
        <w:numPr>
          <w:ilvl w:val="0"/>
          <w:numId w:val="17"/>
        </w:numPr>
        <w:tabs>
          <w:tab w:val="left" w:pos="720"/>
        </w:tabs>
      </w:pPr>
      <w:r>
        <w:lastRenderedPageBreak/>
        <w:t>Vpadi Madžarov → osvajajo okrog Blatenskega kastela, v Karantaniji in Italiji → leta 907 v bitki pri Bratislavi premagajo Franke → prevzamejo nadvlado na ozemlju Panonije (do Aniže in Karantanije)</w:t>
      </w:r>
    </w:p>
    <w:p w:rsidR="00AD5CD0" w:rsidRDefault="004B6190">
      <w:pPr>
        <w:numPr>
          <w:ilvl w:val="0"/>
          <w:numId w:val="17"/>
        </w:numPr>
        <w:tabs>
          <w:tab w:val="left" w:pos="720"/>
        </w:tabs>
      </w:pPr>
      <w:r>
        <w:t>955 – zmaga nad Madžari</w:t>
      </w:r>
    </w:p>
    <w:p w:rsidR="00AD5CD0" w:rsidRDefault="004B6190">
      <w:pPr>
        <w:numPr>
          <w:ilvl w:val="0"/>
          <w:numId w:val="17"/>
        </w:numPr>
        <w:tabs>
          <w:tab w:val="left" w:pos="720"/>
        </w:tabs>
      </w:pPr>
      <w:r>
        <w:t>Oton II. → 976; od Karantanije loči vojvodino Koroško</w:t>
      </w:r>
    </w:p>
    <w:p w:rsidR="00AD5CD0" w:rsidRDefault="004B6190">
      <w:pPr>
        <w:numPr>
          <w:ilvl w:val="1"/>
          <w:numId w:val="17"/>
        </w:numPr>
        <w:tabs>
          <w:tab w:val="left" w:pos="1440"/>
        </w:tabs>
      </w:pPr>
      <w:r>
        <w:t>Proti Obrom organizira mejne krajine oz. marke (od 11.st.) → posebej organizirana vojaškoupravna območja ob državni meji</w:t>
      </w:r>
    </w:p>
    <w:p w:rsidR="00AD5CD0" w:rsidRDefault="004B6190">
      <w:pPr>
        <w:numPr>
          <w:ilvl w:val="1"/>
          <w:numId w:val="17"/>
        </w:numPr>
        <w:tabs>
          <w:tab w:val="left" w:pos="1440"/>
        </w:tabs>
      </w:pPr>
      <w:r>
        <w:t>Krajine:</w:t>
      </w:r>
    </w:p>
    <w:p w:rsidR="00AD5CD0" w:rsidRDefault="004B6190">
      <w:pPr>
        <w:numPr>
          <w:ilvl w:val="2"/>
          <w:numId w:val="17"/>
        </w:numPr>
        <w:tabs>
          <w:tab w:val="left" w:pos="2160"/>
        </w:tabs>
      </w:pPr>
      <w:r>
        <w:t>Vzhodna (ob Donavi do Bavarske)</w:t>
      </w:r>
    </w:p>
    <w:p w:rsidR="00AD5CD0" w:rsidRDefault="004B6190">
      <w:pPr>
        <w:numPr>
          <w:ilvl w:val="2"/>
          <w:numId w:val="17"/>
        </w:numPr>
        <w:tabs>
          <w:tab w:val="left" w:pos="2160"/>
        </w:tabs>
      </w:pPr>
      <w:r>
        <w:t>Karantanska (ob osrednji Muri)</w:t>
      </w:r>
    </w:p>
    <w:p w:rsidR="00AD5CD0" w:rsidRDefault="004B6190">
      <w:pPr>
        <w:numPr>
          <w:ilvl w:val="2"/>
          <w:numId w:val="17"/>
        </w:numPr>
        <w:tabs>
          <w:tab w:val="left" w:pos="2160"/>
        </w:tabs>
      </w:pPr>
      <w:r>
        <w:t>Podravska (med Pohorjem in Kozjakom)</w:t>
      </w:r>
    </w:p>
    <w:p w:rsidR="00AD5CD0" w:rsidRDefault="004B6190">
      <w:pPr>
        <w:numPr>
          <w:ilvl w:val="2"/>
          <w:numId w:val="17"/>
        </w:numPr>
        <w:tabs>
          <w:tab w:val="left" w:pos="2160"/>
        </w:tabs>
      </w:pPr>
      <w:r>
        <w:t>Savinjska (porečje Savinje, na J prek Save)</w:t>
      </w:r>
    </w:p>
    <w:p w:rsidR="00AD5CD0" w:rsidRDefault="004B6190">
      <w:pPr>
        <w:numPr>
          <w:ilvl w:val="2"/>
          <w:numId w:val="17"/>
        </w:numPr>
        <w:tabs>
          <w:tab w:val="left" w:pos="2160"/>
        </w:tabs>
      </w:pPr>
      <w:r>
        <w:t>Kranjska (zgornje Posavje in Notranjsko)</w:t>
      </w:r>
    </w:p>
    <w:p w:rsidR="00AD5CD0" w:rsidRDefault="004B6190">
      <w:pPr>
        <w:numPr>
          <w:ilvl w:val="2"/>
          <w:numId w:val="17"/>
        </w:numPr>
        <w:tabs>
          <w:tab w:val="left" w:pos="2160"/>
        </w:tabs>
      </w:pPr>
      <w:r>
        <w:t>Furlanija (del Zg. Posočja in sp. Vipavska dolina)</w:t>
      </w:r>
    </w:p>
    <w:p w:rsidR="00AD5CD0" w:rsidRDefault="004B6190">
      <w:pPr>
        <w:numPr>
          <w:ilvl w:val="2"/>
          <w:numId w:val="17"/>
        </w:numPr>
        <w:tabs>
          <w:tab w:val="left" w:pos="2160"/>
        </w:tabs>
      </w:pPr>
      <w:r>
        <w:t>Istra (tudi Kras do Nanosa in Javornikov)</w:t>
      </w:r>
    </w:p>
    <w:p w:rsidR="00AD5CD0" w:rsidRDefault="004B6190">
      <w:pPr>
        <w:numPr>
          <w:ilvl w:val="1"/>
          <w:numId w:val="17"/>
        </w:numPr>
        <w:tabs>
          <w:tab w:val="left" w:pos="1440"/>
        </w:tabs>
      </w:pPr>
      <w:r>
        <w:t>Vse krajine so podrejene koroški vojvodi (tudi vojvodina Koroška in južna Bavarska, izjema je le vzhodna krajina)</w:t>
      </w:r>
    </w:p>
    <w:p w:rsidR="00AD5CD0" w:rsidRDefault="004B6190">
      <w:pPr>
        <w:numPr>
          <w:ilvl w:val="1"/>
          <w:numId w:val="17"/>
        </w:numPr>
        <w:tabs>
          <w:tab w:val="left" w:pos="1440"/>
        </w:tabs>
      </w:pPr>
      <w:r>
        <w:t>Vseh sedem krajin se združi v VELIKO KARANTANIJO (vojvodina Koroška je osrednja pokrajina) → vloga: razvoj slovenske nacionalne zavesti</w:t>
      </w:r>
    </w:p>
    <w:p w:rsidR="00AD5CD0" w:rsidRDefault="00AD5CD0"/>
    <w:p w:rsidR="00AD5CD0" w:rsidRDefault="004B61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Slovenci:</w:t>
      </w:r>
    </w:p>
    <w:p w:rsidR="00AD5CD0" w:rsidRDefault="004B6190">
      <w:pPr>
        <w:numPr>
          <w:ilvl w:val="0"/>
          <w:numId w:val="38"/>
        </w:numPr>
        <w:tabs>
          <w:tab w:val="left" w:pos="800"/>
        </w:tabs>
      </w:pPr>
      <w:r>
        <w:t>Od 820 do 876 → v Vzhodni prefekturi</w:t>
      </w:r>
    </w:p>
    <w:p w:rsidR="00AD5CD0" w:rsidRDefault="004B6190">
      <w:pPr>
        <w:numPr>
          <w:ilvl w:val="0"/>
          <w:numId w:val="38"/>
        </w:numPr>
        <w:tabs>
          <w:tab w:val="left" w:pos="800"/>
        </w:tabs>
      </w:pPr>
      <w:r>
        <w:t>Od 876 do 70.-ih let 10. st. v Karantanskem kraljestvu</w:t>
      </w:r>
    </w:p>
    <w:p w:rsidR="00AD5CD0" w:rsidRDefault="004B6190">
      <w:pPr>
        <w:numPr>
          <w:ilvl w:val="0"/>
          <w:numId w:val="38"/>
        </w:numPr>
        <w:tabs>
          <w:tab w:val="left" w:pos="800"/>
        </w:tabs>
      </w:pPr>
      <w:r>
        <w:t>Do 1002 v Veliki Karantaniji</w:t>
      </w:r>
    </w:p>
    <w:p w:rsidR="00AD5CD0" w:rsidRDefault="00AD5CD0"/>
    <w:p w:rsidR="00AD5CD0" w:rsidRDefault="004B6190">
      <w:pPr>
        <w:rPr>
          <w:rFonts w:ascii="Comic Sans MS" w:hAnsi="Comic Sans MS"/>
          <w:b/>
          <w:color w:val="FF0066"/>
          <w:sz w:val="28"/>
          <w:szCs w:val="28"/>
        </w:rPr>
      </w:pPr>
      <w:r>
        <w:rPr>
          <w:rFonts w:ascii="Comic Sans MS" w:hAnsi="Comic Sans MS"/>
          <w:b/>
          <w:color w:val="FF0066"/>
          <w:sz w:val="28"/>
          <w:szCs w:val="28"/>
        </w:rPr>
        <w:t>Fevdalizem:</w:t>
      </w:r>
    </w:p>
    <w:p w:rsidR="00AD5CD0" w:rsidRDefault="004B6190">
      <w:pPr>
        <w:numPr>
          <w:ilvl w:val="0"/>
          <w:numId w:val="36"/>
        </w:numPr>
        <w:tabs>
          <w:tab w:val="left" w:pos="720"/>
        </w:tabs>
      </w:pPr>
      <w:r>
        <w:t xml:space="preserve">V 9. in predvsem 10. st. </w:t>
      </w:r>
    </w:p>
    <w:p w:rsidR="00AD5CD0" w:rsidRDefault="004B6190">
      <w:pPr>
        <w:numPr>
          <w:ilvl w:val="0"/>
          <w:numId w:val="36"/>
        </w:numPr>
        <w:tabs>
          <w:tab w:val="left" w:pos="720"/>
        </w:tabs>
      </w:pPr>
      <w:r>
        <w:t>Nastanejo zemljiška gospostva; fevdi,</w:t>
      </w:r>
    </w:p>
    <w:p w:rsidR="00AD5CD0" w:rsidRDefault="004B6190">
      <w:pPr>
        <w:numPr>
          <w:ilvl w:val="0"/>
          <w:numId w:val="36"/>
        </w:numPr>
        <w:tabs>
          <w:tab w:val="left" w:pos="720"/>
        </w:tabs>
      </w:pPr>
      <w:r>
        <w:t xml:space="preserve"> 1. gradovi kot središča sodne, upravne in vojaške oblasti</w:t>
      </w:r>
    </w:p>
    <w:p w:rsidR="00AD5CD0" w:rsidRDefault="004B6190">
      <w:pPr>
        <w:numPr>
          <w:ilvl w:val="0"/>
          <w:numId w:val="36"/>
        </w:numPr>
        <w:tabs>
          <w:tab w:val="left" w:pos="720"/>
        </w:tabs>
      </w:pPr>
      <w:r>
        <w:t>Ogromno ozemlja dobijo tudi škofije</w:t>
      </w:r>
    </w:p>
    <w:p w:rsidR="00AD5CD0" w:rsidRDefault="004B6190">
      <w:pPr>
        <w:numPr>
          <w:ilvl w:val="0"/>
          <w:numId w:val="36"/>
        </w:numPr>
        <w:tabs>
          <w:tab w:val="left" w:pos="720"/>
        </w:tabs>
      </w:pPr>
      <w:r>
        <w:t>Pridvorno gosp. se ustali</w:t>
      </w:r>
    </w:p>
    <w:p w:rsidR="00AD5CD0" w:rsidRDefault="004B6190">
      <w:pPr>
        <w:numPr>
          <w:ilvl w:val="0"/>
          <w:numId w:val="36"/>
        </w:numPr>
        <w:tabs>
          <w:tab w:val="left" w:pos="720"/>
        </w:tabs>
      </w:pPr>
      <w:r>
        <w:t>Začetek kolonizacije, germanizacije</w:t>
      </w:r>
    </w:p>
    <w:p w:rsidR="00AD5CD0" w:rsidRDefault="004B6190">
      <w:pPr>
        <w:numPr>
          <w:ilvl w:val="0"/>
          <w:numId w:val="36"/>
        </w:numPr>
        <w:tabs>
          <w:tab w:val="left" w:pos="720"/>
        </w:tabs>
      </w:pPr>
      <w:r>
        <w:t>Fevdalna družba: plemstvo, duhovščina in podložniki (vladar, vojvoje, grofje, nižje plemstvo in tlačani)</w:t>
      </w:r>
    </w:p>
    <w:p w:rsidR="00AD5CD0" w:rsidRDefault="004B6190">
      <w:pPr>
        <w:numPr>
          <w:ilvl w:val="0"/>
          <w:numId w:val="36"/>
        </w:numPr>
        <w:tabs>
          <w:tab w:val="left" w:pos="720"/>
        </w:tabs>
      </w:pPr>
      <w:r>
        <w:t>Njivee se ustalijo, natriletno kolobarjenje</w:t>
      </w:r>
    </w:p>
    <w:p w:rsidR="00AD5CD0" w:rsidRDefault="004B6190">
      <w:pPr>
        <w:numPr>
          <w:ilvl w:val="0"/>
          <w:numId w:val="36"/>
        </w:numPr>
        <w:tabs>
          <w:tab w:val="left" w:pos="720"/>
        </w:tabs>
      </w:pPr>
      <w:r>
        <w:t>Plug, konjska in volovska vpraga, kosa</w:t>
      </w:r>
    </w:p>
    <w:p w:rsidR="00AD5CD0" w:rsidRDefault="004B6190">
      <w:pPr>
        <w:numPr>
          <w:ilvl w:val="0"/>
          <w:numId w:val="36"/>
        </w:numPr>
        <w:tabs>
          <w:tab w:val="left" w:pos="720"/>
        </w:tabs>
      </w:pPr>
      <w:r>
        <w:t>Nastajajo nove gosp. enote; kmetije oz. hube</w:t>
      </w:r>
    </w:p>
    <w:p w:rsidR="00AD5CD0" w:rsidRDefault="00AD5CD0"/>
    <w:p w:rsidR="00AD5CD0" w:rsidRDefault="004B6190">
      <w:pPr>
        <w:rPr>
          <w:rFonts w:ascii="Comic Sans MS" w:hAnsi="Comic Sans MS"/>
          <w:b/>
          <w:color w:val="FF0066"/>
          <w:sz w:val="28"/>
          <w:szCs w:val="28"/>
        </w:rPr>
      </w:pPr>
      <w:r>
        <w:rPr>
          <w:rFonts w:ascii="Comic Sans MS" w:hAnsi="Comic Sans MS"/>
          <w:b/>
          <w:color w:val="FF0066"/>
          <w:sz w:val="28"/>
          <w:szCs w:val="28"/>
        </w:rPr>
        <w:t>Od krajin do dežel v 10. stoletju</w:t>
      </w:r>
    </w:p>
    <w:p w:rsidR="00AD5CD0" w:rsidRDefault="004B6190">
      <w:pPr>
        <w:numPr>
          <w:ilvl w:val="0"/>
          <w:numId w:val="31"/>
        </w:numPr>
        <w:tabs>
          <w:tab w:val="left" w:pos="720"/>
        </w:tabs>
      </w:pPr>
      <w:r>
        <w:t>Temelj za nastanek novih državnopravnih oblik na slo. tleh je sistem mejnih krajin v Karantaniji</w:t>
      </w:r>
    </w:p>
    <w:p w:rsidR="00AD5CD0" w:rsidRDefault="004B6190">
      <w:pPr>
        <w:numPr>
          <w:ilvl w:val="0"/>
          <w:numId w:val="31"/>
        </w:numPr>
        <w:tabs>
          <w:tab w:val="left" w:pos="720"/>
        </w:tabs>
      </w:pPr>
      <w:r>
        <w:t xml:space="preserve">Novo nastale enote → t.i. </w:t>
      </w:r>
      <w:r>
        <w:rPr>
          <w:b/>
        </w:rPr>
        <w:t xml:space="preserve">zgodovinske dežele </w:t>
      </w:r>
      <w:r>
        <w:t>(ohranijo se do 1918)</w:t>
      </w:r>
    </w:p>
    <w:p w:rsidR="00AD5CD0" w:rsidRDefault="004B6190">
      <w:pPr>
        <w:numPr>
          <w:ilvl w:val="0"/>
          <w:numId w:val="31"/>
        </w:numPr>
        <w:tabs>
          <w:tab w:val="left" w:pos="720"/>
        </w:tabs>
      </w:pPr>
      <w:r>
        <w:t>Nastale zaradi težnje visokega plemstva, da bi nadvladalo t.i. deželnemu plemstvu → visoki fevdalci pridobivajo ozemlja drugih</w:t>
      </w:r>
    </w:p>
    <w:p w:rsidR="00AD5CD0" w:rsidRDefault="004B6190">
      <w:pPr>
        <w:numPr>
          <w:ilvl w:val="0"/>
          <w:numId w:val="31"/>
        </w:numPr>
        <w:tabs>
          <w:tab w:val="left" w:pos="720"/>
        </w:tabs>
      </w:pPr>
      <w:r>
        <w:t>Dežele: Koroška (Celovec), Štajerska (Gradec), Kranjska (Ljubljana), Goriška (Gorica)</w:t>
      </w:r>
    </w:p>
    <w:p w:rsidR="00AD5CD0" w:rsidRDefault="004B6190">
      <w:pPr>
        <w:numPr>
          <w:ilvl w:val="0"/>
          <w:numId w:val="31"/>
        </w:numPr>
        <w:tabs>
          <w:tab w:val="left" w:pos="72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ŠTAJERSKA: </w:t>
      </w:r>
    </w:p>
    <w:p w:rsidR="00AD5CD0" w:rsidRDefault="004B6190">
      <w:pPr>
        <w:numPr>
          <w:ilvl w:val="1"/>
          <w:numId w:val="31"/>
        </w:numPr>
        <w:tabs>
          <w:tab w:val="left" w:pos="1440"/>
        </w:tabs>
      </w:pPr>
      <w:r>
        <w:t>Nastala je 1. na našem ozemlju</w:t>
      </w:r>
    </w:p>
    <w:p w:rsidR="00AD5CD0" w:rsidRDefault="004B6190">
      <w:pPr>
        <w:numPr>
          <w:ilvl w:val="1"/>
          <w:numId w:val="31"/>
        </w:numPr>
        <w:tabs>
          <w:tab w:val="left" w:pos="1440"/>
        </w:tabs>
      </w:pPr>
      <w:r>
        <w:lastRenderedPageBreak/>
        <w:t xml:space="preserve">Njen osrednji del = Karantanska krajina </w:t>
      </w:r>
    </w:p>
    <w:p w:rsidR="00AD5CD0" w:rsidRDefault="004B6190">
      <w:pPr>
        <w:numPr>
          <w:ilvl w:val="1"/>
          <w:numId w:val="31"/>
        </w:numPr>
        <w:tabs>
          <w:tab w:val="left" w:pos="1440"/>
        </w:tabs>
      </w:pPr>
      <w:r>
        <w:t xml:space="preserve"> v 11. st. se dokončno loči od vojvodine Koroške in se začne združevati z drugimi, pridruži se ji tudi Podravska krajina</w:t>
      </w:r>
    </w:p>
    <w:p w:rsidR="00AD5CD0" w:rsidRDefault="004B6190">
      <w:pPr>
        <w:numPr>
          <w:ilvl w:val="1"/>
          <w:numId w:val="31"/>
        </w:numPr>
        <w:tabs>
          <w:tab w:val="left" w:pos="1440"/>
        </w:tabs>
      </w:pPr>
      <w:r>
        <w:t>v Karantanski krajini so grofje Traungavci – Otokarji iz Steyerja → naszanek imena Štajerska</w:t>
      </w:r>
    </w:p>
    <w:p w:rsidR="00AD5CD0" w:rsidRDefault="004B6190">
      <w:pPr>
        <w:numPr>
          <w:ilvl w:val="1"/>
          <w:numId w:val="31"/>
        </w:numPr>
        <w:tabs>
          <w:tab w:val="left" w:pos="1440"/>
        </w:tabs>
      </w:pPr>
      <w:r>
        <w:t>Otokar III. → v 12.st. od vladarja pridobi deželnoknežje pravice</w:t>
      </w:r>
    </w:p>
    <w:p w:rsidR="00AD5CD0" w:rsidRDefault="004B6190">
      <w:pPr>
        <w:numPr>
          <w:ilvl w:val="1"/>
          <w:numId w:val="31"/>
        </w:numPr>
        <w:tabs>
          <w:tab w:val="left" w:pos="1440"/>
        </w:tabs>
      </w:pPr>
      <w:r>
        <w:t>Sin Otokar IV. 1180 Štajersko povzdigne v vojvodino in deželo</w:t>
      </w:r>
    </w:p>
    <w:p w:rsidR="00AD5CD0" w:rsidRDefault="004B6190">
      <w:pPr>
        <w:numPr>
          <w:ilvl w:val="1"/>
          <w:numId w:val="31"/>
        </w:numPr>
        <w:tabs>
          <w:tab w:val="left" w:pos="1440"/>
        </w:tabs>
      </w:pPr>
      <w:r>
        <w:t xml:space="preserve">V končni fazi sestavljena iz: Karantanske, Podravske in Savinjske </w:t>
      </w:r>
    </w:p>
    <w:p w:rsidR="00AD5CD0" w:rsidRDefault="004B6190">
      <w:pPr>
        <w:numPr>
          <w:ilvl w:val="0"/>
          <w:numId w:val="31"/>
        </w:numPr>
        <w:tabs>
          <w:tab w:val="left" w:pos="72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KOROŠKA:</w:t>
      </w:r>
    </w:p>
    <w:p w:rsidR="00AD5CD0" w:rsidRDefault="004B6190">
      <w:pPr>
        <w:numPr>
          <w:ilvl w:val="1"/>
          <w:numId w:val="31"/>
        </w:numPr>
        <w:tabs>
          <w:tab w:val="left" w:pos="1440"/>
        </w:tabs>
      </w:pPr>
      <w:r>
        <w:t>Vojvodina od 976</w:t>
      </w:r>
    </w:p>
    <w:p w:rsidR="00AD5CD0" w:rsidRDefault="004B6190">
      <w:pPr>
        <w:numPr>
          <w:ilvl w:val="1"/>
          <w:numId w:val="31"/>
        </w:numPr>
        <w:tabs>
          <w:tab w:val="left" w:pos="1440"/>
        </w:tabs>
      </w:pPr>
      <w:r>
        <w:t xml:space="preserve">Status dežele dobi šele v 2. pol. 15. st. </w:t>
      </w:r>
    </w:p>
    <w:p w:rsidR="00AD5CD0" w:rsidRDefault="004B6190">
      <w:pPr>
        <w:numPr>
          <w:ilvl w:val="1"/>
          <w:numId w:val="31"/>
        </w:numPr>
        <w:tabs>
          <w:tab w:val="left" w:pos="1440"/>
        </w:tabs>
      </w:pPr>
      <w:r>
        <w:t xml:space="preserve">Obsega (na zač.): Podravje do soteske pod Kozjakom in Pohorje </w:t>
      </w:r>
    </w:p>
    <w:p w:rsidR="00AD5CD0" w:rsidRDefault="004B6190">
      <w:pPr>
        <w:numPr>
          <w:ilvl w:val="1"/>
          <w:numId w:val="31"/>
        </w:numPr>
        <w:tabs>
          <w:tab w:val="left" w:pos="1440"/>
        </w:tabs>
      </w:pPr>
      <w:r>
        <w:t>Enotna dežela postane šele pod Habsburžani po izumrtju celjskih grofov</w:t>
      </w:r>
    </w:p>
    <w:p w:rsidR="00AD5CD0" w:rsidRDefault="004B6190">
      <w:pPr>
        <w:numPr>
          <w:ilvl w:val="0"/>
          <w:numId w:val="31"/>
        </w:numPr>
        <w:tabs>
          <w:tab w:val="left" w:pos="72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KRANJSKA:</w:t>
      </w:r>
    </w:p>
    <w:p w:rsidR="00AD5CD0" w:rsidRDefault="004B6190">
      <w:pPr>
        <w:numPr>
          <w:ilvl w:val="1"/>
          <w:numId w:val="31"/>
        </w:numPr>
        <w:tabs>
          <w:tab w:val="left" w:pos="1440"/>
        </w:tabs>
      </w:pPr>
      <w:r>
        <w:t>Obseg (na zač.): Gorenjsko, Lj. kotlino in V-no Notranjsko, pozneje še ozemlje  Savinjske krajine → Kranjska in Slovenska marka</w:t>
      </w:r>
    </w:p>
    <w:p w:rsidR="00AD5CD0" w:rsidRDefault="004B6190">
      <w:pPr>
        <w:numPr>
          <w:ilvl w:val="1"/>
          <w:numId w:val="31"/>
        </w:numPr>
        <w:tabs>
          <w:tab w:val="left" w:pos="1440"/>
        </w:tabs>
      </w:pPr>
      <w:r>
        <w:t>Krajišni grof Kranjske = oglejski patriarh , vendar v njej prevladujejo različni lastniki</w:t>
      </w:r>
    </w:p>
    <w:p w:rsidR="00AD5CD0" w:rsidRDefault="004B6190">
      <w:pPr>
        <w:numPr>
          <w:ilvl w:val="1"/>
          <w:numId w:val="31"/>
        </w:numPr>
        <w:tabs>
          <w:tab w:val="left" w:pos="1440"/>
        </w:tabs>
      </w:pPr>
      <w:r>
        <w:t>Višnjegorski grofje premaknejo državno mejo z Gorjancev in Krke na Kolpo do Bregane</w:t>
      </w:r>
    </w:p>
    <w:p w:rsidR="00AD5CD0" w:rsidRDefault="004B6190">
      <w:pPr>
        <w:numPr>
          <w:ilvl w:val="1"/>
          <w:numId w:val="31"/>
        </w:numPr>
        <w:tabs>
          <w:tab w:val="left" w:pos="1440"/>
        </w:tabs>
      </w:pPr>
      <w:r>
        <w:t>1335; vladarji Kranjske postanejo Habsburžani (nimajo ozemlja do Kolpe v Beli krajini → to postane posebna dežela z dvema grofijama; slovensko Marko in Metliko</w:t>
      </w:r>
    </w:p>
    <w:p w:rsidR="00AD5CD0" w:rsidRDefault="004B6190">
      <w:pPr>
        <w:numPr>
          <w:ilvl w:val="1"/>
          <w:numId w:val="31"/>
        </w:numPr>
        <w:tabs>
          <w:tab w:val="left" w:pos="1440"/>
        </w:tabs>
      </w:pPr>
      <w:r>
        <w:t>zmaga Friderika III  v boju za celjsko dediščino (1470= → zagotovi deželno enotnost Kranjske)</w:t>
      </w:r>
    </w:p>
    <w:p w:rsidR="00AD5CD0" w:rsidRDefault="004B6190">
      <w:pPr>
        <w:numPr>
          <w:ilvl w:val="1"/>
          <w:numId w:val="31"/>
        </w:numPr>
        <w:tabs>
          <w:tab w:val="left" w:pos="1440"/>
        </w:tabs>
      </w:pPr>
      <w:r>
        <w:t>v vojvodino povzdignjena leta 1364</w:t>
      </w:r>
    </w:p>
    <w:p w:rsidR="00AD5CD0" w:rsidRDefault="004B6190">
      <w:pPr>
        <w:numPr>
          <w:ilvl w:val="0"/>
          <w:numId w:val="31"/>
        </w:numPr>
        <w:tabs>
          <w:tab w:val="left" w:pos="72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GORIŠKA:</w:t>
      </w:r>
    </w:p>
    <w:p w:rsidR="00AD5CD0" w:rsidRDefault="004B6190">
      <w:pPr>
        <w:numPr>
          <w:ilvl w:val="1"/>
          <w:numId w:val="31"/>
        </w:numPr>
        <w:tabs>
          <w:tab w:val="left" w:pos="1440"/>
        </w:tabs>
      </w:pPr>
      <w:r>
        <w:t>Nastane na ozemlju Goriških grofov: srednje Posočje in Kras</w:t>
      </w:r>
    </w:p>
    <w:p w:rsidR="00AD5CD0" w:rsidRDefault="004B6190">
      <w:pPr>
        <w:numPr>
          <w:ilvl w:val="1"/>
          <w:numId w:val="31"/>
        </w:numPr>
        <w:tabs>
          <w:tab w:val="left" w:pos="1440"/>
        </w:tabs>
      </w:pPr>
      <w:r>
        <w:t>Nastane z ločitvijo od Furlanije (oglejskih patriarhov) → Goriški so l. 1365  povzdignjeni v državne kneze → se lahko osamosvojijo</w:t>
      </w:r>
    </w:p>
    <w:p w:rsidR="00AD5CD0" w:rsidRDefault="004B6190">
      <w:pPr>
        <w:numPr>
          <w:ilvl w:val="1"/>
          <w:numId w:val="31"/>
        </w:numPr>
        <w:tabs>
          <w:tab w:val="left" w:pos="1440"/>
        </w:tabs>
      </w:pPr>
      <w:r>
        <w:t>Popolno podobo dobi Goriška v 16.st. → habs. Cesar Maksimiljan pripoji k njej ozemlje zg. in sp. Posočja</w:t>
      </w:r>
    </w:p>
    <w:p w:rsidR="00AD5CD0" w:rsidRDefault="00AD5CD0"/>
    <w:p w:rsidR="00AD5CD0" w:rsidRDefault="004B6190">
      <w:pPr>
        <w:rPr>
          <w:rFonts w:ascii="Comic Sans MS" w:hAnsi="Comic Sans MS"/>
          <w:b/>
          <w:color w:val="FF0066"/>
          <w:sz w:val="28"/>
          <w:szCs w:val="28"/>
        </w:rPr>
      </w:pPr>
      <w:r>
        <w:rPr>
          <w:rFonts w:ascii="Comic Sans MS" w:hAnsi="Comic Sans MS"/>
          <w:b/>
          <w:color w:val="FF0066"/>
          <w:sz w:val="28"/>
          <w:szCs w:val="28"/>
        </w:rPr>
        <w:t>Otokar II. Premysl</w:t>
      </w:r>
    </w:p>
    <w:p w:rsidR="00AD5CD0" w:rsidRDefault="004B6190">
      <w:pPr>
        <w:numPr>
          <w:ilvl w:val="0"/>
          <w:numId w:val="19"/>
        </w:numPr>
        <w:tabs>
          <w:tab w:val="left" w:pos="720"/>
        </w:tabs>
      </w:pPr>
      <w:r>
        <w:t xml:space="preserve">Češki kralj, izkoristi obdobje interregnuma (brezvladja) v R-NC  </w:t>
      </w:r>
    </w:p>
    <w:p w:rsidR="00AD5CD0" w:rsidRDefault="004B6190">
      <w:pPr>
        <w:numPr>
          <w:ilvl w:val="0"/>
          <w:numId w:val="19"/>
        </w:numPr>
        <w:tabs>
          <w:tab w:val="left" w:pos="720"/>
        </w:tabs>
      </w:pPr>
      <w:r>
        <w:t>Za vojvodo ga izvoli tukajšnje plemstvo</w:t>
      </w:r>
    </w:p>
    <w:p w:rsidR="00AD5CD0" w:rsidRDefault="004B6190">
      <w:pPr>
        <w:numPr>
          <w:ilvl w:val="0"/>
          <w:numId w:val="19"/>
        </w:numPr>
        <w:tabs>
          <w:tab w:val="left" w:pos="720"/>
        </w:tabs>
      </w:pPr>
      <w:r>
        <w:t>1253; podeduje češko kraljevo krono</w:t>
      </w:r>
    </w:p>
    <w:p w:rsidR="00AD5CD0" w:rsidRDefault="004B6190">
      <w:pPr>
        <w:numPr>
          <w:ilvl w:val="0"/>
          <w:numId w:val="19"/>
        </w:numPr>
        <w:tabs>
          <w:tab w:val="left" w:pos="720"/>
        </w:tabs>
      </w:pPr>
      <w:r>
        <w:t>poroka s Friderikovo sestro Marjeto Babenbeško → pridobi pravico do oblasti v vojvodini Avstriji</w:t>
      </w:r>
    </w:p>
    <w:p w:rsidR="00AD5CD0" w:rsidRDefault="004B6190">
      <w:pPr>
        <w:numPr>
          <w:ilvl w:val="0"/>
          <w:numId w:val="19"/>
        </w:numPr>
        <w:tabs>
          <w:tab w:val="left" w:pos="720"/>
        </w:tabs>
      </w:pPr>
      <w:r>
        <w:t>druge slo. dežele zasede s podporo nižjega plemstva</w:t>
      </w:r>
    </w:p>
    <w:p w:rsidR="00AD5CD0" w:rsidRDefault="004B6190">
      <w:pPr>
        <w:numPr>
          <w:ilvl w:val="0"/>
          <w:numId w:val="19"/>
        </w:numPr>
        <w:tabs>
          <w:tab w:val="left" w:pos="720"/>
        </w:tabs>
      </w:pPr>
      <w:r>
        <w:t>1270→ združi vse slovensko ozemlje, razen Prekmurja; država od Jadrana do Češka</w:t>
      </w:r>
    </w:p>
    <w:p w:rsidR="00AD5CD0" w:rsidRDefault="004B6190">
      <w:pPr>
        <w:numPr>
          <w:ilvl w:val="0"/>
          <w:numId w:val="19"/>
        </w:numPr>
        <w:tabs>
          <w:tab w:val="left" w:pos="720"/>
        </w:tabs>
      </w:pPr>
      <w:r>
        <w:t>država Slovencem ne prinese narodne potrditve</w:t>
      </w:r>
    </w:p>
    <w:p w:rsidR="00AD5CD0" w:rsidRDefault="004B6190">
      <w:pPr>
        <w:numPr>
          <w:ilvl w:val="0"/>
          <w:numId w:val="19"/>
        </w:numPr>
        <w:tabs>
          <w:tab w:val="left" w:pos="720"/>
        </w:tabs>
      </w:pPr>
      <w:r>
        <w:t>Otokarjevo obdobje vladanja se konča l. 1273 → novi cesar Rudolf Habsburški → Otokar umrl v bitki pri Suhih Krutih na Moravskem polju</w:t>
      </w:r>
    </w:p>
    <w:p w:rsidR="00AD5CD0" w:rsidRDefault="004B6190">
      <w:pPr>
        <w:numPr>
          <w:ilvl w:val="0"/>
          <w:numId w:val="19"/>
        </w:numPr>
        <w:tabs>
          <w:tab w:val="left" w:pos="720"/>
        </w:tabs>
      </w:pPr>
      <w:r>
        <w:t>V Otokarjevi vladavini: poveča se oblast deželnega kneza, dežele postanejo »utrjene« upravne enote, vzpostavi se red</w:t>
      </w:r>
    </w:p>
    <w:p w:rsidR="00AD5CD0" w:rsidRDefault="00AD5CD0"/>
    <w:p w:rsidR="00AD5CD0" w:rsidRDefault="00AD5CD0"/>
    <w:p w:rsidR="00AD5CD0" w:rsidRDefault="004B6190">
      <w:pPr>
        <w:rPr>
          <w:rFonts w:ascii="Comic Sans MS" w:hAnsi="Comic Sans MS"/>
          <w:b/>
          <w:color w:val="FF0066"/>
          <w:sz w:val="28"/>
          <w:szCs w:val="28"/>
        </w:rPr>
      </w:pPr>
      <w:r>
        <w:rPr>
          <w:rFonts w:ascii="Comic Sans MS" w:hAnsi="Comic Sans MS"/>
          <w:b/>
          <w:color w:val="FF0066"/>
          <w:sz w:val="28"/>
          <w:szCs w:val="28"/>
        </w:rPr>
        <w:t>Vzpon Habsburžanov</w:t>
      </w:r>
    </w:p>
    <w:p w:rsidR="00AD5CD0" w:rsidRDefault="004B6190">
      <w:pPr>
        <w:numPr>
          <w:ilvl w:val="0"/>
          <w:numId w:val="39"/>
        </w:numPr>
        <w:tabs>
          <w:tab w:val="left" w:pos="720"/>
        </w:tabs>
      </w:pPr>
      <w:r>
        <w:t>Sčasoma fevdi Otokarja po njegovi smrti preidejo pod habsburško oblast → v 14.st. → pod Habsburžani so Štajerska, Koroška in Kranjska</w:t>
      </w:r>
    </w:p>
    <w:p w:rsidR="00AD5CD0" w:rsidRDefault="004B6190">
      <w:pPr>
        <w:numPr>
          <w:ilvl w:val="0"/>
          <w:numId w:val="39"/>
        </w:numPr>
        <w:tabs>
          <w:tab w:val="left" w:pos="720"/>
        </w:tabs>
      </w:pPr>
      <w:r>
        <w:t>Habsburžani – deželni knezi</w:t>
      </w:r>
    </w:p>
    <w:p w:rsidR="00AD5CD0" w:rsidRDefault="004B6190">
      <w:pPr>
        <w:numPr>
          <w:ilvl w:val="0"/>
          <w:numId w:val="39"/>
        </w:numPr>
        <w:tabs>
          <w:tab w:val="left" w:pos="720"/>
        </w:tabs>
      </w:pPr>
      <w:r>
        <w:t>Podrejeno plemstvo postane deželno plemstvo</w:t>
      </w:r>
    </w:p>
    <w:p w:rsidR="00AD5CD0" w:rsidRDefault="004B6190">
      <w:pPr>
        <w:numPr>
          <w:ilvl w:val="0"/>
          <w:numId w:val="39"/>
        </w:numPr>
        <w:tabs>
          <w:tab w:val="left" w:pos="720"/>
        </w:tabs>
      </w:pPr>
      <w:r>
        <w:t>Kranjska, Koroška in Štajerska dobijo t.i.  deželne ročine → pisne potrditve deželnih privilegijev</w:t>
      </w:r>
    </w:p>
    <w:p w:rsidR="00AD5CD0" w:rsidRDefault="004B6190">
      <w:pPr>
        <w:numPr>
          <w:ilvl w:val="0"/>
          <w:numId w:val="39"/>
        </w:numPr>
        <w:tabs>
          <w:tab w:val="left" w:pos="720"/>
        </w:tabs>
      </w:pPr>
      <w:r>
        <w:t xml:space="preserve">Le Štajerska ima dokončno izoblikovane meje, drugi 2 pokrajini se dokončno izoblikujeta v 15. in 16. st. </w:t>
      </w:r>
    </w:p>
    <w:p w:rsidR="00AD5CD0" w:rsidRDefault="00AD5CD0">
      <w:pPr>
        <w:ind w:left="360"/>
      </w:pPr>
    </w:p>
    <w:p w:rsidR="00AD5CD0" w:rsidRDefault="004B6190">
      <w:r>
        <w:t>Konec 14. in 15. st. so Habsburžani izgubljali na moči. Oslabili so jih:</w:t>
      </w:r>
    </w:p>
    <w:p w:rsidR="00AD5CD0" w:rsidRDefault="004B6190">
      <w:pPr>
        <w:numPr>
          <w:ilvl w:val="0"/>
          <w:numId w:val="18"/>
        </w:numPr>
        <w:tabs>
          <w:tab w:val="left" w:pos="720"/>
        </w:tabs>
      </w:pPr>
      <w:r>
        <w:t xml:space="preserve">Beneška republika → v 1. pol. 15.st. osvoji precej ozemlja na račun oglejskih patriarhov. Konec 13. st. so si Benetke podvrgle istrska obalna mesta – Koper, Piran. Nato so se usmerile v notranjost → </w:t>
      </w:r>
      <w:r>
        <w:rPr>
          <w:b/>
        </w:rPr>
        <w:t xml:space="preserve">1420 </w:t>
      </w:r>
      <w:r>
        <w:t xml:space="preserve">se je končal dolgotrajen boj → patriarhova posvetna oblast propade → marka </w:t>
      </w:r>
      <w:r>
        <w:rPr>
          <w:b/>
        </w:rPr>
        <w:t xml:space="preserve">Istra </w:t>
      </w:r>
      <w:r>
        <w:t xml:space="preserve">in </w:t>
      </w:r>
      <w:r>
        <w:rPr>
          <w:b/>
        </w:rPr>
        <w:t xml:space="preserve">Furlanija </w:t>
      </w:r>
      <w:r>
        <w:t>preideta v beneške roke</w:t>
      </w:r>
    </w:p>
    <w:p w:rsidR="00AD5CD0" w:rsidRDefault="004B6190">
      <w:pPr>
        <w:numPr>
          <w:ilvl w:val="0"/>
          <w:numId w:val="18"/>
        </w:numPr>
        <w:tabs>
          <w:tab w:val="left" w:pos="720"/>
        </w:tabs>
      </w:pPr>
      <w:r>
        <w:t>Turški vpadi</w:t>
      </w:r>
    </w:p>
    <w:p w:rsidR="00AD5CD0" w:rsidRDefault="004B6190">
      <w:pPr>
        <w:numPr>
          <w:ilvl w:val="0"/>
          <w:numId w:val="18"/>
        </w:numPr>
        <w:tabs>
          <w:tab w:val="left" w:pos="720"/>
        </w:tabs>
      </w:pPr>
      <w:r>
        <w:t>Notranji spori v dinastiji (med člani albertinske in leopoldinske veje, ki so občasno prerasli v prave vojne)</w:t>
      </w:r>
    </w:p>
    <w:p w:rsidR="00AD5CD0" w:rsidRDefault="004B6190">
      <w:pPr>
        <w:numPr>
          <w:ilvl w:val="0"/>
          <w:numId w:val="18"/>
        </w:numPr>
        <w:tabs>
          <w:tab w:val="left" w:pos="720"/>
        </w:tabs>
      </w:pPr>
      <w:r>
        <w:t>Goriški grofje</w:t>
      </w:r>
    </w:p>
    <w:p w:rsidR="00AD5CD0" w:rsidRDefault="004B6190">
      <w:pPr>
        <w:numPr>
          <w:ilvl w:val="0"/>
          <w:numId w:val="18"/>
        </w:numPr>
        <w:tabs>
          <w:tab w:val="left" w:pos="720"/>
        </w:tabs>
      </w:pPr>
      <w:r>
        <w:t>Celjski grofje</w:t>
      </w:r>
    </w:p>
    <w:p w:rsidR="00AD5CD0" w:rsidRDefault="00AD5CD0">
      <w:pPr>
        <w:ind w:left="360"/>
      </w:pPr>
    </w:p>
    <w:p w:rsidR="00AD5CD0" w:rsidRDefault="004B6190">
      <w:pPr>
        <w:rPr>
          <w:rFonts w:ascii="Comic Sans MS" w:hAnsi="Comic Sans MS"/>
          <w:b/>
          <w:color w:val="FF0066"/>
          <w:sz w:val="28"/>
          <w:szCs w:val="28"/>
        </w:rPr>
      </w:pPr>
      <w:r>
        <w:rPr>
          <w:rFonts w:ascii="Comic Sans MS" w:hAnsi="Comic Sans MS"/>
          <w:b/>
          <w:color w:val="FF0066"/>
          <w:sz w:val="28"/>
          <w:szCs w:val="28"/>
        </w:rPr>
        <w:t>Celjski grofje</w:t>
      </w:r>
    </w:p>
    <w:p w:rsidR="00AD5CD0" w:rsidRDefault="004B6190">
      <w:pPr>
        <w:numPr>
          <w:ilvl w:val="0"/>
          <w:numId w:val="24"/>
        </w:numPr>
        <w:tabs>
          <w:tab w:val="left" w:pos="720"/>
        </w:tabs>
      </w:pPr>
      <w:r>
        <w:t>V 14. st. podedujejo Celje (po Vovbrških grofih)</w:t>
      </w:r>
    </w:p>
    <w:p w:rsidR="00AD5CD0" w:rsidRDefault="004B6190">
      <w:pPr>
        <w:numPr>
          <w:ilvl w:val="0"/>
          <w:numId w:val="24"/>
        </w:numPr>
        <w:tabs>
          <w:tab w:val="left" w:pos="720"/>
        </w:tabs>
      </w:pPr>
      <w:r>
        <w:t>Cesar IV. Jih povzdigne v Celjske grofe - 1341</w:t>
      </w:r>
    </w:p>
    <w:p w:rsidR="00AD5CD0" w:rsidRDefault="004B6190">
      <w:pPr>
        <w:numPr>
          <w:ilvl w:val="0"/>
          <w:numId w:val="24"/>
        </w:numPr>
        <w:tabs>
          <w:tab w:val="left" w:pos="720"/>
        </w:tabs>
      </w:pPr>
      <w:r>
        <w:t>Povezujejo se s Katromaniči, Piasti (Poljaki) in Luksemburžani (od 1347-1437 vladajo nemškemu cesarstvu + (so tekmeci Habsburžanov)</w:t>
      </w:r>
    </w:p>
    <w:p w:rsidR="00AD5CD0" w:rsidRDefault="004B6190">
      <w:pPr>
        <w:numPr>
          <w:ilvl w:val="0"/>
          <w:numId w:val="24"/>
        </w:numPr>
        <w:tabs>
          <w:tab w:val="left" w:pos="720"/>
        </w:tabs>
      </w:pPr>
      <w:r>
        <w:t>Herman II. Celjski se udeleži pohoda cesarja Sisigmunda Luksemburškega proti Turkom → v bitki pri Nikopolju l. 1396 reši Herman Sisigmundu življenje → ta mu podari posesti na Hrvaškem in svojo hčer Barbaro za ženo</w:t>
      </w:r>
    </w:p>
    <w:p w:rsidR="00AD5CD0" w:rsidRDefault="004B6190">
      <w:pPr>
        <w:numPr>
          <w:ilvl w:val="0"/>
          <w:numId w:val="24"/>
        </w:numPr>
        <w:tabs>
          <w:tab w:val="left" w:pos="720"/>
        </w:tabs>
      </w:pPr>
      <w:r>
        <w:t>Nove posesti dobijo z dedovanjem Ortenburžanov v zač. 15. st.</w:t>
      </w:r>
    </w:p>
    <w:p w:rsidR="00AD5CD0" w:rsidRDefault="004B6190">
      <w:pPr>
        <w:numPr>
          <w:ilvl w:val="0"/>
          <w:numId w:val="24"/>
        </w:numPr>
        <w:tabs>
          <w:tab w:val="left" w:pos="720"/>
        </w:tabs>
      </w:pPr>
      <w:r>
        <w:t>1436 → Luksemburžani Celjske grofe povzdignejo v državne kneze (brez soglasja Habsburžanov) → Celjski dobijo:</w:t>
      </w:r>
    </w:p>
    <w:p w:rsidR="00AD5CD0" w:rsidRDefault="004B6190">
      <w:pPr>
        <w:numPr>
          <w:ilvl w:val="1"/>
          <w:numId w:val="24"/>
        </w:numPr>
        <w:tabs>
          <w:tab w:val="left" w:pos="1440"/>
        </w:tabs>
      </w:pPr>
      <w:r>
        <w:t xml:space="preserve">pravico do sodne oblasti nad deželnim plemstvom </w:t>
      </w:r>
    </w:p>
    <w:p w:rsidR="00AD5CD0" w:rsidRDefault="004B6190">
      <w:pPr>
        <w:numPr>
          <w:ilvl w:val="1"/>
          <w:numId w:val="24"/>
        </w:numPr>
        <w:tabs>
          <w:tab w:val="left" w:pos="1440"/>
        </w:tabs>
      </w:pPr>
      <w:r>
        <w:t>nast. Celjska kneževina oz. Celjska dežela</w:t>
      </w:r>
    </w:p>
    <w:p w:rsidR="00AD5CD0" w:rsidRDefault="004B6190">
      <w:pPr>
        <w:numPr>
          <w:ilvl w:val="0"/>
          <w:numId w:val="24"/>
        </w:numPr>
        <w:tabs>
          <w:tab w:val="left" w:pos="720"/>
        </w:tabs>
      </w:pPr>
      <w:r>
        <w:t>posledice: Habsburžani začnejo vojne s Celjani → 1443 – pogodba o medsebojnem dedovanju (+priznan je položaj celjskih knezov, vendar Celjska dežela ostane del habsb. Monarhuje)</w:t>
      </w:r>
    </w:p>
    <w:p w:rsidR="00AD5CD0" w:rsidRDefault="00AD5CD0"/>
    <w:p w:rsidR="00AD5CD0" w:rsidRDefault="004B61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Okoliščine izumrtja Celjskih in habsburška polastitev njihovega ozemlja</w:t>
      </w:r>
    </w:p>
    <w:p w:rsidR="00AD5CD0" w:rsidRDefault="00AD5CD0">
      <w:pPr>
        <w:rPr>
          <w:b/>
        </w:rPr>
      </w:pPr>
    </w:p>
    <w:p w:rsidR="00AD5CD0" w:rsidRDefault="004B6190">
      <w:r>
        <w:t>Po Friderikovi smrti l.1454 je Ulrik II. usmeril svoja prizadevanja na Ogrsko → tam postane varuh mladoletnega kralja Ladislava → zato se zameri ogrskemu plemstvu.</w:t>
      </w:r>
    </w:p>
    <w:p w:rsidR="00AD5CD0" w:rsidRDefault="004B6190">
      <w:r>
        <w:t>Ko je bil imenovan za kraljevega namestnika na Ogrskem (namesto domačega Janoša Hunyadija), ga je Ladislav (Janošev sin) med pripravami na vojni pohod proti Turkom l. 1456 v Beogradu ubil.</w:t>
      </w:r>
    </w:p>
    <w:p w:rsidR="00AD5CD0" w:rsidRDefault="00AD5CD0"/>
    <w:p w:rsidR="00AD5CD0" w:rsidRDefault="004B6190">
      <w:r>
        <w:t>Ozemlja Celjskih so si na podlagi Pogodbe o medsebojnem dedovanju prisvojili Habsburžani. → leta 1472 si vnovič pridobijo devinsko posest ob Tržaškem in Kvarnerskem zalivu, leta 1500 pa so po izumrtju Goriških grofov pridobili še Goriško grofijo.</w:t>
      </w:r>
    </w:p>
    <w:p w:rsidR="00AD5CD0" w:rsidRDefault="00AD5CD0"/>
    <w:p w:rsidR="00AD5CD0" w:rsidRDefault="004B61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Celjska dežela:</w:t>
      </w:r>
    </w:p>
    <w:p w:rsidR="00AD5CD0" w:rsidRDefault="004B6190">
      <w:pPr>
        <w:numPr>
          <w:ilvl w:val="0"/>
          <w:numId w:val="27"/>
        </w:numPr>
        <w:tabs>
          <w:tab w:val="left" w:pos="720"/>
        </w:tabs>
      </w:pPr>
      <w:r>
        <w:t>Knežji dvor v Celju: politično središče V-nega in srednjega dela slovenskega ozemlja, kulturni vplivi evropske umetnosti</w:t>
      </w:r>
    </w:p>
    <w:p w:rsidR="00AD5CD0" w:rsidRDefault="004B6190">
      <w:pPr>
        <w:numPr>
          <w:ilvl w:val="0"/>
          <w:numId w:val="27"/>
        </w:numPr>
        <w:tabs>
          <w:tab w:val="left" w:pos="720"/>
        </w:tabs>
      </w:pPr>
      <w:r>
        <w:t>Samostan Pletarje (Herman II.), »celjski oltar« ter Marija Zavetnica s plaščem na Ptujski gori, dominikanski samostan Novi klošter pri Celju, grb Celjanskih…</w:t>
      </w:r>
    </w:p>
    <w:p w:rsidR="00AD5CD0" w:rsidRDefault="004B6190">
      <w:pPr>
        <w:numPr>
          <w:ilvl w:val="0"/>
          <w:numId w:val="27"/>
        </w:numPr>
        <w:tabs>
          <w:tab w:val="left" w:pos="720"/>
        </w:tabs>
      </w:pPr>
      <w:r>
        <w:t>J-na Štajerska pod njihovo oblastjo doseže visoko umetniško raven (14. in 15.st.)</w:t>
      </w:r>
    </w:p>
    <w:p w:rsidR="00AD5CD0" w:rsidRDefault="004B6190">
      <w:pPr>
        <w:numPr>
          <w:ilvl w:val="0"/>
          <w:numId w:val="27"/>
        </w:numPr>
        <w:tabs>
          <w:tab w:val="left" w:pos="720"/>
        </w:tabs>
      </w:pPr>
      <w:r>
        <w:t>Zadnji celjski knez Ulrik II.</w:t>
      </w:r>
    </w:p>
    <w:p w:rsidR="00AD5CD0" w:rsidRDefault="004B6190">
      <w:pPr>
        <w:numPr>
          <w:ilvl w:val="0"/>
          <w:numId w:val="27"/>
        </w:numPr>
        <w:tabs>
          <w:tab w:val="left" w:pos="720"/>
        </w:tabs>
      </w:pPr>
      <w:r>
        <w:t>1456 Habsburžani (Friderik III.) pridobijo nazaj posesti Celjskih</w:t>
      </w:r>
    </w:p>
    <w:p w:rsidR="00AD5CD0" w:rsidRDefault="004B6190">
      <w:r>
        <w:t xml:space="preserve">na Koroškem se za njihovo ozemlje bori tudi Goriški grof  → Friderik III. Ga premaga → »mir v Požarnici« l. 1460 → prisili Goriškega grofa, da jim odstopi svoja ozemlja do današnje zahodne meje </w:t>
      </w:r>
    </w:p>
    <w:p w:rsidR="00AD5CD0" w:rsidRDefault="00AD5CD0"/>
    <w:p w:rsidR="00AD5CD0" w:rsidRDefault="004B61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Slovenske dežele v sklopu habsburžaskih posesti:</w:t>
      </w:r>
    </w:p>
    <w:p w:rsidR="00AD5CD0" w:rsidRDefault="004B6190">
      <w:pPr>
        <w:numPr>
          <w:ilvl w:val="0"/>
          <w:numId w:val="3"/>
        </w:numPr>
        <w:tabs>
          <w:tab w:val="left" w:pos="720"/>
        </w:tabs>
      </w:pPr>
      <w:r>
        <w:t>Kranjska - Ljubljana</w:t>
      </w:r>
    </w:p>
    <w:p w:rsidR="00AD5CD0" w:rsidRDefault="004B6190">
      <w:pPr>
        <w:numPr>
          <w:ilvl w:val="0"/>
          <w:numId w:val="3"/>
        </w:numPr>
        <w:tabs>
          <w:tab w:val="left" w:pos="720"/>
        </w:tabs>
      </w:pPr>
      <w:r>
        <w:t>Štajerska – Gradec</w:t>
      </w:r>
    </w:p>
    <w:p w:rsidR="00AD5CD0" w:rsidRDefault="004B6190">
      <w:pPr>
        <w:numPr>
          <w:ilvl w:val="0"/>
          <w:numId w:val="3"/>
        </w:numPr>
        <w:tabs>
          <w:tab w:val="left" w:pos="720"/>
        </w:tabs>
      </w:pPr>
      <w:r>
        <w:t>Koroška – Celovec</w:t>
      </w:r>
    </w:p>
    <w:p w:rsidR="00AD5CD0" w:rsidRDefault="004B6190">
      <w:pPr>
        <w:numPr>
          <w:ilvl w:val="0"/>
          <w:numId w:val="3"/>
        </w:numPr>
        <w:tabs>
          <w:tab w:val="left" w:pos="720"/>
        </w:tabs>
      </w:pPr>
      <w:r>
        <w:t>Notranji del Istre</w:t>
      </w:r>
    </w:p>
    <w:p w:rsidR="00AD5CD0" w:rsidRDefault="004B6190">
      <w:pPr>
        <w:numPr>
          <w:ilvl w:val="0"/>
          <w:numId w:val="3"/>
        </w:numPr>
        <w:tabs>
          <w:tab w:val="left" w:pos="720"/>
        </w:tabs>
      </w:pPr>
      <w:r>
        <w:t>Goriška z Gorico</w:t>
      </w:r>
    </w:p>
    <w:p w:rsidR="00AD5CD0" w:rsidRDefault="004B6190">
      <w:pPr>
        <w:numPr>
          <w:ilvl w:val="0"/>
          <w:numId w:val="3"/>
        </w:numPr>
        <w:tabs>
          <w:tab w:val="left" w:pos="720"/>
        </w:tabs>
      </w:pPr>
      <w:r>
        <w:t>Trst</w:t>
      </w:r>
    </w:p>
    <w:p w:rsidR="00AD5CD0" w:rsidRDefault="00AD5CD0"/>
    <w:p w:rsidR="00AD5CD0" w:rsidRDefault="004B61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Celotno slovensko ozemlje je bilo konec 15. st. razdeljeno med tri države:</w:t>
      </w:r>
    </w:p>
    <w:p w:rsidR="00AD5CD0" w:rsidRDefault="004B6190">
      <w:pPr>
        <w:numPr>
          <w:ilvl w:val="0"/>
          <w:numId w:val="23"/>
        </w:numPr>
        <w:tabs>
          <w:tab w:val="left" w:pos="720"/>
        </w:tabs>
        <w:rPr>
          <w:b/>
        </w:rPr>
      </w:pPr>
      <w:r>
        <w:rPr>
          <w:b/>
        </w:rPr>
        <w:t>Rimsko – nemško cesarstvo (Sveto rimsko cesarstvo nemške narodnosti)</w:t>
      </w:r>
    </w:p>
    <w:p w:rsidR="00AD5CD0" w:rsidRDefault="004B6190">
      <w:pPr>
        <w:numPr>
          <w:ilvl w:val="0"/>
          <w:numId w:val="23"/>
        </w:numPr>
        <w:tabs>
          <w:tab w:val="left" w:pos="720"/>
        </w:tabs>
      </w:pPr>
      <w:r>
        <w:rPr>
          <w:b/>
        </w:rPr>
        <w:t xml:space="preserve">Beneško republiko </w:t>
      </w:r>
      <w:r>
        <w:t>(Bovška, Tolminska, Idrijska, Beneška Slo., notranji del Istre, obalna mesta)</w:t>
      </w:r>
    </w:p>
    <w:p w:rsidR="00AD5CD0" w:rsidRDefault="004B6190">
      <w:pPr>
        <w:numPr>
          <w:ilvl w:val="0"/>
          <w:numId w:val="23"/>
        </w:numPr>
        <w:tabs>
          <w:tab w:val="left" w:pos="720"/>
        </w:tabs>
      </w:pPr>
      <w:r>
        <w:rPr>
          <w:b/>
        </w:rPr>
        <w:t xml:space="preserve">Kraljestvo krone Sv. Štefana (Ogrsko kraljestvo); </w:t>
      </w:r>
      <w:r>
        <w:t>(vključevalo Prekmurje in Porabje)</w:t>
      </w:r>
    </w:p>
    <w:p w:rsidR="00AD5CD0" w:rsidRDefault="00AD5CD0"/>
    <w:p w:rsidR="00AD5CD0" w:rsidRDefault="004B6190">
      <w:pPr>
        <w:rPr>
          <w:rFonts w:ascii="Comic Sans MS" w:hAnsi="Comic Sans MS"/>
          <w:b/>
          <w:color w:val="FF0066"/>
          <w:sz w:val="28"/>
          <w:szCs w:val="28"/>
        </w:rPr>
      </w:pPr>
      <w:r>
        <w:rPr>
          <w:rFonts w:ascii="Comic Sans MS" w:hAnsi="Comic Sans MS"/>
          <w:b/>
          <w:color w:val="FF0066"/>
          <w:sz w:val="28"/>
          <w:szCs w:val="28"/>
        </w:rPr>
        <w:t>Kolonizacija (notranja in zunanja) in njene faze na slovenskem ozemlju od 10. do 15. stoletja</w:t>
      </w:r>
    </w:p>
    <w:p w:rsidR="00AD5CD0" w:rsidRDefault="00AD5CD0">
      <w:pPr>
        <w:rPr>
          <w:b/>
          <w:sz w:val="28"/>
          <w:szCs w:val="28"/>
        </w:rPr>
      </w:pPr>
    </w:p>
    <w:p w:rsidR="00AD5CD0" w:rsidRDefault="004B6190">
      <w:r>
        <w:t>Kolonizacija; naseljevanje ljudi na prazne ali doseljevanje na že poseljena območja, kar vpliva na naselitveno in kulturno podobo pokrajine</w:t>
      </w:r>
    </w:p>
    <w:p w:rsidR="00AD5CD0" w:rsidRDefault="00AD5CD0"/>
    <w:p w:rsidR="00AD5CD0" w:rsidRDefault="004B6190">
      <w:r>
        <w:t>Poznamo:</w:t>
      </w:r>
    </w:p>
    <w:p w:rsidR="00AD5CD0" w:rsidRDefault="004B6190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t xml:space="preserve">Notranjo kolonizacijo; ko se za naselitev ali poselitev ozemlja uporabi ljudi iz okolice. Za to se uporablja </w:t>
      </w:r>
      <w:r>
        <w:rPr>
          <w:b/>
        </w:rPr>
        <w:t>lasten prirastek</w:t>
      </w:r>
    </w:p>
    <w:p w:rsidR="00AD5CD0" w:rsidRDefault="004B6190">
      <w:pPr>
        <w:numPr>
          <w:ilvl w:val="0"/>
          <w:numId w:val="2"/>
        </w:numPr>
        <w:tabs>
          <w:tab w:val="left" w:pos="720"/>
        </w:tabs>
      </w:pPr>
      <w:r>
        <w:t>Zunanjo kolonizacijo; poselitev tujega ozemlja. Tuje prebivalstvo poseli neko deželo → potujčevanje, pokristjanjevanje, zasužnjevanje,,,</w:t>
      </w:r>
    </w:p>
    <w:p w:rsidR="00AD5CD0" w:rsidRDefault="004B6190">
      <w:pPr>
        <w:numPr>
          <w:ilvl w:val="0"/>
          <w:numId w:val="2"/>
        </w:numPr>
        <w:tabs>
          <w:tab w:val="left" w:pos="720"/>
        </w:tabs>
      </w:pPr>
      <w:r>
        <w:t>Samorasla kolonizacija: kadar ni načrtovana</w:t>
      </w:r>
    </w:p>
    <w:p w:rsidR="00AD5CD0" w:rsidRDefault="004B6190">
      <w:pPr>
        <w:numPr>
          <w:ilvl w:val="0"/>
          <w:numId w:val="2"/>
        </w:numPr>
        <w:tabs>
          <w:tab w:val="left" w:pos="720"/>
        </w:tabs>
      </w:pPr>
      <w:r>
        <w:t>Načrtovana kolonizacija: načrtno naseljevanje, ponavadi so jo izvajali zemljiški gospodje, saj so s pridobitvijo obdelovalne površine povečali dohodke</w:t>
      </w:r>
    </w:p>
    <w:p w:rsidR="00AD5CD0" w:rsidRDefault="00AD5CD0"/>
    <w:p w:rsidR="00AD5CD0" w:rsidRDefault="004B6190">
      <w:r>
        <w:t>Vzroki za srednjeveško kolonizacijo:</w:t>
      </w:r>
    </w:p>
    <w:p w:rsidR="00AD5CD0" w:rsidRDefault="004B6190">
      <w:pPr>
        <w:numPr>
          <w:ilvl w:val="0"/>
          <w:numId w:val="34"/>
        </w:numPr>
        <w:tabs>
          <w:tab w:val="left" w:pos="720"/>
        </w:tabs>
      </w:pPr>
      <w:r>
        <w:t>Prevelika rast prebivalstva</w:t>
      </w:r>
    </w:p>
    <w:p w:rsidR="00AD5CD0" w:rsidRDefault="004B6190">
      <w:pPr>
        <w:numPr>
          <w:ilvl w:val="0"/>
          <w:numId w:val="34"/>
        </w:numPr>
        <w:tabs>
          <w:tab w:val="left" w:pos="720"/>
        </w:tabs>
      </w:pPr>
      <w:r>
        <w:t>Malo donosna fevdalna gospostva</w:t>
      </w:r>
    </w:p>
    <w:p w:rsidR="00AD5CD0" w:rsidRDefault="004B6190">
      <w:pPr>
        <w:numPr>
          <w:ilvl w:val="0"/>
          <w:numId w:val="34"/>
        </w:numPr>
        <w:tabs>
          <w:tab w:val="left" w:pos="720"/>
        </w:tabs>
      </w:pPr>
      <w:r>
        <w:t>Večje povpraševanje po hrani zaradi novo nastalih mest</w:t>
      </w:r>
    </w:p>
    <w:p w:rsidR="00AD5CD0" w:rsidRDefault="004B6190">
      <w:pPr>
        <w:numPr>
          <w:ilvl w:val="0"/>
          <w:numId w:val="34"/>
        </w:numPr>
        <w:tabs>
          <w:tab w:val="left" w:pos="720"/>
        </w:tabs>
      </w:pPr>
      <w:r>
        <w:t>Veliko neobdelane zemlje</w:t>
      </w:r>
    </w:p>
    <w:p w:rsidR="00AD5CD0" w:rsidRDefault="00AD5CD0"/>
    <w:p w:rsidR="00AD5CD0" w:rsidRDefault="004B6190">
      <w:r>
        <w:t>Možnosti za pridobitev obdelovalne zemlje:</w:t>
      </w:r>
    </w:p>
    <w:p w:rsidR="00AD5CD0" w:rsidRDefault="004B6190">
      <w:pPr>
        <w:numPr>
          <w:ilvl w:val="0"/>
          <w:numId w:val="30"/>
        </w:numPr>
        <w:tabs>
          <w:tab w:val="left" w:pos="720"/>
        </w:tabs>
      </w:pPr>
      <w:r>
        <w:t>Krčenje gozdov</w:t>
      </w:r>
    </w:p>
    <w:p w:rsidR="00AD5CD0" w:rsidRDefault="004B6190">
      <w:pPr>
        <w:numPr>
          <w:ilvl w:val="0"/>
          <w:numId w:val="30"/>
        </w:numPr>
        <w:tabs>
          <w:tab w:val="left" w:pos="720"/>
        </w:tabs>
      </w:pPr>
      <w:r>
        <w:t>Izsuševanje močvirij</w:t>
      </w:r>
    </w:p>
    <w:p w:rsidR="00AD5CD0" w:rsidRDefault="004B6190">
      <w:pPr>
        <w:numPr>
          <w:ilvl w:val="0"/>
          <w:numId w:val="30"/>
        </w:numPr>
        <w:tabs>
          <w:tab w:val="left" w:pos="720"/>
        </w:tabs>
      </w:pPr>
      <w:r>
        <w:t>Obdelava pustih pokrajin</w:t>
      </w:r>
    </w:p>
    <w:p w:rsidR="00AD5CD0" w:rsidRDefault="004B6190">
      <w:pPr>
        <w:numPr>
          <w:ilvl w:val="0"/>
          <w:numId w:val="30"/>
        </w:numPr>
        <w:tabs>
          <w:tab w:val="left" w:pos="720"/>
        </w:tabs>
      </w:pPr>
      <w:r>
        <w:t>Pridobivanje zemlje iz morja (Nizozemska)</w:t>
      </w:r>
    </w:p>
    <w:p w:rsidR="00AD5CD0" w:rsidRDefault="004B6190">
      <w:pPr>
        <w:numPr>
          <w:ilvl w:val="0"/>
          <w:numId w:val="30"/>
        </w:numPr>
        <w:tabs>
          <w:tab w:val="left" w:pos="720"/>
        </w:tabs>
      </w:pPr>
      <w:r>
        <w:t>Naselitev v višje ležeče kraje</w:t>
      </w:r>
    </w:p>
    <w:p w:rsidR="00AD5CD0" w:rsidRDefault="00AD5CD0"/>
    <w:p w:rsidR="00AD5CD0" w:rsidRDefault="004B6190">
      <w:r>
        <w:t>Kolonizacija na Slovenskem:</w:t>
      </w:r>
    </w:p>
    <w:p w:rsidR="00AD5CD0" w:rsidRDefault="004B6190">
      <w:pPr>
        <w:numPr>
          <w:ilvl w:val="1"/>
          <w:numId w:val="30"/>
        </w:numPr>
        <w:tabs>
          <w:tab w:val="left" w:pos="1440"/>
        </w:tabs>
      </w:pPr>
      <w:r>
        <w:t>faza: STAREJŠA – od 6. do 9. st. (obdobje po naselitvi Slovanov v Vzhodne Alpe do naselitve Panonije) Ogri kolonizacijo ustavijo za nekaj časa</w:t>
      </w:r>
    </w:p>
    <w:p w:rsidR="00AD5CD0" w:rsidRDefault="004B6190">
      <w:pPr>
        <w:numPr>
          <w:ilvl w:val="1"/>
          <w:numId w:val="30"/>
        </w:numPr>
        <w:tabs>
          <w:tab w:val="left" w:pos="1440"/>
        </w:tabs>
      </w:pPr>
      <w:r>
        <w:t xml:space="preserve">faza: NIŽINSKA – od 10. do konca 12.st. </w:t>
      </w:r>
    </w:p>
    <w:p w:rsidR="00AD5CD0" w:rsidRDefault="004B6190">
      <w:pPr>
        <w:numPr>
          <w:ilvl w:val="2"/>
          <w:numId w:val="30"/>
        </w:numPr>
        <w:tabs>
          <w:tab w:val="left" w:pos="2160"/>
        </w:tabs>
      </w:pPr>
      <w:r>
        <w:t>zunanja: naseljevanje tujega nemškega preb. na nižinska obm. Koroške in Štajerske</w:t>
      </w:r>
    </w:p>
    <w:p w:rsidR="00AD5CD0" w:rsidRDefault="004B6190">
      <w:pPr>
        <w:numPr>
          <w:ilvl w:val="2"/>
          <w:numId w:val="30"/>
        </w:numPr>
        <w:tabs>
          <w:tab w:val="left" w:pos="2160"/>
        </w:tabs>
      </w:pPr>
      <w:r>
        <w:t>notranja: domači naseljenci so naseljevali nižinska območja današnje osrednje Slo.</w:t>
      </w:r>
    </w:p>
    <w:p w:rsidR="00AD5CD0" w:rsidRDefault="004B6190">
      <w:pPr>
        <w:numPr>
          <w:ilvl w:val="1"/>
          <w:numId w:val="30"/>
        </w:numPr>
        <w:tabs>
          <w:tab w:val="left" w:pos="1440"/>
        </w:tabs>
      </w:pPr>
      <w:r>
        <w:t>faza: VIŠINSKA – 13. in 14. st.</w:t>
      </w:r>
    </w:p>
    <w:p w:rsidR="00AD5CD0" w:rsidRDefault="004B6190">
      <w:pPr>
        <w:numPr>
          <w:ilvl w:val="1"/>
          <w:numId w:val="30"/>
        </w:numPr>
        <w:tabs>
          <w:tab w:val="left" w:pos="1440"/>
        </w:tabs>
      </w:pPr>
      <w:r>
        <w:t>faza: DODATNA – od 16. st naprej</w:t>
      </w:r>
    </w:p>
    <w:p w:rsidR="00AD5CD0" w:rsidRDefault="004B61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1.FAZA:</w:t>
      </w:r>
    </w:p>
    <w:p w:rsidR="00AD5CD0" w:rsidRDefault="004B6190">
      <w:pPr>
        <w:numPr>
          <w:ilvl w:val="0"/>
          <w:numId w:val="35"/>
        </w:numPr>
        <w:tabs>
          <w:tab w:val="left" w:pos="720"/>
        </w:tabs>
      </w:pPr>
      <w:r>
        <w:t>od 6. do 9. st.</w:t>
      </w:r>
    </w:p>
    <w:p w:rsidR="00AD5CD0" w:rsidRDefault="004B6190">
      <w:pPr>
        <w:numPr>
          <w:ilvl w:val="0"/>
          <w:numId w:val="35"/>
        </w:numPr>
        <w:tabs>
          <w:tab w:val="left" w:pos="720"/>
        </w:tabs>
      </w:pPr>
      <w:r>
        <w:t>Slovanske naselitve: od Furlanske nižine do Podonavja</w:t>
      </w:r>
    </w:p>
    <w:p w:rsidR="00AD5CD0" w:rsidRDefault="00AD5CD0"/>
    <w:p w:rsidR="00AD5CD0" w:rsidRDefault="004B61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2.FAZA:</w:t>
      </w:r>
    </w:p>
    <w:p w:rsidR="00AD5CD0" w:rsidRDefault="004B6190">
      <w:pPr>
        <w:numPr>
          <w:ilvl w:val="0"/>
          <w:numId w:val="29"/>
        </w:numPr>
        <w:tabs>
          <w:tab w:val="left" w:pos="720"/>
        </w:tabs>
      </w:pPr>
      <w:r>
        <w:t>Od 10. do 12. st.</w:t>
      </w:r>
    </w:p>
    <w:p w:rsidR="00AD5CD0" w:rsidRDefault="004B6190">
      <w:pPr>
        <w:numPr>
          <w:ilvl w:val="0"/>
          <w:numId w:val="29"/>
        </w:numPr>
        <w:tabs>
          <w:tab w:val="left" w:pos="720"/>
        </w:tabs>
      </w:pPr>
      <w:r>
        <w:t>Notranja → udeležba Slovenskega kmečkega preb.</w:t>
      </w:r>
    </w:p>
    <w:p w:rsidR="00AD5CD0" w:rsidRDefault="004B6190">
      <w:pPr>
        <w:numPr>
          <w:ilvl w:val="0"/>
          <w:numId w:val="29"/>
        </w:numPr>
        <w:tabs>
          <w:tab w:val="left" w:pos="720"/>
        </w:tabs>
      </w:pPr>
      <w:r>
        <w:t>Načrtna → izvajajo jo tuji → nemški zemljiški gospodje → želijo povečati donos in dohodke posestev → krčenje gozda, izsuševanje močvirij…</w:t>
      </w:r>
    </w:p>
    <w:p w:rsidR="00AD5CD0" w:rsidRDefault="004B6190">
      <w:pPr>
        <w:numPr>
          <w:ilvl w:val="0"/>
          <w:numId w:val="29"/>
        </w:numPr>
        <w:tabs>
          <w:tab w:val="left" w:pos="720"/>
        </w:tabs>
      </w:pPr>
      <w:r>
        <w:t>Spremembe → plug, konjska vprega, triletno kolobarjenje, ustaljene njive, gručaste vasi, daljše in ožje njive (zaradi uporabe pluga)</w:t>
      </w:r>
    </w:p>
    <w:p w:rsidR="00AD5CD0" w:rsidRDefault="004B6190">
      <w:pPr>
        <w:numPr>
          <w:ilvl w:val="0"/>
          <w:numId w:val="29"/>
        </w:numPr>
        <w:tabs>
          <w:tab w:val="left" w:pos="720"/>
        </w:tabs>
      </w:pPr>
      <w:r>
        <w:t xml:space="preserve">Poveča se število preb. </w:t>
      </w:r>
    </w:p>
    <w:p w:rsidR="00AD5CD0" w:rsidRDefault="004B6190">
      <w:pPr>
        <w:numPr>
          <w:ilvl w:val="0"/>
          <w:numId w:val="29"/>
        </w:numPr>
        <w:tabs>
          <w:tab w:val="left" w:pos="720"/>
        </w:tabs>
      </w:pPr>
      <w:r>
        <w:t>Pojav »vasi«</w:t>
      </w:r>
    </w:p>
    <w:p w:rsidR="00AD5CD0" w:rsidRDefault="004B6190">
      <w:pPr>
        <w:numPr>
          <w:ilvl w:val="0"/>
          <w:numId w:val="29"/>
        </w:numPr>
        <w:tabs>
          <w:tab w:val="left" w:pos="720"/>
        </w:tabs>
      </w:pPr>
      <w:r>
        <w:t>Nemški naselitveni otok na Sorškem polju → freisinški škofje sem naseljujejo Bavarce → s Slovenci se asimilirajo v 18.st.</w:t>
      </w:r>
    </w:p>
    <w:p w:rsidR="00AD5CD0" w:rsidRDefault="004B6190">
      <w:pPr>
        <w:numPr>
          <w:ilvl w:val="0"/>
          <w:numId w:val="29"/>
        </w:numPr>
        <w:tabs>
          <w:tab w:val="left" w:pos="720"/>
        </w:tabs>
      </w:pPr>
      <w:r>
        <w:t>Nemški otok med Mb, Pohorjem in Halozami → poslovenjen v 15.st.</w:t>
      </w:r>
    </w:p>
    <w:p w:rsidR="00AD5CD0" w:rsidRDefault="004B6190">
      <w:pPr>
        <w:numPr>
          <w:ilvl w:val="0"/>
          <w:numId w:val="29"/>
        </w:numPr>
        <w:tabs>
          <w:tab w:val="left" w:pos="720"/>
        </w:tabs>
      </w:pPr>
      <w:r>
        <w:t>Nemci se naseljujejo tudi v Graško kotlino in srednjo Štajersko in na ozemlje V od Mure</w:t>
      </w:r>
    </w:p>
    <w:p w:rsidR="00AD5CD0" w:rsidRDefault="004B6190">
      <w:pPr>
        <w:numPr>
          <w:ilvl w:val="0"/>
          <w:numId w:val="29"/>
        </w:numPr>
        <w:tabs>
          <w:tab w:val="left" w:pos="720"/>
        </w:tabs>
      </w:pPr>
      <w:r>
        <w:t>Slovensko preb. prevladuje v Zg. Koroški in na V Tirolskem</w:t>
      </w:r>
    </w:p>
    <w:p w:rsidR="00AD5CD0" w:rsidRDefault="00AD5CD0"/>
    <w:p w:rsidR="00AD5CD0" w:rsidRDefault="004B61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3. FAZA:</w:t>
      </w:r>
    </w:p>
    <w:p w:rsidR="00AD5CD0" w:rsidRDefault="004B6190">
      <w:pPr>
        <w:numPr>
          <w:ilvl w:val="0"/>
          <w:numId w:val="10"/>
        </w:numPr>
        <w:tabs>
          <w:tab w:val="left" w:pos="720"/>
        </w:tabs>
      </w:pPr>
      <w:r>
        <w:t>Od 13. do 15. st.</w:t>
      </w:r>
    </w:p>
    <w:p w:rsidR="00AD5CD0" w:rsidRDefault="004B6190">
      <w:pPr>
        <w:numPr>
          <w:ilvl w:val="0"/>
          <w:numId w:val="10"/>
        </w:numPr>
        <w:tabs>
          <w:tab w:val="left" w:pos="720"/>
        </w:tabs>
      </w:pPr>
      <w:r>
        <w:t>Višinska → samotne kmetije, sirnice, planinski pašniki</w:t>
      </w:r>
    </w:p>
    <w:p w:rsidR="00AD5CD0" w:rsidRDefault="004B6190">
      <w:pPr>
        <w:numPr>
          <w:ilvl w:val="0"/>
          <w:numId w:val="10"/>
        </w:numPr>
        <w:tabs>
          <w:tab w:val="left" w:pos="720"/>
        </w:tabs>
      </w:pPr>
      <w:r>
        <w:t>Zelo se poveča št. naselij</w:t>
      </w:r>
    </w:p>
    <w:p w:rsidR="00AD5CD0" w:rsidRDefault="004B6190">
      <w:pPr>
        <w:numPr>
          <w:ilvl w:val="0"/>
          <w:numId w:val="10"/>
        </w:numPr>
        <w:tabs>
          <w:tab w:val="left" w:pos="720"/>
        </w:tabs>
      </w:pPr>
      <w:r>
        <w:t>Germanski val → Zg. Štajerske, Zg. Koroška in V Tirolska → slovenski jezikovni jeziki vedno hitreje izginjajo</w:t>
      </w:r>
    </w:p>
    <w:p w:rsidR="00AD5CD0" w:rsidRDefault="004B6190">
      <w:pPr>
        <w:numPr>
          <w:ilvl w:val="0"/>
          <w:numId w:val="10"/>
        </w:numPr>
        <w:tabs>
          <w:tab w:val="left" w:pos="720"/>
        </w:tabs>
      </w:pPr>
      <w:r>
        <w:t>Nemški naselitveni otok na Kočevskem → Orterburžani tu naseljujejo uporne nemške kmete → ostanejo do 2.sv.v.</w:t>
      </w:r>
    </w:p>
    <w:p w:rsidR="00AD5CD0" w:rsidRDefault="004B6190">
      <w:pPr>
        <w:numPr>
          <w:ilvl w:val="0"/>
          <w:numId w:val="10"/>
        </w:numPr>
        <w:tabs>
          <w:tab w:val="left" w:pos="720"/>
        </w:tabs>
      </w:pPr>
      <w:r>
        <w:t>Odpiranje rudnikov in fužin →privlačno za nemške koloniste</w:t>
      </w:r>
    </w:p>
    <w:p w:rsidR="00AD5CD0" w:rsidRDefault="004B6190">
      <w:pPr>
        <w:numPr>
          <w:ilvl w:val="0"/>
          <w:numId w:val="10"/>
        </w:numPr>
        <w:tabs>
          <w:tab w:val="left" w:pos="720"/>
        </w:tabs>
      </w:pPr>
      <w:r>
        <w:t>Od 2/2 14. st. → upad kolonizacije →vzroki:</w:t>
      </w:r>
    </w:p>
    <w:p w:rsidR="00AD5CD0" w:rsidRDefault="004B6190">
      <w:pPr>
        <w:numPr>
          <w:ilvl w:val="1"/>
          <w:numId w:val="10"/>
        </w:numPr>
        <w:tabs>
          <w:tab w:val="left" w:pos="1440"/>
        </w:tabs>
      </w:pPr>
      <w:r>
        <w:t>Obdobja slabih letin → lakota</w:t>
      </w:r>
    </w:p>
    <w:p w:rsidR="00AD5CD0" w:rsidRDefault="004B6190">
      <w:pPr>
        <w:numPr>
          <w:ilvl w:val="1"/>
          <w:numId w:val="10"/>
        </w:numPr>
        <w:tabs>
          <w:tab w:val="left" w:pos="1440"/>
        </w:tabs>
      </w:pPr>
      <w:r>
        <w:t>Kuga → kmetje bežijo v mesta</w:t>
      </w:r>
    </w:p>
    <w:p w:rsidR="00AD5CD0" w:rsidRDefault="004B6190">
      <w:pPr>
        <w:numPr>
          <w:ilvl w:val="1"/>
          <w:numId w:val="10"/>
        </w:numPr>
        <w:tabs>
          <w:tab w:val="left" w:pos="1440"/>
        </w:tabs>
      </w:pPr>
      <w:r>
        <w:t>Naravne katastrofe</w:t>
      </w:r>
    </w:p>
    <w:p w:rsidR="00AD5CD0" w:rsidRDefault="004B6190">
      <w:pPr>
        <w:numPr>
          <w:ilvl w:val="1"/>
          <w:numId w:val="10"/>
        </w:numPr>
        <w:tabs>
          <w:tab w:val="left" w:pos="1440"/>
        </w:tabs>
      </w:pPr>
      <w:r>
        <w:t>Politična nestabilnost in spori v R-NC</w:t>
      </w:r>
    </w:p>
    <w:p w:rsidR="00AD5CD0" w:rsidRDefault="004B6190">
      <w:pPr>
        <w:numPr>
          <w:ilvl w:val="1"/>
          <w:numId w:val="10"/>
        </w:numPr>
        <w:tabs>
          <w:tab w:val="left" w:pos="1440"/>
        </w:tabs>
      </w:pPr>
      <w:r>
        <w:t>Turški vpadi</w:t>
      </w:r>
    </w:p>
    <w:p w:rsidR="00AD5CD0" w:rsidRDefault="004B6190">
      <w:pPr>
        <w:numPr>
          <w:ilvl w:val="1"/>
          <w:numId w:val="10"/>
        </w:numPr>
        <w:tabs>
          <w:tab w:val="left" w:pos="1440"/>
        </w:tabs>
      </w:pPr>
      <w:r>
        <w:t xml:space="preserve">Upori kmetov </w:t>
      </w:r>
    </w:p>
    <w:p w:rsidR="00AD5CD0" w:rsidRDefault="004B6190">
      <w:pPr>
        <w:numPr>
          <w:ilvl w:val="0"/>
          <w:numId w:val="10"/>
        </w:numPr>
        <w:tabs>
          <w:tab w:val="left" w:pos="720"/>
        </w:tabs>
      </w:pPr>
      <w:r>
        <w:t>Posledice kolonizacije:</w:t>
      </w:r>
    </w:p>
    <w:p w:rsidR="00AD5CD0" w:rsidRDefault="004B6190">
      <w:pPr>
        <w:numPr>
          <w:ilvl w:val="1"/>
          <w:numId w:val="10"/>
        </w:numPr>
        <w:tabs>
          <w:tab w:val="left" w:pos="1440"/>
        </w:tabs>
      </w:pPr>
      <w:r>
        <w:t>Razslojevanje podložnikov → gruntarji, kajžarji, dninarji, gostači…</w:t>
      </w:r>
    </w:p>
    <w:p w:rsidR="00AD5CD0" w:rsidRDefault="004B6190">
      <w:pPr>
        <w:numPr>
          <w:ilvl w:val="1"/>
          <w:numId w:val="10"/>
        </w:numPr>
        <w:tabs>
          <w:tab w:val="left" w:pos="1440"/>
        </w:tabs>
      </w:pPr>
      <w:r>
        <w:t>Višinska meja poljedelskih krajev ok. 1500 m.n.v.</w:t>
      </w:r>
    </w:p>
    <w:p w:rsidR="00AD5CD0" w:rsidRDefault="004B6190">
      <w:pPr>
        <w:numPr>
          <w:ilvl w:val="1"/>
          <w:numId w:val="10"/>
        </w:numPr>
        <w:tabs>
          <w:tab w:val="left" w:pos="1440"/>
        </w:tabs>
      </w:pPr>
      <w:r>
        <w:t>Nastanek nove narodnostne meje z Obri, Nemci in  Romani</w:t>
      </w:r>
    </w:p>
    <w:p w:rsidR="00AD5CD0" w:rsidRDefault="004B6190">
      <w:pPr>
        <w:numPr>
          <w:ilvl w:val="1"/>
          <w:numId w:val="10"/>
        </w:numPr>
        <w:tabs>
          <w:tab w:val="left" w:pos="1440"/>
        </w:tabs>
      </w:pPr>
      <w:r>
        <w:t>Nastajanje novih mest → spremeni se zunanja podoba podeželja</w:t>
      </w:r>
    </w:p>
    <w:p w:rsidR="00AD5CD0" w:rsidRDefault="00AD5CD0"/>
    <w:p w:rsidR="00AD5CD0" w:rsidRDefault="004B61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4. FAZA: </w:t>
      </w:r>
    </w:p>
    <w:p w:rsidR="00AD5CD0" w:rsidRDefault="004B6190">
      <w:pPr>
        <w:numPr>
          <w:ilvl w:val="0"/>
          <w:numId w:val="8"/>
        </w:numPr>
        <w:tabs>
          <w:tab w:val="left" w:pos="720"/>
        </w:tabs>
      </w:pPr>
      <w:r>
        <w:t>od 15., 16., st. naprej</w:t>
      </w:r>
    </w:p>
    <w:p w:rsidR="00AD5CD0" w:rsidRDefault="004B6190">
      <w:pPr>
        <w:numPr>
          <w:ilvl w:val="0"/>
          <w:numId w:val="8"/>
        </w:numPr>
        <w:tabs>
          <w:tab w:val="left" w:pos="720"/>
        </w:tabs>
      </w:pPr>
      <w:r>
        <w:t>dodatna → nastajanje naselij v bližini starejših in na gozdnatih območjih</w:t>
      </w:r>
    </w:p>
    <w:p w:rsidR="00AD5CD0" w:rsidRDefault="004B6190">
      <w:pPr>
        <w:numPr>
          <w:ilvl w:val="0"/>
          <w:numId w:val="8"/>
        </w:numPr>
        <w:tabs>
          <w:tab w:val="left" w:pos="720"/>
        </w:tabs>
      </w:pPr>
      <w:r>
        <w:t>naselja prebegov in uskokov → bežali pred Turki</w:t>
      </w:r>
    </w:p>
    <w:p w:rsidR="00AD5CD0" w:rsidRDefault="004B6190">
      <w:pPr>
        <w:numPr>
          <w:ilvl w:val="0"/>
          <w:numId w:val="8"/>
        </w:numPr>
        <w:tabs>
          <w:tab w:val="left" w:pos="720"/>
        </w:tabs>
      </w:pPr>
      <w:r>
        <w:t>kajžarska mesta, zidanice v vinogradih (gostači)</w:t>
      </w:r>
    </w:p>
    <w:p w:rsidR="00AD5CD0" w:rsidRDefault="004B6190">
      <w:pPr>
        <w:numPr>
          <w:ilvl w:val="0"/>
          <w:numId w:val="8"/>
        </w:numPr>
        <w:tabs>
          <w:tab w:val="left" w:pos="720"/>
        </w:tabs>
      </w:pPr>
      <w:r>
        <w:t>vzroki kolonizacije:</w:t>
      </w:r>
    </w:p>
    <w:p w:rsidR="00AD5CD0" w:rsidRDefault="004B6190">
      <w:pPr>
        <w:numPr>
          <w:ilvl w:val="1"/>
          <w:numId w:val="8"/>
        </w:numPr>
        <w:tabs>
          <w:tab w:val="left" w:pos="1440"/>
        </w:tabs>
      </w:pPr>
      <w:r>
        <w:t>vdori Turkov</w:t>
      </w:r>
    </w:p>
    <w:p w:rsidR="00AD5CD0" w:rsidRDefault="004B6190">
      <w:pPr>
        <w:numPr>
          <w:ilvl w:val="1"/>
          <w:numId w:val="8"/>
        </w:numPr>
        <w:tabs>
          <w:tab w:val="left" w:pos="1440"/>
        </w:tabs>
      </w:pPr>
      <w:r>
        <w:t>vdor zgodnjekapitalističnih oblik proizvodnje</w:t>
      </w:r>
    </w:p>
    <w:p w:rsidR="00AD5CD0" w:rsidRDefault="004B6190">
      <w:pPr>
        <w:numPr>
          <w:ilvl w:val="0"/>
          <w:numId w:val="8"/>
        </w:numPr>
        <w:tabs>
          <w:tab w:val="left" w:pos="720"/>
        </w:tabs>
      </w:pPr>
      <w:r>
        <w:t>razslojitev preb. in kmetij</w:t>
      </w:r>
    </w:p>
    <w:p w:rsidR="00AD5CD0" w:rsidRDefault="00AD5CD0"/>
    <w:p w:rsidR="00AD5CD0" w:rsidRDefault="004B61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Posledice kolonizacije:</w:t>
      </w:r>
    </w:p>
    <w:p w:rsidR="00AD5CD0" w:rsidRDefault="004B6190">
      <w:pPr>
        <w:numPr>
          <w:ilvl w:val="0"/>
          <w:numId w:val="12"/>
        </w:numPr>
        <w:tabs>
          <w:tab w:val="left" w:pos="720"/>
        </w:tabs>
      </w:pPr>
      <w:r>
        <w:t>germanizacija (S in osrednje Štajerske in Koroške)</w:t>
      </w:r>
    </w:p>
    <w:p w:rsidR="00AD5CD0" w:rsidRDefault="004B6190">
      <w:pPr>
        <w:numPr>
          <w:ilvl w:val="0"/>
          <w:numId w:val="12"/>
        </w:numPr>
        <w:tabs>
          <w:tab w:val="left" w:pos="720"/>
        </w:tabs>
      </w:pPr>
      <w:r>
        <w:t>plemstvo in meščanstvo → nemškega izvora, uraden jezik = nemški</w:t>
      </w:r>
    </w:p>
    <w:p w:rsidR="00AD5CD0" w:rsidRDefault="004B6190">
      <w:pPr>
        <w:numPr>
          <w:ilvl w:val="0"/>
          <w:numId w:val="12"/>
        </w:numPr>
        <w:tabs>
          <w:tab w:val="left" w:pos="720"/>
        </w:tabs>
      </w:pPr>
      <w:r>
        <w:t>ustalitev nove nemško-slovenske narodnostne meje</w:t>
      </w:r>
    </w:p>
    <w:p w:rsidR="00AD5CD0" w:rsidRDefault="004B6190">
      <w:pPr>
        <w:numPr>
          <w:ilvl w:val="0"/>
          <w:numId w:val="12"/>
        </w:numPr>
        <w:tabs>
          <w:tab w:val="left" w:pos="720"/>
        </w:tabs>
      </w:pPr>
      <w:r>
        <w:t>ustalitev meje z Romani in Obri</w:t>
      </w:r>
    </w:p>
    <w:p w:rsidR="00AD5CD0" w:rsidRDefault="00AD5CD0">
      <w:pPr>
        <w:rPr>
          <w:sz w:val="40"/>
          <w:szCs w:val="40"/>
        </w:rPr>
      </w:pPr>
    </w:p>
    <w:p w:rsidR="00AD5CD0" w:rsidRDefault="004B6190">
      <w:pPr>
        <w:rPr>
          <w:rFonts w:ascii="Comic Sans MS" w:hAnsi="Comic Sans MS"/>
          <w:b/>
          <w:color w:val="FF0066"/>
          <w:sz w:val="32"/>
          <w:szCs w:val="32"/>
        </w:rPr>
      </w:pPr>
      <w:r>
        <w:rPr>
          <w:rFonts w:ascii="Comic Sans MS" w:hAnsi="Comic Sans MS"/>
          <w:b/>
          <w:color w:val="FF0066"/>
          <w:sz w:val="32"/>
          <w:szCs w:val="32"/>
        </w:rPr>
        <w:t>Sestava prebivalstva na Slovenskem</w:t>
      </w:r>
    </w:p>
    <w:p w:rsidR="00AD5CD0" w:rsidRDefault="004B6190">
      <w:pPr>
        <w:numPr>
          <w:ilvl w:val="0"/>
          <w:numId w:val="13"/>
        </w:numPr>
        <w:tabs>
          <w:tab w:val="left" w:pos="720"/>
        </w:tabs>
      </w:pPr>
      <w:r>
        <w:t>plemstvo in duhovščina → privilegirana sloja:</w:t>
      </w:r>
    </w:p>
    <w:p w:rsidR="00AD5CD0" w:rsidRDefault="004B6190">
      <w:pPr>
        <w:numPr>
          <w:ilvl w:val="1"/>
          <w:numId w:val="13"/>
        </w:numPr>
        <w:tabs>
          <w:tab w:val="left" w:pos="1440"/>
        </w:tabs>
      </w:pPr>
      <w:r>
        <w:t>tujega izvora (nemškega in italijanskega)</w:t>
      </w:r>
    </w:p>
    <w:p w:rsidR="00AD5CD0" w:rsidRDefault="004B6190">
      <w:pPr>
        <w:numPr>
          <w:ilvl w:val="1"/>
          <w:numId w:val="13"/>
        </w:numPr>
        <w:tabs>
          <w:tab w:val="left" w:pos="1440"/>
        </w:tabs>
      </w:pPr>
      <w:r>
        <w:t>lastniki fevdov</w:t>
      </w:r>
    </w:p>
    <w:p w:rsidR="00AD5CD0" w:rsidRDefault="004B6190">
      <w:pPr>
        <w:numPr>
          <w:ilvl w:val="1"/>
          <w:numId w:val="13"/>
        </w:numPr>
        <w:tabs>
          <w:tab w:val="left" w:pos="1440"/>
        </w:tabs>
      </w:pPr>
      <w:r>
        <w:t>od 12. st. → delitev podložne zemlje med zakupne kmetije</w:t>
      </w:r>
    </w:p>
    <w:p w:rsidR="00AD5CD0" w:rsidRDefault="004B6190">
      <w:pPr>
        <w:numPr>
          <w:ilvl w:val="1"/>
          <w:numId w:val="13"/>
        </w:numPr>
        <w:tabs>
          <w:tab w:val="left" w:pos="1440"/>
        </w:tabs>
      </w:pPr>
      <w:r>
        <w:t>plemstvo služi od podložnikov →dajatev in tlake, duhovščina pa  iz desetine</w:t>
      </w:r>
    </w:p>
    <w:p w:rsidR="00AD5CD0" w:rsidRDefault="004B6190">
      <w:pPr>
        <w:numPr>
          <w:ilvl w:val="0"/>
          <w:numId w:val="13"/>
        </w:numPr>
        <w:tabs>
          <w:tab w:val="left" w:pos="720"/>
        </w:tabs>
      </w:pPr>
      <w:r>
        <w:t>meščanstvo</w:t>
      </w:r>
    </w:p>
    <w:p w:rsidR="00AD5CD0" w:rsidRDefault="004B6190">
      <w:pPr>
        <w:numPr>
          <w:ilvl w:val="1"/>
          <w:numId w:val="13"/>
        </w:numPr>
        <w:tabs>
          <w:tab w:val="left" w:pos="1440"/>
        </w:tabs>
      </w:pPr>
      <w:r>
        <w:t>nastajalo v 11. in 12. st</w:t>
      </w:r>
    </w:p>
    <w:p w:rsidR="00AD5CD0" w:rsidRDefault="004B6190">
      <w:pPr>
        <w:numPr>
          <w:ilvl w:val="1"/>
          <w:numId w:val="13"/>
        </w:numPr>
        <w:tabs>
          <w:tab w:val="left" w:pos="1440"/>
        </w:tabs>
      </w:pPr>
      <w:r>
        <w:t>mesta nastajala na ozemljih zemljiških gospostev</w:t>
      </w:r>
    </w:p>
    <w:p w:rsidR="00AD5CD0" w:rsidRDefault="004B6190">
      <w:pPr>
        <w:numPr>
          <w:ilvl w:val="1"/>
          <w:numId w:val="13"/>
        </w:numPr>
        <w:tabs>
          <w:tab w:val="left" w:pos="1440"/>
        </w:tabs>
      </w:pPr>
      <w:r>
        <w:t>razvoj blagovno-denarnega gosp.</w:t>
      </w:r>
    </w:p>
    <w:p w:rsidR="00AD5CD0" w:rsidRDefault="004B6190">
      <w:pPr>
        <w:numPr>
          <w:ilvl w:val="1"/>
          <w:numId w:val="13"/>
        </w:numPr>
        <w:tabs>
          <w:tab w:val="left" w:pos="1440"/>
        </w:tabs>
      </w:pPr>
      <w:r>
        <w:t>trgovina, obrt, denarni posli</w:t>
      </w:r>
    </w:p>
    <w:p w:rsidR="00AD5CD0" w:rsidRDefault="004B6190">
      <w:pPr>
        <w:numPr>
          <w:ilvl w:val="0"/>
          <w:numId w:val="13"/>
        </w:numPr>
        <w:tabs>
          <w:tab w:val="left" w:pos="720"/>
        </w:tabs>
      </w:pPr>
      <w:r>
        <w:t>kmetje podložniki</w:t>
      </w:r>
    </w:p>
    <w:p w:rsidR="00AD5CD0" w:rsidRDefault="004B6190">
      <w:pPr>
        <w:numPr>
          <w:ilvl w:val="1"/>
          <w:numId w:val="13"/>
        </w:numPr>
        <w:tabs>
          <w:tab w:val="left" w:pos="1440"/>
        </w:tabs>
      </w:pPr>
      <w:r>
        <w:t>najštevilčnejši sloj</w:t>
      </w:r>
    </w:p>
    <w:p w:rsidR="00AD5CD0" w:rsidRDefault="004B6190">
      <w:pPr>
        <w:numPr>
          <w:ilvl w:val="1"/>
          <w:numId w:val="13"/>
        </w:numPr>
        <w:tabs>
          <w:tab w:val="left" w:pos="1440"/>
        </w:tabs>
      </w:pPr>
      <w:r>
        <w:t>nesvobodni, »privezani« na zemljo, brez političnih pravic</w:t>
      </w:r>
    </w:p>
    <w:p w:rsidR="00AD5CD0" w:rsidRDefault="004B6190">
      <w:pPr>
        <w:numPr>
          <w:ilvl w:val="1"/>
          <w:numId w:val="13"/>
        </w:numPr>
        <w:tabs>
          <w:tab w:val="left" w:pos="1440"/>
        </w:tabs>
      </w:pPr>
      <w:r>
        <w:t>po narodnosti večinoma Slovenci</w:t>
      </w:r>
    </w:p>
    <w:p w:rsidR="00AD5CD0" w:rsidRDefault="004B6190">
      <w:pPr>
        <w:numPr>
          <w:ilvl w:val="1"/>
          <w:numId w:val="13"/>
        </w:numPr>
        <w:tabs>
          <w:tab w:val="left" w:pos="1440"/>
        </w:tabs>
      </w:pPr>
      <w:r>
        <w:t>poljedelstvo, živinoreja, od 14.st. še tovorništvo, oglarjenje…</w:t>
      </w:r>
    </w:p>
    <w:p w:rsidR="00AD5CD0" w:rsidRDefault="004B6190">
      <w:pPr>
        <w:numPr>
          <w:ilvl w:val="1"/>
          <w:numId w:val="13"/>
        </w:numPr>
        <w:tabs>
          <w:tab w:val="left" w:pos="1440"/>
        </w:tabs>
      </w:pPr>
      <w:r>
        <w:t>opravljali večino kolonizacijskega dela → bili nagrajeni z izenačitvijo položaja znotraj sloja, pozneje so bili nagrajeni le bogati kmeti → gruntarji</w:t>
      </w:r>
    </w:p>
    <w:p w:rsidR="00AD5CD0" w:rsidRDefault="004B6190">
      <w:pPr>
        <w:numPr>
          <w:ilvl w:val="1"/>
          <w:numId w:val="13"/>
        </w:numPr>
        <w:tabs>
          <w:tab w:val="left" w:pos="1440"/>
        </w:tabs>
      </w:pPr>
      <w:r>
        <w:t>podoben položaj kot drugi evropski podložniki</w:t>
      </w:r>
    </w:p>
    <w:p w:rsidR="00AD5CD0" w:rsidRDefault="004B6190">
      <w:pPr>
        <w:numPr>
          <w:ilvl w:val="0"/>
          <w:numId w:val="13"/>
        </w:numPr>
        <w:tabs>
          <w:tab w:val="left" w:pos="720"/>
        </w:tabs>
      </w:pPr>
      <w:r>
        <w:t>Židi in Judi</w:t>
      </w:r>
    </w:p>
    <w:p w:rsidR="00AD5CD0" w:rsidRDefault="004B6190">
      <w:pPr>
        <w:numPr>
          <w:ilvl w:val="1"/>
          <w:numId w:val="13"/>
        </w:numPr>
        <w:tabs>
          <w:tab w:val="left" w:pos="1440"/>
        </w:tabs>
      </w:pPr>
      <w:r>
        <w:t>V slovenskih mestih se naseljujejo od 13. st.</w:t>
      </w:r>
    </w:p>
    <w:p w:rsidR="00AD5CD0" w:rsidRDefault="004B6190">
      <w:pPr>
        <w:numPr>
          <w:ilvl w:val="1"/>
          <w:numId w:val="13"/>
        </w:numPr>
        <w:tabs>
          <w:tab w:val="left" w:pos="1440"/>
        </w:tabs>
      </w:pPr>
      <w:r>
        <w:t>Denarni posli, prodaja zemljišč… → pridobili od svojih dolžnikov→ Imajo svoje mestne četrti (Pt, Cee, Lj, Trst)</w:t>
      </w:r>
    </w:p>
    <w:p w:rsidR="00AD5CD0" w:rsidRDefault="004B6190">
      <w:pPr>
        <w:numPr>
          <w:ilvl w:val="1"/>
          <w:numId w:val="13"/>
        </w:numPr>
        <w:tabs>
          <w:tab w:val="left" w:pos="1440"/>
        </w:tabs>
      </w:pPr>
      <w:r>
        <w:t>Odpor do njih: goljufanje dolžnikov in verski vzroki</w:t>
      </w:r>
    </w:p>
    <w:p w:rsidR="00AD5CD0" w:rsidRDefault="004B6190">
      <w:pPr>
        <w:numPr>
          <w:ilvl w:val="1"/>
          <w:numId w:val="13"/>
        </w:numPr>
        <w:tabs>
          <w:tab w:val="left" w:pos="1440"/>
        </w:tabs>
      </w:pPr>
      <w:r>
        <w:t>Izgon Židov → Koroška, Štajerske, Kranjska</w:t>
      </w:r>
    </w:p>
    <w:p w:rsidR="00AD5CD0" w:rsidRDefault="004B6190">
      <w:pPr>
        <w:numPr>
          <w:ilvl w:val="1"/>
          <w:numId w:val="13"/>
        </w:numPr>
        <w:tabs>
          <w:tab w:val="left" w:pos="1440"/>
        </w:tabs>
      </w:pPr>
      <w:r>
        <w:t>V 16.st. → le še v Trstu (do Ilirskih provinc jih na slo. ozemlju ne zasledimo)</w:t>
      </w:r>
    </w:p>
    <w:p w:rsidR="00AD5CD0" w:rsidRDefault="00AD5CD0">
      <w:pPr>
        <w:rPr>
          <w:sz w:val="40"/>
          <w:szCs w:val="40"/>
        </w:rPr>
      </w:pPr>
    </w:p>
    <w:p w:rsidR="00AD5CD0" w:rsidRDefault="004B6190">
      <w:pPr>
        <w:rPr>
          <w:rFonts w:ascii="Comic Sans MS" w:hAnsi="Comic Sans MS"/>
          <w:b/>
          <w:color w:val="FF0066"/>
          <w:sz w:val="28"/>
          <w:szCs w:val="28"/>
        </w:rPr>
      </w:pPr>
      <w:r>
        <w:rPr>
          <w:rFonts w:ascii="Comic Sans MS" w:hAnsi="Comic Sans MS"/>
          <w:b/>
          <w:color w:val="FF0066"/>
          <w:sz w:val="28"/>
          <w:szCs w:val="28"/>
        </w:rPr>
        <w:t>Plemstvo in gradovi</w:t>
      </w:r>
    </w:p>
    <w:p w:rsidR="00AD5CD0" w:rsidRDefault="004B6190">
      <w:pPr>
        <w:rPr>
          <w:rFonts w:ascii="Comic Sans MS" w:hAnsi="Comic Sans MS"/>
        </w:rPr>
      </w:pPr>
      <w:r>
        <w:rPr>
          <w:rFonts w:ascii="Comic Sans MS" w:hAnsi="Comic Sans MS"/>
        </w:rPr>
        <w:t>Gradovi: plemiška bivališča; upravna, sodna in gospodarska središča</w:t>
      </w:r>
    </w:p>
    <w:p w:rsidR="00AD5CD0" w:rsidRDefault="00AD5CD0">
      <w:pPr>
        <w:rPr>
          <w:b/>
        </w:rPr>
      </w:pPr>
    </w:p>
    <w:p w:rsidR="00AD5CD0" w:rsidRDefault="004B6190">
      <w:pPr>
        <w:numPr>
          <w:ilvl w:val="0"/>
          <w:numId w:val="22"/>
        </w:numPr>
        <w:tabs>
          <w:tab w:val="left" w:pos="360"/>
        </w:tabs>
      </w:pPr>
      <w:r>
        <w:t>moški: prepoznali so se po GRBih, lov, gospodarstvo, bojevanje → viteški turnirji, hladno orožje: meč, kopje, sulica…</w:t>
      </w:r>
    </w:p>
    <w:p w:rsidR="00AD5CD0" w:rsidRDefault="004B6190">
      <w:pPr>
        <w:numPr>
          <w:ilvl w:val="0"/>
          <w:numId w:val="22"/>
        </w:numPr>
        <w:tabs>
          <w:tab w:val="left" w:pos="360"/>
        </w:tabs>
      </w:pPr>
      <w:r>
        <w:t>dečke: vzgajajo za konjenike, VITEZE  → deček je šel pri 7. letih na grad višjega plemiča, kjer se je začel učiti lepega obnašanja, bojevanja… najprej je bil PAŽ, potem OPRODA, z 21 leti pa je postal VITEZ (Erazem – roparski vitez)</w:t>
      </w:r>
    </w:p>
    <w:p w:rsidR="00AD5CD0" w:rsidRDefault="004B6190">
      <w:pPr>
        <w:numPr>
          <w:ilvl w:val="0"/>
          <w:numId w:val="22"/>
        </w:numPr>
        <w:tabs>
          <w:tab w:val="left" w:pos="360"/>
        </w:tabs>
      </w:pPr>
      <w:r>
        <w:t>upravna ureditev + urbarji: glej Srednjeveška mesta in podeželje, str. 14 (od učitla) + str. 13 funkcije gradov</w:t>
      </w:r>
    </w:p>
    <w:p w:rsidR="00AD5CD0" w:rsidRDefault="004B6190">
      <w:pPr>
        <w:numPr>
          <w:ilvl w:val="0"/>
          <w:numId w:val="22"/>
        </w:numPr>
        <w:tabs>
          <w:tab w:val="left" w:pos="360"/>
        </w:tabs>
      </w:pPr>
      <w:r>
        <w:t>zemljiško gospostvo sčasoma postane:</w:t>
      </w:r>
    </w:p>
    <w:p w:rsidR="00AD5CD0" w:rsidRDefault="004B6190">
      <w:pPr>
        <w:numPr>
          <w:ilvl w:val="1"/>
          <w:numId w:val="22"/>
        </w:numPr>
        <w:tabs>
          <w:tab w:val="left" w:pos="1080"/>
        </w:tabs>
      </w:pPr>
      <w:r>
        <w:t>celota v notranji ureditvi posestva</w:t>
      </w:r>
    </w:p>
    <w:p w:rsidR="00AD5CD0" w:rsidRDefault="004B6190">
      <w:pPr>
        <w:numPr>
          <w:ilvl w:val="1"/>
          <w:numId w:val="22"/>
        </w:numPr>
        <w:tabs>
          <w:tab w:val="left" w:pos="1080"/>
        </w:tabs>
      </w:pPr>
      <w:r>
        <w:t>v sodni organizaciji in</w:t>
      </w:r>
    </w:p>
    <w:p w:rsidR="00AD5CD0" w:rsidRDefault="004B6190">
      <w:pPr>
        <w:numPr>
          <w:ilvl w:val="1"/>
          <w:numId w:val="22"/>
        </w:numPr>
        <w:tabs>
          <w:tab w:val="left" w:pos="1080"/>
        </w:tabs>
      </w:pPr>
      <w:r>
        <w:t>v razmerju do deželne uprave</w:t>
      </w:r>
    </w:p>
    <w:p w:rsidR="00AD5CD0" w:rsidRDefault="004B6190">
      <w:pPr>
        <w:numPr>
          <w:ilvl w:val="0"/>
          <w:numId w:val="22"/>
        </w:numPr>
        <w:tabs>
          <w:tab w:val="left" w:pos="360"/>
        </w:tabs>
      </w:pPr>
      <w:r>
        <w:t xml:space="preserve">fevdalec je torej bil podložnikov posrednik z višjimi upravnimi organi in njihov sodnik. Višje deželno sodišče je obravnavalo le primere, kjer je bila zagrožena smrtna kazen. Fevdalec svojih tlačanov namreč ni smel ubiti. </w:t>
      </w:r>
    </w:p>
    <w:p w:rsidR="00AD5CD0" w:rsidRDefault="004B6190">
      <w:pPr>
        <w:numPr>
          <w:ilvl w:val="0"/>
          <w:numId w:val="22"/>
        </w:numPr>
        <w:tabs>
          <w:tab w:val="left" w:pos="360"/>
        </w:tabs>
      </w:pPr>
      <w:r>
        <w:t>Ministeriali: osebno nesvobodni, vojaška sliužba, šele v 14. st. dosežejo osebno svobodo → še izenačijo s plemstvom</w:t>
      </w:r>
    </w:p>
    <w:p w:rsidR="00AD5CD0" w:rsidRDefault="004B6190">
      <w:pPr>
        <w:numPr>
          <w:ilvl w:val="0"/>
          <w:numId w:val="22"/>
        </w:numPr>
        <w:tabs>
          <w:tab w:val="left" w:pos="360"/>
        </w:tabs>
      </w:pPr>
      <w:r>
        <w:t>Podeželsko plemstvo: vladar, knez, grof, baron, misterial, vitez → deželni zbori → soodločajo o davkih, obrambi, gosp… → cesar ne more vladati absolutistično</w:t>
      </w:r>
    </w:p>
    <w:p w:rsidR="00AD5CD0" w:rsidRDefault="004B6190">
      <w:pPr>
        <w:numPr>
          <w:ilvl w:val="0"/>
          <w:numId w:val="22"/>
        </w:numPr>
        <w:tabs>
          <w:tab w:val="left" w:pos="360"/>
        </w:tabs>
      </w:pPr>
      <w:r>
        <w:t>Ponekod na zborih deluje še visoka duhovščina, premožni meščani in na Goriškem bogati kmeti</w:t>
      </w:r>
    </w:p>
    <w:p w:rsidR="00AD5CD0" w:rsidRDefault="00AD5CD0">
      <w:pPr>
        <w:rPr>
          <w:b/>
          <w:color w:val="333399"/>
          <w:sz w:val="28"/>
          <w:szCs w:val="28"/>
        </w:rPr>
      </w:pPr>
    </w:p>
    <w:p w:rsidR="00AD5CD0" w:rsidRDefault="004B6190">
      <w:pPr>
        <w:rPr>
          <w:rFonts w:ascii="Comic Sans MS" w:hAnsi="Comic Sans MS"/>
          <w:b/>
          <w:color w:val="FF0066"/>
          <w:sz w:val="28"/>
          <w:szCs w:val="28"/>
        </w:rPr>
      </w:pPr>
      <w:r>
        <w:rPr>
          <w:rFonts w:ascii="Comic Sans MS" w:hAnsi="Comic Sans MS"/>
          <w:b/>
          <w:color w:val="FF0066"/>
          <w:sz w:val="28"/>
          <w:szCs w:val="28"/>
        </w:rPr>
        <w:t xml:space="preserve"> Kmetje in vasi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  <w:rPr>
          <w:b/>
        </w:rPr>
      </w:pPr>
      <w:r>
        <w:rPr>
          <w:b/>
        </w:rPr>
        <w:t>Frankovski tip fevdalizma, fevd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</w:pPr>
      <w:r>
        <w:t>Glej str. 12 in 13 + glej posledice kolonizacije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</w:pPr>
      <w:r>
        <w:t>Sejejo pšenico, ječmen, rž, oves, proso, sadijo pa čebulo, fižol, zelje, bob, lečo, repo, korenje in peso.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</w:pPr>
      <w:r>
        <w:t>Jedo: močnik, ješpelj, kaša, sir, posušeno meso, med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</w:pPr>
      <w:r>
        <w:t>Koruze in krompirja še niso poznali  → lakota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</w:pPr>
      <w:r>
        <w:t>Obleka: lan, konoplja, volna, kožuhovina, čevlji iz doma ustrojenega usnja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</w:pPr>
      <w:r>
        <w:t>Hiše: krite s slamo, veža z ognjiščem, izba in hlev (na začetku je bilo vse skupaj)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</w:pPr>
      <w:r>
        <w:t>Na kmetiji živi povprečno 10 ljudi (4 do 8 otrok), povprečna starost = 35 let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</w:pPr>
      <w:r>
        <w:t>Velika umrljivost med otroki in nosečnicami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</w:pPr>
      <w:r>
        <w:t>Jeseni živino pobijejo, meso pa posušijo, obdržijo le tiste za razplod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</w:pPr>
      <w:r>
        <w:t>Ne poznajo hlevske živinoreje  → nimajo gnoja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</w:pPr>
      <w:r>
        <w:t>Dajatve so se sčasoma spremenile iz naturalnih v denarne, ki se še večajo  → kmečki upori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</w:pPr>
      <w:r>
        <w:t>Dajatve so plačevali glede na velikost in kakovost zemlje  → izginejo razlike med podložniki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</w:pPr>
      <w:r>
        <w:t>Začasni in dedni zakup zemlje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</w:pPr>
      <w:r>
        <w:t>V 15. st. kmetje posežejo še v trgovino, obrt, oglarstvo, fužinarstvo, rudniki, prevozništvo…  → nastanek prvega številčnejšega svobodnega prebivalstva na podeželju  → niso podrejeni zemljiškim gospodom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</w:pPr>
      <w:r>
        <w:t>Razlike med kmeti so nastale znova v 15. in 16. st. zaradi dodatnega zaslužka in drobljenja kmetij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</w:pPr>
      <w:r>
        <w:t>Drobljenje kmetij  → le kjer so se lahko preživljali še s čim drugim (Primorska)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</w:pPr>
      <w:r>
        <w:t xml:space="preserve">Nekateri so iz domačij hodili na dnino h gruntarjem ali pa se naseljevali v </w:t>
      </w:r>
      <w:r>
        <w:rPr>
          <w:b/>
        </w:rPr>
        <w:t xml:space="preserve">kajžah, </w:t>
      </w:r>
      <w:r>
        <w:t>majhnih hišicah z malim vrtom (ohnišnico). Preživljali so se z neagrarnimi dejavnostmi  → živijo ob prometnih poteh, središčih…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  <w:rPr>
          <w:b/>
        </w:rPr>
      </w:pPr>
      <w:r>
        <w:rPr>
          <w:b/>
        </w:rPr>
        <w:t>Razslojeni kmetje:</w:t>
      </w:r>
    </w:p>
    <w:p w:rsidR="00AD5CD0" w:rsidRDefault="004B6190">
      <w:pPr>
        <w:numPr>
          <w:ilvl w:val="1"/>
          <w:numId w:val="26"/>
        </w:numPr>
        <w:tabs>
          <w:tab w:val="left" w:pos="1440"/>
        </w:tabs>
      </w:pPr>
      <w:r>
        <w:rPr>
          <w:b/>
        </w:rPr>
        <w:t>Gostači</w:t>
      </w:r>
      <w:r>
        <w:t>; brez premoženja, potujejo kot delovna sila</w:t>
      </w:r>
    </w:p>
    <w:p w:rsidR="00AD5CD0" w:rsidRDefault="004B6190">
      <w:pPr>
        <w:numPr>
          <w:ilvl w:val="1"/>
          <w:numId w:val="26"/>
        </w:numPr>
        <w:tabs>
          <w:tab w:val="left" w:pos="1440"/>
        </w:tabs>
      </w:pPr>
      <w:r>
        <w:rPr>
          <w:b/>
        </w:rPr>
        <w:t>Bajtarji</w:t>
      </w:r>
      <w:r>
        <w:t>; brez zemlje a s stalnim bivališčem</w:t>
      </w:r>
    </w:p>
    <w:p w:rsidR="00AD5CD0" w:rsidRDefault="004B6190">
      <w:pPr>
        <w:numPr>
          <w:ilvl w:val="1"/>
          <w:numId w:val="26"/>
        </w:numPr>
        <w:tabs>
          <w:tab w:val="left" w:pos="1440"/>
        </w:tabs>
      </w:pPr>
      <w:r>
        <w:rPr>
          <w:b/>
        </w:rPr>
        <w:t>Kajžarji</w:t>
      </w:r>
      <w:r>
        <w:t>; malo zemlje in kajža</w:t>
      </w:r>
    </w:p>
    <w:p w:rsidR="00AD5CD0" w:rsidRDefault="004B6190">
      <w:pPr>
        <w:numPr>
          <w:ilvl w:val="1"/>
          <w:numId w:val="26"/>
        </w:numPr>
        <w:tabs>
          <w:tab w:val="left" w:pos="1440"/>
        </w:tabs>
      </w:pPr>
      <w:r>
        <w:rPr>
          <w:b/>
        </w:rPr>
        <w:t>Četrtgruntarji</w:t>
      </w:r>
      <w:r>
        <w:t xml:space="preserve"> in </w:t>
      </w:r>
      <w:r>
        <w:rPr>
          <w:b/>
        </w:rPr>
        <w:t xml:space="preserve">polgruntarji; </w:t>
      </w:r>
      <w:r>
        <w:t>malo zemlje, preživljajo se z dnino in neagrarnimi dejavnostmi</w:t>
      </w:r>
    </w:p>
    <w:p w:rsidR="00AD5CD0" w:rsidRDefault="004B6190">
      <w:pPr>
        <w:numPr>
          <w:ilvl w:val="1"/>
          <w:numId w:val="26"/>
        </w:numPr>
        <w:tabs>
          <w:tab w:val="left" w:pos="1440"/>
        </w:tabs>
      </w:pPr>
      <w:r>
        <w:rPr>
          <w:b/>
        </w:rPr>
        <w:t xml:space="preserve">Gruntarji; </w:t>
      </w:r>
      <w:r>
        <w:t>bogati kmeti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</w:pPr>
      <w:r>
        <w:t>Kmetija = grunt = huba; vsi kmetje podložniki so imeli hube, ki so bile enako velike po donosu  →  imeli so dovolj hrane zase, za dajatve, takse…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</w:pPr>
      <w:r>
        <w:rPr>
          <w:b/>
        </w:rPr>
        <w:t xml:space="preserve">Patrimonialno sodstvo </w:t>
      </w:r>
      <w:r>
        <w:t>→ gospod ima vrhovno sodno in upravno oblast nad podložnim kmetom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</w:pPr>
      <w:r>
        <w:rPr>
          <w:b/>
        </w:rPr>
        <w:t xml:space="preserve">Pridvorno gospodarstvo </w:t>
      </w:r>
      <w:r>
        <w:t>→ nesvobodni pravni položaj kmeta → od 9. do 12. st.; zemlja razdeljena na površine ob  dvoru, površine, ki so bile razdeljene med podložnike in  neobdelane površine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</w:pPr>
      <w:r>
        <w:rPr>
          <w:b/>
        </w:rPr>
        <w:t xml:space="preserve">Vas </w:t>
      </w:r>
      <w:r>
        <w:t>→del srenje / soseske → poveljuje ji vaški starešina ali župan</w:t>
      </w:r>
    </w:p>
    <w:p w:rsidR="00AD5CD0" w:rsidRDefault="004B6190">
      <w:pPr>
        <w:numPr>
          <w:ilvl w:val="0"/>
          <w:numId w:val="26"/>
        </w:numPr>
        <w:tabs>
          <w:tab w:val="left" w:pos="720"/>
        </w:tabs>
      </w:pPr>
      <w:r>
        <w:t>Ljudsko pesništvo</w:t>
      </w:r>
    </w:p>
    <w:p w:rsidR="00AD5CD0" w:rsidRDefault="00AD5CD0"/>
    <w:p w:rsidR="00AD5CD0" w:rsidRDefault="00AD5CD0"/>
    <w:p w:rsidR="00AD5CD0" w:rsidRDefault="004B6190">
      <w:pPr>
        <w:rPr>
          <w:rFonts w:ascii="Comic Sans MS" w:hAnsi="Comic Sans MS"/>
          <w:b/>
          <w:color w:val="FF0066"/>
          <w:sz w:val="28"/>
          <w:szCs w:val="28"/>
        </w:rPr>
      </w:pPr>
      <w:r>
        <w:rPr>
          <w:rFonts w:ascii="Comic Sans MS" w:hAnsi="Comic Sans MS"/>
          <w:b/>
          <w:color w:val="FF0066"/>
          <w:sz w:val="28"/>
          <w:szCs w:val="28"/>
        </w:rPr>
        <w:t>Meščani in mesta</w:t>
      </w:r>
    </w:p>
    <w:p w:rsidR="00AD5CD0" w:rsidRDefault="00AD5CD0">
      <w:pPr>
        <w:rPr>
          <w:b/>
          <w:sz w:val="32"/>
          <w:szCs w:val="32"/>
        </w:rPr>
      </w:pPr>
    </w:p>
    <w:p w:rsidR="00AD5CD0" w:rsidRDefault="004B6190">
      <w:pPr>
        <w:numPr>
          <w:ilvl w:val="0"/>
          <w:numId w:val="4"/>
        </w:numPr>
        <w:tabs>
          <w:tab w:val="left" w:pos="720"/>
        </w:tabs>
      </w:pPr>
      <w:r>
        <w:t>Na krajih z možnostjo zaslužka so se izoblikovala mesta in trgi. Pri nas so začela nastajati že v 11. st., večina pa jih je nastala v 13. in 14. st. (Celje leta 1451 dobi mestne pravice)</w:t>
      </w:r>
    </w:p>
    <w:p w:rsidR="00AD5CD0" w:rsidRDefault="004B6190">
      <w:pPr>
        <w:numPr>
          <w:ilvl w:val="0"/>
          <w:numId w:val="4"/>
        </w:numPr>
        <w:tabs>
          <w:tab w:val="left" w:pos="720"/>
        </w:tabs>
      </w:pPr>
      <w:r>
        <w:t>Vzroki za nastanek mest:</w:t>
      </w:r>
    </w:p>
    <w:p w:rsidR="00AD5CD0" w:rsidRDefault="004B6190">
      <w:pPr>
        <w:numPr>
          <w:ilvl w:val="0"/>
          <w:numId w:val="15"/>
        </w:numPr>
        <w:tabs>
          <w:tab w:val="left" w:pos="1080"/>
        </w:tabs>
      </w:pPr>
      <w:r>
        <w:t>Zaradi trgovine na dolge razdalje so nastale v 11. in 12. st. mesta na Koroškem</w:t>
      </w:r>
    </w:p>
    <w:p w:rsidR="00AD5CD0" w:rsidRDefault="004B6190">
      <w:pPr>
        <w:numPr>
          <w:ilvl w:val="0"/>
          <w:numId w:val="15"/>
        </w:numPr>
        <w:tabs>
          <w:tab w:val="left" w:pos="1080"/>
        </w:tabs>
      </w:pPr>
      <w:r>
        <w:t>Primorska romarska naselja (še iz rimskih časov) so postala srednjeveška mesta v 12. in 13. st. (v gospodarskem pomenu)</w:t>
      </w:r>
    </w:p>
    <w:p w:rsidR="00AD5CD0" w:rsidRDefault="004B6190">
      <w:pPr>
        <w:numPr>
          <w:ilvl w:val="0"/>
          <w:numId w:val="15"/>
        </w:numPr>
        <w:tabs>
          <w:tab w:val="left" w:pos="1080"/>
        </w:tabs>
      </w:pPr>
      <w:r>
        <w:t>V 13. in 14. st. so zaradi interesov fevdalcev in deželnega kneza nastala mesta na Kranjskem in Štajerskem</w:t>
      </w:r>
    </w:p>
    <w:p w:rsidR="00AD5CD0" w:rsidRDefault="004B6190">
      <w:pPr>
        <w:numPr>
          <w:ilvl w:val="0"/>
          <w:numId w:val="15"/>
        </w:numPr>
        <w:tabs>
          <w:tab w:val="left" w:pos="1080"/>
        </w:tabs>
      </w:pPr>
      <w:r>
        <w:t>v 2./2 15. st. nastanejo mesta zaradi obrambe pred Turki</w:t>
      </w:r>
    </w:p>
    <w:p w:rsidR="00AD5CD0" w:rsidRDefault="00AD5CD0">
      <w:pPr>
        <w:rPr>
          <w:b/>
          <w:sz w:val="32"/>
          <w:szCs w:val="32"/>
        </w:rPr>
      </w:pPr>
    </w:p>
    <w:p w:rsidR="00AD5CD0" w:rsidRDefault="00AD5CD0">
      <w:pPr>
        <w:rPr>
          <w:b/>
          <w:color w:val="FF6600"/>
          <w:sz w:val="28"/>
          <w:szCs w:val="28"/>
        </w:rPr>
      </w:pPr>
    </w:p>
    <w:p w:rsidR="00AD5CD0" w:rsidRDefault="004B61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Vzroki za nastanek mest in značilnosti v nastajanju mest v 13., 14. in 15. stoletju, razlike med tipoma mest, ki sta se razvila na Slovenskem (obalna, celinska mesta)</w:t>
      </w:r>
    </w:p>
    <w:p w:rsidR="00AD5CD0" w:rsidRDefault="00AD5CD0">
      <w:pPr>
        <w:rPr>
          <w:rFonts w:ascii="Comic Sans MS" w:hAnsi="Comic Sans MS"/>
          <w:b/>
        </w:rPr>
      </w:pPr>
    </w:p>
    <w:p w:rsidR="00AD5CD0" w:rsidRDefault="004B6190">
      <w:pPr>
        <w:numPr>
          <w:ilvl w:val="0"/>
          <w:numId w:val="33"/>
        </w:numPr>
        <w:tabs>
          <w:tab w:val="left" w:pos="720"/>
        </w:tabs>
      </w:pPr>
      <w:r>
        <w:t>Primorska mesta (Trst, Izola, Koper) ohranijo značilnosti antičnih mest:</w:t>
      </w:r>
    </w:p>
    <w:p w:rsidR="00AD5CD0" w:rsidRDefault="004B6190">
      <w:pPr>
        <w:numPr>
          <w:ilvl w:val="1"/>
          <w:numId w:val="33"/>
        </w:numPr>
        <w:tabs>
          <w:tab w:val="left" w:pos="1440"/>
        </w:tabs>
      </w:pPr>
      <w:r>
        <w:t>Iz upravno-cerkvenih središč se razvijejo v obrtno-trgovska</w:t>
      </w:r>
    </w:p>
    <w:p w:rsidR="00AD5CD0" w:rsidRDefault="004B6190">
      <w:pPr>
        <w:numPr>
          <w:ilvl w:val="1"/>
          <w:numId w:val="33"/>
        </w:numPr>
        <w:tabs>
          <w:tab w:val="left" w:pos="1440"/>
        </w:tabs>
      </w:pPr>
      <w:r>
        <w:t>Solinarstvo, ribištvo, kmetijstvo</w:t>
      </w:r>
    </w:p>
    <w:p w:rsidR="00AD5CD0" w:rsidRDefault="004B6190">
      <w:pPr>
        <w:numPr>
          <w:ilvl w:val="1"/>
          <w:numId w:val="33"/>
        </w:numPr>
        <w:tabs>
          <w:tab w:val="left" w:pos="1440"/>
        </w:tabs>
      </w:pPr>
      <w:r>
        <w:t>Nimajo obzidja</w:t>
      </w:r>
    </w:p>
    <w:p w:rsidR="00AD5CD0" w:rsidRDefault="004B6190">
      <w:pPr>
        <w:numPr>
          <w:ilvl w:val="1"/>
          <w:numId w:val="33"/>
        </w:numPr>
        <w:tabs>
          <w:tab w:val="left" w:pos="1440"/>
        </w:tabs>
      </w:pPr>
      <w:r>
        <w:t>V mestih živijo meščani, mestno plemstvo/patriciat in podeželani iz okolice</w:t>
      </w:r>
    </w:p>
    <w:p w:rsidR="00AD5CD0" w:rsidRDefault="004B6190">
      <w:pPr>
        <w:numPr>
          <w:ilvl w:val="1"/>
          <w:numId w:val="33"/>
        </w:numPr>
        <w:tabs>
          <w:tab w:val="left" w:pos="1440"/>
        </w:tabs>
      </w:pPr>
      <w:r>
        <w:t>Mesta imajo večjo stopnjo avtonomnosti, kot celinska</w:t>
      </w:r>
    </w:p>
    <w:p w:rsidR="00AD5CD0" w:rsidRDefault="00AD5CD0">
      <w:pPr>
        <w:rPr>
          <w:b/>
          <w:color w:val="FF6600"/>
          <w:sz w:val="28"/>
          <w:szCs w:val="28"/>
        </w:rPr>
      </w:pPr>
    </w:p>
    <w:p w:rsidR="00AD5CD0" w:rsidRDefault="004B6190">
      <w:pPr>
        <w:numPr>
          <w:ilvl w:val="0"/>
          <w:numId w:val="33"/>
        </w:numPr>
        <w:tabs>
          <w:tab w:val="left" w:pos="720"/>
        </w:tabs>
      </w:pPr>
      <w:r>
        <w:t>mesta v notranjosti:</w:t>
      </w:r>
    </w:p>
    <w:p w:rsidR="00AD5CD0" w:rsidRDefault="004B6190">
      <w:pPr>
        <w:numPr>
          <w:ilvl w:val="1"/>
          <w:numId w:val="33"/>
        </w:numPr>
        <w:tabs>
          <w:tab w:val="left" w:pos="1440"/>
        </w:tabs>
      </w:pPr>
      <w:r>
        <w:t>imajo obzidje,</w:t>
      </w:r>
    </w:p>
    <w:p w:rsidR="00AD5CD0" w:rsidRDefault="004B6190">
      <w:pPr>
        <w:numPr>
          <w:ilvl w:val="1"/>
          <w:numId w:val="33"/>
        </w:numPr>
        <w:tabs>
          <w:tab w:val="left" w:pos="1440"/>
        </w:tabs>
      </w:pPr>
      <w:r>
        <w:t>nastanejo ob zbirališčih ljudi, prometnih poteh…</w:t>
      </w:r>
    </w:p>
    <w:p w:rsidR="00AD5CD0" w:rsidRDefault="004B6190">
      <w:pPr>
        <w:numPr>
          <w:ilvl w:val="1"/>
          <w:numId w:val="33"/>
        </w:numPr>
        <w:tabs>
          <w:tab w:val="left" w:pos="1440"/>
        </w:tabs>
      </w:pPr>
      <w:r>
        <w:t>so deželoknežja (ko se izoblikujejo dežele)</w:t>
      </w:r>
    </w:p>
    <w:p w:rsidR="00AD5CD0" w:rsidRDefault="004B6190">
      <w:pPr>
        <w:numPr>
          <w:ilvl w:val="1"/>
          <w:numId w:val="33"/>
        </w:numPr>
        <w:tabs>
          <w:tab w:val="left" w:pos="1440"/>
        </w:tabs>
      </w:pPr>
      <w:r>
        <w:t>Ptuj je edino mesto, ki nastane na rimskih temeljih</w:t>
      </w:r>
    </w:p>
    <w:p w:rsidR="00AD5CD0" w:rsidRDefault="004B6190">
      <w:pPr>
        <w:numPr>
          <w:ilvl w:val="1"/>
          <w:numId w:val="33"/>
        </w:numPr>
        <w:tabs>
          <w:tab w:val="left" w:pos="1440"/>
        </w:tabs>
      </w:pPr>
      <w:r>
        <w:t>Trgovina; orientalsko sukno (iz V na Z), koža, živina (iz Z na V) ter železo (iz S proti J)</w:t>
      </w:r>
    </w:p>
    <w:p w:rsidR="00AD5CD0" w:rsidRDefault="004B6190">
      <w:pPr>
        <w:numPr>
          <w:ilvl w:val="1"/>
          <w:numId w:val="33"/>
        </w:numPr>
        <w:tabs>
          <w:tab w:val="left" w:pos="1440"/>
        </w:tabs>
      </w:pPr>
      <w:r>
        <w:t>Ob nastanku nimajo samoupravnih pravic→pozneje mestni sodnik in svet</w:t>
      </w:r>
    </w:p>
    <w:p w:rsidR="00AD5CD0" w:rsidRDefault="004B6190">
      <w:pPr>
        <w:numPr>
          <w:ilvl w:val="1"/>
          <w:numId w:val="33"/>
        </w:numPr>
        <w:tabs>
          <w:tab w:val="left" w:pos="1440"/>
        </w:tabs>
      </w:pPr>
      <w:r>
        <w:t>Mestne pravice dobijo:</w:t>
      </w:r>
    </w:p>
    <w:p w:rsidR="00AD5CD0" w:rsidRDefault="004B6190">
      <w:pPr>
        <w:numPr>
          <w:ilvl w:val="2"/>
          <w:numId w:val="33"/>
        </w:numPr>
        <w:tabs>
          <w:tab w:val="left" w:pos="2160"/>
        </w:tabs>
      </w:pPr>
      <w:r>
        <w:t xml:space="preserve">Lj, Kranj, Kamnik, Ptuj; na zač 13.st. </w:t>
      </w:r>
    </w:p>
    <w:p w:rsidR="00AD5CD0" w:rsidRDefault="004B6190">
      <w:pPr>
        <w:numPr>
          <w:ilvl w:val="2"/>
          <w:numId w:val="33"/>
        </w:numPr>
        <w:tabs>
          <w:tab w:val="left" w:pos="2160"/>
        </w:tabs>
      </w:pPr>
      <w:r>
        <w:t>Mb; sredi 13.st.</w:t>
      </w:r>
    </w:p>
    <w:p w:rsidR="00AD5CD0" w:rsidRDefault="004B6190">
      <w:pPr>
        <w:numPr>
          <w:ilvl w:val="2"/>
          <w:numId w:val="33"/>
        </w:numPr>
        <w:tabs>
          <w:tab w:val="left" w:pos="2160"/>
        </w:tabs>
      </w:pPr>
      <w:r>
        <w:t>Celje; ½ 15.st.</w:t>
      </w:r>
    </w:p>
    <w:p w:rsidR="00AD5CD0" w:rsidRDefault="004B6190">
      <w:pPr>
        <w:numPr>
          <w:ilvl w:val="2"/>
          <w:numId w:val="33"/>
        </w:numPr>
        <w:tabs>
          <w:tab w:val="left" w:pos="2160"/>
        </w:tabs>
      </w:pPr>
      <w:r>
        <w:t>Celovec, Velikovec; 12.st.</w:t>
      </w:r>
    </w:p>
    <w:p w:rsidR="00AD5CD0" w:rsidRDefault="004B6190">
      <w:pPr>
        <w:numPr>
          <w:ilvl w:val="2"/>
          <w:numId w:val="33"/>
        </w:numPr>
        <w:tabs>
          <w:tab w:val="left" w:pos="2160"/>
        </w:tabs>
      </w:pPr>
      <w:r>
        <w:t>Gorica; zač. 14.st.</w:t>
      </w:r>
    </w:p>
    <w:p w:rsidR="00AD5CD0" w:rsidRDefault="004B6190">
      <w:pPr>
        <w:numPr>
          <w:ilvl w:val="0"/>
          <w:numId w:val="33"/>
        </w:numPr>
        <w:tabs>
          <w:tab w:val="left" w:pos="720"/>
        </w:tabs>
      </w:pPr>
      <w:r>
        <w:t>Sloji:</w:t>
      </w:r>
    </w:p>
    <w:p w:rsidR="00AD5CD0" w:rsidRDefault="004B6190">
      <w:pPr>
        <w:numPr>
          <w:ilvl w:val="2"/>
          <w:numId w:val="33"/>
        </w:numPr>
        <w:tabs>
          <w:tab w:val="left" w:pos="2160"/>
        </w:tabs>
      </w:pPr>
      <w:r>
        <w:t>Obrtniki: kovaštvo, pekarstvo… →cehi</w:t>
      </w:r>
    </w:p>
    <w:p w:rsidR="00AD5CD0" w:rsidRDefault="004B6190">
      <w:pPr>
        <w:numPr>
          <w:ilvl w:val="2"/>
          <w:numId w:val="33"/>
        </w:numPr>
        <w:tabs>
          <w:tab w:val="left" w:pos="2160"/>
        </w:tabs>
      </w:pPr>
      <w:r>
        <w:t>Trgovci: trgovina, sejmi</w:t>
      </w:r>
    </w:p>
    <w:p w:rsidR="00AD5CD0" w:rsidRDefault="004B6190">
      <w:pPr>
        <w:numPr>
          <w:ilvl w:val="2"/>
          <w:numId w:val="33"/>
        </w:numPr>
        <w:tabs>
          <w:tab w:val="left" w:pos="2160"/>
        </w:tabs>
      </w:pPr>
      <w:r>
        <w:t>Židje: finančni posli</w:t>
      </w:r>
    </w:p>
    <w:p w:rsidR="00AD5CD0" w:rsidRDefault="004B6190">
      <w:pPr>
        <w:numPr>
          <w:ilvl w:val="1"/>
          <w:numId w:val="33"/>
        </w:numPr>
        <w:tabs>
          <w:tab w:val="left" w:pos="1440"/>
        </w:tabs>
      </w:pPr>
      <w:r>
        <w:t>V primorskih mestih:</w:t>
      </w:r>
    </w:p>
    <w:p w:rsidR="00AD5CD0" w:rsidRDefault="004B6190">
      <w:pPr>
        <w:numPr>
          <w:ilvl w:val="2"/>
          <w:numId w:val="33"/>
        </w:numPr>
        <w:tabs>
          <w:tab w:val="left" w:pos="2160"/>
        </w:tabs>
      </w:pPr>
      <w:r>
        <w:t>Nobili (mestno plemstvo)</w:t>
      </w:r>
    </w:p>
    <w:p w:rsidR="00AD5CD0" w:rsidRDefault="004B6190">
      <w:pPr>
        <w:numPr>
          <w:ilvl w:val="2"/>
          <w:numId w:val="33"/>
        </w:numPr>
        <w:tabs>
          <w:tab w:val="left" w:pos="2160"/>
        </w:tabs>
      </w:pPr>
      <w:r>
        <w:t>Popolani (vsi ostali)</w:t>
      </w:r>
    </w:p>
    <w:p w:rsidR="00AD5CD0" w:rsidRDefault="004B6190">
      <w:pPr>
        <w:numPr>
          <w:ilvl w:val="0"/>
          <w:numId w:val="33"/>
        </w:numPr>
        <w:tabs>
          <w:tab w:val="left" w:pos="720"/>
        </w:tabs>
      </w:pPr>
      <w:r>
        <w:t>Mestna samouprava → mestne pravice, ki jih mestu podeli mestni gospod</w:t>
      </w:r>
    </w:p>
    <w:p w:rsidR="00AD5CD0" w:rsidRDefault="004B6190">
      <w:pPr>
        <w:numPr>
          <w:ilvl w:val="1"/>
          <w:numId w:val="33"/>
        </w:numPr>
        <w:tabs>
          <w:tab w:val="left" w:pos="1440"/>
        </w:tabs>
      </w:pPr>
      <w:r>
        <w:t>Zapisane v mestnig statutih</w:t>
      </w:r>
    </w:p>
    <w:p w:rsidR="00AD5CD0" w:rsidRDefault="004B6190">
      <w:pPr>
        <w:numPr>
          <w:ilvl w:val="1"/>
          <w:numId w:val="33"/>
        </w:numPr>
        <w:tabs>
          <w:tab w:val="left" w:pos="1440"/>
        </w:tabs>
      </w:pPr>
      <w:r>
        <w:t>Vloga mestnega sodnika in zbora vseh meščanov → odločajo o zadevah → pozneje: iz zbora se izloči ožji mestni svet → bogatejši meščani</w:t>
      </w:r>
    </w:p>
    <w:p w:rsidR="00AD5CD0" w:rsidRDefault="004B6190">
      <w:pPr>
        <w:numPr>
          <w:ilvl w:val="1"/>
          <w:numId w:val="33"/>
        </w:numPr>
        <w:tabs>
          <w:tab w:val="left" w:pos="1440"/>
        </w:tabs>
      </w:pPr>
      <w:r>
        <w:t>Mestne občine→ sestavljajo vsi meščani → pozneje ožja občina (iz notranjega in zunanjega sveta)</w:t>
      </w:r>
    </w:p>
    <w:p w:rsidR="00AD5CD0" w:rsidRDefault="004B6190">
      <w:pPr>
        <w:numPr>
          <w:ilvl w:val="1"/>
          <w:numId w:val="33"/>
        </w:numPr>
        <w:tabs>
          <w:tab w:val="left" w:pos="1440"/>
        </w:tabs>
      </w:pPr>
      <w:r>
        <w:t xml:space="preserve"> Na čelu primorskih mest so bili podestati</w:t>
      </w:r>
    </w:p>
    <w:p w:rsidR="00AD5CD0" w:rsidRDefault="004B6190">
      <w:pPr>
        <w:numPr>
          <w:ilvl w:val="1"/>
          <w:numId w:val="33"/>
        </w:numPr>
        <w:tabs>
          <w:tab w:val="left" w:pos="1440"/>
        </w:tabs>
      </w:pPr>
      <w:r>
        <w:t>najstarejši ohranjeni statut: Piranski iz l. 1274</w:t>
      </w:r>
    </w:p>
    <w:p w:rsidR="00AD5CD0" w:rsidRDefault="00AD5CD0"/>
    <w:p w:rsidR="00AD5CD0" w:rsidRDefault="004B6190">
      <w:pPr>
        <w:rPr>
          <w:rFonts w:ascii="Comic Sans MS" w:hAnsi="Comic Sans MS"/>
          <w:b/>
          <w:color w:val="FF0066"/>
          <w:sz w:val="28"/>
          <w:szCs w:val="28"/>
        </w:rPr>
      </w:pPr>
      <w:r>
        <w:rPr>
          <w:rFonts w:ascii="Comic Sans MS" w:hAnsi="Comic Sans MS"/>
          <w:b/>
          <w:color w:val="FF0066"/>
          <w:sz w:val="28"/>
          <w:szCs w:val="28"/>
        </w:rPr>
        <w:t>Razvoj rudarstva in fužinarstva</w:t>
      </w:r>
    </w:p>
    <w:p w:rsidR="00AD5CD0" w:rsidRDefault="004B6190">
      <w:pPr>
        <w:numPr>
          <w:ilvl w:val="0"/>
          <w:numId w:val="9"/>
        </w:numPr>
        <w:tabs>
          <w:tab w:val="left" w:pos="720"/>
        </w:tabs>
      </w:pPr>
      <w:r>
        <w:t>od zač 15.st.</w:t>
      </w:r>
    </w:p>
    <w:p w:rsidR="00AD5CD0" w:rsidRDefault="004B6190">
      <w:pPr>
        <w:numPr>
          <w:ilvl w:val="0"/>
          <w:numId w:val="9"/>
        </w:numPr>
        <w:tabs>
          <w:tab w:val="left" w:pos="720"/>
        </w:tabs>
      </w:pPr>
      <w:r>
        <w:t>nahajališča svinca (Koroška, Kanalska dolina), železa in živega srebra (Idrija):</w:t>
      </w:r>
    </w:p>
    <w:p w:rsidR="00AD5CD0" w:rsidRDefault="004B6190">
      <w:pPr>
        <w:numPr>
          <w:ilvl w:val="1"/>
          <w:numId w:val="9"/>
        </w:numPr>
        <w:tabs>
          <w:tab w:val="left" w:pos="1440"/>
        </w:tabs>
      </w:pPr>
      <w:r>
        <w:t>rudnik se odpre l. 1490</w:t>
      </w:r>
    </w:p>
    <w:p w:rsidR="00AD5CD0" w:rsidRDefault="004B6190">
      <w:pPr>
        <w:numPr>
          <w:ilvl w:val="0"/>
          <w:numId w:val="9"/>
        </w:numPr>
        <w:tabs>
          <w:tab w:val="left" w:pos="720"/>
        </w:tabs>
      </w:pPr>
      <w:r>
        <w:t xml:space="preserve">Osebno svobodni rudarji imajo rudnike v zakupu. </w:t>
      </w:r>
    </w:p>
    <w:p w:rsidR="00AD5CD0" w:rsidRDefault="004B6190">
      <w:pPr>
        <w:numPr>
          <w:ilvl w:val="0"/>
          <w:numId w:val="9"/>
        </w:numPr>
        <w:tabs>
          <w:tab w:val="left" w:pos="720"/>
        </w:tabs>
      </w:pPr>
      <w:r>
        <w:t>Rudo so najprej talili v talilnih jamah, nato v zidanih pečeh, ki so izkoriščale veter. Tem sledijo nemške in slovenske peči; manjša zidana vetrna peč. Uveljavlja se tudi nova peč, kateri zrak dovajajo z mehovi, ki jih poganja vodno kolo. 15. st. → uveljavijo se še boljše t.i. laške peči</w:t>
      </w:r>
    </w:p>
    <w:p w:rsidR="00AD5CD0" w:rsidRDefault="004B6190">
      <w:pPr>
        <w:numPr>
          <w:ilvl w:val="0"/>
          <w:numId w:val="9"/>
        </w:numPr>
        <w:tabs>
          <w:tab w:val="left" w:pos="720"/>
        </w:tabs>
      </w:pPr>
      <w:r>
        <w:t>Ponekod se začne razvoj steklarstva, drugje fužinarstvo, rudarstvo, nase pa so vezali še druge dejavnosti: tovorništvo, splavarstvo, oglarstvo, drvarjenje…</w:t>
      </w:r>
    </w:p>
    <w:p w:rsidR="00AD5CD0" w:rsidRDefault="004B6190">
      <w:pPr>
        <w:numPr>
          <w:ilvl w:val="0"/>
          <w:numId w:val="9"/>
        </w:numPr>
        <w:tabs>
          <w:tab w:val="left" w:pos="720"/>
        </w:tabs>
      </w:pPr>
      <w:r>
        <w:t>Svinec so pridobivali pri Pliberku, pozneje še pod Peco in pri Raplju, železo v Mojstrani in na Jelovici  → tu so nastale 1. fužine</w:t>
      </w:r>
    </w:p>
    <w:p w:rsidR="00AD5CD0" w:rsidRDefault="004B6190">
      <w:pPr>
        <w:numPr>
          <w:ilvl w:val="0"/>
          <w:numId w:val="9"/>
        </w:numPr>
        <w:tabs>
          <w:tab w:val="left" w:pos="720"/>
        </w:tabs>
      </w:pPr>
      <w:r>
        <w:t>Jesenice so bile pomembno železarsko središče že v 14.st.</w:t>
      </w:r>
    </w:p>
    <w:p w:rsidR="00AD5CD0" w:rsidRDefault="004B6190">
      <w:pPr>
        <w:numPr>
          <w:ilvl w:val="0"/>
          <w:numId w:val="9"/>
        </w:numPr>
        <w:tabs>
          <w:tab w:val="left" w:pos="720"/>
        </w:tabs>
      </w:pPr>
      <w:r>
        <w:t>Voda je bila edini vir gonilne energije  → ob njej nastajajo fužine, papirnice…</w:t>
      </w:r>
    </w:p>
    <w:p w:rsidR="00AD5CD0" w:rsidRDefault="004B6190">
      <w:pPr>
        <w:numPr>
          <w:ilvl w:val="0"/>
          <w:numId w:val="9"/>
        </w:numPr>
        <w:tabs>
          <w:tab w:val="left" w:pos="720"/>
        </w:tabs>
      </w:pPr>
      <w:r>
        <w:t>Na razvoj podjetij vpliva tudi bližina surovin – kremenčevega peska, gozda, rud…</w:t>
      </w:r>
    </w:p>
    <w:p w:rsidR="00AD5CD0" w:rsidRDefault="004B6190">
      <w:pPr>
        <w:numPr>
          <w:ilvl w:val="0"/>
          <w:numId w:val="9"/>
        </w:numPr>
        <w:tabs>
          <w:tab w:val="left" w:pos="720"/>
        </w:tabs>
      </w:pPr>
      <w:r>
        <w:t>Večji železarski obrati: Železniki, Kamna Gorica, Stara Fužina, Kropa, Jesenice</w:t>
      </w:r>
    </w:p>
    <w:p w:rsidR="00AD5CD0" w:rsidRDefault="004B6190">
      <w:pPr>
        <w:numPr>
          <w:ilvl w:val="0"/>
          <w:numId w:val="9"/>
        </w:numPr>
        <w:tabs>
          <w:tab w:val="left" w:pos="720"/>
        </w:tabs>
      </w:pPr>
      <w:r>
        <w:t>Delavci so osebno svobodni, neposredno odgovorni knezu</w:t>
      </w:r>
    </w:p>
    <w:p w:rsidR="00AD5CD0" w:rsidRDefault="004B6190">
      <w:pPr>
        <w:numPr>
          <w:ilvl w:val="0"/>
          <w:numId w:val="9"/>
        </w:numPr>
        <w:tabs>
          <w:tab w:val="left" w:pos="720"/>
        </w:tabs>
      </w:pPr>
      <w:r>
        <w:t>Založništvo</w:t>
      </w:r>
    </w:p>
    <w:p w:rsidR="00AD5CD0" w:rsidRDefault="004B6190">
      <w:pPr>
        <w:numPr>
          <w:ilvl w:val="0"/>
          <w:numId w:val="9"/>
        </w:numPr>
        <w:tabs>
          <w:tab w:val="left" w:pos="720"/>
        </w:tabs>
      </w:pPr>
      <w:r>
        <w:t>Zaposlovanje žena in otrok v fužinarstvu</w:t>
      </w:r>
    </w:p>
    <w:p w:rsidR="00AD5CD0" w:rsidRDefault="00AD5CD0"/>
    <w:p w:rsidR="00AD5CD0" w:rsidRDefault="00AD5CD0"/>
    <w:p w:rsidR="00AD5CD0" w:rsidRDefault="004B6190">
      <w:pPr>
        <w:rPr>
          <w:rFonts w:ascii="Comic Sans MS" w:hAnsi="Comic Sans MS"/>
          <w:b/>
          <w:color w:val="FF0066"/>
          <w:sz w:val="28"/>
          <w:szCs w:val="28"/>
        </w:rPr>
      </w:pPr>
      <w:r>
        <w:rPr>
          <w:rFonts w:ascii="Comic Sans MS" w:hAnsi="Comic Sans MS"/>
          <w:b/>
          <w:color w:val="FF0066"/>
          <w:sz w:val="28"/>
          <w:szCs w:val="28"/>
        </w:rPr>
        <w:t>Cerkvenoupravna organizacija</w:t>
      </w:r>
    </w:p>
    <w:p w:rsidR="00AD5CD0" w:rsidRDefault="004B6190">
      <w:r>
        <w:t>Po uničenju Avarov se začne večja misijonarska dejavnost Ogleja. Duhovniki začnejo širiti krščanstvo. Konec 8. st. se Oglej poteguje za stare pravice na območju Karantanije  → nastane spor med Oglejem in Salzburgom zaradi meje.</w:t>
      </w:r>
    </w:p>
    <w:p w:rsidR="00AD5CD0" w:rsidRDefault="00AD5CD0"/>
    <w:p w:rsidR="00AD5CD0" w:rsidRDefault="004B6190">
      <w:r>
        <w:rPr>
          <w:b/>
        </w:rPr>
        <w:t xml:space="preserve">Karel Veliki leta 811 določi mejo </w:t>
      </w:r>
      <w:r>
        <w:t>med oglejskim patriarhatom in salzburško nadškofijo</w:t>
      </w:r>
      <w:r>
        <w:rPr>
          <w:b/>
        </w:rPr>
        <w:t xml:space="preserve"> reko Dravo. </w:t>
      </w:r>
      <w:r>
        <w:t xml:space="preserve">Meja se ohrani do reform Marije Terezije. </w:t>
      </w:r>
    </w:p>
    <w:p w:rsidR="00AD5CD0" w:rsidRDefault="004B6190">
      <w:r>
        <w:rPr>
          <w:b/>
        </w:rPr>
        <w:t>V Krki na Koroškem leta 1072</w:t>
      </w:r>
      <w:r>
        <w:t xml:space="preserve"> nastane </w:t>
      </w:r>
      <w:r>
        <w:rPr>
          <w:b/>
        </w:rPr>
        <w:t xml:space="preserve">prva stalna škofija </w:t>
      </w:r>
      <w:r>
        <w:t xml:space="preserve">na Slovenskem.  </w:t>
      </w:r>
    </w:p>
    <w:p w:rsidR="00AD5CD0" w:rsidRDefault="00AD5CD0"/>
    <w:p w:rsidR="00AD5CD0" w:rsidRDefault="004B6190">
      <w:r>
        <w:t>Vloga samostanov:</w:t>
      </w:r>
    </w:p>
    <w:p w:rsidR="00AD5CD0" w:rsidRDefault="004B6190">
      <w:pPr>
        <w:numPr>
          <w:ilvl w:val="0"/>
          <w:numId w:val="32"/>
        </w:numPr>
        <w:tabs>
          <w:tab w:val="left" w:pos="800"/>
        </w:tabs>
      </w:pPr>
      <w:r>
        <w:t xml:space="preserve">V </w:t>
      </w:r>
      <w:r>
        <w:rPr>
          <w:color w:val="9966FF"/>
        </w:rPr>
        <w:t xml:space="preserve">Innichhenu </w:t>
      </w:r>
      <w:r>
        <w:t xml:space="preserve">nastane leta 769 samostan z namenom, da neverni rod Slovanov pripelje na pot resnice. </w:t>
      </w:r>
    </w:p>
    <w:p w:rsidR="00AD5CD0" w:rsidRDefault="004B6190">
      <w:pPr>
        <w:numPr>
          <w:ilvl w:val="0"/>
          <w:numId w:val="32"/>
        </w:numPr>
        <w:tabs>
          <w:tab w:val="left" w:pos="800"/>
        </w:tabs>
      </w:pPr>
      <w:r>
        <w:t>Samostan v Molzbichlu in škofija Freising imata enako nalogo. V Freisungu so nastali BRIŽINSKI SPOMENIKI:</w:t>
      </w:r>
    </w:p>
    <w:p w:rsidR="00AD5CD0" w:rsidRDefault="004B6190">
      <w:pPr>
        <w:numPr>
          <w:ilvl w:val="1"/>
          <w:numId w:val="32"/>
        </w:numPr>
        <w:tabs>
          <w:tab w:val="left" w:pos="1440"/>
        </w:tabs>
      </w:pPr>
      <w:r>
        <w:t xml:space="preserve">Najstarejši dokumenti, napisani v stari slovenščini – karolinški minuskuli, vsebujejo dva spovedna obrazca in pridigo o grehu.  </w:t>
      </w:r>
    </w:p>
    <w:p w:rsidR="00AD5CD0" w:rsidRDefault="004B6190">
      <w:r>
        <w:t>Po investiturnem boju  → cerkev dobi na veljavi  → nadaljuje notranjo organizacijo  → v zač. 12. st. se dokončno izoblikujejo ŽUPNIJE (v salzburški nadškofiji) → tam nastane več kot 20 župnij. V 12. st. pa nastanejo župnije tudi v oglejskem patriarhu.</w:t>
      </w:r>
    </w:p>
    <w:p w:rsidR="00AD5CD0" w:rsidRDefault="00AD5CD0"/>
    <w:p w:rsidR="00AD5CD0" w:rsidRDefault="004B6190">
      <w:pPr>
        <w:rPr>
          <w:b/>
        </w:rPr>
      </w:pPr>
      <w:r>
        <w:t xml:space="preserve">V salzburški nadškofiji nastaneta: </w:t>
      </w:r>
      <w:r>
        <w:rPr>
          <w:b/>
        </w:rPr>
        <w:t xml:space="preserve">krška in lavantinska škofija, </w:t>
      </w:r>
    </w:p>
    <w:p w:rsidR="00AD5CD0" w:rsidRDefault="004B6190">
      <w:r>
        <w:t>V oglejskem p. pa sta stari škofiji v Trstu in Kopru, večina slo. ozemlja pa je bila razdeljena na arhidijakone (območja škofovih namestnikov), ti pa na župnije.</w:t>
      </w:r>
    </w:p>
    <w:p w:rsidR="00AD5CD0" w:rsidRDefault="004B6190">
      <w:r>
        <w:t>Prekmurje je bilo razdeljeno med škofiji v Gyoru in v Zagrebu.</w:t>
      </w:r>
    </w:p>
    <w:p w:rsidR="00AD5CD0" w:rsidRDefault="004B6190">
      <w:r>
        <w:t>Tuje škofije dobijo posesti v okolici Škofje Loke, Bleda, na Tolminskem in Krasu</w:t>
      </w:r>
    </w:p>
    <w:p w:rsidR="00AD5CD0" w:rsidRDefault="00AD5CD0"/>
    <w:p w:rsidR="00AD5CD0" w:rsidRDefault="004B6190">
      <w:r>
        <w:t>Novi samostani:</w:t>
      </w:r>
    </w:p>
    <w:p w:rsidR="00AD5CD0" w:rsidRDefault="004B6190">
      <w:pPr>
        <w:numPr>
          <w:ilvl w:val="0"/>
          <w:numId w:val="37"/>
        </w:numPr>
        <w:tabs>
          <w:tab w:val="left" w:pos="720"/>
        </w:tabs>
      </w:pPr>
      <w:r>
        <w:t xml:space="preserve">Cistercijanski </w:t>
      </w:r>
    </w:p>
    <w:p w:rsidR="00AD5CD0" w:rsidRDefault="004B6190">
      <w:pPr>
        <w:numPr>
          <w:ilvl w:val="1"/>
          <w:numId w:val="37"/>
        </w:numPr>
        <w:tabs>
          <w:tab w:val="left" w:pos="1440"/>
        </w:tabs>
      </w:pPr>
      <w:r>
        <w:t xml:space="preserve">v Stični – bil je največji na Kranjskem, l. 1136, bil je cerkveno in kulturno središče, tam je ohranjena zbirka srednjeveških rokopisov </w:t>
      </w:r>
    </w:p>
    <w:p w:rsidR="00AD5CD0" w:rsidRDefault="004B6190">
      <w:pPr>
        <w:numPr>
          <w:ilvl w:val="1"/>
          <w:numId w:val="37"/>
        </w:numPr>
        <w:tabs>
          <w:tab w:val="left" w:pos="1440"/>
        </w:tabs>
      </w:pPr>
      <w:r>
        <w:t xml:space="preserve"> v Kostanjevici na Krki ter </w:t>
      </w:r>
    </w:p>
    <w:p w:rsidR="00AD5CD0" w:rsidRDefault="004B6190">
      <w:pPr>
        <w:numPr>
          <w:ilvl w:val="1"/>
          <w:numId w:val="37"/>
        </w:numPr>
        <w:tabs>
          <w:tab w:val="left" w:pos="1440"/>
        </w:tabs>
      </w:pPr>
      <w:r>
        <w:t>v Vetrinju na Koroškem</w:t>
      </w:r>
    </w:p>
    <w:p w:rsidR="00AD5CD0" w:rsidRDefault="004B6190">
      <w:pPr>
        <w:numPr>
          <w:ilvl w:val="0"/>
          <w:numId w:val="37"/>
        </w:numPr>
        <w:tabs>
          <w:tab w:val="left" w:pos="720"/>
        </w:tabs>
      </w:pPr>
      <w:r>
        <w:t xml:space="preserve">Kartuzijanski; predvsem gospodarski pomen </w:t>
      </w:r>
      <w:r>
        <w:rPr>
          <w:sz w:val="28"/>
          <w:szCs w:val="28"/>
        </w:rPr>
        <w:t xml:space="preserve"> → </w:t>
      </w:r>
      <w:r>
        <w:t>pospešujejo krčenje gozdov in kolonizacijo</w:t>
      </w:r>
    </w:p>
    <w:p w:rsidR="00AD5CD0" w:rsidRDefault="004B6190">
      <w:pPr>
        <w:numPr>
          <w:ilvl w:val="1"/>
          <w:numId w:val="37"/>
        </w:numPr>
        <w:tabs>
          <w:tab w:val="left" w:pos="1440"/>
        </w:tabs>
      </w:pPr>
      <w:r>
        <w:t>Žiče</w:t>
      </w:r>
    </w:p>
    <w:p w:rsidR="00AD5CD0" w:rsidRDefault="004B6190">
      <w:pPr>
        <w:numPr>
          <w:ilvl w:val="1"/>
          <w:numId w:val="37"/>
        </w:numPr>
        <w:tabs>
          <w:tab w:val="left" w:pos="1440"/>
        </w:tabs>
      </w:pPr>
      <w:r>
        <w:t>Jurklošter, Bistra pri Vrhniki, Pleterje</w:t>
      </w:r>
    </w:p>
    <w:p w:rsidR="00AD5CD0" w:rsidRDefault="004B6190">
      <w:pPr>
        <w:numPr>
          <w:ilvl w:val="0"/>
          <w:numId w:val="37"/>
        </w:numPr>
        <w:tabs>
          <w:tab w:val="left" w:pos="720"/>
        </w:tabs>
      </w:pPr>
      <w:r>
        <w:t>Benediktanski; v Gornjem gradu, l. 1140</w:t>
      </w:r>
    </w:p>
    <w:p w:rsidR="00AD5CD0" w:rsidRDefault="004B6190">
      <w:pPr>
        <w:numPr>
          <w:ilvl w:val="0"/>
          <w:numId w:val="37"/>
        </w:numPr>
        <w:tabs>
          <w:tab w:val="left" w:pos="720"/>
        </w:tabs>
      </w:pPr>
      <w:r>
        <w:t>Samostan nemškega viteškega reda v Lj. (Križanke); sredi 13. st.</w:t>
      </w:r>
    </w:p>
    <w:p w:rsidR="00AD5CD0" w:rsidRDefault="004B6190">
      <w:r>
        <w:t>Pomen samostanov:</w:t>
      </w:r>
    </w:p>
    <w:p w:rsidR="00AD5CD0" w:rsidRDefault="004B6190">
      <w:pPr>
        <w:numPr>
          <w:ilvl w:val="0"/>
          <w:numId w:val="25"/>
        </w:numPr>
        <w:tabs>
          <w:tab w:val="left" w:pos="1080"/>
        </w:tabs>
      </w:pPr>
      <w:r>
        <w:t>širijo in utrjujejo krščanstvo</w:t>
      </w:r>
    </w:p>
    <w:p w:rsidR="00AD5CD0" w:rsidRDefault="004B6190">
      <w:pPr>
        <w:numPr>
          <w:ilvl w:val="0"/>
          <w:numId w:val="25"/>
        </w:numPr>
        <w:tabs>
          <w:tab w:val="left" w:pos="1080"/>
        </w:tabs>
      </w:pPr>
      <w:r>
        <w:t>imajo gospodarsko funkcijo ter</w:t>
      </w:r>
    </w:p>
    <w:p w:rsidR="00AD5CD0" w:rsidRDefault="004B6190">
      <w:pPr>
        <w:numPr>
          <w:ilvl w:val="0"/>
          <w:numId w:val="25"/>
        </w:numPr>
        <w:tabs>
          <w:tab w:val="left" w:pos="1080"/>
        </w:tabs>
      </w:pPr>
      <w:r>
        <w:t>kulturno funkcijo (prepisovanje knjig, vodenje šol, zdravijo bolnike…)</w:t>
      </w:r>
    </w:p>
    <w:p w:rsidR="00AD5CD0" w:rsidRDefault="00AD5CD0"/>
    <w:p w:rsidR="00AD5CD0" w:rsidRDefault="004B6190">
      <w:r>
        <w:t>v 13. st. → nastanejo prvi ženski samostani  → Studenice pri Poljčanah, Radlje, Škofja Loka, Velesovo in Mekinje pri Kamniku.</w:t>
      </w:r>
    </w:p>
    <w:p w:rsidR="00AD5CD0" w:rsidRDefault="00AD5CD0"/>
    <w:p w:rsidR="00AD5CD0" w:rsidRDefault="004B6190">
      <w:r>
        <w:t xml:space="preserve">Redovi: </w:t>
      </w:r>
    </w:p>
    <w:p w:rsidR="00AD5CD0" w:rsidRDefault="004B6190">
      <w:pPr>
        <w:numPr>
          <w:ilvl w:val="0"/>
          <w:numId w:val="21"/>
        </w:numPr>
        <w:tabs>
          <w:tab w:val="left" w:pos="720"/>
        </w:tabs>
      </w:pPr>
      <w:r>
        <w:rPr>
          <w:b/>
        </w:rPr>
        <w:t xml:space="preserve">frančiškani: </w:t>
      </w:r>
      <w:r>
        <w:t>v Lj, Ce, Ptuj, Mb in Beljak</w:t>
      </w:r>
    </w:p>
    <w:p w:rsidR="00AD5CD0" w:rsidRDefault="004B6190">
      <w:pPr>
        <w:numPr>
          <w:ilvl w:val="0"/>
          <w:numId w:val="21"/>
        </w:numPr>
        <w:tabs>
          <w:tab w:val="left" w:pos="720"/>
        </w:tabs>
      </w:pPr>
      <w:r>
        <w:rPr>
          <w:b/>
        </w:rPr>
        <w:t xml:space="preserve">avguštinci: </w:t>
      </w:r>
      <w:r>
        <w:t>v Velikovcu in Muti, ter v Lj.</w:t>
      </w:r>
    </w:p>
    <w:p w:rsidR="00AD5CD0" w:rsidRDefault="004B6190">
      <w:pPr>
        <w:numPr>
          <w:ilvl w:val="0"/>
          <w:numId w:val="21"/>
        </w:numPr>
        <w:tabs>
          <w:tab w:val="left" w:pos="720"/>
        </w:tabs>
      </w:pPr>
      <w:r>
        <w:rPr>
          <w:b/>
        </w:rPr>
        <w:t xml:space="preserve">dominikanci: </w:t>
      </w:r>
      <w:r>
        <w:t>na Ptuju</w:t>
      </w:r>
    </w:p>
    <w:p w:rsidR="00AD5CD0" w:rsidRDefault="00AD5CD0">
      <w:pPr>
        <w:rPr>
          <w:b/>
        </w:rPr>
      </w:pPr>
    </w:p>
    <w:p w:rsidR="00AD5CD0" w:rsidRDefault="004B6190">
      <w:r>
        <w:rPr>
          <w:b/>
        </w:rPr>
        <w:t xml:space="preserve">Shizma – cerkveni razkroj </w:t>
      </w:r>
      <w:r>
        <w:t xml:space="preserve"> → posledice:</w:t>
      </w:r>
    </w:p>
    <w:p w:rsidR="00AD5CD0" w:rsidRDefault="004B6190">
      <w:pPr>
        <w:numPr>
          <w:ilvl w:val="0"/>
          <w:numId w:val="20"/>
        </w:numPr>
        <w:tabs>
          <w:tab w:val="left" w:pos="720"/>
        </w:tabs>
      </w:pPr>
      <w:r>
        <w:t>zmanjša se ugled papeža</w:t>
      </w:r>
    </w:p>
    <w:p w:rsidR="00AD5CD0" w:rsidRDefault="004B6190">
      <w:pPr>
        <w:numPr>
          <w:ilvl w:val="0"/>
          <w:numId w:val="20"/>
        </w:numPr>
        <w:tabs>
          <w:tab w:val="left" w:pos="720"/>
        </w:tabs>
      </w:pPr>
      <w:r>
        <w:t>prodaja cerkvenih služb</w:t>
      </w:r>
    </w:p>
    <w:p w:rsidR="00AD5CD0" w:rsidRDefault="004B6190">
      <w:pPr>
        <w:numPr>
          <w:ilvl w:val="0"/>
          <w:numId w:val="20"/>
        </w:numPr>
        <w:tabs>
          <w:tab w:val="left" w:pos="720"/>
        </w:tabs>
      </w:pPr>
      <w:r>
        <w:t>neprimerni papeži</w:t>
      </w:r>
    </w:p>
    <w:p w:rsidR="00AD5CD0" w:rsidRDefault="004B6190">
      <w:pPr>
        <w:numPr>
          <w:ilvl w:val="0"/>
          <w:numId w:val="20"/>
        </w:numPr>
        <w:tabs>
          <w:tab w:val="left" w:pos="720"/>
        </w:tabs>
      </w:pPr>
      <w:r>
        <w:t>nizka duhovniška izobrazba</w:t>
      </w:r>
    </w:p>
    <w:p w:rsidR="00AD5CD0" w:rsidRDefault="004B6190">
      <w:pPr>
        <w:numPr>
          <w:ilvl w:val="0"/>
          <w:numId w:val="20"/>
        </w:numPr>
        <w:tabs>
          <w:tab w:val="left" w:pos="720"/>
        </w:tabs>
      </w:pPr>
      <w:r>
        <w:t>samostani služijo bolj za preskrbo plemiških sinov in hčera</w:t>
      </w:r>
    </w:p>
    <w:p w:rsidR="00AD5CD0" w:rsidRDefault="00AD5CD0"/>
    <w:p w:rsidR="00AD5CD0" w:rsidRDefault="004B6190">
      <w:r>
        <w:t>Vseeno je bila Cerkev eno glavnih gibal kulturnega življenja  →  35 samostanov na slo. ozemlju je predstavljalo lokalne kulturne centre (ustvarjali so v latinskem jeziku – značilnost Evrope)</w:t>
      </w:r>
    </w:p>
    <w:p w:rsidR="00AD5CD0" w:rsidRDefault="004B6190">
      <w:pPr>
        <w:numPr>
          <w:ilvl w:val="0"/>
          <w:numId w:val="14"/>
        </w:numPr>
        <w:tabs>
          <w:tab w:val="left" w:pos="720"/>
        </w:tabs>
      </w:pPr>
      <w:r>
        <w:t>meščanske šole so delovale pod okriljem Cerkve, pouk pa je bil v nemščini.</w:t>
      </w:r>
    </w:p>
    <w:p w:rsidR="00AD5CD0" w:rsidRDefault="004B6190">
      <w:r>
        <w:t>Domač jezik je Cerkev uporabljala le pri posredovanju verskega nauka</w:t>
      </w:r>
    </w:p>
    <w:p w:rsidR="00AD5CD0" w:rsidRDefault="004B6190">
      <w:r>
        <w:t xml:space="preserve">Rokopisi:  </w:t>
      </w:r>
    </w:p>
    <w:p w:rsidR="00AD5CD0" w:rsidRDefault="004B6190">
      <w:pPr>
        <w:numPr>
          <w:ilvl w:val="0"/>
          <w:numId w:val="28"/>
        </w:numPr>
        <w:tabs>
          <w:tab w:val="left" w:pos="720"/>
        </w:tabs>
      </w:pPr>
      <w:r>
        <w:t>RATEŠKI</w:t>
      </w:r>
    </w:p>
    <w:p w:rsidR="00AD5CD0" w:rsidRDefault="004B6190">
      <w:pPr>
        <w:numPr>
          <w:ilvl w:val="0"/>
          <w:numId w:val="28"/>
        </w:numPr>
        <w:tabs>
          <w:tab w:val="left" w:pos="720"/>
        </w:tabs>
      </w:pPr>
      <w:r>
        <w:t>STIŠKI</w:t>
      </w:r>
    </w:p>
    <w:p w:rsidR="00AD5CD0" w:rsidRDefault="004B6190">
      <w:r>
        <w:t>1448 – Lj- sinoda (škofijski cerkveni zbor) → skušajo popraviti stanje med duhovščino  → duhovnikom prepovejo vzdrževati krčmarje, priležnice, popivanje, kockanje in prodajanje zakramentov.</w:t>
      </w:r>
    </w:p>
    <w:p w:rsidR="00AD5CD0" w:rsidRDefault="00AD5CD0"/>
    <w:p w:rsidR="00AD5CD0" w:rsidRDefault="004B6190">
      <w:r>
        <w:t>FRIDERIK III. HABSBURŠKI  →</w:t>
      </w:r>
    </w:p>
    <w:p w:rsidR="00AD5CD0" w:rsidRDefault="004B6190">
      <w:pPr>
        <w:numPr>
          <w:ilvl w:val="0"/>
          <w:numId w:val="6"/>
        </w:numPr>
        <w:tabs>
          <w:tab w:val="left" w:pos="720"/>
        </w:tabs>
      </w:pPr>
      <w:r>
        <w:t>v sporu med oglejskih patriarhom in papežem Evgenom si pridobi posebne pravice glede postavljanja škofov in župnikov</w:t>
      </w:r>
    </w:p>
    <w:p w:rsidR="00AD5CD0" w:rsidRDefault="004B6190">
      <w:pPr>
        <w:numPr>
          <w:ilvl w:val="0"/>
          <w:numId w:val="6"/>
        </w:numPr>
        <w:tabs>
          <w:tab w:val="left" w:pos="720"/>
        </w:tabs>
      </w:pPr>
      <w:r>
        <w:t xml:space="preserve">s celjsko dediščino pridobi nadzor nad številnimi samostani  → ustanovi </w:t>
      </w:r>
      <w:r>
        <w:rPr>
          <w:b/>
        </w:rPr>
        <w:t xml:space="preserve">Ljubljansko škofijo </w:t>
      </w:r>
      <w:r>
        <w:t xml:space="preserve">leta </w:t>
      </w:r>
      <w:r>
        <w:rPr>
          <w:b/>
        </w:rPr>
        <w:t>1461</w:t>
      </w:r>
      <w:r>
        <w:t xml:space="preserve">, dve leti pozneje pa Sisigmund Lamberg postane prvi lj. škof. </w:t>
      </w:r>
    </w:p>
    <w:p w:rsidR="00AD5CD0" w:rsidRDefault="004B6190">
      <w:pPr>
        <w:numPr>
          <w:ilvl w:val="1"/>
          <w:numId w:val="6"/>
        </w:numPr>
        <w:tabs>
          <w:tab w:val="left" w:pos="1440"/>
        </w:tabs>
      </w:pPr>
      <w:r>
        <w:t>Nova škofija je bila podrejena neposredno papežu.</w:t>
      </w:r>
    </w:p>
    <w:p w:rsidR="00AD5CD0" w:rsidRDefault="004B6190">
      <w:pPr>
        <w:numPr>
          <w:ilvl w:val="1"/>
          <w:numId w:val="6"/>
        </w:numPr>
        <w:tabs>
          <w:tab w:val="left" w:pos="1440"/>
        </w:tabs>
      </w:pPr>
      <w:r>
        <w:t>Z njo nastane prva samostojna cerkvena upravna enota na slo. ozemlju: bila je razdeljena na 6 delov na Kranjskem, Štajerskem in Koroškem – ni imela enotnega ozemlja</w:t>
      </w:r>
    </w:p>
    <w:p w:rsidR="00AD5CD0" w:rsidRDefault="004B6190">
      <w:pPr>
        <w:numPr>
          <w:ilvl w:val="1"/>
          <w:numId w:val="6"/>
        </w:numPr>
        <w:tabs>
          <w:tab w:val="left" w:pos="1440"/>
        </w:tabs>
      </w:pPr>
      <w:r>
        <w:t>Z njo se ustali cerkvenoustavna razdelitev slovenskega ozemlja do 18. st.</w:t>
      </w:r>
    </w:p>
    <w:sectPr w:rsidR="00AD5CD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FF0066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FF006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multilevel"/>
    <w:tmpl w:val="00000018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3399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singleLevel"/>
    <w:tmpl w:val="0000001B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multilevel"/>
    <w:tmpl w:val="0000001F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multilevel"/>
    <w:tmpl w:val="00000020"/>
    <w:name w:val="WW8Num36"/>
    <w:lvl w:ilvl="0">
      <w:start w:val="1"/>
      <w:numFmt w:val="bullet"/>
      <w:lvlText w:val=""/>
      <w:lvlJc w:val="left"/>
      <w:pPr>
        <w:tabs>
          <w:tab w:val="num" w:pos="800"/>
        </w:tabs>
        <w:ind w:left="800" w:hanging="360"/>
      </w:pPr>
      <w:rPr>
        <w:rFonts w:ascii="Wingdings" w:hAnsi="Wingdings"/>
        <w:color w:val="9966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multilevel"/>
    <w:tmpl w:val="00000021"/>
    <w:name w:val="WW8Num3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FF00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singleLevel"/>
    <w:tmpl w:val="00000022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multi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singleLevel"/>
    <w:tmpl w:val="00000026"/>
    <w:name w:val="WW8Num42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</w:rPr>
    </w:lvl>
  </w:abstractNum>
  <w:abstractNum w:abstractNumId="38" w15:restartNumberingAfterBreak="0">
    <w:nsid w:val="00000027"/>
    <w:multiLevelType w:val="single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6190"/>
    <w:rsid w:val="004B6190"/>
    <w:rsid w:val="0065555B"/>
    <w:rsid w:val="00A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color w:val="FF006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  <w:color w:val="333399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color w:val="9933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color w:val="auto"/>
    </w:rPr>
  </w:style>
  <w:style w:type="character" w:customStyle="1" w:styleId="WW8Num19z1">
    <w:name w:val="WW8Num19z1"/>
    <w:rPr>
      <w:b/>
      <w:color w:val="FF660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Wingdings" w:hAnsi="Wingdings"/>
      <w:color w:val="FF0066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339966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Wingdings" w:hAnsi="Wingdings"/>
      <w:color w:val="9966FF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  <w:color w:val="FF0066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3794</Words>
  <Characters>21631</Characters>
  <Application>Microsoft Office Word</Application>
  <DocSecurity>0</DocSecurity>
  <Lines>180</Lines>
  <Paragraphs>50</Paragraphs>
  <ScaleCrop>false</ScaleCrop>
  <Company/>
  <LinksUpToDate>false</LinksUpToDate>
  <CharactersWithSpaces>25375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