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66A" w:rsidRDefault="008B3414">
      <w:pPr>
        <w:pStyle w:val="Heading1"/>
        <w:numPr>
          <w:ilvl w:val="0"/>
          <w:numId w:val="4"/>
        </w:numPr>
        <w:tabs>
          <w:tab w:val="left" w:pos="0"/>
        </w:tabs>
      </w:pPr>
      <w:bookmarkStart w:id="0" w:name="_GoBack"/>
      <w:bookmarkEnd w:id="0"/>
      <w:r>
        <w:t>Srednji vek (476 – 1492)</w:t>
      </w:r>
    </w:p>
    <w:p w:rsidR="0033566A" w:rsidRDefault="008B3414">
      <w:pPr>
        <w:pStyle w:val="Heading2"/>
        <w:numPr>
          <w:ilvl w:val="1"/>
          <w:numId w:val="4"/>
        </w:numPr>
        <w:tabs>
          <w:tab w:val="left" w:pos="0"/>
        </w:tabs>
      </w:pPr>
      <w:r>
        <w:t>Germani</w:t>
      </w:r>
    </w:p>
    <w:p w:rsidR="0033566A" w:rsidRDefault="008B3414">
      <w:pPr>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Germani</w:t>
      </w:r>
      <w:r>
        <w:rPr>
          <w:rFonts w:ascii="Arial" w:hAnsi="Arial" w:cs="Arial"/>
          <w:color w:val="000000"/>
          <w:sz w:val="20"/>
        </w:rPr>
        <w:t xml:space="preserve"> so indoevropskega izvora. Niso enotna etnična skupina, ampak so se med sabo mešali. Bilo je okrog 300 plemen </w:t>
      </w:r>
      <w:r>
        <w:rPr>
          <w:rFonts w:ascii="Wingdings" w:hAnsi="Wingdings"/>
          <w:color w:val="000000"/>
          <w:sz w:val="20"/>
        </w:rPr>
        <w:t></w:t>
      </w:r>
      <w:r>
        <w:rPr>
          <w:rFonts w:ascii="Arial" w:hAnsi="Arial" w:cs="Arial"/>
          <w:color w:val="000000"/>
          <w:sz w:val="20"/>
        </w:rPr>
        <w:t xml:space="preserve"> 1 pleme: 25.000 – 120.000 ljudi. Pradomovina Germanov je severna Nemčija in južna Skandinavija.</w:t>
      </w:r>
    </w:p>
    <w:p w:rsidR="0033566A" w:rsidRDefault="008B3414">
      <w:pPr>
        <w:pStyle w:val="SlogNaslov310ptrnaNipodrtano"/>
        <w:numPr>
          <w:ilvl w:val="0"/>
          <w:numId w:val="4"/>
        </w:numPr>
        <w:tabs>
          <w:tab w:val="left" w:pos="0"/>
        </w:tabs>
      </w:pPr>
      <w:r>
        <w:t>Najpomembnejša ljudstva: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vzhodni Goti ali Ostrogoti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zahodni Goti ali Vizigoti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Burgundi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Franki </w:t>
      </w:r>
      <w:r>
        <w:rPr>
          <w:rFonts w:ascii="Wingdings" w:hAnsi="Wingdings" w:cs="Tahoma"/>
          <w:color w:val="000000"/>
          <w:sz w:val="20"/>
        </w:rPr>
        <w:t></w:t>
      </w:r>
      <w:r>
        <w:rPr>
          <w:rFonts w:ascii="Arial" w:hAnsi="Arial" w:cs="Arial"/>
          <w:color w:val="000000"/>
          <w:sz w:val="20"/>
        </w:rPr>
        <w:t xml:space="preserve"> naselijo današnjo Francijo</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Longobardi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Vandali </w:t>
      </w:r>
      <w:r>
        <w:rPr>
          <w:rFonts w:ascii="Wingdings" w:hAnsi="Wingdings" w:cs="Tahoma"/>
          <w:color w:val="000000"/>
          <w:sz w:val="20"/>
        </w:rPr>
        <w:t></w:t>
      </w:r>
      <w:r>
        <w:rPr>
          <w:rFonts w:ascii="Arial" w:hAnsi="Arial" w:cs="Arial"/>
          <w:color w:val="000000"/>
          <w:sz w:val="20"/>
        </w:rPr>
        <w:t xml:space="preserve"> vandalizem</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Angli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Sasi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Alani, Svebi</w:t>
      </w:r>
    </w:p>
    <w:p w:rsidR="0033566A" w:rsidRDefault="008B3414">
      <w:pPr>
        <w:pStyle w:val="SlogNaslov310ptrnaNipodrtano"/>
        <w:numPr>
          <w:ilvl w:val="0"/>
          <w:numId w:val="4"/>
        </w:numPr>
        <w:tabs>
          <w:tab w:val="left" w:pos="0"/>
        </w:tabs>
      </w:pPr>
      <w:r>
        <w:t>Način upravljanja države</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vojaška demokracija (na čelu je vojaški poveljnik) zaznamuje posameznika in celotno družbo; pomembno je vojskovanje</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najpomembnejše vrline: pogum in zvestoba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običajno pravo </w:t>
      </w:r>
      <w:r>
        <w:rPr>
          <w:rFonts w:ascii="Wingdings" w:hAnsi="Wingdings" w:cs="Tahoma"/>
          <w:color w:val="000000"/>
          <w:sz w:val="20"/>
        </w:rPr>
        <w:t></w:t>
      </w:r>
      <w:r>
        <w:rPr>
          <w:rFonts w:ascii="Arial" w:hAnsi="Arial" w:cs="Arial"/>
          <w:color w:val="000000"/>
          <w:sz w:val="20"/>
        </w:rPr>
        <w:t xml:space="preserve"> vse odnose v družbi je urejalo pravo, ki je temeljilo na običajih in ustnem izročilu (krvno maščevanje, božja sodba)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živijo v zemljankah, ukvarjajo se z živinorejo, poljedelstvom</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religija </w:t>
      </w:r>
      <w:r>
        <w:rPr>
          <w:rFonts w:ascii="Wingdings" w:hAnsi="Wingdings" w:cs="Tahoma"/>
          <w:color w:val="000000"/>
          <w:sz w:val="20"/>
        </w:rPr>
        <w:t></w:t>
      </w:r>
      <w:r>
        <w:rPr>
          <w:rFonts w:ascii="Arial" w:hAnsi="Arial" w:cs="Arial"/>
          <w:color w:val="000000"/>
          <w:sz w:val="20"/>
        </w:rPr>
        <w:t xml:space="preserve"> politeizem: Thor (bog bliska in groma) in Wodah (bog vojne)</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Pisava </w:t>
      </w:r>
      <w:r>
        <w:rPr>
          <w:rFonts w:ascii="Wingdings" w:hAnsi="Wingdings" w:cs="Tahoma"/>
          <w:color w:val="000000"/>
          <w:sz w:val="20"/>
        </w:rPr>
        <w:t></w:t>
      </w:r>
      <w:r>
        <w:rPr>
          <w:rFonts w:ascii="Arial" w:hAnsi="Arial" w:cs="Arial"/>
          <w:color w:val="000000"/>
          <w:sz w:val="20"/>
        </w:rPr>
        <w:t xml:space="preserve"> rune (24 znakov), vrezujejo v les, kost, kovino</w:t>
      </w:r>
    </w:p>
    <w:p w:rsidR="0033566A" w:rsidRDefault="008B3414">
      <w:pPr>
        <w:pStyle w:val="Heading2"/>
        <w:numPr>
          <w:ilvl w:val="1"/>
          <w:numId w:val="4"/>
        </w:numPr>
        <w:tabs>
          <w:tab w:val="left" w:pos="0"/>
        </w:tabs>
      </w:pPr>
      <w:r>
        <w:t>Slovani</w:t>
      </w:r>
    </w:p>
    <w:p w:rsidR="0033566A" w:rsidRDefault="008B3414">
      <w:pPr>
        <w:rPr>
          <w:rFonts w:ascii="Arial" w:hAnsi="Arial" w:cs="Arial"/>
          <w:color w:val="000000"/>
          <w:sz w:val="20"/>
        </w:rPr>
      </w:pPr>
      <w:r>
        <w:rPr>
          <w:rFonts w:ascii="Arial" w:hAnsi="Arial" w:cs="Arial"/>
          <w:color w:val="000000"/>
          <w:sz w:val="20"/>
        </w:rPr>
        <w:t xml:space="preserve">  </w:t>
      </w:r>
      <w:r>
        <w:rPr>
          <w:rFonts w:ascii="Arial" w:hAnsi="Arial" w:cs="Arial"/>
          <w:b/>
          <w:color w:val="000000"/>
          <w:sz w:val="20"/>
        </w:rPr>
        <w:t>Slovani</w:t>
      </w:r>
      <w:r>
        <w:rPr>
          <w:rFonts w:ascii="Arial" w:hAnsi="Arial" w:cs="Arial"/>
          <w:color w:val="000000"/>
          <w:sz w:val="20"/>
        </w:rPr>
        <w:t xml:space="preserve"> so ravno tako indoevropskega izvora in niso enotna etnična skupnost. Pradomovina Slovanov je za Karpati v porečju reke Dnjeper, Vislad in Dnjester. </w:t>
      </w:r>
    </w:p>
    <w:p w:rsidR="0033566A" w:rsidRDefault="008B3414">
      <w:pPr>
        <w:pStyle w:val="SlogArial10ptKrepkornaPodrtanoPo4pt"/>
      </w:pPr>
      <w:r>
        <w:t>Delimo jih v tri skupine:</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vzhodni: Rusi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zahodni: Čehi, Slovaki, Poljaki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južni: Slovenci, Hrvati, Črnogorci, Srbi, Makedonci</w:t>
      </w:r>
    </w:p>
    <w:p w:rsidR="0033566A" w:rsidRDefault="0033566A">
      <w:pPr>
        <w:numPr>
          <w:ilvl w:val="0"/>
          <w:numId w:val="2"/>
        </w:numPr>
        <w:tabs>
          <w:tab w:val="left" w:pos="720"/>
        </w:tabs>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Način upravljanja države je demokracija. Imajo običajno pravo.</w:t>
      </w:r>
    </w:p>
    <w:p w:rsidR="0033566A" w:rsidRDefault="008B3414">
      <w:pPr>
        <w:pStyle w:val="SlogNaslov310ptrnaNipodrtano"/>
        <w:numPr>
          <w:ilvl w:val="0"/>
          <w:numId w:val="4"/>
        </w:numPr>
        <w:tabs>
          <w:tab w:val="left" w:pos="0"/>
        </w:tabs>
      </w:pPr>
      <w:r>
        <w:t xml:space="preserve">Religija: </w:t>
      </w:r>
    </w:p>
    <w:p w:rsidR="0033566A" w:rsidRDefault="008B3414">
      <w:pPr>
        <w:rPr>
          <w:rFonts w:ascii="Arial" w:hAnsi="Arial" w:cs="Arial"/>
          <w:color w:val="000000"/>
          <w:sz w:val="20"/>
        </w:rPr>
      </w:pPr>
      <w:r>
        <w:rPr>
          <w:rFonts w:ascii="Arial" w:hAnsi="Arial" w:cs="Arial"/>
          <w:color w:val="000000"/>
          <w:sz w:val="20"/>
        </w:rPr>
        <w:t xml:space="preserve">politeizem </w:t>
      </w:r>
      <w:r>
        <w:rPr>
          <w:rFonts w:ascii="Wingdings" w:hAnsi="Wingdings"/>
          <w:color w:val="000000"/>
          <w:sz w:val="20"/>
        </w:rPr>
        <w:t></w:t>
      </w:r>
      <w:r>
        <w:rPr>
          <w:rFonts w:ascii="Arial" w:hAnsi="Arial" w:cs="Arial"/>
          <w:color w:val="000000"/>
          <w:sz w:val="20"/>
        </w:rPr>
        <w:t xml:space="preserve"> Perun (bog bliska in groma), Triglav (bog vojne), Veles (bog živine), Živa (boginja žetve)</w:t>
      </w:r>
    </w:p>
    <w:p w:rsidR="0033566A" w:rsidRDefault="008B3414">
      <w:pPr>
        <w:pStyle w:val="SlogNaslov310ptrnaNipodrtano"/>
        <w:numPr>
          <w:ilvl w:val="0"/>
          <w:numId w:val="4"/>
        </w:numPr>
        <w:tabs>
          <w:tab w:val="left" w:pos="0"/>
        </w:tabs>
        <w:rPr>
          <w:szCs w:val="22"/>
        </w:rPr>
      </w:pPr>
      <w:r>
        <w:rPr>
          <w:szCs w:val="22"/>
        </w:rPr>
        <w:t>Gospodarstvo</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temelj sta poljedelstvo in živinoreja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požigalništvo</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ribolov + nabiralništvo</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zelo radi nabirajo med divjih čebel </w:t>
      </w:r>
      <w:r>
        <w:rPr>
          <w:rFonts w:ascii="Wingdings" w:hAnsi="Wingdings" w:cs="Tahoma"/>
          <w:color w:val="000000"/>
          <w:sz w:val="20"/>
        </w:rPr>
        <w:t></w:t>
      </w:r>
      <w:r>
        <w:rPr>
          <w:rFonts w:ascii="Arial" w:hAnsi="Arial" w:cs="Arial"/>
          <w:color w:val="000000"/>
          <w:sz w:val="20"/>
        </w:rPr>
        <w:t xml:space="preserve"> medica</w:t>
      </w:r>
    </w:p>
    <w:p w:rsidR="0033566A" w:rsidRDefault="0033566A">
      <w:pPr>
        <w:rPr>
          <w:rFonts w:ascii="Arial" w:hAnsi="Arial" w:cs="Arial"/>
          <w:color w:val="000000"/>
          <w:sz w:val="20"/>
        </w:rPr>
      </w:pPr>
    </w:p>
    <w:p w:rsidR="0033566A" w:rsidRDefault="008B3414">
      <w:pPr>
        <w:pStyle w:val="Heading3"/>
        <w:numPr>
          <w:ilvl w:val="2"/>
          <w:numId w:val="4"/>
        </w:numPr>
        <w:tabs>
          <w:tab w:val="left" w:pos="0"/>
        </w:tabs>
      </w:pPr>
      <w:r>
        <w:t>Preseljevanje ljudstev</w:t>
      </w:r>
    </w:p>
    <w:p w:rsidR="0033566A" w:rsidRDefault="008B3414">
      <w:pPr>
        <w:numPr>
          <w:ilvl w:val="0"/>
          <w:numId w:val="2"/>
        </w:numPr>
        <w:tabs>
          <w:tab w:val="left" w:pos="720"/>
        </w:tabs>
        <w:rPr>
          <w:rFonts w:ascii="Arial" w:hAnsi="Arial" w:cs="Arial"/>
          <w:color w:val="FF0000"/>
          <w:sz w:val="20"/>
        </w:rPr>
      </w:pPr>
      <w:r>
        <w:rPr>
          <w:rFonts w:ascii="Arial" w:hAnsi="Arial" w:cs="Arial"/>
          <w:color w:val="000000"/>
          <w:sz w:val="20"/>
        </w:rPr>
        <w:t xml:space="preserve">zavzema čas od </w:t>
      </w:r>
      <w:r>
        <w:rPr>
          <w:rFonts w:ascii="Arial" w:hAnsi="Arial" w:cs="Arial"/>
          <w:color w:val="FF0000"/>
          <w:sz w:val="20"/>
        </w:rPr>
        <w:t>2</w:t>
      </w:r>
      <w:r>
        <w:rPr>
          <w:rFonts w:ascii="Arial" w:hAnsi="Arial" w:cs="Arial"/>
          <w:color w:val="000000"/>
          <w:sz w:val="20"/>
        </w:rPr>
        <w:t>./</w:t>
      </w:r>
      <w:r>
        <w:rPr>
          <w:rFonts w:ascii="Arial" w:hAnsi="Arial" w:cs="Arial"/>
          <w:color w:val="FF0000"/>
          <w:sz w:val="20"/>
        </w:rPr>
        <w:t>24.stol.</w:t>
      </w:r>
      <w:r>
        <w:rPr>
          <w:rFonts w:ascii="Arial" w:hAnsi="Arial" w:cs="Arial"/>
          <w:color w:val="000000"/>
          <w:sz w:val="20"/>
        </w:rPr>
        <w:t xml:space="preserve"> – </w:t>
      </w:r>
      <w:r>
        <w:rPr>
          <w:rFonts w:ascii="Arial" w:hAnsi="Arial" w:cs="Arial"/>
          <w:color w:val="FF0000"/>
          <w:sz w:val="20"/>
        </w:rPr>
        <w:t>4.stol.</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iskanje novega življenjskega prostora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pomemben vpliv na uničenje 2. rimskega cesarstva in oblikovanje zahodno evropske civilizacije</w:t>
      </w:r>
    </w:p>
    <w:p w:rsidR="0033566A" w:rsidRDefault="0033566A">
      <w:pPr>
        <w:rPr>
          <w:rFonts w:ascii="Arial" w:hAnsi="Arial" w:cs="Arial"/>
          <w:color w:val="000000"/>
          <w:sz w:val="20"/>
        </w:rPr>
      </w:pPr>
    </w:p>
    <w:p w:rsidR="0033566A" w:rsidRDefault="008B3414">
      <w:pPr>
        <w:pStyle w:val="SlogNaslov310ptrnaNipodrtano"/>
        <w:numPr>
          <w:ilvl w:val="0"/>
          <w:numId w:val="4"/>
        </w:numPr>
        <w:tabs>
          <w:tab w:val="left" w:pos="0"/>
        </w:tabs>
      </w:pPr>
      <w:r>
        <w:t>Vzroki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pritiski tujih ljudstev, ki jih sprožijo Huni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prenaseljenost, pomanjkanje hrane</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plen, ugodnejše klimatske razmere na jugu</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lastRenderedPageBreak/>
        <w:t>vabi jih blišč rimskega imperija</w:t>
      </w:r>
    </w:p>
    <w:p w:rsidR="0033566A" w:rsidRDefault="008B3414">
      <w:pPr>
        <w:pStyle w:val="SlogNaslov310ptrnaNipodrtano"/>
        <w:numPr>
          <w:ilvl w:val="0"/>
          <w:numId w:val="4"/>
        </w:numPr>
        <w:tabs>
          <w:tab w:val="left" w:pos="0"/>
        </w:tabs>
      </w:pPr>
      <w:r>
        <w:t>Huni in Avari</w:t>
      </w:r>
    </w:p>
    <w:p w:rsidR="0033566A" w:rsidRDefault="008B3414">
      <w:pPr>
        <w:numPr>
          <w:ilvl w:val="0"/>
          <w:numId w:val="2"/>
        </w:numPr>
        <w:tabs>
          <w:tab w:val="left" w:pos="720"/>
        </w:tabs>
        <w:rPr>
          <w:rFonts w:ascii="Arial" w:hAnsi="Arial" w:cs="Arial"/>
          <w:color w:val="000000"/>
          <w:sz w:val="20"/>
        </w:rPr>
      </w:pPr>
      <w:r>
        <w:rPr>
          <w:rFonts w:ascii="Arial" w:hAnsi="Arial" w:cs="Arial"/>
          <w:color w:val="FF0000"/>
          <w:sz w:val="20"/>
        </w:rPr>
        <w:t>375</w:t>
      </w:r>
      <w:r>
        <w:rPr>
          <w:rFonts w:ascii="Arial" w:hAnsi="Arial" w:cs="Arial"/>
          <w:color w:val="000000"/>
          <w:sz w:val="20"/>
        </w:rPr>
        <w:t xml:space="preserve"> val preseljevanja sprožijo Huni (mongolski nomadi)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Atila (bič božji) </w:t>
      </w:r>
      <w:r>
        <w:rPr>
          <w:rFonts w:ascii="Wingdings" w:hAnsi="Wingdings" w:cs="Tahoma"/>
          <w:color w:val="000000"/>
          <w:sz w:val="20"/>
        </w:rPr>
        <w:t></w:t>
      </w:r>
      <w:r>
        <w:rPr>
          <w:rFonts w:ascii="Arial" w:hAnsi="Arial" w:cs="Arial"/>
          <w:color w:val="000000"/>
          <w:sz w:val="20"/>
        </w:rPr>
        <w:t xml:space="preserve"> vrhunec hunske moči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z ropanjem in nasiljem pospešujejo selitve Germanov in Slovanov proti zahodu</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»federati«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vse težje nadziranje dolgih meja rimskega imperija</w:t>
      </w:r>
    </w:p>
    <w:p w:rsidR="0033566A" w:rsidRDefault="008B3414">
      <w:pPr>
        <w:pStyle w:val="SlogNaslov310ptrnaNipodrtano"/>
        <w:numPr>
          <w:ilvl w:val="0"/>
          <w:numId w:val="4"/>
        </w:numPr>
        <w:tabs>
          <w:tab w:val="left" w:pos="0"/>
        </w:tabs>
      </w:pPr>
      <w:r>
        <w:t>Srečanje različnih svetov</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zlivanje različnih svetov, mešanje ljudstev</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drug od drugega prevzamejo tehnične pridobitve, način gospodarjenja…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razlike med posameznimi ljudstvi vedno bolj izginjajo</w:t>
      </w:r>
    </w:p>
    <w:p w:rsidR="0033566A" w:rsidRDefault="008B3414">
      <w:pPr>
        <w:pStyle w:val="SlogNaslov310ptrnaNipodrtano"/>
        <w:numPr>
          <w:ilvl w:val="0"/>
          <w:numId w:val="4"/>
        </w:numPr>
        <w:tabs>
          <w:tab w:val="left" w:pos="0"/>
        </w:tabs>
      </w:pPr>
      <w:r>
        <w:t>Nova podoba Evrope</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sprememba v politiki, gospodarstvu, kulturi in demografija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»mračni vek«, obdobje gospodarskega in kulturnega padca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propad rimskih cest, javnih zgradb…</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nepismenost, zapiranje šol, nizka izobrazbena raven</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nazadovanje gospodarstva </w:t>
      </w:r>
      <w:r>
        <w:rPr>
          <w:rFonts w:ascii="Wingdings" w:hAnsi="Wingdings" w:cs="Tahoma"/>
          <w:color w:val="000000"/>
          <w:sz w:val="20"/>
        </w:rPr>
        <w:t></w:t>
      </w:r>
      <w:r>
        <w:rPr>
          <w:rFonts w:ascii="Arial" w:hAnsi="Arial" w:cs="Arial"/>
          <w:color w:val="000000"/>
          <w:sz w:val="20"/>
        </w:rPr>
        <w:t xml:space="preserve"> postaja vse bolj naturalna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ponovno preprost način obdelovanja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uničenje mest; nazadovanje trgovine in obrti</w:t>
      </w:r>
    </w:p>
    <w:p w:rsidR="0033566A" w:rsidRDefault="008B3414">
      <w:pPr>
        <w:pStyle w:val="Heading2"/>
        <w:numPr>
          <w:ilvl w:val="1"/>
          <w:numId w:val="4"/>
        </w:numPr>
        <w:tabs>
          <w:tab w:val="left" w:pos="0"/>
        </w:tabs>
      </w:pPr>
      <w:r>
        <w:t>Arabci – islam</w:t>
      </w:r>
    </w:p>
    <w:p w:rsidR="0033566A" w:rsidRDefault="008B3414">
      <w:pPr>
        <w:rPr>
          <w:rFonts w:ascii="Arial" w:hAnsi="Arial" w:cs="Arial"/>
          <w:color w:val="000000"/>
          <w:sz w:val="20"/>
        </w:rPr>
      </w:pPr>
      <w:r>
        <w:rPr>
          <w:rFonts w:ascii="Arial" w:hAnsi="Arial" w:cs="Arial"/>
          <w:color w:val="000000"/>
          <w:sz w:val="20"/>
        </w:rPr>
        <w:t xml:space="preserve">   Domovina arabskih plemen je Arabski polotok. Središči sta Meka in Medina, ki sta prvotno trgovsko središče. Na Arabskem polotoku živijo plemena, ki imajo rodovno plemensko ureditev. Ukvarjajo se z živinorejo – so nomadi. Na čelu živinorejcev so beduini, na čelu plemen pa šejki. Kamele so glavno prevozno sredstvo; enogrbe kamele so velblodi, na njih jezdijo beduini. Vera islam poveže plemena med seboj (enako kot krščanstvo). Začetnik vere je Mohamed. Rodil se je leta </w:t>
      </w:r>
      <w:r>
        <w:rPr>
          <w:rFonts w:ascii="Arial" w:hAnsi="Arial" w:cs="Arial"/>
          <w:color w:val="FF0000"/>
          <w:sz w:val="20"/>
        </w:rPr>
        <w:t>570</w:t>
      </w:r>
      <w:r>
        <w:rPr>
          <w:rFonts w:ascii="Arial" w:hAnsi="Arial" w:cs="Arial"/>
          <w:color w:val="000000"/>
          <w:sz w:val="20"/>
        </w:rPr>
        <w:t xml:space="preserve">, umrl leta </w:t>
      </w:r>
      <w:r>
        <w:rPr>
          <w:rFonts w:ascii="Arial" w:hAnsi="Arial" w:cs="Arial"/>
          <w:color w:val="FF0000"/>
          <w:sz w:val="20"/>
        </w:rPr>
        <w:t>632</w:t>
      </w:r>
      <w:r>
        <w:rPr>
          <w:rFonts w:ascii="Arial" w:hAnsi="Arial" w:cs="Arial"/>
          <w:color w:val="000000"/>
          <w:sz w:val="20"/>
        </w:rPr>
        <w:t xml:space="preserve">. Mohamed je prerok. Zelo zgodaj je izgubil družino, potem se je poročil, prej pa je bil pastir. Šel je v puščavo in tam doživel razsvetljenstvo. Ustanovil je novo vero – islam, ki je kombinacija krščanstva, judovstva in arabske tradicije. Islam uči vero v enega boga – monoteizem, in sicer v Alaha. </w:t>
      </w:r>
    </w:p>
    <w:p w:rsidR="0033566A" w:rsidRDefault="008B3414">
      <w:pPr>
        <w:pStyle w:val="SlogNaslov310ptrnaNipodrtano"/>
        <w:numPr>
          <w:ilvl w:val="0"/>
          <w:numId w:val="4"/>
        </w:numPr>
        <w:tabs>
          <w:tab w:val="left" w:pos="0"/>
        </w:tabs>
      </w:pPr>
      <w:r>
        <w:t>Cela muslimanska vera je skrita v 5 določb:</w:t>
      </w:r>
    </w:p>
    <w:p w:rsidR="0033566A" w:rsidRDefault="008B3414">
      <w:pPr>
        <w:numPr>
          <w:ilvl w:val="0"/>
          <w:numId w:val="3"/>
        </w:numPr>
        <w:tabs>
          <w:tab w:val="left" w:pos="720"/>
        </w:tabs>
        <w:rPr>
          <w:rFonts w:ascii="Arial" w:hAnsi="Arial" w:cs="Arial"/>
          <w:color w:val="000000"/>
          <w:sz w:val="20"/>
        </w:rPr>
      </w:pPr>
      <w:r>
        <w:rPr>
          <w:rFonts w:ascii="Arial" w:hAnsi="Arial" w:cs="Arial"/>
          <w:color w:val="000000"/>
          <w:sz w:val="20"/>
        </w:rPr>
        <w:t>veruj v enega boga</w:t>
      </w:r>
    </w:p>
    <w:p w:rsidR="0033566A" w:rsidRDefault="008B3414">
      <w:pPr>
        <w:numPr>
          <w:ilvl w:val="0"/>
          <w:numId w:val="3"/>
        </w:numPr>
        <w:tabs>
          <w:tab w:val="left" w:pos="720"/>
        </w:tabs>
        <w:rPr>
          <w:rFonts w:ascii="Arial" w:hAnsi="Arial" w:cs="Arial"/>
          <w:color w:val="000000"/>
          <w:sz w:val="20"/>
        </w:rPr>
      </w:pPr>
      <w:r>
        <w:rPr>
          <w:rFonts w:ascii="Arial" w:hAnsi="Arial" w:cs="Arial"/>
          <w:color w:val="000000"/>
          <w:sz w:val="20"/>
        </w:rPr>
        <w:t>vsaj enkrat v življenju moraš iti v Meko (tam je črni kamen; svetišče Kaaba)</w:t>
      </w:r>
    </w:p>
    <w:p w:rsidR="0033566A" w:rsidRDefault="008B3414">
      <w:pPr>
        <w:numPr>
          <w:ilvl w:val="0"/>
          <w:numId w:val="3"/>
        </w:numPr>
        <w:tabs>
          <w:tab w:val="left" w:pos="720"/>
        </w:tabs>
        <w:rPr>
          <w:rFonts w:ascii="Arial" w:hAnsi="Arial" w:cs="Arial"/>
          <w:color w:val="000000"/>
          <w:sz w:val="20"/>
        </w:rPr>
      </w:pPr>
      <w:r>
        <w:rPr>
          <w:rFonts w:ascii="Arial" w:hAnsi="Arial" w:cs="Arial"/>
          <w:color w:val="000000"/>
          <w:sz w:val="20"/>
        </w:rPr>
        <w:t>dajanje miloščine</w:t>
      </w:r>
    </w:p>
    <w:p w:rsidR="0033566A" w:rsidRDefault="008B3414">
      <w:pPr>
        <w:numPr>
          <w:ilvl w:val="0"/>
          <w:numId w:val="3"/>
        </w:numPr>
        <w:tabs>
          <w:tab w:val="left" w:pos="720"/>
        </w:tabs>
        <w:rPr>
          <w:rFonts w:ascii="Arial" w:hAnsi="Arial" w:cs="Arial"/>
          <w:color w:val="000000"/>
          <w:sz w:val="20"/>
        </w:rPr>
      </w:pPr>
      <w:r>
        <w:rPr>
          <w:rFonts w:ascii="Arial" w:hAnsi="Arial" w:cs="Arial"/>
          <w:color w:val="000000"/>
          <w:sz w:val="20"/>
        </w:rPr>
        <w:t>moliti moraš 5x na dan</w:t>
      </w:r>
    </w:p>
    <w:p w:rsidR="0033566A" w:rsidRDefault="008B3414">
      <w:pPr>
        <w:numPr>
          <w:ilvl w:val="0"/>
          <w:numId w:val="3"/>
        </w:numPr>
        <w:tabs>
          <w:tab w:val="left" w:pos="720"/>
        </w:tabs>
        <w:rPr>
          <w:rFonts w:ascii="Arial" w:hAnsi="Arial" w:cs="Arial"/>
          <w:color w:val="000000"/>
          <w:sz w:val="20"/>
        </w:rPr>
      </w:pPr>
      <w:r>
        <w:rPr>
          <w:rFonts w:ascii="Arial" w:hAnsi="Arial" w:cs="Arial"/>
          <w:color w:val="000000"/>
          <w:sz w:val="20"/>
        </w:rPr>
        <w:t>v mesecu ramadana moraš imeti strog post (ješ lahko samo pred sončnim vzhodom – kruh, voda)</w:t>
      </w:r>
    </w:p>
    <w:p w:rsidR="0033566A" w:rsidRDefault="008B3414">
      <w:pPr>
        <w:pStyle w:val="SlogNaslov310ptrnaNipodrtano"/>
        <w:numPr>
          <w:ilvl w:val="0"/>
          <w:numId w:val="4"/>
        </w:numPr>
        <w:tabs>
          <w:tab w:val="left" w:pos="0"/>
        </w:tabs>
      </w:pPr>
      <w:r>
        <w:t>Vsakodnevne določbe:</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prepoved svinjine in alkoholnih pijač</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za ženske prepoved nošenja dragega nakita, razen za izjemne priložnosti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nošenje tančice </w:t>
      </w:r>
      <w:r>
        <w:rPr>
          <w:rFonts w:ascii="Wingdings" w:hAnsi="Wingdings" w:cs="Tahoma"/>
          <w:color w:val="000000"/>
          <w:sz w:val="20"/>
        </w:rPr>
        <w:t></w:t>
      </w:r>
      <w:r>
        <w:rPr>
          <w:rFonts w:ascii="Arial" w:hAnsi="Arial" w:cs="Arial"/>
          <w:color w:val="000000"/>
          <w:sz w:val="20"/>
        </w:rPr>
        <w:t xml:space="preserve"> feredža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prepoved zehanja, riganje dovoljeno le po kosilu</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poligamija – mnogoženstvo </w:t>
      </w:r>
      <w:r>
        <w:rPr>
          <w:rFonts w:ascii="Wingdings" w:hAnsi="Wingdings" w:cs="Tahoma"/>
          <w:color w:val="000000"/>
          <w:sz w:val="20"/>
        </w:rPr>
        <w:t></w:t>
      </w:r>
      <w:r>
        <w:rPr>
          <w:rFonts w:ascii="Arial" w:hAnsi="Arial" w:cs="Arial"/>
          <w:color w:val="000000"/>
          <w:sz w:val="20"/>
        </w:rPr>
        <w:t xml:space="preserve"> če je musliman bogat si lahko privošči 4 žene</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 xml:space="preserve">   Simbol je polmesec, pogosto še zvezda, ker imajo lunin koledar (11 dni manj). Sveta muslimanska knjiga je Koran oz. K'uran. To je tudi neke vrste pravni zakonik. Pisana je v verzih. Razdeljena na 114 poglavij oz. sure, ki se delijo na verze ali ajete. </w:t>
      </w:r>
    </w:p>
    <w:p w:rsidR="0033566A" w:rsidRDefault="008B3414">
      <w:pPr>
        <w:pStyle w:val="SlogNaslov310ptrnaNipodrtano"/>
        <w:numPr>
          <w:ilvl w:val="0"/>
          <w:numId w:val="4"/>
        </w:numPr>
        <w:tabs>
          <w:tab w:val="left" w:pos="0"/>
        </w:tabs>
      </w:pPr>
      <w:r>
        <w:t>Muslimani se delijo na dve veliki skupini (90% : 10%):</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suniti </w:t>
      </w:r>
      <w:r>
        <w:rPr>
          <w:rFonts w:ascii="Wingdings" w:hAnsi="Wingdings" w:cs="Tahoma"/>
          <w:color w:val="000000"/>
          <w:sz w:val="20"/>
        </w:rPr>
        <w:t></w:t>
      </w:r>
      <w:r>
        <w:rPr>
          <w:rFonts w:ascii="Arial" w:hAnsi="Arial" w:cs="Arial"/>
          <w:color w:val="000000"/>
          <w:sz w:val="20"/>
        </w:rPr>
        <w:t xml:space="preserve"> 90%, so zmerni, to so muslimani v Egiptu, Bližnji vzhod brez Irana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suiti </w:t>
      </w:r>
      <w:r>
        <w:rPr>
          <w:rFonts w:ascii="Wingdings" w:hAnsi="Wingdings" w:cs="Tahoma"/>
          <w:color w:val="000000"/>
          <w:sz w:val="20"/>
        </w:rPr>
        <w:t></w:t>
      </w:r>
      <w:r>
        <w:rPr>
          <w:rFonts w:ascii="Arial" w:hAnsi="Arial" w:cs="Arial"/>
          <w:color w:val="000000"/>
          <w:sz w:val="20"/>
        </w:rPr>
        <w:t xml:space="preserve"> 10%, so ostri, živijo predvsem v Iranu</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 xml:space="preserve">   Od šiitov je izšlo to, da je treba vero širiti z orožjem, čeprav to ne piše v Koranu. To imenujemo sveta vojna ali džihad. To počnejo muslimanski fundamentalisti, ki so verski skrajneži ali mudžahedini.</w:t>
      </w:r>
    </w:p>
    <w:p w:rsidR="0033566A" w:rsidRDefault="008B3414">
      <w:pPr>
        <w:rPr>
          <w:rFonts w:ascii="Arial" w:hAnsi="Arial" w:cs="Arial"/>
          <w:color w:val="000000"/>
          <w:sz w:val="20"/>
        </w:rPr>
      </w:pPr>
      <w:r>
        <w:rPr>
          <w:rFonts w:ascii="Arial" w:hAnsi="Arial" w:cs="Arial"/>
          <w:color w:val="000000"/>
          <w:sz w:val="20"/>
        </w:rPr>
        <w:t xml:space="preserve">   Muslimani štejejo leta od </w:t>
      </w:r>
      <w:r>
        <w:rPr>
          <w:rFonts w:ascii="Arial" w:hAnsi="Arial" w:cs="Arial"/>
          <w:color w:val="FF0000"/>
          <w:sz w:val="20"/>
        </w:rPr>
        <w:t>632AD</w:t>
      </w:r>
      <w:r>
        <w:rPr>
          <w:rFonts w:ascii="Arial" w:hAnsi="Arial" w:cs="Arial"/>
          <w:color w:val="000000"/>
          <w:sz w:val="20"/>
        </w:rPr>
        <w:t xml:space="preserve">, ko je Mohamed moral bežati iz Meke v Medino. Ta beg imenujemo hedžra. </w:t>
      </w:r>
    </w:p>
    <w:p w:rsidR="0033566A" w:rsidRDefault="008B3414">
      <w:pPr>
        <w:pStyle w:val="Heading2"/>
        <w:numPr>
          <w:ilvl w:val="1"/>
          <w:numId w:val="4"/>
        </w:numPr>
        <w:tabs>
          <w:tab w:val="left" w:pos="0"/>
        </w:tabs>
      </w:pPr>
      <w:r>
        <w:lastRenderedPageBreak/>
        <w:t>Frankovska država</w:t>
      </w:r>
    </w:p>
    <w:p w:rsidR="0033566A" w:rsidRDefault="008B3414">
      <w:pPr>
        <w:rPr>
          <w:rFonts w:ascii="Arial" w:hAnsi="Arial" w:cs="Arial"/>
          <w:color w:val="000000"/>
          <w:sz w:val="20"/>
        </w:rPr>
      </w:pPr>
      <w:r>
        <w:rPr>
          <w:rFonts w:ascii="Arial" w:hAnsi="Arial" w:cs="Arial"/>
          <w:color w:val="000000"/>
          <w:sz w:val="20"/>
        </w:rPr>
        <w:t xml:space="preserve">   Franki so prišli v </w:t>
      </w:r>
      <w:r>
        <w:rPr>
          <w:rFonts w:ascii="Arial" w:hAnsi="Arial" w:cs="Arial"/>
          <w:color w:val="FF0000"/>
          <w:sz w:val="20"/>
        </w:rPr>
        <w:t>5. in 6.stol.</w:t>
      </w:r>
      <w:r>
        <w:rPr>
          <w:rFonts w:ascii="Arial" w:hAnsi="Arial" w:cs="Arial"/>
          <w:color w:val="000000"/>
          <w:sz w:val="20"/>
        </w:rPr>
        <w:t xml:space="preserve"> v Francijo, kjer so ustanovili močno frankovsko državo. Prvi kralj se imenuje Klodvik, ki je imel ženo Klotildo. Klodvik je prvi barbarski kralj, ki se je dal krstiti. K temu je pripomogla Klotilda. Krst je takrat moral potekati javno. Franki so uradno sprejeli krščanstvo proti drugi veri, ananstvu. Po njihovi zaslugi se krščanstvo širi naprej. Prinesli so jih tudi v takratno Karantanijo. Kralj razglasi Pariz za prestolnico njegove države, čeprav so se takrat kralji selili. Klodvik izhaja iz plemiške družine, ki se imenuje Merovingi. To je temno obdobje – veliko nasilja, obdobje stalnih bojev. Franki govorijo barbarsko latinščino. Imajo svojo pisavo merovingiko. Je zelo nečitljiva, grda pisava. Merovingi imajo služabnike majordome (ugledna funkcija), ki so nadzorniki dvora. Ti služabniki so postali vedno močnejši in zadnji majordom je zaprl zadnjega kralja v samostan, ter sam postal kralj.</w:t>
      </w:r>
    </w:p>
    <w:p w:rsidR="0033566A" w:rsidRDefault="008B3414">
      <w:pPr>
        <w:pStyle w:val="SlogNaslov310ptrnaNipodrtano"/>
        <w:numPr>
          <w:ilvl w:val="0"/>
          <w:numId w:val="4"/>
        </w:numPr>
        <w:tabs>
          <w:tab w:val="left" w:pos="0"/>
        </w:tabs>
      </w:pPr>
      <w:r>
        <w:t>Iz obdobja nove dinastije – Karolingi, so bili pomembni: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Karel Martel iz </w:t>
      </w:r>
      <w:r>
        <w:rPr>
          <w:rFonts w:ascii="Arial" w:hAnsi="Arial" w:cs="Arial"/>
          <w:color w:val="FF0000"/>
          <w:sz w:val="20"/>
        </w:rPr>
        <w:t>8.stol.</w:t>
      </w:r>
      <w:r>
        <w:rPr>
          <w:rFonts w:ascii="Arial" w:hAnsi="Arial" w:cs="Arial"/>
          <w:color w:val="000000"/>
          <w:sz w:val="20"/>
        </w:rPr>
        <w:t xml:space="preserve"> </w:t>
      </w:r>
      <w:r>
        <w:rPr>
          <w:rFonts w:ascii="Wingdings" w:hAnsi="Wingdings" w:cs="Tahoma"/>
          <w:color w:val="000000"/>
          <w:sz w:val="20"/>
        </w:rPr>
        <w:t></w:t>
      </w:r>
      <w:r>
        <w:rPr>
          <w:rFonts w:ascii="Arial" w:hAnsi="Arial" w:cs="Arial"/>
          <w:color w:val="000000"/>
          <w:sz w:val="20"/>
        </w:rPr>
        <w:t xml:space="preserve"> ker se je dobro organiziral niso Arabci vdrli v Španijo. Leta </w:t>
      </w:r>
      <w:r>
        <w:rPr>
          <w:rFonts w:ascii="Arial" w:hAnsi="Arial" w:cs="Arial"/>
          <w:color w:val="FF0000"/>
          <w:sz w:val="20"/>
        </w:rPr>
        <w:t>732</w:t>
      </w:r>
      <w:r>
        <w:rPr>
          <w:rFonts w:ascii="Arial" w:hAnsi="Arial" w:cs="Arial"/>
          <w:color w:val="000000"/>
          <w:sz w:val="20"/>
        </w:rPr>
        <w:t xml:space="preserve"> Karel Martel premega Arabce v Poitiersu. Proti arabski konjenici postavi evropsko konjenico, ki zmaga. Karel tudi uvaja fevdalne odnose v Franskovski državi. Sprva sicer svojim vojaškim poveljnikom, ki zmagajo, podeljuje za nagrado zemljo.</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Pepin Mali </w:t>
      </w:r>
      <w:r>
        <w:rPr>
          <w:rFonts w:ascii="Wingdings" w:hAnsi="Wingdings" w:cs="Tahoma"/>
          <w:color w:val="000000"/>
          <w:sz w:val="20"/>
        </w:rPr>
        <w:t></w:t>
      </w:r>
      <w:r>
        <w:rPr>
          <w:rFonts w:ascii="Arial" w:hAnsi="Arial" w:cs="Arial"/>
          <w:color w:val="000000"/>
          <w:sz w:val="20"/>
        </w:rPr>
        <w:t xml:space="preserve"> je oče Karla Velikega. Leta </w:t>
      </w:r>
      <w:r>
        <w:rPr>
          <w:rFonts w:ascii="Arial" w:hAnsi="Arial" w:cs="Arial"/>
          <w:color w:val="FF0000"/>
          <w:sz w:val="20"/>
        </w:rPr>
        <w:t>751</w:t>
      </w:r>
      <w:r>
        <w:rPr>
          <w:rFonts w:ascii="Arial" w:hAnsi="Arial" w:cs="Arial"/>
          <w:color w:val="000000"/>
          <w:sz w:val="20"/>
        </w:rPr>
        <w:t xml:space="preserve"> se okrona za kralja Frankov in takrat Frankovska država postane kraljevina. Pepin Mali dokončno formalno odvzame oblast Merovingom.</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Karel Veliki </w:t>
      </w:r>
      <w:r>
        <w:rPr>
          <w:rFonts w:ascii="Wingdings" w:hAnsi="Wingdings" w:cs="Tahoma"/>
          <w:color w:val="000000"/>
          <w:sz w:val="20"/>
        </w:rPr>
        <w:t></w:t>
      </w:r>
      <w:r>
        <w:rPr>
          <w:rFonts w:ascii="Arial" w:hAnsi="Arial" w:cs="Arial"/>
          <w:color w:val="000000"/>
          <w:sz w:val="20"/>
        </w:rPr>
        <w:t xml:space="preserve"> Bile je največja avtoriteta, ki sta jo priznavala tako papež kot bizantinski kralj. Na oblast pride leta </w:t>
      </w:r>
      <w:r>
        <w:rPr>
          <w:rFonts w:ascii="Arial" w:hAnsi="Arial" w:cs="Arial"/>
          <w:color w:val="FF0000"/>
          <w:sz w:val="20"/>
        </w:rPr>
        <w:t>768</w:t>
      </w:r>
      <w:r>
        <w:rPr>
          <w:rFonts w:ascii="Arial" w:hAnsi="Arial" w:cs="Arial"/>
          <w:color w:val="000000"/>
          <w:sz w:val="20"/>
        </w:rPr>
        <w:t xml:space="preserve"> in ostane na oblasti do </w:t>
      </w:r>
      <w:r>
        <w:rPr>
          <w:rFonts w:ascii="Arial" w:hAnsi="Arial" w:cs="Arial"/>
          <w:color w:val="FF0000"/>
          <w:sz w:val="20"/>
        </w:rPr>
        <w:t>814</w:t>
      </w:r>
      <w:r>
        <w:rPr>
          <w:rFonts w:ascii="Arial" w:hAnsi="Arial" w:cs="Arial"/>
          <w:color w:val="000000"/>
          <w:sz w:val="20"/>
        </w:rPr>
        <w:t>. V tem času ustavi veliko državo. Franki so prevzeli dediščino rimskih cesarjev. Obseg države: področje današnje Francije, s širjenjem proti V seže do S Italije (vključno z njo), kjer premaga Langobarde. Zavzame Nemčijo, tam premaga Sase in gre proti V, kjer zavzame področje Karantanije. Potem pa obračuna še z Obri in Avari, ter uniči njihovo državo.</w:t>
      </w:r>
    </w:p>
    <w:p w:rsidR="0033566A" w:rsidRDefault="0033566A">
      <w:pPr>
        <w:rPr>
          <w:rFonts w:ascii="Arial" w:hAnsi="Arial" w:cs="Arial"/>
          <w:color w:val="000000"/>
          <w:sz w:val="20"/>
        </w:rPr>
      </w:pPr>
    </w:p>
    <w:p w:rsidR="0033566A" w:rsidRDefault="008B3414">
      <w:pPr>
        <w:pStyle w:val="Heading3"/>
        <w:numPr>
          <w:ilvl w:val="2"/>
          <w:numId w:val="4"/>
        </w:numPr>
        <w:tabs>
          <w:tab w:val="left" w:pos="0"/>
        </w:tabs>
      </w:pPr>
      <w:r>
        <w:t>Frankovski tip fevdalizma</w:t>
      </w:r>
    </w:p>
    <w:p w:rsidR="0033566A" w:rsidRDefault="008B3414">
      <w:pPr>
        <w:rPr>
          <w:rFonts w:ascii="Arial" w:hAnsi="Arial" w:cs="Arial"/>
          <w:color w:val="000000"/>
          <w:sz w:val="20"/>
        </w:rPr>
      </w:pPr>
      <w:r>
        <w:rPr>
          <w:rFonts w:ascii="Arial" w:hAnsi="Arial" w:cs="Arial"/>
          <w:color w:val="000000"/>
          <w:sz w:val="20"/>
        </w:rPr>
        <w:t xml:space="preserve">   Fevdalizem je vojaški, gospodarski in politični temelj držav Z in srednje Evrope. Traja do </w:t>
      </w:r>
      <w:r>
        <w:rPr>
          <w:rFonts w:ascii="Arial" w:hAnsi="Arial" w:cs="Arial"/>
          <w:color w:val="FF0000"/>
          <w:sz w:val="20"/>
        </w:rPr>
        <w:t>19.stol.</w:t>
      </w:r>
      <w:r>
        <w:rPr>
          <w:rFonts w:ascii="Arial" w:hAnsi="Arial" w:cs="Arial"/>
          <w:color w:val="000000"/>
          <w:sz w:val="20"/>
        </w:rPr>
        <w:t xml:space="preserve"> Zametki fevdalizma so že v času Avgusta. Prevladuje naturalno gospodarstvo (blago za blago). Osnovni vir preživljanja je zemlja. Podeljevanje zemljiške posestvi je v obliki zakupa, ti pa so bili obvezani vojaške službe. S tem podeljevanjem se pojavi fevdalna hierarhija – vladar da zemljo vazalom, ti dajo zaradi preveč zemlje drugim.</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 xml:space="preserve">kralj </w:t>
      </w:r>
      <w:r>
        <w:rPr>
          <w:rFonts w:ascii="Wingdings" w:hAnsi="Wingdings"/>
          <w:color w:val="000000"/>
          <w:sz w:val="20"/>
        </w:rPr>
        <w:t></w:t>
      </w:r>
      <w:r>
        <w:rPr>
          <w:rFonts w:ascii="Arial" w:hAnsi="Arial" w:cs="Arial"/>
          <w:color w:val="000000"/>
          <w:sz w:val="20"/>
        </w:rPr>
        <w:t xml:space="preserve"> vazal 1 </w:t>
      </w:r>
      <w:r>
        <w:rPr>
          <w:rFonts w:ascii="Wingdings" w:hAnsi="Wingdings"/>
          <w:color w:val="000000"/>
          <w:sz w:val="20"/>
        </w:rPr>
        <w:t></w:t>
      </w:r>
      <w:r>
        <w:rPr>
          <w:rFonts w:ascii="Arial" w:hAnsi="Arial" w:cs="Arial"/>
          <w:color w:val="000000"/>
          <w:sz w:val="20"/>
        </w:rPr>
        <w:t xml:space="preserve"> vazal 2 </w:t>
      </w:r>
      <w:r>
        <w:rPr>
          <w:rFonts w:ascii="Wingdings" w:hAnsi="Wingdings"/>
          <w:color w:val="000000"/>
          <w:sz w:val="20"/>
        </w:rPr>
        <w:t></w:t>
      </w:r>
      <w:r>
        <w:rPr>
          <w:rFonts w:ascii="Arial" w:hAnsi="Arial" w:cs="Arial"/>
          <w:color w:val="000000"/>
          <w:sz w:val="20"/>
        </w:rPr>
        <w:t xml:space="preserve"> vazal 3 </w:t>
      </w:r>
      <w:r>
        <w:rPr>
          <w:rFonts w:ascii="Wingdings" w:hAnsi="Wingdings"/>
          <w:color w:val="000000"/>
          <w:sz w:val="20"/>
        </w:rPr>
        <w:t></w:t>
      </w:r>
      <w:r>
        <w:rPr>
          <w:rFonts w:ascii="Arial" w:hAnsi="Arial" w:cs="Arial"/>
          <w:color w:val="000000"/>
          <w:sz w:val="20"/>
        </w:rPr>
        <w:t xml:space="preserve"> podložništvo (kmetje)</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 xml:space="preserve">   Fevdni odnosi so bili odnosi med plemstvom (med vladarjem in vazali). Kdor je podeljeval zemljo se je imenoval senor, kdor deli zemljo je vazal. To so torej odnosi med senorji in vazali. Fevdalni odnosi so bili med podložniki in plemstvom.</w:t>
      </w:r>
    </w:p>
    <w:p w:rsidR="0033566A" w:rsidRDefault="008B3414">
      <w:pPr>
        <w:pStyle w:val="SlogArial10ptKrepkornaPodrtanoPo4pt"/>
      </w:pPr>
      <w:r>
        <w:t>Fevdalno plemstvo:</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posvetno </w:t>
      </w:r>
      <w:r>
        <w:rPr>
          <w:rFonts w:ascii="Wingdings" w:hAnsi="Wingdings" w:cs="Tahoma"/>
          <w:color w:val="000000"/>
          <w:sz w:val="20"/>
        </w:rPr>
        <w:t></w:t>
      </w:r>
      <w:r>
        <w:rPr>
          <w:rFonts w:ascii="Arial" w:hAnsi="Arial" w:cs="Arial"/>
          <w:color w:val="000000"/>
          <w:sz w:val="20"/>
        </w:rPr>
        <w:t xml:space="preserve"> baroni, vojvode, grofje</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cerkveno </w:t>
      </w:r>
      <w:r>
        <w:rPr>
          <w:rFonts w:ascii="Wingdings" w:hAnsi="Wingdings" w:cs="Tahoma"/>
          <w:color w:val="000000"/>
          <w:sz w:val="20"/>
        </w:rPr>
        <w:t></w:t>
      </w:r>
      <w:r>
        <w:rPr>
          <w:rFonts w:ascii="Arial" w:hAnsi="Arial" w:cs="Arial"/>
          <w:color w:val="000000"/>
          <w:sz w:val="20"/>
        </w:rPr>
        <w:t xml:space="preserve"> škofje, opati</w:t>
      </w:r>
    </w:p>
    <w:p w:rsidR="0033566A" w:rsidRDefault="008B3414">
      <w:pPr>
        <w:rPr>
          <w:rFonts w:ascii="Arial" w:hAnsi="Arial" w:cs="Arial"/>
          <w:color w:val="000000"/>
          <w:sz w:val="20"/>
        </w:rPr>
      </w:pPr>
      <w:r>
        <w:rPr>
          <w:rFonts w:ascii="Arial" w:hAnsi="Arial" w:cs="Arial"/>
          <w:color w:val="000000"/>
          <w:sz w:val="20"/>
        </w:rPr>
        <w:t xml:space="preserve">fevdalni podložniki </w:t>
      </w:r>
      <w:r>
        <w:rPr>
          <w:rFonts w:ascii="Wingdings" w:hAnsi="Wingdings"/>
          <w:color w:val="000000"/>
          <w:sz w:val="20"/>
        </w:rPr>
        <w:t></w:t>
      </w:r>
      <w:r>
        <w:rPr>
          <w:rFonts w:ascii="Arial" w:hAnsi="Arial" w:cs="Arial"/>
          <w:color w:val="000000"/>
          <w:sz w:val="20"/>
        </w:rPr>
        <w:t xml:space="preserve"> hlapci in dekle, tlačani</w:t>
      </w:r>
    </w:p>
    <w:p w:rsidR="0033566A" w:rsidRDefault="008B3414">
      <w:pPr>
        <w:pStyle w:val="SlogNaslov310ptrnaNipodrtano"/>
        <w:numPr>
          <w:ilvl w:val="0"/>
          <w:numId w:val="4"/>
        </w:numPr>
        <w:tabs>
          <w:tab w:val="left" w:pos="0"/>
        </w:tabs>
      </w:pPr>
      <w:r>
        <w:t>Fevdni odnos</w:t>
      </w:r>
    </w:p>
    <w:p w:rsidR="0033566A" w:rsidRDefault="008B3414">
      <w:pPr>
        <w:rPr>
          <w:rFonts w:ascii="Arial" w:hAnsi="Arial" w:cs="Arial"/>
          <w:color w:val="000000"/>
          <w:sz w:val="20"/>
        </w:rPr>
      </w:pPr>
      <w:r>
        <w:rPr>
          <w:rFonts w:ascii="Arial" w:hAnsi="Arial" w:cs="Arial"/>
          <w:color w:val="000000"/>
          <w:sz w:val="20"/>
        </w:rPr>
        <w:t xml:space="preserve">   Fevdni odnosi so temeljili na zvestobi in spoštovanju. Homagij je zaobljuba vazala seniorju (temelji tudi na pokorščini). Znotraj plemiškega sloja temelji odnos na podeljevanju fevdov. To je dosmrtno razmerje, ki se lahko konča predhodno. Fevdalni partikularizem je zelo razvejana fevdalna hierarhija – vazal 2 je odgovoren le vazalu 1 in ne vladarju. </w:t>
      </w:r>
    </w:p>
    <w:p w:rsidR="0033566A" w:rsidRDefault="0033566A">
      <w:pPr>
        <w:rPr>
          <w:rFonts w:ascii="Arial" w:hAnsi="Arial" w:cs="Arial"/>
          <w:color w:val="000000"/>
          <w:sz w:val="20"/>
        </w:rPr>
      </w:pPr>
    </w:p>
    <w:p w:rsidR="0033566A" w:rsidRDefault="008B3414">
      <w:pPr>
        <w:pStyle w:val="SlogNaslov310ptrnaNipodrtano"/>
        <w:numPr>
          <w:ilvl w:val="0"/>
          <w:numId w:val="4"/>
        </w:numPr>
        <w:tabs>
          <w:tab w:val="left" w:pos="0"/>
        </w:tabs>
      </w:pPr>
      <w:r>
        <w:t>Zemljiško gospostvo (fevd)</w:t>
      </w:r>
    </w:p>
    <w:p w:rsidR="0033566A" w:rsidRDefault="008B3414">
      <w:pPr>
        <w:rPr>
          <w:rFonts w:ascii="Arial" w:hAnsi="Arial" w:cs="Arial"/>
          <w:color w:val="000000"/>
          <w:sz w:val="20"/>
        </w:rPr>
      </w:pPr>
      <w:r>
        <w:rPr>
          <w:rFonts w:ascii="Arial" w:hAnsi="Arial" w:cs="Arial"/>
          <w:color w:val="000000"/>
          <w:sz w:val="20"/>
        </w:rPr>
        <w:t xml:space="preserve">   Fevd je zemljiško gospostvo, ki ga je dal senior vazalu v zameno za vojaško zvestobo. </w:t>
      </w:r>
    </w:p>
    <w:p w:rsidR="0033566A" w:rsidRDefault="008B3414">
      <w:pPr>
        <w:pStyle w:val="SlogArial10ptKrepkornaPodrtanoPo4pt"/>
      </w:pPr>
      <w:r>
        <w:t>Ta enota je:</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gospodarska </w:t>
      </w:r>
      <w:r>
        <w:rPr>
          <w:rFonts w:ascii="Wingdings" w:hAnsi="Wingdings" w:cs="Tahoma"/>
          <w:color w:val="000000"/>
          <w:sz w:val="20"/>
        </w:rPr>
        <w:t></w:t>
      </w:r>
      <w:r>
        <w:rPr>
          <w:rFonts w:ascii="Arial" w:hAnsi="Arial" w:cs="Arial"/>
          <w:color w:val="000000"/>
          <w:sz w:val="20"/>
        </w:rPr>
        <w:t xml:space="preserve"> samooskrbna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upravno-politična </w:t>
      </w:r>
      <w:r>
        <w:rPr>
          <w:rFonts w:ascii="Wingdings" w:hAnsi="Wingdings" w:cs="Tahoma"/>
          <w:color w:val="000000"/>
          <w:sz w:val="20"/>
        </w:rPr>
        <w:t></w:t>
      </w:r>
      <w:r>
        <w:rPr>
          <w:rFonts w:ascii="Arial" w:hAnsi="Arial" w:cs="Arial"/>
          <w:color w:val="000000"/>
          <w:sz w:val="20"/>
        </w:rPr>
        <w:t xml:space="preserve"> vse je potekalo znotraj fevda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sodna </w:t>
      </w:r>
      <w:r>
        <w:rPr>
          <w:rFonts w:ascii="Wingdings" w:hAnsi="Wingdings" w:cs="Tahoma"/>
          <w:color w:val="000000"/>
          <w:sz w:val="20"/>
        </w:rPr>
        <w:t></w:t>
      </w:r>
      <w:r>
        <w:rPr>
          <w:rFonts w:ascii="Arial" w:hAnsi="Arial" w:cs="Arial"/>
          <w:color w:val="000000"/>
          <w:sz w:val="20"/>
        </w:rPr>
        <w:t xml:space="preserve"> imeli so svoje sodišče – patrimonialno sodišče za podložnike, ki je lahko izrekalo vse kazni, razen smrtne.</w:t>
      </w:r>
    </w:p>
    <w:p w:rsidR="0033566A" w:rsidRDefault="008B3414">
      <w:pPr>
        <w:rPr>
          <w:rFonts w:ascii="Arial" w:hAnsi="Arial" w:cs="Arial"/>
          <w:color w:val="000000"/>
          <w:sz w:val="20"/>
        </w:rPr>
      </w:pPr>
      <w:r>
        <w:rPr>
          <w:rFonts w:ascii="Arial" w:hAnsi="Arial" w:cs="Arial"/>
          <w:color w:val="000000"/>
          <w:sz w:val="20"/>
        </w:rPr>
        <w:t xml:space="preserve">   Fevd je bil avtrarkična enota – samozadostnost na področju gospodarstva. Središče je bil dvor. Fevd je sestavljen iz dominikalne (od gospodarjev) in rustikalne (od kmetov) zemlje. Podložniške kmetije so se imenovale huba. Srenjsko zemljišče so močvirja, pašniki, gozdovi, ki so jih lahko uporabljalo tako fevdalci kot podložniki.</w:t>
      </w:r>
    </w:p>
    <w:p w:rsidR="0033566A" w:rsidRDefault="008B3414">
      <w:pPr>
        <w:pStyle w:val="SlogNaslov310ptrnaNipodrtano"/>
        <w:numPr>
          <w:ilvl w:val="0"/>
          <w:numId w:val="4"/>
        </w:numPr>
        <w:tabs>
          <w:tab w:val="left" w:pos="0"/>
        </w:tabs>
      </w:pPr>
      <w:r>
        <w:t>Fevdalni odnos</w:t>
      </w:r>
    </w:p>
    <w:p w:rsidR="0033566A" w:rsidRDefault="008B3414">
      <w:pPr>
        <w:rPr>
          <w:rFonts w:ascii="Arial" w:hAnsi="Arial" w:cs="Arial"/>
          <w:color w:val="000000"/>
          <w:sz w:val="20"/>
        </w:rPr>
      </w:pPr>
      <w:r>
        <w:rPr>
          <w:rFonts w:ascii="Arial" w:hAnsi="Arial" w:cs="Arial"/>
          <w:color w:val="000000"/>
          <w:sz w:val="20"/>
        </w:rPr>
        <w:t xml:space="preserve">   Fevdalni odnos je odnos med plemstvom in podložniki in temelji na obveznosti kmetov do fevdalcev. Obveznosti so dajatve in tlaka.</w:t>
      </w:r>
    </w:p>
    <w:p w:rsidR="0033566A" w:rsidRDefault="008B3414">
      <w:pPr>
        <w:pStyle w:val="SlogArial10ptKrepkornaPodrtanoPo4pt"/>
      </w:pPr>
      <w:r>
        <w:t>Dajatve:</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velika pravda, ki se plačuje v žitu in živini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činž je zemljiški davek</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mala pravda, ki so služnostne dajatve (kokoši, zajci…)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desetina, ki so jo plačevali tisti, ki so živeli na cerkvenih posestvih – plačevali so cerkvi</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specialne dajatve: dajatev ob menjavi vladarja</w:t>
      </w:r>
    </w:p>
    <w:p w:rsidR="0033566A" w:rsidRDefault="008B3414">
      <w:pPr>
        <w:pStyle w:val="SlogArial10ptKrepkornaPodrtanoPo4pt"/>
      </w:pPr>
      <w:r>
        <w:t>Tlaka: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izmerjena, vnaprej določena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neizmerjena, ki si jo je fevdalec sproti izmišljeval</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ročna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vozna (tisto kar so vozili)</w:t>
      </w:r>
    </w:p>
    <w:p w:rsidR="0033566A" w:rsidRDefault="008B3414">
      <w:pPr>
        <w:pStyle w:val="SlogNaslov310ptrnaNipodrtano"/>
        <w:numPr>
          <w:ilvl w:val="0"/>
          <w:numId w:val="4"/>
        </w:numPr>
        <w:tabs>
          <w:tab w:val="left" w:pos="0"/>
        </w:tabs>
      </w:pPr>
      <w:r>
        <w:t>Tlačani</w:t>
      </w:r>
    </w:p>
    <w:p w:rsidR="0033566A" w:rsidRDefault="008B3414">
      <w:pPr>
        <w:rPr>
          <w:rFonts w:ascii="Arial" w:hAnsi="Arial" w:cs="Arial"/>
          <w:color w:val="000000"/>
          <w:sz w:val="20"/>
        </w:rPr>
      </w:pPr>
      <w:r>
        <w:rPr>
          <w:rFonts w:ascii="Arial" w:hAnsi="Arial" w:cs="Arial"/>
          <w:color w:val="000000"/>
          <w:sz w:val="20"/>
        </w:rPr>
        <w:t xml:space="preserve">   Od </w:t>
      </w:r>
      <w:r>
        <w:rPr>
          <w:rFonts w:ascii="Arial" w:hAnsi="Arial" w:cs="Arial"/>
          <w:color w:val="FF0000"/>
          <w:sz w:val="20"/>
        </w:rPr>
        <w:t>9. stol.</w:t>
      </w:r>
      <w:r>
        <w:rPr>
          <w:rFonts w:ascii="Arial" w:hAnsi="Arial" w:cs="Arial"/>
          <w:color w:val="000000"/>
          <w:sz w:val="20"/>
        </w:rPr>
        <w:t xml:space="preserve"> so razlike med podložniki močno zabrisane zaradi pogostih bojev med plemiči in gospodarskih kriz. Svobodni kmetje so v ekonomski stiski in nevarnosti poiskali pomoč pri fevdalcu. Tako so postali osebno nesvobodni – nevoljniki. Izguba osebne svobode je nevoljniško. Prihajalo je do kmetijskega napredka.</w:t>
      </w:r>
    </w:p>
    <w:p w:rsidR="0033566A" w:rsidRDefault="008B3414">
      <w:pPr>
        <w:pStyle w:val="SlogNaslov310ptrnaNipodrtano"/>
        <w:numPr>
          <w:ilvl w:val="0"/>
          <w:numId w:val="4"/>
        </w:numPr>
        <w:tabs>
          <w:tab w:val="left" w:pos="0"/>
        </w:tabs>
      </w:pPr>
      <w:r>
        <w:t>Napredek kmetijske tehnike</w:t>
      </w:r>
    </w:p>
    <w:p w:rsidR="0033566A" w:rsidRDefault="008B3414">
      <w:pPr>
        <w:rPr>
          <w:rFonts w:ascii="Arial" w:hAnsi="Arial" w:cs="Arial"/>
          <w:color w:val="000000"/>
          <w:sz w:val="20"/>
        </w:rPr>
      </w:pPr>
      <w:r>
        <w:rPr>
          <w:rFonts w:ascii="Arial" w:hAnsi="Arial" w:cs="Arial"/>
          <w:color w:val="000000"/>
          <w:sz w:val="20"/>
        </w:rPr>
        <w:t xml:space="preserve">   Prišlo je do triletnega kolobarjenja. Zemljo so razdelili na tri dele. 1. del je počival (pašnik – praha), 2. del je bil jarma (oves, ječmen). Dobijo plug, komat, podkev, vodne mline.</w:t>
      </w:r>
    </w:p>
    <w:p w:rsidR="0033566A" w:rsidRDefault="0033566A">
      <w:pPr>
        <w:rPr>
          <w:rFonts w:ascii="Arial" w:hAnsi="Arial" w:cs="Arial"/>
          <w:color w:val="000000"/>
          <w:sz w:val="20"/>
        </w:rPr>
      </w:pPr>
    </w:p>
    <w:p w:rsidR="0033566A" w:rsidRDefault="008B3414">
      <w:pPr>
        <w:pStyle w:val="Heading1"/>
        <w:numPr>
          <w:ilvl w:val="0"/>
          <w:numId w:val="0"/>
        </w:numPr>
        <w:tabs>
          <w:tab w:val="left" w:pos="0"/>
        </w:tabs>
      </w:pPr>
      <w:r>
        <w:t>RAZVITI SREDNJI VEK</w:t>
      </w:r>
    </w:p>
    <w:p w:rsidR="0033566A" w:rsidRDefault="0033566A"/>
    <w:p w:rsidR="0033566A" w:rsidRDefault="008B3414">
      <w:pPr>
        <w:rPr>
          <w:rFonts w:ascii="Arial" w:hAnsi="Arial" w:cs="Arial"/>
          <w:color w:val="000000"/>
          <w:sz w:val="20"/>
        </w:rPr>
      </w:pPr>
      <w:r>
        <w:rPr>
          <w:rFonts w:ascii="Arial" w:hAnsi="Arial" w:cs="Arial"/>
          <w:color w:val="000000"/>
          <w:sz w:val="20"/>
        </w:rPr>
        <w:t xml:space="preserve">   Staro obdobje je obdobje preseljevanja ljudstev – zgodnji srednji vek. To je čas od </w:t>
      </w:r>
      <w:r>
        <w:rPr>
          <w:rFonts w:ascii="Arial" w:hAnsi="Arial" w:cs="Arial"/>
          <w:color w:val="FF0000"/>
          <w:sz w:val="20"/>
        </w:rPr>
        <w:t xml:space="preserve">5. – 11. </w:t>
      </w:r>
      <w:r>
        <w:rPr>
          <w:rFonts w:ascii="Arial" w:hAnsi="Arial" w:cs="Arial"/>
          <w:color w:val="000000"/>
          <w:sz w:val="20"/>
        </w:rPr>
        <w:t xml:space="preserve">stol. Visoki srednji vek traja od </w:t>
      </w:r>
      <w:r>
        <w:rPr>
          <w:rFonts w:ascii="Arial" w:hAnsi="Arial" w:cs="Arial"/>
          <w:color w:val="FF0000"/>
          <w:sz w:val="20"/>
        </w:rPr>
        <w:t xml:space="preserve">11. – 15. stol. </w:t>
      </w:r>
      <w:r>
        <w:rPr>
          <w:rFonts w:ascii="Arial" w:hAnsi="Arial" w:cs="Arial"/>
          <w:color w:val="000000"/>
          <w:sz w:val="20"/>
        </w:rPr>
        <w:t xml:space="preserve">Zgodnji srednji vek je temna doba, ker ljudstva pustošijo po svetu, propade rimski red, cerkvena organizacija. To je tudi krvavo obdobje – stalni boji, obračuni (Merovingi). Osnovno bogastvo je zemlja. </w:t>
      </w:r>
    </w:p>
    <w:p w:rsidR="0033566A" w:rsidRDefault="008B3414">
      <w:pPr>
        <w:pStyle w:val="SlogArial10ptKrepkornaPodrtanoPo4pt"/>
      </w:pPr>
      <w:r>
        <w:t>Oblikovana sta sva sloja:</w:t>
      </w:r>
    </w:p>
    <w:p w:rsidR="0033566A" w:rsidRDefault="008B3414">
      <w:pPr>
        <w:numPr>
          <w:ilvl w:val="0"/>
          <w:numId w:val="3"/>
        </w:numPr>
        <w:tabs>
          <w:tab w:val="left" w:pos="720"/>
        </w:tabs>
        <w:rPr>
          <w:rFonts w:ascii="Arial" w:hAnsi="Arial" w:cs="Arial"/>
          <w:color w:val="000000"/>
          <w:sz w:val="20"/>
        </w:rPr>
      </w:pPr>
      <w:r>
        <w:rPr>
          <w:rFonts w:ascii="Arial" w:hAnsi="Arial" w:cs="Arial"/>
          <w:color w:val="000000"/>
          <w:sz w:val="20"/>
        </w:rPr>
        <w:t>fevdalci</w:t>
      </w:r>
    </w:p>
    <w:p w:rsidR="0033566A" w:rsidRDefault="008B3414">
      <w:pPr>
        <w:numPr>
          <w:ilvl w:val="0"/>
          <w:numId w:val="3"/>
        </w:numPr>
        <w:tabs>
          <w:tab w:val="left" w:pos="720"/>
        </w:tabs>
        <w:rPr>
          <w:rFonts w:ascii="Arial" w:hAnsi="Arial" w:cs="Arial"/>
          <w:color w:val="000000"/>
          <w:sz w:val="20"/>
        </w:rPr>
      </w:pPr>
      <w:r>
        <w:rPr>
          <w:rFonts w:ascii="Arial" w:hAnsi="Arial" w:cs="Arial"/>
          <w:color w:val="000000"/>
          <w:sz w:val="20"/>
        </w:rPr>
        <w:t>podložniki</w:t>
      </w:r>
    </w:p>
    <w:p w:rsidR="0033566A" w:rsidRDefault="008B3414">
      <w:pPr>
        <w:rPr>
          <w:rFonts w:ascii="Arial" w:hAnsi="Arial" w:cs="Arial"/>
          <w:color w:val="000000"/>
          <w:sz w:val="20"/>
        </w:rPr>
      </w:pPr>
      <w:r>
        <w:rPr>
          <w:rFonts w:ascii="Arial" w:hAnsi="Arial" w:cs="Arial"/>
          <w:color w:val="000000"/>
          <w:sz w:val="20"/>
        </w:rPr>
        <w:t xml:space="preserve">   Center dogajanja je dvor. Menjava je naturalna – blago za blago. Število prebivalstva zelo upada, potem pa se začne dvig rasti prebivalstva.</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 xml:space="preserve">   Visoki vek ni več temna doba, ampak svetla doba z vmesnimi prekinitvami. Osnovno bogastvo je zemlja. Pridobiva pa se še z dvema dejavnostma – obrtjo in trgovino. Pojavi se novi sloj – meščani. Središče dogajanja je mesto. Menjava je denarna – blago za denar. Denar so bili kovanci, zlatniki, srebrniki, menice (potrdilo na listu), bakreni novci. Rast prebivalstva narašča, vmes pa je nekaj padcev zaradi kuge. Najhujši padec je bil leta </w:t>
      </w:r>
      <w:r>
        <w:rPr>
          <w:rFonts w:ascii="Arial" w:hAnsi="Arial" w:cs="Arial"/>
          <w:color w:val="FF0000"/>
          <w:sz w:val="20"/>
        </w:rPr>
        <w:t xml:space="preserve">1347 </w:t>
      </w:r>
      <w:r>
        <w:rPr>
          <w:rFonts w:ascii="Arial" w:hAnsi="Arial" w:cs="Arial"/>
          <w:color w:val="000000"/>
          <w:sz w:val="20"/>
        </w:rPr>
        <w:t>zaradi kuge, ko je umrla tretjina Evropejcev. Kugo prinesejo okužene bolhe na podganah.</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 xml:space="preserve">   Novo obdelovanje zemlje se imenuje 3-letno kolobarjenje. Več obdelajo in je več pridelka.</w:t>
      </w:r>
    </w:p>
    <w:p w:rsidR="0033566A" w:rsidRDefault="008B3414">
      <w:pPr>
        <w:pStyle w:val="SlogArial10ptKrepkornaPodrtanoPo4pt"/>
      </w:pPr>
      <w:r>
        <w:t>Trije kosi zemlje:</w:t>
      </w:r>
    </w:p>
    <w:p w:rsidR="0033566A" w:rsidRDefault="008B3414">
      <w:pPr>
        <w:numPr>
          <w:ilvl w:val="0"/>
          <w:numId w:val="5"/>
        </w:numPr>
        <w:tabs>
          <w:tab w:val="left" w:pos="720"/>
        </w:tabs>
        <w:rPr>
          <w:rFonts w:ascii="Arial" w:hAnsi="Arial" w:cs="Arial"/>
          <w:color w:val="000000"/>
          <w:sz w:val="20"/>
        </w:rPr>
      </w:pPr>
      <w:r>
        <w:rPr>
          <w:rFonts w:ascii="Arial" w:hAnsi="Arial" w:cs="Arial"/>
          <w:color w:val="000000"/>
          <w:sz w:val="20"/>
        </w:rPr>
        <w:t xml:space="preserve">kos </w:t>
      </w:r>
      <w:r>
        <w:rPr>
          <w:rFonts w:ascii="Wingdings" w:hAnsi="Wingdings" w:cs="Tahoma"/>
          <w:color w:val="000000"/>
          <w:sz w:val="20"/>
        </w:rPr>
        <w:t></w:t>
      </w:r>
      <w:r>
        <w:rPr>
          <w:rFonts w:ascii="Arial" w:hAnsi="Arial" w:cs="Arial"/>
          <w:color w:val="000000"/>
          <w:sz w:val="20"/>
        </w:rPr>
        <w:t xml:space="preserve"> sejejo ozimno žito </w:t>
      </w:r>
      <w:r>
        <w:rPr>
          <w:rFonts w:ascii="Wingdings" w:hAnsi="Wingdings" w:cs="Tahoma"/>
          <w:color w:val="000000"/>
          <w:sz w:val="20"/>
        </w:rPr>
        <w:t></w:t>
      </w:r>
      <w:r>
        <w:rPr>
          <w:rFonts w:ascii="Arial" w:hAnsi="Arial" w:cs="Arial"/>
          <w:color w:val="000000"/>
          <w:sz w:val="20"/>
        </w:rPr>
        <w:t xml:space="preserve"> pšenica, rž</w:t>
      </w:r>
    </w:p>
    <w:p w:rsidR="0033566A" w:rsidRDefault="008B3414">
      <w:pPr>
        <w:numPr>
          <w:ilvl w:val="0"/>
          <w:numId w:val="5"/>
        </w:numPr>
        <w:tabs>
          <w:tab w:val="left" w:pos="720"/>
        </w:tabs>
        <w:rPr>
          <w:rFonts w:ascii="Arial" w:hAnsi="Arial" w:cs="Arial"/>
          <w:color w:val="000000"/>
          <w:sz w:val="20"/>
        </w:rPr>
      </w:pPr>
      <w:r>
        <w:rPr>
          <w:rFonts w:ascii="Arial" w:hAnsi="Arial" w:cs="Arial"/>
          <w:color w:val="000000"/>
          <w:sz w:val="20"/>
        </w:rPr>
        <w:t xml:space="preserve">kos </w:t>
      </w:r>
      <w:r>
        <w:rPr>
          <w:rFonts w:ascii="Wingdings" w:hAnsi="Wingdings" w:cs="Tahoma"/>
          <w:color w:val="000000"/>
          <w:sz w:val="20"/>
        </w:rPr>
        <w:t></w:t>
      </w:r>
      <w:r>
        <w:rPr>
          <w:rFonts w:ascii="Arial" w:hAnsi="Arial" w:cs="Arial"/>
          <w:color w:val="000000"/>
          <w:sz w:val="20"/>
        </w:rPr>
        <w:t xml:space="preserve"> sejejo jaro žito </w:t>
      </w:r>
      <w:r>
        <w:rPr>
          <w:rFonts w:ascii="Wingdings" w:hAnsi="Wingdings" w:cs="Tahoma"/>
          <w:color w:val="000000"/>
          <w:sz w:val="20"/>
        </w:rPr>
        <w:t></w:t>
      </w:r>
      <w:r>
        <w:rPr>
          <w:rFonts w:ascii="Arial" w:hAnsi="Arial" w:cs="Arial"/>
          <w:color w:val="000000"/>
          <w:sz w:val="20"/>
        </w:rPr>
        <w:t xml:space="preserve"> ječmen, oves</w:t>
      </w:r>
    </w:p>
    <w:p w:rsidR="0033566A" w:rsidRDefault="008B3414">
      <w:pPr>
        <w:numPr>
          <w:ilvl w:val="0"/>
          <w:numId w:val="5"/>
        </w:numPr>
        <w:tabs>
          <w:tab w:val="left" w:pos="720"/>
        </w:tabs>
        <w:rPr>
          <w:rFonts w:ascii="Arial" w:hAnsi="Arial" w:cs="Arial"/>
          <w:color w:val="000000"/>
          <w:sz w:val="20"/>
        </w:rPr>
      </w:pPr>
      <w:r>
        <w:rPr>
          <w:rFonts w:ascii="Arial" w:hAnsi="Arial" w:cs="Arial"/>
          <w:color w:val="000000"/>
          <w:sz w:val="20"/>
        </w:rPr>
        <w:t xml:space="preserve">kos (praha) </w:t>
      </w:r>
      <w:r>
        <w:rPr>
          <w:rFonts w:ascii="Wingdings" w:hAnsi="Wingdings" w:cs="Tahoma"/>
          <w:color w:val="000000"/>
          <w:sz w:val="20"/>
        </w:rPr>
        <w:t></w:t>
      </w:r>
      <w:r>
        <w:rPr>
          <w:rFonts w:ascii="Arial" w:hAnsi="Arial" w:cs="Arial"/>
          <w:color w:val="000000"/>
          <w:sz w:val="20"/>
        </w:rPr>
        <w:t xml:space="preserve"> pasejo se ovce, krave</w:t>
      </w:r>
    </w:p>
    <w:p w:rsidR="0033566A" w:rsidRDefault="008B3414">
      <w:pPr>
        <w:rPr>
          <w:rFonts w:ascii="Arial" w:hAnsi="Arial" w:cs="Arial"/>
          <w:color w:val="000000"/>
          <w:sz w:val="20"/>
        </w:rPr>
      </w:pPr>
      <w:r>
        <w:rPr>
          <w:rFonts w:ascii="Arial" w:hAnsi="Arial" w:cs="Arial"/>
          <w:color w:val="000000"/>
          <w:sz w:val="20"/>
        </w:rPr>
        <w:t xml:space="preserve">To počnejo od </w:t>
      </w:r>
      <w:r>
        <w:rPr>
          <w:rFonts w:ascii="Arial" w:hAnsi="Arial" w:cs="Arial"/>
          <w:color w:val="FF0000"/>
          <w:sz w:val="20"/>
        </w:rPr>
        <w:t>11. – 18. stol.</w:t>
      </w:r>
      <w:r>
        <w:rPr>
          <w:rFonts w:ascii="Arial" w:hAnsi="Arial" w:cs="Arial"/>
          <w:color w:val="000000"/>
          <w:sz w:val="20"/>
        </w:rPr>
        <w:t>, ko Franc Jožef uvede gnojenje.</w:t>
      </w:r>
    </w:p>
    <w:p w:rsidR="0033566A" w:rsidRDefault="008B3414">
      <w:pPr>
        <w:rPr>
          <w:rFonts w:ascii="Arial" w:hAnsi="Arial" w:cs="Arial"/>
          <w:color w:val="000000"/>
          <w:sz w:val="20"/>
        </w:rPr>
      </w:pPr>
      <w:r>
        <w:rPr>
          <w:rFonts w:ascii="Arial" w:hAnsi="Arial" w:cs="Arial"/>
          <w:color w:val="000000"/>
          <w:sz w:val="20"/>
        </w:rPr>
        <w:t xml:space="preserve">Nove rastline: buče, limone, pomaranče, češnje, marelice, sladkorni trs. Od </w:t>
      </w:r>
      <w:r>
        <w:rPr>
          <w:rFonts w:ascii="Arial" w:hAnsi="Arial" w:cs="Arial"/>
          <w:color w:val="FF0000"/>
          <w:sz w:val="20"/>
        </w:rPr>
        <w:t xml:space="preserve">13.stol. </w:t>
      </w:r>
      <w:r>
        <w:rPr>
          <w:rFonts w:ascii="Arial" w:hAnsi="Arial" w:cs="Arial"/>
          <w:color w:val="000000"/>
          <w:sz w:val="20"/>
        </w:rPr>
        <w:t>pa Turki prinesejo tri novosti: orehi, rozine, tulipani.</w:t>
      </w:r>
    </w:p>
    <w:p w:rsidR="0033566A" w:rsidRDefault="0033566A">
      <w:pPr>
        <w:rPr>
          <w:rFonts w:ascii="Arial" w:hAnsi="Arial" w:cs="Arial"/>
          <w:color w:val="000000"/>
          <w:sz w:val="20"/>
        </w:rPr>
      </w:pPr>
    </w:p>
    <w:p w:rsidR="0033566A" w:rsidRDefault="0033566A">
      <w:pPr>
        <w:pStyle w:val="Heading2"/>
        <w:numPr>
          <w:ilvl w:val="0"/>
          <w:numId w:val="0"/>
        </w:numPr>
        <w:tabs>
          <w:tab w:val="left" w:pos="0"/>
        </w:tabs>
      </w:pPr>
    </w:p>
    <w:p w:rsidR="0033566A" w:rsidRDefault="0033566A">
      <w:pPr>
        <w:rPr>
          <w:rFonts w:ascii="Arial" w:hAnsi="Arial" w:cs="Arial"/>
          <w:color w:val="000000"/>
          <w:sz w:val="20"/>
        </w:rPr>
      </w:pPr>
    </w:p>
    <w:p w:rsidR="0033566A" w:rsidRDefault="0033566A">
      <w:pPr>
        <w:pStyle w:val="Heading2"/>
        <w:numPr>
          <w:ilvl w:val="0"/>
          <w:numId w:val="0"/>
        </w:numPr>
        <w:tabs>
          <w:tab w:val="left" w:pos="0"/>
        </w:tabs>
        <w:rPr>
          <w:color w:val="000000"/>
          <w:sz w:val="20"/>
          <w:szCs w:val="20"/>
        </w:rPr>
      </w:pPr>
    </w:p>
    <w:p w:rsidR="0033566A" w:rsidRDefault="0033566A">
      <w:pPr>
        <w:rPr>
          <w:rFonts w:ascii="Arial" w:hAnsi="Arial" w:cs="Arial"/>
          <w:color w:val="000000"/>
          <w:sz w:val="20"/>
        </w:rPr>
      </w:pPr>
    </w:p>
    <w:p w:rsidR="0033566A" w:rsidRDefault="0033566A">
      <w:pPr>
        <w:pStyle w:val="Heading2"/>
        <w:numPr>
          <w:ilvl w:val="0"/>
          <w:numId w:val="0"/>
        </w:numPr>
        <w:tabs>
          <w:tab w:val="left" w:pos="0"/>
        </w:tabs>
        <w:rPr>
          <w:color w:val="000000"/>
          <w:sz w:val="20"/>
          <w:szCs w:val="20"/>
        </w:rPr>
      </w:pPr>
    </w:p>
    <w:p w:rsidR="0033566A" w:rsidRDefault="0033566A">
      <w:pPr>
        <w:rPr>
          <w:rFonts w:ascii="Arial" w:hAnsi="Arial" w:cs="Arial"/>
          <w:color w:val="000000"/>
          <w:sz w:val="20"/>
        </w:rPr>
      </w:pPr>
    </w:p>
    <w:p w:rsidR="0033566A" w:rsidRDefault="008B3414">
      <w:pPr>
        <w:pStyle w:val="Heading1"/>
        <w:numPr>
          <w:ilvl w:val="0"/>
          <w:numId w:val="0"/>
        </w:numPr>
        <w:tabs>
          <w:tab w:val="left" w:pos="0"/>
        </w:tabs>
      </w:pPr>
      <w:r>
        <w:t>Evropa od 11. – 15. stoletja</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 xml:space="preserve">Države v Evropi premagajo fevdalni partikularizem in nastanejo </w:t>
      </w:r>
      <w:r>
        <w:rPr>
          <w:rFonts w:ascii="Arial" w:hAnsi="Arial" w:cs="Arial"/>
          <w:b/>
          <w:color w:val="3366FF"/>
          <w:sz w:val="20"/>
        </w:rPr>
        <w:t>fevdalne monarhije</w:t>
      </w:r>
      <w:r>
        <w:rPr>
          <w:rFonts w:ascii="Arial" w:hAnsi="Arial" w:cs="Arial"/>
          <w:color w:val="000000"/>
          <w:sz w:val="20"/>
        </w:rPr>
        <w:t>, in sicer:</w:t>
      </w:r>
    </w:p>
    <w:p w:rsidR="0033566A" w:rsidRDefault="008B3414">
      <w:pPr>
        <w:numPr>
          <w:ilvl w:val="0"/>
          <w:numId w:val="3"/>
        </w:numPr>
        <w:tabs>
          <w:tab w:val="left" w:pos="720"/>
        </w:tabs>
        <w:rPr>
          <w:rFonts w:ascii="Arial" w:hAnsi="Arial" w:cs="Arial"/>
          <w:color w:val="000000"/>
          <w:sz w:val="20"/>
        </w:rPr>
      </w:pPr>
      <w:r>
        <w:rPr>
          <w:rFonts w:ascii="Arial" w:hAnsi="Arial" w:cs="Arial"/>
          <w:color w:val="000000"/>
          <w:sz w:val="20"/>
        </w:rPr>
        <w:t>Francija</w:t>
      </w:r>
    </w:p>
    <w:p w:rsidR="0033566A" w:rsidRDefault="008B3414">
      <w:pPr>
        <w:numPr>
          <w:ilvl w:val="0"/>
          <w:numId w:val="3"/>
        </w:numPr>
        <w:tabs>
          <w:tab w:val="left" w:pos="720"/>
        </w:tabs>
        <w:rPr>
          <w:rFonts w:ascii="Arial" w:hAnsi="Arial" w:cs="Arial"/>
          <w:color w:val="000000"/>
          <w:sz w:val="20"/>
        </w:rPr>
      </w:pPr>
      <w:r>
        <w:rPr>
          <w:rFonts w:ascii="Arial" w:hAnsi="Arial" w:cs="Arial"/>
          <w:color w:val="000000"/>
          <w:sz w:val="20"/>
        </w:rPr>
        <w:t>Španija</w:t>
      </w:r>
    </w:p>
    <w:p w:rsidR="0033566A" w:rsidRDefault="008B3414">
      <w:pPr>
        <w:numPr>
          <w:ilvl w:val="0"/>
          <w:numId w:val="3"/>
        </w:numPr>
        <w:tabs>
          <w:tab w:val="left" w:pos="720"/>
        </w:tabs>
        <w:rPr>
          <w:rFonts w:ascii="Arial" w:hAnsi="Arial" w:cs="Arial"/>
          <w:color w:val="000000"/>
          <w:sz w:val="20"/>
        </w:rPr>
      </w:pPr>
      <w:r>
        <w:rPr>
          <w:rFonts w:ascii="Arial" w:hAnsi="Arial" w:cs="Arial"/>
          <w:color w:val="000000"/>
          <w:sz w:val="20"/>
        </w:rPr>
        <w:t>Anglija</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 xml:space="preserve">   V teh državah je močan kralj in močna centralna oblast. Anglija in Škotska sta ločeni. Leta </w:t>
      </w:r>
      <w:r>
        <w:rPr>
          <w:rFonts w:ascii="Arial" w:hAnsi="Arial" w:cs="Arial"/>
          <w:color w:val="FF0000"/>
          <w:sz w:val="20"/>
        </w:rPr>
        <w:t xml:space="preserve">1808 </w:t>
      </w:r>
      <w:r>
        <w:rPr>
          <w:rFonts w:ascii="Arial" w:hAnsi="Arial" w:cs="Arial"/>
          <w:color w:val="000000"/>
          <w:sz w:val="20"/>
        </w:rPr>
        <w:t>se povežeta s personalno unijo – skupen vladar.</w:t>
      </w:r>
    </w:p>
    <w:p w:rsidR="0033566A" w:rsidRDefault="008B3414">
      <w:pPr>
        <w:rPr>
          <w:rFonts w:ascii="Arial" w:hAnsi="Arial" w:cs="Arial"/>
          <w:color w:val="000000"/>
          <w:sz w:val="20"/>
        </w:rPr>
      </w:pPr>
      <w:r>
        <w:rPr>
          <w:rFonts w:ascii="Arial" w:hAnsi="Arial" w:cs="Arial"/>
          <w:color w:val="000000"/>
          <w:sz w:val="20"/>
        </w:rPr>
        <w:t xml:space="preserve">   Flandrija je glavni spor med Anglijo in Francijo v 100-letni vojni.</w:t>
      </w:r>
    </w:p>
    <w:p w:rsidR="0033566A" w:rsidRDefault="008B3414">
      <w:pPr>
        <w:rPr>
          <w:rFonts w:ascii="Arial" w:hAnsi="Arial" w:cs="Arial"/>
          <w:color w:val="000000"/>
          <w:sz w:val="20"/>
        </w:rPr>
      </w:pPr>
      <w:r>
        <w:rPr>
          <w:rFonts w:ascii="Arial" w:hAnsi="Arial" w:cs="Arial"/>
          <w:color w:val="000000"/>
          <w:sz w:val="20"/>
        </w:rPr>
        <w:t xml:space="preserve">   Španija je nastala z združitvijo krščanskih kneževin. Ko se ji je priključila še Aragonija je zelo močna. Leta </w:t>
      </w:r>
      <w:r>
        <w:rPr>
          <w:rFonts w:ascii="Arial" w:hAnsi="Arial" w:cs="Arial"/>
          <w:color w:val="FF0000"/>
          <w:sz w:val="20"/>
        </w:rPr>
        <w:t xml:space="preserve">1280 </w:t>
      </w:r>
      <w:r>
        <w:rPr>
          <w:rFonts w:ascii="Arial" w:hAnsi="Arial" w:cs="Arial"/>
          <w:color w:val="000000"/>
          <w:sz w:val="20"/>
        </w:rPr>
        <w:t>nastane Portugalska kot samostojna država.</w:t>
      </w:r>
    </w:p>
    <w:p w:rsidR="0033566A" w:rsidRDefault="008B3414">
      <w:pPr>
        <w:rPr>
          <w:rFonts w:ascii="Arial" w:hAnsi="Arial" w:cs="Arial"/>
          <w:color w:val="000000"/>
          <w:sz w:val="20"/>
        </w:rPr>
      </w:pPr>
      <w:r>
        <w:rPr>
          <w:rFonts w:ascii="Arial" w:hAnsi="Arial" w:cs="Arial"/>
          <w:color w:val="000000"/>
          <w:sz w:val="20"/>
        </w:rPr>
        <w:t xml:space="preserve">   Najbolj razcepljena in tudi največja država je Svetorimsko nemško cesarstvo – SRNC. Nima glavnega mesta.</w:t>
      </w:r>
    </w:p>
    <w:p w:rsidR="0033566A" w:rsidRDefault="008B3414">
      <w:pPr>
        <w:rPr>
          <w:rFonts w:ascii="Arial" w:hAnsi="Arial" w:cs="Arial"/>
          <w:color w:val="000000"/>
          <w:sz w:val="20"/>
        </w:rPr>
      </w:pPr>
      <w:r>
        <w:rPr>
          <w:rFonts w:ascii="Arial" w:hAnsi="Arial" w:cs="Arial"/>
          <w:color w:val="000000"/>
          <w:sz w:val="20"/>
        </w:rPr>
        <w:t xml:space="preserve">   Italija je razcepljena v Beneško republiko (gospodarsko najmočnejša), Genovo, na S Toskana, Luka, Pisa, na sredini cerkvena ali papeška država, Neapeljsko kraljestvo, ki ga ima v lasti sprva Španija, potem pa Francija.</w:t>
      </w:r>
    </w:p>
    <w:p w:rsidR="0033566A" w:rsidRDefault="008B3414">
      <w:pPr>
        <w:rPr>
          <w:rFonts w:ascii="Arial" w:hAnsi="Arial" w:cs="Arial"/>
          <w:color w:val="000000"/>
          <w:sz w:val="20"/>
        </w:rPr>
      </w:pPr>
      <w:r>
        <w:rPr>
          <w:rFonts w:ascii="Arial" w:hAnsi="Arial" w:cs="Arial"/>
          <w:color w:val="000000"/>
          <w:sz w:val="20"/>
        </w:rPr>
        <w:t>Na V je Osmanska država ali Turška država.</w:t>
      </w:r>
    </w:p>
    <w:p w:rsidR="0033566A" w:rsidRDefault="008B3414">
      <w:pPr>
        <w:rPr>
          <w:rFonts w:ascii="Arial" w:hAnsi="Arial" w:cs="Arial"/>
          <w:color w:val="000000"/>
          <w:sz w:val="20"/>
        </w:rPr>
      </w:pPr>
      <w:r>
        <w:rPr>
          <w:rFonts w:ascii="Arial" w:hAnsi="Arial" w:cs="Arial"/>
          <w:color w:val="000000"/>
          <w:sz w:val="20"/>
        </w:rPr>
        <w:t xml:space="preserve">Na S je kraljevina Ogrska (prvi ogrski kralj je Štefan) </w:t>
      </w:r>
      <w:r>
        <w:rPr>
          <w:rFonts w:ascii="Wingdings" w:hAnsi="Wingdings"/>
          <w:color w:val="000000"/>
          <w:sz w:val="20"/>
        </w:rPr>
        <w:t></w:t>
      </w:r>
      <w:r>
        <w:rPr>
          <w:rFonts w:ascii="Arial" w:hAnsi="Arial" w:cs="Arial"/>
          <w:color w:val="000000"/>
          <w:sz w:val="20"/>
        </w:rPr>
        <w:t xml:space="preserve"> država krone sv. Štefana. </w:t>
      </w:r>
    </w:p>
    <w:p w:rsidR="0033566A" w:rsidRDefault="008B3414">
      <w:pPr>
        <w:rPr>
          <w:rFonts w:ascii="Arial" w:hAnsi="Arial" w:cs="Arial"/>
          <w:color w:val="000000"/>
          <w:sz w:val="20"/>
        </w:rPr>
      </w:pPr>
      <w:r>
        <w:rPr>
          <w:rFonts w:ascii="Arial" w:hAnsi="Arial" w:cs="Arial"/>
          <w:color w:val="000000"/>
          <w:sz w:val="20"/>
        </w:rPr>
        <w:t xml:space="preserve">V </w:t>
      </w:r>
      <w:r>
        <w:rPr>
          <w:rFonts w:ascii="Arial" w:hAnsi="Arial" w:cs="Arial"/>
          <w:color w:val="FF0000"/>
          <w:sz w:val="20"/>
        </w:rPr>
        <w:t xml:space="preserve">14. stol. </w:t>
      </w:r>
      <w:r>
        <w:rPr>
          <w:rFonts w:ascii="Arial" w:hAnsi="Arial" w:cs="Arial"/>
          <w:color w:val="000000"/>
          <w:sz w:val="20"/>
        </w:rPr>
        <w:t>imajo edini Slovani svojo državo: kraljevina Poljska.</w:t>
      </w:r>
    </w:p>
    <w:p w:rsidR="0033566A" w:rsidRDefault="008B3414">
      <w:pPr>
        <w:rPr>
          <w:rFonts w:ascii="Arial" w:hAnsi="Arial" w:cs="Arial"/>
          <w:color w:val="000000"/>
          <w:sz w:val="20"/>
        </w:rPr>
      </w:pPr>
      <w:r>
        <w:rPr>
          <w:rFonts w:ascii="Arial" w:hAnsi="Arial" w:cs="Arial"/>
          <w:color w:val="000000"/>
          <w:sz w:val="20"/>
        </w:rPr>
        <w:t>Na S je tudi država Nemški viteški red.</w:t>
      </w:r>
    </w:p>
    <w:p w:rsidR="0033566A" w:rsidRDefault="008B3414">
      <w:pPr>
        <w:rPr>
          <w:rFonts w:ascii="Arial" w:hAnsi="Arial" w:cs="Arial"/>
          <w:color w:val="000000"/>
          <w:sz w:val="20"/>
        </w:rPr>
      </w:pPr>
      <w:r>
        <w:rPr>
          <w:rFonts w:ascii="Arial" w:hAnsi="Arial" w:cs="Arial"/>
          <w:color w:val="000000"/>
          <w:sz w:val="20"/>
        </w:rPr>
        <w:t>Na Skandinaviji so države Norveška, Švedska in Danska.</w:t>
      </w:r>
    </w:p>
    <w:p w:rsidR="0033566A" w:rsidRDefault="008B3414">
      <w:pPr>
        <w:rPr>
          <w:rFonts w:ascii="Arial" w:hAnsi="Arial" w:cs="Arial"/>
          <w:color w:val="000000"/>
          <w:sz w:val="20"/>
        </w:rPr>
      </w:pPr>
      <w:r>
        <w:rPr>
          <w:rFonts w:ascii="Arial" w:hAnsi="Arial" w:cs="Arial"/>
          <w:color w:val="000000"/>
          <w:sz w:val="20"/>
        </w:rPr>
        <w:t xml:space="preserve">Litva in Poljska se v </w:t>
      </w:r>
      <w:r>
        <w:rPr>
          <w:rFonts w:ascii="Arial" w:hAnsi="Arial" w:cs="Arial"/>
          <w:color w:val="FF0000"/>
          <w:sz w:val="20"/>
        </w:rPr>
        <w:t xml:space="preserve">15. stol. </w:t>
      </w:r>
      <w:r>
        <w:rPr>
          <w:rFonts w:ascii="Arial" w:hAnsi="Arial" w:cs="Arial"/>
          <w:color w:val="000000"/>
          <w:sz w:val="20"/>
        </w:rPr>
        <w:t>skupaj povežeta in premagata Nemški viteški red.</w:t>
      </w:r>
    </w:p>
    <w:p w:rsidR="0033566A" w:rsidRDefault="0033566A">
      <w:pPr>
        <w:rPr>
          <w:rFonts w:ascii="Arial" w:hAnsi="Arial" w:cs="Arial"/>
          <w:color w:val="000000"/>
          <w:sz w:val="20"/>
        </w:rPr>
      </w:pPr>
    </w:p>
    <w:p w:rsidR="0033566A" w:rsidRDefault="008B3414">
      <w:pPr>
        <w:pStyle w:val="Heading2"/>
        <w:numPr>
          <w:ilvl w:val="0"/>
          <w:numId w:val="0"/>
        </w:numPr>
        <w:tabs>
          <w:tab w:val="left" w:pos="0"/>
        </w:tabs>
      </w:pPr>
      <w:r>
        <w:t>Francija</w:t>
      </w:r>
    </w:p>
    <w:p w:rsidR="0033566A" w:rsidRDefault="008B3414">
      <w:pPr>
        <w:rPr>
          <w:rFonts w:ascii="Arial" w:hAnsi="Arial" w:cs="Arial"/>
          <w:color w:val="000000"/>
          <w:sz w:val="20"/>
        </w:rPr>
      </w:pPr>
      <w:r>
        <w:rPr>
          <w:rFonts w:ascii="Arial" w:hAnsi="Arial" w:cs="Arial"/>
          <w:color w:val="000000"/>
          <w:sz w:val="20"/>
        </w:rPr>
        <w:t xml:space="preserve">   Francija je bila do </w:t>
      </w:r>
      <w:r>
        <w:rPr>
          <w:rFonts w:ascii="Arial" w:hAnsi="Arial" w:cs="Arial"/>
          <w:color w:val="FF0000"/>
          <w:sz w:val="20"/>
        </w:rPr>
        <w:t xml:space="preserve">10. stol. </w:t>
      </w:r>
      <w:r>
        <w:rPr>
          <w:rFonts w:ascii="Arial" w:hAnsi="Arial" w:cs="Arial"/>
          <w:color w:val="000000"/>
          <w:sz w:val="20"/>
        </w:rPr>
        <w:t xml:space="preserve">silno razdrobljena </w:t>
      </w:r>
      <w:r>
        <w:rPr>
          <w:rFonts w:ascii="Wingdings" w:hAnsi="Wingdings"/>
          <w:color w:val="000000"/>
          <w:sz w:val="20"/>
        </w:rPr>
        <w:t></w:t>
      </w:r>
      <w:r>
        <w:rPr>
          <w:rFonts w:ascii="Arial" w:hAnsi="Arial" w:cs="Arial"/>
          <w:color w:val="000000"/>
          <w:sz w:val="20"/>
        </w:rPr>
        <w:t xml:space="preserve"> fevdalni partikularizem. Kralj ni imel veliko posestva, le nekaj zemlje okoli Pariza in Orleansa. Ko so frankovski kralji izumrli, ko frankovska meja izumre. Zadnji kralj je bil Ludvik Otrok. Pridejo na oblast Capetingi. Najbolj znan je bil Hugo Capet. V </w:t>
      </w:r>
      <w:r>
        <w:rPr>
          <w:rFonts w:ascii="Arial" w:hAnsi="Arial" w:cs="Arial"/>
          <w:color w:val="FF0000"/>
          <w:sz w:val="20"/>
        </w:rPr>
        <w:t xml:space="preserve">14.stol. </w:t>
      </w:r>
      <w:r>
        <w:rPr>
          <w:rFonts w:ascii="Arial" w:hAnsi="Arial" w:cs="Arial"/>
          <w:color w:val="000000"/>
          <w:sz w:val="20"/>
        </w:rPr>
        <w:t xml:space="preserve">izumrejo. Nadomestijo jih bratranci iz dinastije Valois. Ta dinastija vlada do sredine </w:t>
      </w:r>
      <w:r>
        <w:rPr>
          <w:rFonts w:ascii="Arial" w:hAnsi="Arial" w:cs="Arial"/>
          <w:color w:val="FF0000"/>
          <w:sz w:val="20"/>
        </w:rPr>
        <w:t xml:space="preserve">16. stol. </w:t>
      </w:r>
      <w:r>
        <w:rPr>
          <w:rFonts w:ascii="Arial" w:hAnsi="Arial" w:cs="Arial"/>
          <w:color w:val="000000"/>
          <w:sz w:val="20"/>
        </w:rPr>
        <w:t>Vladar v srednjem veku šteje za sveto osebo, za božjega namestnika na zemlji. To da so božji namestniki kažejo kraljevi simboli: žezlo + krona + jabolko. Poleg tega vsakega vladarja, ko začne vladati, mazilijo s svetim oljem in predstavljen je s svetim obročem okrog glave.</w:t>
      </w:r>
    </w:p>
    <w:p w:rsidR="0033566A" w:rsidRDefault="008B3414">
      <w:pPr>
        <w:pStyle w:val="SlogNaslov310ptrnaNipodrtano"/>
      </w:pPr>
      <w:r>
        <w:t>Štirje pomembni dogodki:</w:t>
      </w:r>
    </w:p>
    <w:p w:rsidR="0033566A" w:rsidRDefault="008B3414">
      <w:pPr>
        <w:numPr>
          <w:ilvl w:val="0"/>
          <w:numId w:val="6"/>
        </w:numPr>
        <w:tabs>
          <w:tab w:val="left" w:pos="720"/>
        </w:tabs>
        <w:rPr>
          <w:rFonts w:ascii="Arial" w:hAnsi="Arial" w:cs="Arial"/>
          <w:color w:val="000000"/>
          <w:sz w:val="20"/>
        </w:rPr>
      </w:pPr>
      <w:r>
        <w:rPr>
          <w:rFonts w:ascii="Arial" w:hAnsi="Arial" w:cs="Arial"/>
          <w:color w:val="000000"/>
          <w:sz w:val="20"/>
        </w:rPr>
        <w:t xml:space="preserve">Filip IV. lepi, ki je iz dinastije Capetingov. Temu vladarju manjka denarja, vendar pa je zelo pameten. Zato obdavči cerkveno posest in zraven še prepove francoski duhovščini pošiljati denar papežu. Papež zaradi tega skliče koncil (cerkveni zbor), kjer Filipa IV. Lepega izobčijo </w:t>
      </w:r>
      <w:r>
        <w:rPr>
          <w:rFonts w:ascii="Wingdings" w:hAnsi="Wingdings" w:cs="Tahoma"/>
          <w:color w:val="000000"/>
          <w:sz w:val="20"/>
        </w:rPr>
        <w:t></w:t>
      </w:r>
      <w:r>
        <w:rPr>
          <w:rFonts w:ascii="Arial" w:hAnsi="Arial" w:cs="Arial"/>
          <w:color w:val="000000"/>
          <w:sz w:val="20"/>
        </w:rPr>
        <w:t xml:space="preserve"> prekolnejo (prekletev) </w:t>
      </w:r>
      <w:r>
        <w:rPr>
          <w:rFonts w:ascii="Wingdings" w:hAnsi="Wingdings" w:cs="Tahoma"/>
          <w:color w:val="000000"/>
          <w:sz w:val="20"/>
        </w:rPr>
        <w:t></w:t>
      </w:r>
      <w:r>
        <w:rPr>
          <w:rFonts w:ascii="Arial" w:hAnsi="Arial" w:cs="Arial"/>
          <w:color w:val="000000"/>
          <w:sz w:val="20"/>
        </w:rPr>
        <w:t xml:space="preserve"> ekskomunicirajo iz krščanskega občestva (sredine). To je zelo huda kazen, saj so takrat ljudje zelo verni in kralja lahko ubijejo brez smrtne kazni.</w:t>
      </w:r>
    </w:p>
    <w:p w:rsidR="0033566A" w:rsidRDefault="008B3414">
      <w:pPr>
        <w:numPr>
          <w:ilvl w:val="0"/>
          <w:numId w:val="6"/>
        </w:numPr>
        <w:tabs>
          <w:tab w:val="left" w:pos="720"/>
        </w:tabs>
        <w:rPr>
          <w:rFonts w:ascii="Arial" w:hAnsi="Arial" w:cs="Arial"/>
          <w:color w:val="000000"/>
          <w:sz w:val="20"/>
        </w:rPr>
      </w:pPr>
      <w:r>
        <w:rPr>
          <w:rFonts w:ascii="Arial" w:hAnsi="Arial" w:cs="Arial"/>
          <w:color w:val="000000"/>
          <w:sz w:val="20"/>
        </w:rPr>
        <w:t xml:space="preserve">Leta </w:t>
      </w:r>
      <w:r>
        <w:rPr>
          <w:rFonts w:ascii="Arial" w:hAnsi="Arial" w:cs="Arial"/>
          <w:color w:val="FF0000"/>
          <w:sz w:val="20"/>
        </w:rPr>
        <w:t xml:space="preserve">1302 </w:t>
      </w:r>
      <w:r>
        <w:rPr>
          <w:rFonts w:ascii="Arial" w:hAnsi="Arial" w:cs="Arial"/>
          <w:color w:val="000000"/>
          <w:sz w:val="20"/>
        </w:rPr>
        <w:t>kralj Filip IV. Lepi skliče v cerkvi Notredame stanove:</w:t>
      </w:r>
    </w:p>
    <w:p w:rsidR="0033566A" w:rsidRDefault="008B3414">
      <w:pPr>
        <w:numPr>
          <w:ilvl w:val="1"/>
          <w:numId w:val="7"/>
        </w:numPr>
        <w:tabs>
          <w:tab w:val="left" w:pos="1440"/>
        </w:tabs>
        <w:rPr>
          <w:rFonts w:ascii="Arial" w:hAnsi="Arial" w:cs="Arial"/>
          <w:color w:val="000000"/>
          <w:sz w:val="20"/>
        </w:rPr>
      </w:pPr>
      <w:r>
        <w:rPr>
          <w:rFonts w:ascii="Arial" w:hAnsi="Arial" w:cs="Arial"/>
          <w:color w:val="000000"/>
          <w:sz w:val="20"/>
        </w:rPr>
        <w:t>1. stan: duhovščina</w:t>
      </w:r>
    </w:p>
    <w:p w:rsidR="0033566A" w:rsidRDefault="008B3414">
      <w:pPr>
        <w:numPr>
          <w:ilvl w:val="1"/>
          <w:numId w:val="7"/>
        </w:numPr>
        <w:tabs>
          <w:tab w:val="left" w:pos="1440"/>
        </w:tabs>
        <w:rPr>
          <w:rFonts w:ascii="Arial" w:hAnsi="Arial" w:cs="Arial"/>
          <w:color w:val="000000"/>
          <w:sz w:val="20"/>
        </w:rPr>
      </w:pPr>
      <w:r>
        <w:rPr>
          <w:rFonts w:ascii="Arial" w:hAnsi="Arial" w:cs="Arial"/>
          <w:color w:val="000000"/>
          <w:sz w:val="20"/>
        </w:rPr>
        <w:t>2. stan: plemstvo</w:t>
      </w:r>
    </w:p>
    <w:p w:rsidR="0033566A" w:rsidRDefault="008B3414">
      <w:pPr>
        <w:numPr>
          <w:ilvl w:val="1"/>
          <w:numId w:val="7"/>
        </w:numPr>
        <w:tabs>
          <w:tab w:val="left" w:pos="1440"/>
        </w:tabs>
        <w:rPr>
          <w:rFonts w:ascii="Arial" w:hAnsi="Arial" w:cs="Arial"/>
          <w:color w:val="000000"/>
          <w:sz w:val="20"/>
        </w:rPr>
      </w:pPr>
      <w:r>
        <w:rPr>
          <w:rFonts w:ascii="Arial" w:hAnsi="Arial" w:cs="Arial"/>
          <w:color w:val="000000"/>
          <w:sz w:val="20"/>
        </w:rPr>
        <w:t>3. stan: meščanstvo</w:t>
      </w:r>
    </w:p>
    <w:p w:rsidR="0033566A" w:rsidRDefault="008B3414">
      <w:pPr>
        <w:rPr>
          <w:rFonts w:ascii="Arial" w:hAnsi="Arial" w:cs="Arial"/>
          <w:color w:val="000000"/>
          <w:sz w:val="20"/>
        </w:rPr>
      </w:pPr>
      <w:r>
        <w:rPr>
          <w:rFonts w:ascii="Arial" w:hAnsi="Arial" w:cs="Arial"/>
          <w:color w:val="000000"/>
          <w:sz w:val="20"/>
        </w:rPr>
        <w:t xml:space="preserve">   Ti stanovi podprejo kralja, zato papeževa kazen ostane brez pomena. Te stanove lahko imenujemo francoski parlament.</w:t>
      </w:r>
    </w:p>
    <w:p w:rsidR="0033566A" w:rsidRDefault="0033566A">
      <w:pPr>
        <w:rPr>
          <w:rFonts w:ascii="Arial" w:hAnsi="Arial" w:cs="Arial"/>
          <w:color w:val="000000"/>
          <w:sz w:val="20"/>
        </w:rPr>
      </w:pPr>
    </w:p>
    <w:p w:rsidR="0033566A" w:rsidRDefault="008B3414">
      <w:pPr>
        <w:numPr>
          <w:ilvl w:val="0"/>
          <w:numId w:val="6"/>
        </w:numPr>
        <w:tabs>
          <w:tab w:val="left" w:pos="720"/>
        </w:tabs>
        <w:rPr>
          <w:rFonts w:ascii="Arial" w:hAnsi="Arial" w:cs="Arial"/>
          <w:color w:val="000000"/>
          <w:sz w:val="20"/>
        </w:rPr>
      </w:pPr>
      <w:r>
        <w:rPr>
          <w:rFonts w:ascii="Arial" w:hAnsi="Arial" w:cs="Arial"/>
          <w:color w:val="000000"/>
          <w:sz w:val="20"/>
        </w:rPr>
        <w:t xml:space="preserve">Leta </w:t>
      </w:r>
      <w:r>
        <w:rPr>
          <w:rFonts w:ascii="Arial" w:hAnsi="Arial" w:cs="Arial"/>
          <w:color w:val="FF0000"/>
          <w:sz w:val="20"/>
        </w:rPr>
        <w:t xml:space="preserve">1309 </w:t>
      </w:r>
      <w:r>
        <w:rPr>
          <w:rFonts w:ascii="Arial" w:hAnsi="Arial" w:cs="Arial"/>
          <w:color w:val="000000"/>
          <w:sz w:val="20"/>
        </w:rPr>
        <w:t xml:space="preserve">Filip IV. Lepi ukaže, da se sedež papeštva prenese iz Rima v Francijo in sicer v francosko mesto Avignon. Tam je ostalo središče papeštva do leta </w:t>
      </w:r>
      <w:r>
        <w:rPr>
          <w:rFonts w:ascii="Arial" w:hAnsi="Arial" w:cs="Arial"/>
          <w:color w:val="FF0000"/>
          <w:sz w:val="20"/>
        </w:rPr>
        <w:t>1377</w:t>
      </w:r>
      <w:r>
        <w:rPr>
          <w:rFonts w:ascii="Arial" w:hAnsi="Arial" w:cs="Arial"/>
          <w:color w:val="000000"/>
          <w:sz w:val="20"/>
        </w:rPr>
        <w:t>. Ta doba se imenuje avignonsko suženjstvo papežev. To je čas, ko je papeška država v največji krizi. Vsi papeži so takrat francoskega porekla, in sicer vlada 7 papežev.</w:t>
      </w:r>
    </w:p>
    <w:p w:rsidR="0033566A" w:rsidRDefault="0033566A">
      <w:pPr>
        <w:rPr>
          <w:rFonts w:ascii="Arial" w:hAnsi="Arial" w:cs="Arial"/>
          <w:color w:val="000000"/>
          <w:sz w:val="20"/>
        </w:rPr>
      </w:pPr>
    </w:p>
    <w:p w:rsidR="0033566A" w:rsidRDefault="008B3414">
      <w:pPr>
        <w:pStyle w:val="Heading3"/>
        <w:numPr>
          <w:ilvl w:val="0"/>
          <w:numId w:val="0"/>
        </w:numPr>
        <w:tabs>
          <w:tab w:val="left" w:pos="0"/>
        </w:tabs>
      </w:pPr>
      <w:r>
        <w:t>100-letna vojna</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 xml:space="preserve">   100-letna vojna traja med Anglijo in Francijo od leta </w:t>
      </w:r>
      <w:r>
        <w:rPr>
          <w:rFonts w:ascii="Arial" w:hAnsi="Arial" w:cs="Arial"/>
          <w:color w:val="FF0000"/>
          <w:sz w:val="20"/>
        </w:rPr>
        <w:t>1337-1451</w:t>
      </w:r>
      <w:r>
        <w:rPr>
          <w:rFonts w:ascii="Arial" w:hAnsi="Arial" w:cs="Arial"/>
          <w:color w:val="000000"/>
          <w:sz w:val="20"/>
        </w:rPr>
        <w:t xml:space="preserve">. Vojna ne traja ves čas, vmes so tudi prekinitve. </w:t>
      </w:r>
    </w:p>
    <w:p w:rsidR="0033566A" w:rsidRDefault="008B3414">
      <w:pPr>
        <w:pStyle w:val="SlogNaslov310ptrnaNipodrtano"/>
      </w:pPr>
      <w:r>
        <w:t>Dva vzroka za vojno:</w:t>
      </w:r>
    </w:p>
    <w:p w:rsidR="0033566A" w:rsidRDefault="008B3414">
      <w:pPr>
        <w:numPr>
          <w:ilvl w:val="0"/>
          <w:numId w:val="8"/>
        </w:numPr>
        <w:tabs>
          <w:tab w:val="left" w:pos="720"/>
        </w:tabs>
        <w:rPr>
          <w:rFonts w:ascii="Arial" w:hAnsi="Arial" w:cs="Arial"/>
          <w:color w:val="000000"/>
          <w:sz w:val="20"/>
        </w:rPr>
      </w:pPr>
      <w:r>
        <w:rPr>
          <w:rFonts w:ascii="Arial" w:hAnsi="Arial" w:cs="Arial"/>
          <w:color w:val="000000"/>
          <w:sz w:val="20"/>
        </w:rPr>
        <w:t>Francozom gredo na živce Angleži, ki imajo v Franciji veliko zemlje.</w:t>
      </w:r>
    </w:p>
    <w:p w:rsidR="0033566A" w:rsidRDefault="008B3414">
      <w:pPr>
        <w:numPr>
          <w:ilvl w:val="0"/>
          <w:numId w:val="8"/>
        </w:numPr>
        <w:tabs>
          <w:tab w:val="left" w:pos="720"/>
        </w:tabs>
        <w:rPr>
          <w:rFonts w:ascii="Arial" w:hAnsi="Arial" w:cs="Arial"/>
          <w:color w:val="000000"/>
          <w:sz w:val="20"/>
        </w:rPr>
      </w:pPr>
      <w:r>
        <w:rPr>
          <w:rFonts w:ascii="Arial" w:hAnsi="Arial" w:cs="Arial"/>
          <w:color w:val="000000"/>
          <w:sz w:val="20"/>
        </w:rPr>
        <w:t xml:space="preserve">V Franciji najbolj cveti trgovina in tako Francozi kot Angleži želijo imeti oblast nad Flandrijo </w:t>
      </w:r>
      <w:r>
        <w:rPr>
          <w:rFonts w:ascii="Wingdings" w:hAnsi="Wingdings" w:cs="Tahoma"/>
          <w:color w:val="000000"/>
          <w:sz w:val="20"/>
        </w:rPr>
        <w:t></w:t>
      </w:r>
      <w:r>
        <w:rPr>
          <w:rFonts w:ascii="Arial" w:hAnsi="Arial" w:cs="Arial"/>
          <w:color w:val="000000"/>
          <w:sz w:val="20"/>
        </w:rPr>
        <w:t xml:space="preserve"> trgovski motiv.</w:t>
      </w:r>
    </w:p>
    <w:p w:rsidR="0033566A" w:rsidRDefault="008B3414">
      <w:pPr>
        <w:rPr>
          <w:rFonts w:ascii="Arial" w:hAnsi="Arial" w:cs="Arial"/>
          <w:color w:val="000000"/>
          <w:sz w:val="20"/>
        </w:rPr>
      </w:pPr>
      <w:r>
        <w:rPr>
          <w:rFonts w:ascii="Arial" w:hAnsi="Arial" w:cs="Arial"/>
          <w:color w:val="000000"/>
          <w:sz w:val="20"/>
        </w:rPr>
        <w:t xml:space="preserve">   Najprej v vojni zmagujejo Angleži. Zato francoski kralj razpiše davke in tako bolje opremi francosko vojno in začnejo zmagovati Francozi. Nato se zgodi izdaja, in sicer na stran Angležev prestopi vojvoda iz Burgundije, ker ga Angleži podkupijo (dve mošnji zlatnikov). In tako spet zmagujejo Angleži. Potem se zgodi odločilen preobrat. Na čelo francoske vojske stopi 17-letna pastirica Jeanne D'Arc. Vojski dvigne moralo, da potem Francozi spet zmagujejo. Leta </w:t>
      </w:r>
      <w:r>
        <w:rPr>
          <w:rFonts w:ascii="Arial" w:hAnsi="Arial" w:cs="Arial"/>
          <w:color w:val="FF0000"/>
          <w:sz w:val="20"/>
        </w:rPr>
        <w:t xml:space="preserve">1431 </w:t>
      </w:r>
      <w:r>
        <w:rPr>
          <w:rFonts w:ascii="Arial" w:hAnsi="Arial" w:cs="Arial"/>
          <w:color w:val="000000"/>
          <w:sz w:val="20"/>
        </w:rPr>
        <w:t xml:space="preserve">jo zajamejo Burgundci in jo prodajo Angležem, ki jo sežgejo na grmadi. Zaradi nje so Francozi leta </w:t>
      </w:r>
      <w:r>
        <w:rPr>
          <w:rFonts w:ascii="Arial" w:hAnsi="Arial" w:cs="Arial"/>
          <w:color w:val="FF0000"/>
          <w:sz w:val="20"/>
        </w:rPr>
        <w:t xml:space="preserve">1451 </w:t>
      </w:r>
      <w:r>
        <w:rPr>
          <w:rFonts w:ascii="Arial" w:hAnsi="Arial" w:cs="Arial"/>
          <w:color w:val="000000"/>
          <w:sz w:val="20"/>
        </w:rPr>
        <w:t>premagali Angleže . Ti tako ostanejo le še v Calaisu. Po smrti Jeanne D'Arc so jo poimenovali devica Ivana Orleanska, saj je umrla mučeniške smrti.</w:t>
      </w:r>
    </w:p>
    <w:p w:rsidR="0033566A" w:rsidRDefault="008B3414">
      <w:pPr>
        <w:rPr>
          <w:rFonts w:ascii="Arial" w:hAnsi="Arial" w:cs="Arial"/>
          <w:color w:val="000000"/>
          <w:sz w:val="20"/>
        </w:rPr>
      </w:pPr>
      <w:r>
        <w:rPr>
          <w:rFonts w:ascii="Arial" w:hAnsi="Arial" w:cs="Arial"/>
          <w:color w:val="000000"/>
          <w:sz w:val="20"/>
        </w:rPr>
        <w:t xml:space="preserve">   Če nastane cerkveni razkol ali kriza, to imenujemo shizma. </w:t>
      </w:r>
    </w:p>
    <w:p w:rsidR="0033566A" w:rsidRDefault="0033566A">
      <w:pPr>
        <w:rPr>
          <w:rFonts w:ascii="Arial" w:hAnsi="Arial" w:cs="Arial"/>
          <w:color w:val="000000"/>
          <w:sz w:val="20"/>
        </w:rPr>
      </w:pPr>
    </w:p>
    <w:p w:rsidR="0033566A" w:rsidRDefault="008B3414">
      <w:pPr>
        <w:pStyle w:val="Heading2"/>
        <w:numPr>
          <w:ilvl w:val="0"/>
          <w:numId w:val="0"/>
        </w:numPr>
        <w:tabs>
          <w:tab w:val="left" w:pos="0"/>
        </w:tabs>
      </w:pPr>
      <w:r>
        <w:t>Anglija</w:t>
      </w:r>
    </w:p>
    <w:p w:rsidR="0033566A" w:rsidRDefault="008B3414">
      <w:pPr>
        <w:rPr>
          <w:rStyle w:val="SlogNaslov410ptrnaNipodrtanoZnak"/>
          <w:sz w:val="20"/>
        </w:rPr>
      </w:pPr>
      <w:r>
        <w:rPr>
          <w:rFonts w:ascii="Arial" w:hAnsi="Arial" w:cs="Arial"/>
          <w:color w:val="000000"/>
          <w:sz w:val="20"/>
        </w:rPr>
        <w:t xml:space="preserve">   Anglija je razdeljena v 4 glavne kraljevine: Anglija, Irska, Škotska, Cornwall. Stari prebivalci so Kelti, potem pa na to območje pridejo 4 germanska plemena: Briti, Angli, Sasi in Juti. Skupaj se povežejo Angli in Sasi </w:t>
      </w:r>
      <w:r>
        <w:rPr>
          <w:rFonts w:ascii="Wingdings" w:hAnsi="Wingdings"/>
          <w:color w:val="000000"/>
          <w:sz w:val="20"/>
        </w:rPr>
        <w:t></w:t>
      </w:r>
      <w:r>
        <w:rPr>
          <w:rFonts w:ascii="Arial" w:hAnsi="Arial" w:cs="Arial"/>
          <w:color w:val="000000"/>
          <w:sz w:val="20"/>
        </w:rPr>
        <w:t xml:space="preserve"> Anglosasi. Ta plemena ustanovijo tam 7 kneževin. Te kneževine se stalno borijo med seboj. Vmes pridejo v Anglijo tudi danci. Ko oblast prevzame zadnji anglosaški 16-letni kralj Harald, se v istem letu ta kralj bori z Viljemom Osvajalcem, ki je Norman. Bitka poteka </w:t>
      </w:r>
      <w:r>
        <w:rPr>
          <w:rFonts w:ascii="Arial" w:hAnsi="Arial" w:cs="Arial"/>
          <w:color w:val="FF0000"/>
          <w:sz w:val="20"/>
        </w:rPr>
        <w:t xml:space="preserve">14.10.1066 </w:t>
      </w:r>
      <w:r>
        <w:rPr>
          <w:rFonts w:ascii="Arial" w:hAnsi="Arial" w:cs="Arial"/>
          <w:color w:val="000000"/>
          <w:sz w:val="20"/>
        </w:rPr>
        <w:t xml:space="preserve">pri Hastingsu, kjer si stojita nasproti </w:t>
      </w:r>
      <w:r>
        <w:rPr>
          <w:rStyle w:val="SlogNaslov410ptrnaNipodrtanoZnak"/>
          <w:sz w:val="20"/>
        </w:rPr>
        <w:t>dve vojski:</w:t>
      </w:r>
    </w:p>
    <w:p w:rsidR="0033566A" w:rsidRDefault="008B3414">
      <w:pPr>
        <w:numPr>
          <w:ilvl w:val="1"/>
          <w:numId w:val="9"/>
        </w:numPr>
        <w:tabs>
          <w:tab w:val="left" w:pos="1440"/>
        </w:tabs>
        <w:rPr>
          <w:rFonts w:ascii="Arial" w:hAnsi="Arial" w:cs="Arial"/>
          <w:color w:val="000000"/>
          <w:sz w:val="20"/>
        </w:rPr>
      </w:pPr>
      <w:r>
        <w:rPr>
          <w:rFonts w:ascii="Arial" w:hAnsi="Arial" w:cs="Arial"/>
          <w:color w:val="000000"/>
          <w:sz w:val="20"/>
        </w:rPr>
        <w:t xml:space="preserve">Anglosasi </w:t>
      </w:r>
      <w:r>
        <w:rPr>
          <w:rFonts w:ascii="Wingdings" w:hAnsi="Wingdings" w:cs="Tahoma"/>
          <w:color w:val="000000"/>
          <w:sz w:val="20"/>
        </w:rPr>
        <w:t></w:t>
      </w:r>
      <w:r>
        <w:rPr>
          <w:rFonts w:ascii="Arial" w:hAnsi="Arial" w:cs="Arial"/>
          <w:color w:val="000000"/>
          <w:sz w:val="20"/>
        </w:rPr>
        <w:t xml:space="preserve"> udarno moč imajo v pešcih. Med temi pešci je elitna sila – axemani (nosijo sekire) – sekirniki</w:t>
      </w:r>
    </w:p>
    <w:p w:rsidR="0033566A" w:rsidRDefault="008B3414">
      <w:pPr>
        <w:numPr>
          <w:ilvl w:val="1"/>
          <w:numId w:val="9"/>
        </w:numPr>
        <w:tabs>
          <w:tab w:val="left" w:pos="1440"/>
        </w:tabs>
        <w:rPr>
          <w:rFonts w:ascii="Arial" w:hAnsi="Arial" w:cs="Arial"/>
          <w:color w:val="000000"/>
          <w:sz w:val="20"/>
        </w:rPr>
      </w:pPr>
      <w:r>
        <w:rPr>
          <w:rFonts w:ascii="Arial" w:hAnsi="Arial" w:cs="Arial"/>
          <w:color w:val="000000"/>
          <w:sz w:val="20"/>
        </w:rPr>
        <w:t xml:space="preserve">Normani </w:t>
      </w:r>
      <w:r>
        <w:rPr>
          <w:rFonts w:ascii="Wingdings" w:hAnsi="Wingdings" w:cs="Tahoma"/>
          <w:color w:val="000000"/>
          <w:sz w:val="20"/>
        </w:rPr>
        <w:t></w:t>
      </w:r>
      <w:r>
        <w:rPr>
          <w:rFonts w:ascii="Arial" w:hAnsi="Arial" w:cs="Arial"/>
          <w:color w:val="000000"/>
          <w:sz w:val="20"/>
        </w:rPr>
        <w:t xml:space="preserve"> udarna sila v konjenici</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 xml:space="preserve">   Bitka je trajala tri dni, Harald pade in Viljem Osvajalec zmaga. Anglijo nato zavzamejo Normani. Viljem Osvajalec pride zavzet Anglijo in Francijo. </w:t>
      </w:r>
    </w:p>
    <w:p w:rsidR="0033566A" w:rsidRDefault="008B3414">
      <w:pPr>
        <w:rPr>
          <w:rStyle w:val="SlogNaslov410ptrnaNipodrtanoZnak"/>
          <w:sz w:val="20"/>
        </w:rPr>
      </w:pPr>
      <w:r>
        <w:rPr>
          <w:rFonts w:ascii="Arial" w:hAnsi="Arial" w:cs="Arial"/>
          <w:color w:val="000000"/>
          <w:sz w:val="20"/>
        </w:rPr>
        <w:t xml:space="preserve">   V </w:t>
      </w:r>
      <w:r>
        <w:rPr>
          <w:rFonts w:ascii="Arial" w:hAnsi="Arial" w:cs="Arial"/>
          <w:color w:val="FF0000"/>
          <w:sz w:val="20"/>
        </w:rPr>
        <w:t>13.stol</w:t>
      </w:r>
      <w:r>
        <w:rPr>
          <w:rFonts w:ascii="Arial" w:hAnsi="Arial" w:cs="Arial"/>
          <w:color w:val="000000"/>
          <w:sz w:val="20"/>
        </w:rPr>
        <w:t xml:space="preserve">. je vladal kralj Ivan brez zemlje in dežele. On je v Franciji izgubil precej zemlje. V Angliji je takrat prišlo do sporov zaradi fevdalnih pravic, in sicer se uprejo baron in meščani mesta Londona velikim fevdalcem. Kralj »pod prisilo« leta </w:t>
      </w:r>
      <w:r>
        <w:rPr>
          <w:rFonts w:ascii="Arial" w:hAnsi="Arial" w:cs="Arial"/>
          <w:color w:val="FF0000"/>
          <w:sz w:val="20"/>
        </w:rPr>
        <w:t xml:space="preserve">1215 </w:t>
      </w:r>
      <w:r>
        <w:rPr>
          <w:rFonts w:ascii="Arial" w:hAnsi="Arial" w:cs="Arial"/>
          <w:color w:val="000000"/>
          <w:sz w:val="20"/>
        </w:rPr>
        <w:t xml:space="preserve">podpiše veliko listino svoboščin (Magna Charta Libertatum), s katero prizna pravice meščanom. Vendar se kralj listine ne drži, zato se mu baroni in meščani mesta Londona uprejo. Posledica upora je prvi parlament na svetu. Najprej se imenuje Veliki svet, ustanovljen je v </w:t>
      </w:r>
      <w:r>
        <w:rPr>
          <w:rFonts w:ascii="Arial" w:hAnsi="Arial" w:cs="Arial"/>
          <w:color w:val="FF0000"/>
          <w:sz w:val="20"/>
        </w:rPr>
        <w:t>13.stol.</w:t>
      </w:r>
      <w:r>
        <w:rPr>
          <w:rFonts w:ascii="Arial" w:hAnsi="Arial" w:cs="Arial"/>
          <w:color w:val="000000"/>
          <w:sz w:val="20"/>
        </w:rPr>
        <w:t xml:space="preserve">, </w:t>
      </w:r>
      <w:r>
        <w:rPr>
          <w:rStyle w:val="SlogNaslov410ptrnaNipodrtanoZnak"/>
          <w:sz w:val="20"/>
        </w:rPr>
        <w:t xml:space="preserve">v </w:t>
      </w:r>
      <w:r>
        <w:rPr>
          <w:rStyle w:val="SlogNaslov410ptrnaNipodrtanoZnak"/>
          <w:color w:val="FF0000"/>
          <w:sz w:val="20"/>
        </w:rPr>
        <w:t xml:space="preserve">14.stol. </w:t>
      </w:r>
      <w:r>
        <w:rPr>
          <w:rStyle w:val="SlogNaslov410ptrnaNipodrtanoZnak"/>
          <w:sz w:val="20"/>
        </w:rPr>
        <w:t>pa se deli na:</w:t>
      </w:r>
    </w:p>
    <w:p w:rsidR="0033566A" w:rsidRDefault="008B3414">
      <w:pPr>
        <w:numPr>
          <w:ilvl w:val="1"/>
          <w:numId w:val="9"/>
        </w:numPr>
        <w:tabs>
          <w:tab w:val="left" w:pos="1440"/>
        </w:tabs>
        <w:rPr>
          <w:rFonts w:ascii="Arial" w:hAnsi="Arial" w:cs="Arial"/>
          <w:color w:val="000000"/>
          <w:sz w:val="20"/>
        </w:rPr>
      </w:pPr>
      <w:r>
        <w:rPr>
          <w:rFonts w:ascii="Arial" w:hAnsi="Arial" w:cs="Arial"/>
          <w:color w:val="000000"/>
          <w:sz w:val="20"/>
        </w:rPr>
        <w:t xml:space="preserve">House of Lords </w:t>
      </w:r>
      <w:r>
        <w:rPr>
          <w:rFonts w:ascii="Wingdings" w:hAnsi="Wingdings" w:cs="Tahoma"/>
          <w:color w:val="000000"/>
          <w:sz w:val="20"/>
        </w:rPr>
        <w:t></w:t>
      </w:r>
      <w:r>
        <w:rPr>
          <w:rFonts w:ascii="Arial" w:hAnsi="Arial" w:cs="Arial"/>
          <w:color w:val="000000"/>
          <w:sz w:val="20"/>
        </w:rPr>
        <w:t xml:space="preserve"> višje plemstvo: baroni, lordi – gosposka zbornica</w:t>
      </w:r>
    </w:p>
    <w:p w:rsidR="0033566A" w:rsidRDefault="008B3414">
      <w:pPr>
        <w:numPr>
          <w:ilvl w:val="1"/>
          <w:numId w:val="9"/>
        </w:numPr>
        <w:tabs>
          <w:tab w:val="left" w:pos="1440"/>
        </w:tabs>
        <w:rPr>
          <w:rFonts w:ascii="Arial" w:hAnsi="Arial" w:cs="Arial"/>
          <w:color w:val="000000"/>
          <w:sz w:val="20"/>
        </w:rPr>
      </w:pPr>
      <w:r>
        <w:rPr>
          <w:rFonts w:ascii="Arial" w:hAnsi="Arial" w:cs="Arial"/>
          <w:color w:val="000000"/>
          <w:sz w:val="20"/>
        </w:rPr>
        <w:t xml:space="preserve">House of Common </w:t>
      </w:r>
      <w:r>
        <w:rPr>
          <w:rFonts w:ascii="Wingdings" w:hAnsi="Wingdings" w:cs="Tahoma"/>
          <w:color w:val="000000"/>
          <w:sz w:val="20"/>
        </w:rPr>
        <w:t></w:t>
      </w:r>
      <w:r>
        <w:rPr>
          <w:rFonts w:ascii="Arial" w:hAnsi="Arial" w:cs="Arial"/>
          <w:color w:val="000000"/>
          <w:sz w:val="20"/>
        </w:rPr>
        <w:t xml:space="preserve"> nižje plemstvo, meščanstvo – poslanska zbornica</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 xml:space="preserve">   Tako je kralj malo omejen, saj parlament omejuje oblast kralja. Zgodi se tudi nekaj uporov parlamenta.</w:t>
      </w:r>
    </w:p>
    <w:p w:rsidR="0033566A" w:rsidRDefault="008B3414">
      <w:pPr>
        <w:rPr>
          <w:rFonts w:ascii="Arial" w:hAnsi="Arial" w:cs="Arial"/>
          <w:color w:val="000000"/>
          <w:sz w:val="20"/>
        </w:rPr>
      </w:pPr>
      <w:r>
        <w:rPr>
          <w:rFonts w:ascii="Arial" w:hAnsi="Arial" w:cs="Arial"/>
          <w:color w:val="000000"/>
          <w:sz w:val="20"/>
        </w:rPr>
        <w:t xml:space="preserve">   V </w:t>
      </w:r>
      <w:r>
        <w:rPr>
          <w:rFonts w:ascii="Arial" w:hAnsi="Arial" w:cs="Arial"/>
          <w:color w:val="FF0000"/>
          <w:sz w:val="20"/>
        </w:rPr>
        <w:t xml:space="preserve">15.stol. </w:t>
      </w:r>
      <w:r>
        <w:rPr>
          <w:rFonts w:ascii="Arial" w:hAnsi="Arial" w:cs="Arial"/>
          <w:color w:val="000000"/>
          <w:sz w:val="20"/>
        </w:rPr>
        <w:t>Anglijo pretresajo družinski spori za oblast, in sicer se zgodi vojna med dvema rožama: boj med belo in rdečo vrtnico. Belo vrtnico so imeli v grbu Yorki, rdečo pa Lancastri. Zmaga rodbina, ki so bratranci od obeh, in sicer Tudorji: Henrik VII., Henrik VIII., Elizabeta. Za njimi pridejo na oblast Stuarti.</w:t>
      </w:r>
    </w:p>
    <w:p w:rsidR="0033566A" w:rsidRDefault="008B3414">
      <w:pPr>
        <w:rPr>
          <w:rFonts w:ascii="Arial" w:hAnsi="Arial" w:cs="Arial"/>
          <w:color w:val="000000"/>
          <w:sz w:val="20"/>
        </w:rPr>
      </w:pPr>
      <w:r>
        <w:rPr>
          <w:rFonts w:ascii="Arial" w:hAnsi="Arial" w:cs="Arial"/>
          <w:color w:val="000000"/>
          <w:sz w:val="20"/>
        </w:rPr>
        <w:t xml:space="preserve">   Anglija je v času srednjega veka gospodarsko uspešna: trgovina cveti (angleško sukno – luksuzno blago). Na račun trgovine cvetijo pristaniška mesta. Največje mesto je London, ki ima konec srednjega veka (</w:t>
      </w:r>
      <w:r>
        <w:rPr>
          <w:rFonts w:ascii="Arial" w:hAnsi="Arial" w:cs="Arial"/>
          <w:color w:val="FF0000"/>
          <w:sz w:val="20"/>
        </w:rPr>
        <w:t>17.stol.</w:t>
      </w:r>
      <w:r>
        <w:rPr>
          <w:rFonts w:ascii="Arial" w:hAnsi="Arial" w:cs="Arial"/>
          <w:color w:val="000000"/>
          <w:sz w:val="20"/>
        </w:rPr>
        <w:t>) milijon prebivalcev. Veliki mesti sta tudi Manchester in Liverpool.</w:t>
      </w:r>
    </w:p>
    <w:p w:rsidR="0033566A" w:rsidRDefault="0033566A">
      <w:pPr>
        <w:rPr>
          <w:rFonts w:ascii="Arial" w:hAnsi="Arial" w:cs="Arial"/>
          <w:color w:val="000000"/>
          <w:sz w:val="20"/>
        </w:rPr>
      </w:pPr>
    </w:p>
    <w:p w:rsidR="0033566A" w:rsidRDefault="0033566A">
      <w:pPr>
        <w:pStyle w:val="Heading1"/>
        <w:tabs>
          <w:tab w:val="left" w:pos="0"/>
        </w:tabs>
      </w:pPr>
    </w:p>
    <w:p w:rsidR="0033566A" w:rsidRDefault="0033566A">
      <w:pPr>
        <w:rPr>
          <w:rFonts w:ascii="Arial" w:hAnsi="Arial" w:cs="Arial"/>
          <w:color w:val="000000"/>
          <w:sz w:val="20"/>
        </w:rPr>
      </w:pPr>
    </w:p>
    <w:p w:rsidR="0033566A" w:rsidRDefault="008B3414">
      <w:pPr>
        <w:pStyle w:val="Heading2"/>
        <w:tabs>
          <w:tab w:val="left" w:pos="0"/>
        </w:tabs>
      </w:pPr>
      <w:r>
        <w:t>Španija</w:t>
      </w:r>
    </w:p>
    <w:p w:rsidR="0033566A" w:rsidRDefault="008B3414">
      <w:pPr>
        <w:rPr>
          <w:rFonts w:ascii="Arial" w:hAnsi="Arial" w:cs="Arial"/>
          <w:color w:val="000000"/>
          <w:sz w:val="20"/>
        </w:rPr>
      </w:pPr>
      <w:r>
        <w:rPr>
          <w:rFonts w:ascii="Arial" w:hAnsi="Arial" w:cs="Arial"/>
          <w:color w:val="000000"/>
          <w:sz w:val="20"/>
        </w:rPr>
        <w:t xml:space="preserve">   Najstarejši prebivalci Španije so Liguri in Iberi, nato sledijo Kelti, ki jih nato zavzamejo Rimljani, ki romanizirajo Kelte. Španija je zelo romanizirana. V </w:t>
      </w:r>
      <w:r>
        <w:rPr>
          <w:rFonts w:ascii="Arial" w:hAnsi="Arial" w:cs="Arial"/>
          <w:color w:val="FF0000"/>
          <w:sz w:val="20"/>
        </w:rPr>
        <w:t>5. stol.</w:t>
      </w:r>
      <w:r>
        <w:rPr>
          <w:rFonts w:ascii="Arial" w:hAnsi="Arial" w:cs="Arial"/>
          <w:color w:val="000000"/>
          <w:sz w:val="20"/>
        </w:rPr>
        <w:t xml:space="preserve"> pride v Španijo germansko pleme – Vizigoti (Z Goti). Tam ustanovijo svojo državo, ki jo v </w:t>
      </w:r>
      <w:r>
        <w:rPr>
          <w:rFonts w:ascii="Arial" w:hAnsi="Arial" w:cs="Arial"/>
          <w:color w:val="FF0000"/>
          <w:sz w:val="20"/>
        </w:rPr>
        <w:t>8. stol.</w:t>
      </w:r>
      <w:r>
        <w:rPr>
          <w:rFonts w:ascii="Arial" w:hAnsi="Arial" w:cs="Arial"/>
          <w:color w:val="000000"/>
          <w:sz w:val="20"/>
        </w:rPr>
        <w:t xml:space="preserve"> uničijo Arabci. Ti pridejo leta </w:t>
      </w:r>
      <w:r>
        <w:rPr>
          <w:rFonts w:ascii="Arial" w:hAnsi="Arial" w:cs="Arial"/>
          <w:color w:val="FF0000"/>
          <w:sz w:val="20"/>
        </w:rPr>
        <w:t>711</w:t>
      </w:r>
      <w:r>
        <w:rPr>
          <w:rFonts w:ascii="Arial" w:hAnsi="Arial" w:cs="Arial"/>
          <w:color w:val="000000"/>
          <w:sz w:val="20"/>
        </w:rPr>
        <w:t xml:space="preserve"> iz S Afrike v Španijo. Pridejo preko Gibraltarja. Arabski voditelj je bil El Tarik, potem pride iz tega Gibraltar (Tarikova vrata). Arabci na ozemlju Španije ustanovijo državo Kordofski kalifat. Tako je bilo do </w:t>
      </w:r>
      <w:r>
        <w:rPr>
          <w:rFonts w:ascii="Arial" w:hAnsi="Arial" w:cs="Arial"/>
          <w:color w:val="FF0000"/>
          <w:sz w:val="20"/>
        </w:rPr>
        <w:t>11.</w:t>
      </w:r>
      <w:r>
        <w:rPr>
          <w:rFonts w:ascii="Arial" w:hAnsi="Arial" w:cs="Arial"/>
          <w:color w:val="000000"/>
          <w:sz w:val="20"/>
        </w:rPr>
        <w:t xml:space="preserve"> </w:t>
      </w:r>
      <w:r>
        <w:rPr>
          <w:rFonts w:ascii="Arial" w:hAnsi="Arial" w:cs="Arial"/>
          <w:color w:val="FF0000"/>
          <w:sz w:val="20"/>
        </w:rPr>
        <w:t>stol.</w:t>
      </w:r>
      <w:r>
        <w:rPr>
          <w:rFonts w:ascii="Arial" w:hAnsi="Arial" w:cs="Arial"/>
          <w:color w:val="000000"/>
          <w:sz w:val="20"/>
        </w:rPr>
        <w:t>, ko se začne proces reconquista (boj za ponovno osvojitev Španije iz rok Arabcev). Reconquista razdeli Španijo na dva dela:</w:t>
      </w:r>
    </w:p>
    <w:p w:rsidR="0033566A" w:rsidRDefault="008B3414">
      <w:pPr>
        <w:numPr>
          <w:ilvl w:val="0"/>
          <w:numId w:val="10"/>
        </w:numPr>
        <w:tabs>
          <w:tab w:val="left" w:pos="1068"/>
        </w:tabs>
        <w:rPr>
          <w:rFonts w:ascii="Arial" w:hAnsi="Arial" w:cs="Arial"/>
          <w:color w:val="000000"/>
          <w:sz w:val="20"/>
        </w:rPr>
      </w:pPr>
      <w:r>
        <w:rPr>
          <w:rFonts w:ascii="Arial" w:hAnsi="Arial" w:cs="Arial"/>
          <w:color w:val="000000"/>
          <w:sz w:val="20"/>
        </w:rPr>
        <w:t>na S delu so krščanske kneževine, kjer Arabcev ni več. Pomembne krščanske kneževine: Kastilija, Aragonija, Leon. Tam je bilo težko življenje s trdim delom.</w:t>
      </w:r>
    </w:p>
    <w:p w:rsidR="0033566A" w:rsidRDefault="008B3414">
      <w:pPr>
        <w:numPr>
          <w:ilvl w:val="0"/>
          <w:numId w:val="10"/>
        </w:numPr>
        <w:tabs>
          <w:tab w:val="left" w:pos="1068"/>
        </w:tabs>
        <w:rPr>
          <w:rFonts w:ascii="Arial" w:hAnsi="Arial" w:cs="Arial"/>
          <w:color w:val="000000"/>
          <w:sz w:val="20"/>
        </w:rPr>
      </w:pPr>
      <w:r>
        <w:rPr>
          <w:rFonts w:ascii="Arial" w:hAnsi="Arial" w:cs="Arial"/>
          <w:color w:val="000000"/>
          <w:sz w:val="20"/>
        </w:rPr>
        <w:t>J del je muslimanski del. Tam so romantični kraji: Toledo, Sevilla, Granada. Andaluzija, Cordoba. Tu je rodovitna zemlja, lepo življenje, cveti trgovina.</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 xml:space="preserve">   V času reconquiste kristjani v Španiji začnejo častiti novega svetnika: Sv. Jakob (vitez v belem – Jago – Santiago).</w:t>
      </w:r>
    </w:p>
    <w:p w:rsidR="0033566A" w:rsidRDefault="008B3414">
      <w:pPr>
        <w:rPr>
          <w:rFonts w:ascii="Arial" w:hAnsi="Arial" w:cs="Arial"/>
          <w:color w:val="000000"/>
          <w:sz w:val="20"/>
        </w:rPr>
      </w:pPr>
      <w:r>
        <w:rPr>
          <w:rFonts w:ascii="Arial" w:hAnsi="Arial" w:cs="Arial"/>
          <w:color w:val="000000"/>
          <w:sz w:val="20"/>
        </w:rPr>
        <w:t xml:space="preserve">   Reconquista traja 400 let, in sicer do leta </w:t>
      </w:r>
      <w:r>
        <w:rPr>
          <w:rFonts w:ascii="Arial" w:hAnsi="Arial" w:cs="Arial"/>
          <w:color w:val="FF0000"/>
          <w:sz w:val="20"/>
        </w:rPr>
        <w:t>1492</w:t>
      </w:r>
      <w:r>
        <w:rPr>
          <w:rFonts w:ascii="Arial" w:hAnsi="Arial" w:cs="Arial"/>
          <w:color w:val="000000"/>
          <w:sz w:val="20"/>
        </w:rPr>
        <w:t>, ko pade v krščanske roke zadnja muslimanska kneževina Granada. Zmaga krščanstvo.</w:t>
      </w:r>
    </w:p>
    <w:p w:rsidR="0033566A" w:rsidRDefault="008B3414">
      <w:pPr>
        <w:rPr>
          <w:rFonts w:ascii="Arial" w:hAnsi="Arial" w:cs="Arial"/>
          <w:color w:val="000000"/>
          <w:sz w:val="20"/>
        </w:rPr>
      </w:pPr>
      <w:r>
        <w:rPr>
          <w:rFonts w:ascii="Arial" w:hAnsi="Arial" w:cs="Arial"/>
          <w:color w:val="000000"/>
          <w:sz w:val="20"/>
        </w:rPr>
        <w:t xml:space="preserve">   Proces reconquista povzroči še en proces v Španiji, ki se začne v </w:t>
      </w:r>
      <w:r>
        <w:rPr>
          <w:rFonts w:ascii="Arial" w:hAnsi="Arial" w:cs="Arial"/>
          <w:color w:val="FF0000"/>
          <w:sz w:val="20"/>
        </w:rPr>
        <w:t>15. stol.</w:t>
      </w:r>
      <w:r>
        <w:rPr>
          <w:rFonts w:ascii="Arial" w:hAnsi="Arial" w:cs="Arial"/>
          <w:color w:val="000000"/>
          <w:sz w:val="20"/>
        </w:rPr>
        <w:t xml:space="preserve"> Imenuje se inkvizicija (preiskava). Boj proti vsem krivovercem, ki ga vodi katoliška cerkev. Ideja za to je prišla iz Italije od papeža Inocenca III. V imenu inkvizicije so preganjali heretike (krivoverce, čarovnice, muslimane, tiste, ki so kraljevi nasprotniki). Inkvizicija deluje po sistemu naglih sodišč: dovolj je sum </w:t>
      </w:r>
      <w:r>
        <w:rPr>
          <w:rFonts w:ascii="Wingdings" w:hAnsi="Wingdings"/>
          <w:color w:val="000000"/>
          <w:sz w:val="20"/>
        </w:rPr>
        <w:t></w:t>
      </w:r>
      <w:r>
        <w:rPr>
          <w:rFonts w:ascii="Arial" w:hAnsi="Arial" w:cs="Arial"/>
          <w:color w:val="000000"/>
          <w:sz w:val="20"/>
        </w:rPr>
        <w:t xml:space="preserve"> zapor </w:t>
      </w:r>
      <w:r>
        <w:rPr>
          <w:rFonts w:ascii="Wingdings" w:hAnsi="Wingdings"/>
          <w:color w:val="000000"/>
          <w:sz w:val="20"/>
        </w:rPr>
        <w:t></w:t>
      </w:r>
      <w:r>
        <w:rPr>
          <w:rFonts w:ascii="Arial" w:hAnsi="Arial" w:cs="Arial"/>
          <w:color w:val="000000"/>
          <w:sz w:val="20"/>
        </w:rPr>
        <w:t xml:space="preserve"> zaslišanje + priznanje </w:t>
      </w:r>
      <w:r>
        <w:rPr>
          <w:rFonts w:ascii="Wingdings" w:hAnsi="Wingdings"/>
          <w:color w:val="000000"/>
          <w:sz w:val="20"/>
        </w:rPr>
        <w:t></w:t>
      </w:r>
      <w:r>
        <w:rPr>
          <w:rFonts w:ascii="Arial" w:hAnsi="Arial" w:cs="Arial"/>
          <w:color w:val="000000"/>
          <w:sz w:val="20"/>
        </w:rPr>
        <w:t xml:space="preserve"> obsodba čarovništva </w:t>
      </w:r>
      <w:r>
        <w:rPr>
          <w:rFonts w:ascii="Wingdings" w:hAnsi="Wingdings"/>
          <w:color w:val="000000"/>
          <w:sz w:val="20"/>
        </w:rPr>
        <w:t></w:t>
      </w:r>
      <w:r>
        <w:rPr>
          <w:rFonts w:ascii="Arial" w:hAnsi="Arial" w:cs="Arial"/>
          <w:color w:val="000000"/>
          <w:sz w:val="20"/>
        </w:rPr>
        <w:t xml:space="preserve"> sežig na grmadi.</w:t>
      </w:r>
    </w:p>
    <w:p w:rsidR="0033566A" w:rsidRDefault="008B3414">
      <w:pPr>
        <w:rPr>
          <w:rFonts w:ascii="Arial" w:hAnsi="Arial" w:cs="Arial"/>
          <w:color w:val="000000"/>
          <w:sz w:val="20"/>
        </w:rPr>
      </w:pPr>
      <w:r>
        <w:rPr>
          <w:rFonts w:ascii="Arial" w:hAnsi="Arial" w:cs="Arial"/>
          <w:color w:val="000000"/>
          <w:sz w:val="20"/>
        </w:rPr>
        <w:t xml:space="preserve">   V </w:t>
      </w:r>
      <w:r>
        <w:rPr>
          <w:rFonts w:ascii="Arial" w:hAnsi="Arial" w:cs="Arial"/>
          <w:color w:val="FF0000"/>
          <w:sz w:val="20"/>
        </w:rPr>
        <w:t>13. stol.</w:t>
      </w:r>
      <w:r>
        <w:rPr>
          <w:rFonts w:ascii="Arial" w:hAnsi="Arial" w:cs="Arial"/>
          <w:color w:val="000000"/>
          <w:sz w:val="20"/>
        </w:rPr>
        <w:t xml:space="preserve"> nastane Portugalska. V </w:t>
      </w:r>
      <w:r>
        <w:rPr>
          <w:rFonts w:ascii="Arial" w:hAnsi="Arial" w:cs="Arial"/>
          <w:color w:val="FF0000"/>
          <w:sz w:val="20"/>
        </w:rPr>
        <w:t>15. stol.</w:t>
      </w:r>
      <w:r>
        <w:rPr>
          <w:rFonts w:ascii="Arial" w:hAnsi="Arial" w:cs="Arial"/>
          <w:color w:val="000000"/>
          <w:sz w:val="20"/>
        </w:rPr>
        <w:t xml:space="preserve"> sta Španija in Portugalska kolonialno in gospodarsko največji sili sveta.</w:t>
      </w:r>
    </w:p>
    <w:p w:rsidR="0033566A" w:rsidRDefault="008B3414">
      <w:pPr>
        <w:rPr>
          <w:rFonts w:ascii="Arial" w:hAnsi="Arial" w:cs="Arial"/>
          <w:color w:val="000000"/>
          <w:sz w:val="20"/>
        </w:rPr>
      </w:pPr>
      <w:r>
        <w:rPr>
          <w:rFonts w:ascii="Arial" w:hAnsi="Arial" w:cs="Arial"/>
          <w:color w:val="000000"/>
          <w:sz w:val="20"/>
        </w:rPr>
        <w:t xml:space="preserve">   Španija je postala fevdalna monarhija. In sicer se povežeta dve največji krščanski kneževini Kastilija in Aragonija. Iz Kastilije se poroči Izabela s Ferdinandom iz Aragonije. To je bilo jedro fevdalne monarhije. </w:t>
      </w:r>
    </w:p>
    <w:p w:rsidR="0033566A" w:rsidRDefault="008B3414">
      <w:pPr>
        <w:rPr>
          <w:rFonts w:ascii="Arial" w:hAnsi="Arial" w:cs="Arial"/>
          <w:color w:val="000000"/>
          <w:sz w:val="20"/>
        </w:rPr>
      </w:pPr>
      <w:r>
        <w:rPr>
          <w:rFonts w:ascii="Arial" w:hAnsi="Arial" w:cs="Arial"/>
          <w:color w:val="000000"/>
          <w:sz w:val="20"/>
        </w:rPr>
        <w:t xml:space="preserve">   Najbolj znana mučilna naprava je bila natezalnica.</w:t>
      </w:r>
    </w:p>
    <w:p w:rsidR="0033566A" w:rsidRDefault="0033566A">
      <w:pPr>
        <w:rPr>
          <w:rFonts w:ascii="Arial" w:hAnsi="Arial" w:cs="Arial"/>
          <w:color w:val="000000"/>
          <w:sz w:val="20"/>
        </w:rPr>
      </w:pPr>
    </w:p>
    <w:p w:rsidR="0033566A" w:rsidRDefault="008B3414">
      <w:pPr>
        <w:pStyle w:val="Heading2"/>
        <w:tabs>
          <w:tab w:val="left" w:pos="0"/>
        </w:tabs>
      </w:pPr>
      <w:r>
        <w:t>SRNC (svetorimskonemško cesarstvo)</w:t>
      </w:r>
    </w:p>
    <w:p w:rsidR="0033566A" w:rsidRDefault="008B3414">
      <w:pPr>
        <w:rPr>
          <w:rFonts w:ascii="Arial" w:hAnsi="Arial" w:cs="Arial"/>
          <w:color w:val="000000"/>
          <w:sz w:val="20"/>
        </w:rPr>
      </w:pPr>
      <w:r>
        <w:rPr>
          <w:rFonts w:ascii="Arial" w:hAnsi="Arial" w:cs="Arial"/>
          <w:color w:val="000000"/>
          <w:sz w:val="20"/>
        </w:rPr>
        <w:t xml:space="preserve">   SRNC je največja država v tistem času, hkrati pa tudi najbolj razdrobljena. To je najbolj šibka konfederacija. SRNC nima enega političnega centra zaradi razdrobljenosti. Zato imajo stalne probleme z volitvami cesarja. SRNC je ustanovil Oton I. leta </w:t>
      </w:r>
      <w:r>
        <w:rPr>
          <w:rFonts w:ascii="Arial" w:hAnsi="Arial" w:cs="Arial"/>
          <w:color w:val="FF0000"/>
          <w:sz w:val="20"/>
        </w:rPr>
        <w:t>962</w:t>
      </w:r>
      <w:r>
        <w:rPr>
          <w:rFonts w:ascii="Arial" w:hAnsi="Arial" w:cs="Arial"/>
          <w:color w:val="000000"/>
          <w:sz w:val="20"/>
        </w:rPr>
        <w:t xml:space="preserve">. Sledi sin Oton II., nato vnuk Oton III., potem se linija pretrga. Nasledijo jih močni fevdalci – Stanfovci, ki so zelo hitro izumrli, ker niso imeli zakonitih naslednikov. Izumrli so leta </w:t>
      </w:r>
      <w:r>
        <w:rPr>
          <w:rFonts w:ascii="Arial" w:hAnsi="Arial" w:cs="Arial"/>
          <w:color w:val="FF0000"/>
          <w:sz w:val="20"/>
        </w:rPr>
        <w:t>1254</w:t>
      </w:r>
      <w:r>
        <w:rPr>
          <w:rFonts w:ascii="Arial" w:hAnsi="Arial" w:cs="Arial"/>
          <w:color w:val="000000"/>
          <w:sz w:val="20"/>
        </w:rPr>
        <w:t xml:space="preserve">. Od leta </w:t>
      </w:r>
      <w:r>
        <w:rPr>
          <w:rFonts w:ascii="Arial" w:hAnsi="Arial" w:cs="Arial"/>
          <w:color w:val="FF0000"/>
          <w:sz w:val="20"/>
        </w:rPr>
        <w:t>1254-1273</w:t>
      </w:r>
      <w:r>
        <w:rPr>
          <w:rFonts w:ascii="Arial" w:hAnsi="Arial" w:cs="Arial"/>
          <w:color w:val="000000"/>
          <w:sz w:val="20"/>
        </w:rPr>
        <w:t xml:space="preserve"> vlada obdobje brezvladja – interregnum. Tokrat ni nikogar na oblasti. Fevdalci si leta </w:t>
      </w:r>
      <w:r>
        <w:rPr>
          <w:rFonts w:ascii="Arial" w:hAnsi="Arial" w:cs="Arial"/>
          <w:color w:val="FF0000"/>
          <w:sz w:val="20"/>
        </w:rPr>
        <w:t>1273</w:t>
      </w:r>
      <w:r>
        <w:rPr>
          <w:rFonts w:ascii="Arial" w:hAnsi="Arial" w:cs="Arial"/>
          <w:color w:val="000000"/>
          <w:sz w:val="20"/>
        </w:rPr>
        <w:t xml:space="preserve"> izberejo za cesarja nekoga, za katerega mislijo, da bo njihova lutka. To je bil Rudolf Habsburški. Habsburžani prihajajo iz Švice, kjer so imeli pod nadzorom Sokolovo mesto. Rudolf Habsburški se je izkazal za odločnega in je začetnik habsburške rodbine, ki je vladala 600 let. Propadla je leta </w:t>
      </w:r>
      <w:r>
        <w:rPr>
          <w:rFonts w:ascii="Arial" w:hAnsi="Arial" w:cs="Arial"/>
          <w:color w:val="FF0000"/>
          <w:sz w:val="20"/>
        </w:rPr>
        <w:t>1918</w:t>
      </w:r>
      <w:r>
        <w:rPr>
          <w:rFonts w:ascii="Arial" w:hAnsi="Arial" w:cs="Arial"/>
          <w:color w:val="000000"/>
          <w:sz w:val="20"/>
        </w:rPr>
        <w:t>. V avstrijski zgodovini so trije reichi (države):</w:t>
      </w:r>
    </w:p>
    <w:p w:rsidR="0033566A" w:rsidRDefault="008B3414">
      <w:pPr>
        <w:numPr>
          <w:ilvl w:val="0"/>
          <w:numId w:val="6"/>
        </w:numPr>
        <w:tabs>
          <w:tab w:val="left" w:pos="720"/>
        </w:tabs>
        <w:rPr>
          <w:rFonts w:ascii="Arial" w:hAnsi="Arial" w:cs="Arial"/>
          <w:color w:val="000000"/>
          <w:sz w:val="20"/>
        </w:rPr>
      </w:pPr>
      <w:r>
        <w:rPr>
          <w:rFonts w:ascii="Arial" w:hAnsi="Arial" w:cs="Arial"/>
          <w:color w:val="000000"/>
          <w:sz w:val="20"/>
        </w:rPr>
        <w:t xml:space="preserve">SRNC </w:t>
      </w:r>
      <w:r>
        <w:rPr>
          <w:rFonts w:ascii="Wingdings" w:hAnsi="Wingdings" w:cs="Tahoma"/>
          <w:color w:val="000000"/>
          <w:sz w:val="20"/>
        </w:rPr>
        <w:t></w:t>
      </w:r>
      <w:r>
        <w:rPr>
          <w:rFonts w:ascii="Arial" w:hAnsi="Arial" w:cs="Arial"/>
          <w:color w:val="000000"/>
          <w:sz w:val="20"/>
        </w:rPr>
        <w:t xml:space="preserve"> od leta </w:t>
      </w:r>
      <w:r>
        <w:rPr>
          <w:rFonts w:ascii="Arial" w:hAnsi="Arial" w:cs="Arial"/>
          <w:color w:val="FF0000"/>
          <w:sz w:val="20"/>
        </w:rPr>
        <w:t>962-1806</w:t>
      </w:r>
      <w:r>
        <w:rPr>
          <w:rFonts w:ascii="Arial" w:hAnsi="Arial" w:cs="Arial"/>
          <w:color w:val="000000"/>
          <w:sz w:val="20"/>
        </w:rPr>
        <w:t>, ki jo je uničil Napoleon Bonaparte</w:t>
      </w:r>
    </w:p>
    <w:p w:rsidR="0033566A" w:rsidRDefault="008B3414">
      <w:pPr>
        <w:numPr>
          <w:ilvl w:val="0"/>
          <w:numId w:val="6"/>
        </w:numPr>
        <w:tabs>
          <w:tab w:val="left" w:pos="720"/>
        </w:tabs>
        <w:rPr>
          <w:rFonts w:ascii="Arial" w:hAnsi="Arial" w:cs="Arial"/>
          <w:color w:val="FF0000"/>
          <w:sz w:val="20"/>
        </w:rPr>
      </w:pPr>
      <w:r>
        <w:rPr>
          <w:rFonts w:ascii="Arial" w:hAnsi="Arial" w:cs="Arial"/>
          <w:color w:val="000000"/>
          <w:sz w:val="20"/>
        </w:rPr>
        <w:t xml:space="preserve">REICH </w:t>
      </w:r>
      <w:r>
        <w:rPr>
          <w:rFonts w:ascii="Wingdings" w:hAnsi="Wingdings" w:cs="Tahoma"/>
          <w:color w:val="000000"/>
          <w:sz w:val="20"/>
        </w:rPr>
        <w:t></w:t>
      </w:r>
      <w:r>
        <w:rPr>
          <w:rFonts w:ascii="Arial" w:hAnsi="Arial" w:cs="Arial"/>
          <w:color w:val="000000"/>
          <w:sz w:val="20"/>
        </w:rPr>
        <w:t xml:space="preserve"> od leta </w:t>
      </w:r>
      <w:r>
        <w:rPr>
          <w:rFonts w:ascii="Arial" w:hAnsi="Arial" w:cs="Arial"/>
          <w:color w:val="FF0000"/>
          <w:sz w:val="20"/>
        </w:rPr>
        <w:t>1871-1914/1918</w:t>
      </w:r>
    </w:p>
    <w:p w:rsidR="0033566A" w:rsidRDefault="008B3414">
      <w:pPr>
        <w:numPr>
          <w:ilvl w:val="0"/>
          <w:numId w:val="6"/>
        </w:numPr>
        <w:tabs>
          <w:tab w:val="left" w:pos="720"/>
        </w:tabs>
        <w:rPr>
          <w:rFonts w:ascii="Arial" w:hAnsi="Arial" w:cs="Arial"/>
          <w:color w:val="000000"/>
          <w:sz w:val="20"/>
        </w:rPr>
      </w:pPr>
      <w:r>
        <w:rPr>
          <w:rFonts w:ascii="Arial" w:hAnsi="Arial" w:cs="Arial"/>
          <w:color w:val="000000"/>
          <w:sz w:val="20"/>
        </w:rPr>
        <w:t xml:space="preserve">REICH </w:t>
      </w:r>
      <w:r>
        <w:rPr>
          <w:rFonts w:ascii="Wingdings" w:hAnsi="Wingdings" w:cs="Tahoma"/>
          <w:color w:val="000000"/>
          <w:sz w:val="20"/>
        </w:rPr>
        <w:t></w:t>
      </w:r>
      <w:r>
        <w:rPr>
          <w:rFonts w:ascii="Arial" w:hAnsi="Arial" w:cs="Arial"/>
          <w:color w:val="000000"/>
          <w:sz w:val="20"/>
        </w:rPr>
        <w:t xml:space="preserve"> od leta </w:t>
      </w:r>
      <w:r>
        <w:rPr>
          <w:rFonts w:ascii="Arial" w:hAnsi="Arial" w:cs="Arial"/>
          <w:color w:val="FF0000"/>
          <w:sz w:val="20"/>
        </w:rPr>
        <w:t>1933-1945</w:t>
      </w:r>
      <w:r>
        <w:rPr>
          <w:rFonts w:ascii="Arial" w:hAnsi="Arial" w:cs="Arial"/>
          <w:color w:val="000000"/>
          <w:sz w:val="20"/>
        </w:rPr>
        <w:t>. To je Hitlerjev reich.</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 xml:space="preserve">   Rudolf Habsburški je imel dve obrazni lastnosti, ki so jo imeli vsi Habsburžani. Obrazni značilnosti sta: dolg nos in okrogla brada. Rudolf Habsburški je imel dve ženi: Gertrudo in Nežo. Naslednik Rudolfa je bil Albreht.</w:t>
      </w:r>
    </w:p>
    <w:p w:rsidR="0033566A" w:rsidRDefault="008B3414">
      <w:pPr>
        <w:rPr>
          <w:rFonts w:ascii="Arial" w:hAnsi="Arial" w:cs="Arial"/>
          <w:color w:val="000000"/>
          <w:sz w:val="20"/>
        </w:rPr>
      </w:pPr>
      <w:r>
        <w:rPr>
          <w:rFonts w:ascii="Arial" w:hAnsi="Arial" w:cs="Arial"/>
          <w:color w:val="000000"/>
          <w:sz w:val="20"/>
        </w:rPr>
        <w:t xml:space="preserve">    Leta </w:t>
      </w:r>
      <w:r>
        <w:rPr>
          <w:rFonts w:ascii="Arial" w:hAnsi="Arial" w:cs="Arial"/>
          <w:color w:val="FF0000"/>
          <w:sz w:val="20"/>
        </w:rPr>
        <w:t>1278</w:t>
      </w:r>
      <w:r>
        <w:rPr>
          <w:rFonts w:ascii="Arial" w:hAnsi="Arial" w:cs="Arial"/>
          <w:color w:val="000000"/>
          <w:sz w:val="20"/>
        </w:rPr>
        <w:t xml:space="preserve"> Rudolfa ni hotel priznati češki kralj Premysl Otokar. Ta češki kralj je bil tako močan, da je zasedel Češko, Avstrijo in tudi nekaj slovenskega ozemlja. Potem je prišlo do vojne med Rudolfom Habsburškim in Otokarjem leta </w:t>
      </w:r>
      <w:r>
        <w:rPr>
          <w:rFonts w:ascii="Arial" w:hAnsi="Arial" w:cs="Arial"/>
          <w:color w:val="FF0000"/>
          <w:sz w:val="20"/>
        </w:rPr>
        <w:t>1278</w:t>
      </w:r>
      <w:r>
        <w:rPr>
          <w:rFonts w:ascii="Arial" w:hAnsi="Arial" w:cs="Arial"/>
          <w:color w:val="000000"/>
          <w:sz w:val="20"/>
        </w:rPr>
        <w:t xml:space="preserve">. Zmaga Rudolf Habsburški, Otokar pa umre na bojnem polju. V tem so Habsburžani za 100 let izgubili oblast. Nadomestili so ji Luksemburžani. Habsburžani potem vladajo do leta </w:t>
      </w:r>
      <w:r>
        <w:rPr>
          <w:rFonts w:ascii="Arial" w:hAnsi="Arial" w:cs="Arial"/>
          <w:color w:val="FF0000"/>
          <w:sz w:val="20"/>
        </w:rPr>
        <w:t>1918</w:t>
      </w:r>
      <w:r>
        <w:rPr>
          <w:rFonts w:ascii="Arial" w:hAnsi="Arial" w:cs="Arial"/>
          <w:color w:val="000000"/>
          <w:sz w:val="20"/>
        </w:rPr>
        <w:t>.</w:t>
      </w:r>
    </w:p>
    <w:p w:rsidR="0033566A" w:rsidRDefault="008B3414">
      <w:pPr>
        <w:pStyle w:val="Heading2"/>
        <w:tabs>
          <w:tab w:val="left" w:pos="0"/>
        </w:tabs>
      </w:pPr>
      <w:r>
        <w:t>Italija</w:t>
      </w:r>
    </w:p>
    <w:p w:rsidR="0033566A" w:rsidRDefault="008B3414">
      <w:pPr>
        <w:rPr>
          <w:rFonts w:ascii="Arial" w:hAnsi="Arial" w:cs="Arial"/>
          <w:color w:val="000000"/>
          <w:sz w:val="20"/>
        </w:rPr>
      </w:pPr>
      <w:r>
        <w:rPr>
          <w:rFonts w:ascii="Arial" w:hAnsi="Arial" w:cs="Arial"/>
          <w:color w:val="000000"/>
          <w:sz w:val="20"/>
        </w:rPr>
        <w:t xml:space="preserve">Italija nastane združena leta </w:t>
      </w:r>
      <w:r>
        <w:rPr>
          <w:rFonts w:ascii="Arial" w:hAnsi="Arial" w:cs="Arial"/>
          <w:color w:val="FF0000"/>
          <w:sz w:val="20"/>
        </w:rPr>
        <w:t>1871</w:t>
      </w:r>
      <w:r>
        <w:rPr>
          <w:rFonts w:ascii="Arial" w:hAnsi="Arial" w:cs="Arial"/>
          <w:color w:val="000000"/>
          <w:sz w:val="20"/>
        </w:rPr>
        <w:t>.</w:t>
      </w:r>
    </w:p>
    <w:p w:rsidR="0033566A" w:rsidRDefault="008B3414">
      <w:pPr>
        <w:rPr>
          <w:rFonts w:ascii="Arial" w:hAnsi="Arial" w:cs="Arial"/>
          <w:color w:val="000000"/>
          <w:sz w:val="20"/>
        </w:rPr>
      </w:pPr>
      <w:r>
        <w:rPr>
          <w:rFonts w:ascii="Arial" w:hAnsi="Arial" w:cs="Arial"/>
          <w:color w:val="000000"/>
          <w:sz w:val="20"/>
        </w:rPr>
        <w:t>Področje Italije je razdeljeno v tri področja:</w:t>
      </w:r>
    </w:p>
    <w:p w:rsidR="0033566A" w:rsidRDefault="008B3414">
      <w:pPr>
        <w:numPr>
          <w:ilvl w:val="0"/>
          <w:numId w:val="11"/>
        </w:numPr>
        <w:tabs>
          <w:tab w:val="left" w:pos="720"/>
        </w:tabs>
        <w:rPr>
          <w:rFonts w:ascii="Arial" w:hAnsi="Arial" w:cs="Arial"/>
          <w:color w:val="000000"/>
          <w:sz w:val="20"/>
        </w:rPr>
      </w:pPr>
      <w:r>
        <w:rPr>
          <w:rFonts w:ascii="Arial" w:hAnsi="Arial" w:cs="Arial"/>
          <w:color w:val="000000"/>
          <w:sz w:val="20"/>
        </w:rPr>
        <w:t>Severni del</w:t>
      </w:r>
    </w:p>
    <w:p w:rsidR="0033566A" w:rsidRDefault="008B3414">
      <w:pPr>
        <w:rPr>
          <w:rFonts w:ascii="Arial" w:hAnsi="Arial" w:cs="Arial"/>
          <w:color w:val="000000"/>
          <w:sz w:val="20"/>
        </w:rPr>
      </w:pPr>
      <w:r>
        <w:rPr>
          <w:rFonts w:ascii="Arial" w:hAnsi="Arial" w:cs="Arial"/>
          <w:color w:val="000000"/>
          <w:sz w:val="20"/>
        </w:rPr>
        <w:t xml:space="preserve">V tem območju so neodvisne mestne države (republike). Najmočnejša neodvisna država so Benetke, sledi jim Genova. Med S in srednjim delom so tudi Modena, Toskana, Pisava, Lucca. </w:t>
      </w:r>
    </w:p>
    <w:p w:rsidR="0033566A" w:rsidRDefault="008B3414">
      <w:pPr>
        <w:numPr>
          <w:ilvl w:val="0"/>
          <w:numId w:val="11"/>
        </w:numPr>
        <w:tabs>
          <w:tab w:val="left" w:pos="720"/>
        </w:tabs>
        <w:rPr>
          <w:rFonts w:ascii="Arial" w:hAnsi="Arial" w:cs="Arial"/>
          <w:color w:val="000000"/>
          <w:sz w:val="20"/>
        </w:rPr>
      </w:pPr>
      <w:r>
        <w:rPr>
          <w:rFonts w:ascii="Arial" w:hAnsi="Arial" w:cs="Arial"/>
          <w:color w:val="000000"/>
          <w:sz w:val="20"/>
        </w:rPr>
        <w:t>Sredina</w:t>
      </w:r>
    </w:p>
    <w:p w:rsidR="0033566A" w:rsidRDefault="008B3414">
      <w:pPr>
        <w:rPr>
          <w:rFonts w:ascii="Arial" w:hAnsi="Arial" w:cs="Arial"/>
          <w:color w:val="000000"/>
          <w:sz w:val="20"/>
        </w:rPr>
      </w:pPr>
      <w:r>
        <w:rPr>
          <w:rFonts w:ascii="Arial" w:hAnsi="Arial" w:cs="Arial"/>
          <w:color w:val="000000"/>
          <w:sz w:val="20"/>
        </w:rPr>
        <w:t xml:space="preserve">Na sredini je papeška država ali cerkvena država. Vatikan je nastal šele leta </w:t>
      </w:r>
      <w:r>
        <w:rPr>
          <w:rFonts w:ascii="Arial" w:hAnsi="Arial" w:cs="Arial"/>
          <w:color w:val="FF0000"/>
          <w:sz w:val="20"/>
        </w:rPr>
        <w:t>1871</w:t>
      </w:r>
      <w:r>
        <w:rPr>
          <w:rFonts w:ascii="Arial" w:hAnsi="Arial" w:cs="Arial"/>
          <w:color w:val="000000"/>
          <w:sz w:val="20"/>
        </w:rPr>
        <w:t>.</w:t>
      </w:r>
    </w:p>
    <w:p w:rsidR="0033566A" w:rsidRDefault="008B3414">
      <w:pPr>
        <w:numPr>
          <w:ilvl w:val="0"/>
          <w:numId w:val="11"/>
        </w:numPr>
        <w:tabs>
          <w:tab w:val="left" w:pos="720"/>
        </w:tabs>
        <w:rPr>
          <w:rFonts w:ascii="Arial" w:hAnsi="Arial" w:cs="Arial"/>
          <w:color w:val="000000"/>
          <w:sz w:val="20"/>
        </w:rPr>
      </w:pPr>
      <w:r>
        <w:rPr>
          <w:rFonts w:ascii="Arial" w:hAnsi="Arial" w:cs="Arial"/>
          <w:color w:val="000000"/>
          <w:sz w:val="20"/>
        </w:rPr>
        <w:t>Južni del</w:t>
      </w:r>
    </w:p>
    <w:p w:rsidR="0033566A" w:rsidRDefault="008B3414">
      <w:pPr>
        <w:rPr>
          <w:rFonts w:ascii="Arial" w:hAnsi="Arial" w:cs="Arial"/>
          <w:color w:val="000000"/>
          <w:sz w:val="20"/>
        </w:rPr>
      </w:pPr>
      <w:r>
        <w:rPr>
          <w:rFonts w:ascii="Arial" w:hAnsi="Arial" w:cs="Arial"/>
          <w:color w:val="000000"/>
          <w:sz w:val="20"/>
        </w:rPr>
        <w:t xml:space="preserve">Na južnem delu je Neapeljsko kraljestvo ali kraljestvo obeh Sicilij (J Italija + Sicilija). Na tem območju živijo tujci: Španci (Aragonci), Francozi iz dinastije Anjou. Ta zamenjava se zgodi leta </w:t>
      </w:r>
      <w:r>
        <w:rPr>
          <w:rFonts w:ascii="Arial" w:hAnsi="Arial" w:cs="Arial"/>
          <w:color w:val="FF0000"/>
          <w:sz w:val="20"/>
        </w:rPr>
        <w:t>1282</w:t>
      </w:r>
      <w:r>
        <w:rPr>
          <w:rFonts w:ascii="Arial" w:hAnsi="Arial" w:cs="Arial"/>
          <w:color w:val="000000"/>
          <w:sz w:val="20"/>
        </w:rPr>
        <w:t xml:space="preserve"> in pokol Francozov nad Španci imenujemo sicilijanske večernice.</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Gospodarstvo</w:t>
      </w:r>
    </w:p>
    <w:p w:rsidR="0033566A" w:rsidRDefault="008B3414">
      <w:pPr>
        <w:rPr>
          <w:rFonts w:ascii="Arial" w:hAnsi="Arial" w:cs="Arial"/>
          <w:color w:val="000000"/>
          <w:sz w:val="20"/>
        </w:rPr>
      </w:pPr>
      <w:r>
        <w:rPr>
          <w:rFonts w:ascii="Arial" w:hAnsi="Arial" w:cs="Arial"/>
          <w:color w:val="000000"/>
          <w:sz w:val="20"/>
        </w:rPr>
        <w:t xml:space="preserve">   S del je gospodarsko najbolj razvit del. Tam so pomembne dejavnosti: trgovina, obrt in pojavljajo se zgodnje oblike kapitalizma (založništvo, manufakture). S del je tudi leglo humanizma in renesanse, ki se je začela v Italiji že v </w:t>
      </w:r>
      <w:r>
        <w:rPr>
          <w:rFonts w:ascii="Arial" w:hAnsi="Arial" w:cs="Arial"/>
          <w:color w:val="FF0000"/>
          <w:sz w:val="20"/>
        </w:rPr>
        <w:t>14. stol.</w:t>
      </w:r>
      <w:r>
        <w:rPr>
          <w:rFonts w:ascii="Arial" w:hAnsi="Arial" w:cs="Arial"/>
          <w:color w:val="000000"/>
          <w:sz w:val="20"/>
        </w:rPr>
        <w:t xml:space="preserve"> </w:t>
      </w:r>
    </w:p>
    <w:p w:rsidR="0033566A" w:rsidRDefault="008B3414">
      <w:pPr>
        <w:rPr>
          <w:rFonts w:ascii="Arial" w:hAnsi="Arial" w:cs="Arial"/>
          <w:color w:val="000000"/>
          <w:sz w:val="20"/>
        </w:rPr>
      </w:pPr>
      <w:r>
        <w:rPr>
          <w:rFonts w:ascii="Arial" w:hAnsi="Arial" w:cs="Arial"/>
          <w:color w:val="000000"/>
          <w:sz w:val="20"/>
        </w:rPr>
        <w:t xml:space="preserve">   V srednjem delu je gospodarstvo zelo razvito. Poudarek je na obrti, manj na trgovini. Tudi tam se pojavljajo zgodnje oblike kapitalizma.</w:t>
      </w:r>
    </w:p>
    <w:p w:rsidR="0033566A" w:rsidRDefault="008B3414">
      <w:pPr>
        <w:rPr>
          <w:rFonts w:ascii="Arial" w:hAnsi="Arial" w:cs="Arial"/>
          <w:color w:val="000000"/>
          <w:sz w:val="20"/>
        </w:rPr>
      </w:pPr>
      <w:r>
        <w:rPr>
          <w:rFonts w:ascii="Arial" w:hAnsi="Arial" w:cs="Arial"/>
          <w:color w:val="000000"/>
          <w:sz w:val="20"/>
        </w:rPr>
        <w:t xml:space="preserve">   J del je gospodarsko najbolj zaostal. Tam imajo veleposesti , pridelujejo žito, vino, olje, sadje. So zelo ostri fevdalni odnosi; polsuženjski odnosi.</w:t>
      </w:r>
    </w:p>
    <w:p w:rsidR="0033566A" w:rsidRDefault="008B3414">
      <w:pPr>
        <w:pStyle w:val="Heading2"/>
        <w:tabs>
          <w:tab w:val="left" w:pos="0"/>
        </w:tabs>
      </w:pPr>
      <w:r>
        <w:t>Češka (11.-15. stol.)</w:t>
      </w:r>
    </w:p>
    <w:p w:rsidR="0033566A" w:rsidRDefault="008B3414">
      <w:pPr>
        <w:rPr>
          <w:rFonts w:ascii="Arial" w:hAnsi="Arial" w:cs="Arial"/>
          <w:color w:val="000000"/>
          <w:sz w:val="20"/>
        </w:rPr>
      </w:pPr>
      <w:r>
        <w:rPr>
          <w:rFonts w:ascii="Arial" w:hAnsi="Arial" w:cs="Arial"/>
          <w:color w:val="000000"/>
          <w:sz w:val="20"/>
        </w:rPr>
        <w:t xml:space="preserve">   Češka ni samostojna država, ampak spada v okvir države SRNC. Zato prihajajo na Češko nemški kolonisti. To priseljevanje je pospeševal kralj Vaclav, ki je vladal od </w:t>
      </w:r>
      <w:r>
        <w:rPr>
          <w:rFonts w:ascii="Arial" w:hAnsi="Arial" w:cs="Arial"/>
          <w:color w:val="FF0000"/>
          <w:sz w:val="20"/>
        </w:rPr>
        <w:t>12.-13. stol.</w:t>
      </w:r>
      <w:r>
        <w:rPr>
          <w:rFonts w:ascii="Arial" w:hAnsi="Arial" w:cs="Arial"/>
          <w:color w:val="000000"/>
          <w:sz w:val="20"/>
        </w:rPr>
        <w:t xml:space="preserve"> Sudetski Nemci so ostanek teh nemških priseljencev na Češkem. Za nekaj časa je Češko osvobodil od SRNC Otokar Premysl in takrat je Češka samostojna kraljevina. Leta </w:t>
      </w:r>
      <w:r>
        <w:rPr>
          <w:rFonts w:ascii="Arial" w:hAnsi="Arial" w:cs="Arial"/>
          <w:color w:val="FF0000"/>
          <w:sz w:val="20"/>
        </w:rPr>
        <w:t>1278</w:t>
      </w:r>
      <w:r>
        <w:rPr>
          <w:rFonts w:ascii="Arial" w:hAnsi="Arial" w:cs="Arial"/>
          <w:color w:val="000000"/>
          <w:sz w:val="20"/>
        </w:rPr>
        <w:t xml:space="preserve"> Otokar Premysl umre v boju z Rudolfom Habsburškim. Od leta </w:t>
      </w:r>
      <w:r>
        <w:rPr>
          <w:rFonts w:ascii="Arial" w:hAnsi="Arial" w:cs="Arial"/>
          <w:color w:val="FF0000"/>
          <w:sz w:val="20"/>
        </w:rPr>
        <w:t>1278</w:t>
      </w:r>
      <w:r>
        <w:rPr>
          <w:rFonts w:ascii="Arial" w:hAnsi="Arial" w:cs="Arial"/>
          <w:color w:val="000000"/>
          <w:sz w:val="20"/>
        </w:rPr>
        <w:t xml:space="preserve"> Nemci še bolj priklenejo Češko nase. Po luksemburški veji so Habsburžani nehali vladati za 100 let in takrat je veliko naredil za Češko Karel IV. On je leta </w:t>
      </w:r>
      <w:r>
        <w:rPr>
          <w:rFonts w:ascii="Arial" w:hAnsi="Arial" w:cs="Arial"/>
          <w:color w:val="FF0000"/>
          <w:sz w:val="20"/>
        </w:rPr>
        <w:t>1346</w:t>
      </w:r>
      <w:r>
        <w:rPr>
          <w:rFonts w:ascii="Arial" w:hAnsi="Arial" w:cs="Arial"/>
          <w:color w:val="000000"/>
          <w:sz w:val="20"/>
        </w:rPr>
        <w:t xml:space="preserve"> ustanovil prvo slovansko univerziteto v Pragi. Tam se študirajo matematične in pravne znanosti. Praga ima dandanes veliko ostankov Karla IV. (Karlov most, Hradčani – rezidenca češkega kralja). Karel IV. Je bil zelo izobražen in na njegovem dvoru so govorili francosko.</w:t>
      </w:r>
    </w:p>
    <w:p w:rsidR="0033566A" w:rsidRDefault="008B3414">
      <w:pPr>
        <w:rPr>
          <w:rFonts w:ascii="Arial" w:hAnsi="Arial" w:cs="Arial"/>
          <w:color w:val="000000"/>
          <w:sz w:val="20"/>
        </w:rPr>
      </w:pPr>
      <w:r>
        <w:rPr>
          <w:rFonts w:ascii="Arial" w:hAnsi="Arial" w:cs="Arial"/>
          <w:color w:val="000000"/>
          <w:sz w:val="20"/>
        </w:rPr>
        <w:t xml:space="preserve">   V </w:t>
      </w:r>
      <w:r>
        <w:rPr>
          <w:rFonts w:ascii="Arial" w:hAnsi="Arial" w:cs="Arial"/>
          <w:color w:val="FF0000"/>
          <w:sz w:val="20"/>
        </w:rPr>
        <w:t>15. stol.</w:t>
      </w:r>
      <w:r>
        <w:rPr>
          <w:rFonts w:ascii="Arial" w:hAnsi="Arial" w:cs="Arial"/>
          <w:color w:val="000000"/>
          <w:sz w:val="20"/>
        </w:rPr>
        <w:t xml:space="preserve"> pri na Češkem do narodnega gibanja, ki ga vodi Jan Hus. Najprej nastopi proti katoliški cerkvi, nato pa proti Nemcem. Jan Hus očita cerkvi odpustke. Cerkvi bi odvzel premoženje, zemljo bi razdelil med majhne kmete, uvedel bi češko bogoslužje. Leta </w:t>
      </w:r>
      <w:r>
        <w:rPr>
          <w:rFonts w:ascii="Arial" w:hAnsi="Arial" w:cs="Arial"/>
          <w:color w:val="FF0000"/>
          <w:sz w:val="20"/>
        </w:rPr>
        <w:t>1414</w:t>
      </w:r>
      <w:r>
        <w:rPr>
          <w:rFonts w:ascii="Arial" w:hAnsi="Arial" w:cs="Arial"/>
          <w:color w:val="000000"/>
          <w:sz w:val="20"/>
        </w:rPr>
        <w:t xml:space="preserve"> katoliška cerkev skliče koncil ali cerkveni zbor in povabijo tudi Jana Husa ter mu obljubijo, da se mu ne bo nič zgodilo. Jana Husa je v varstvo sprejel nemški cesar Sigmund. Tako so se leta </w:t>
      </w:r>
      <w:r>
        <w:rPr>
          <w:rFonts w:ascii="Arial" w:hAnsi="Arial" w:cs="Arial"/>
          <w:color w:val="FF0000"/>
          <w:sz w:val="20"/>
        </w:rPr>
        <w:t>1414</w:t>
      </w:r>
      <w:r>
        <w:rPr>
          <w:rFonts w:ascii="Arial" w:hAnsi="Arial" w:cs="Arial"/>
          <w:color w:val="000000"/>
          <w:sz w:val="20"/>
        </w:rPr>
        <w:t xml:space="preserve"> v Constanci (S Italija) zbrali. Jana Husa so takoj prijeli in ga zažgali na grmadi kot heretika. Čehi so bili zelo jezni, vendar se niso uprli. Uprli so se leta </w:t>
      </w:r>
      <w:r>
        <w:rPr>
          <w:rFonts w:ascii="Arial" w:hAnsi="Arial" w:cs="Arial"/>
          <w:color w:val="FF0000"/>
          <w:sz w:val="20"/>
        </w:rPr>
        <w:t>1419</w:t>
      </w:r>
      <w:r>
        <w:rPr>
          <w:rFonts w:ascii="Arial" w:hAnsi="Arial" w:cs="Arial"/>
          <w:color w:val="000000"/>
          <w:sz w:val="20"/>
        </w:rPr>
        <w:t xml:space="preserve">, ko je cesar Sigmund sprejel češko krono. Takrat se začne upor proti Nemcem in je trajal 20 let, vodil pa ga je Jan Žiška. Nemci niso mogli premagati Čehe, dokler se gibanje znotraj ne razcepi. Leta </w:t>
      </w:r>
      <w:r>
        <w:rPr>
          <w:rFonts w:ascii="Arial" w:hAnsi="Arial" w:cs="Arial"/>
          <w:color w:val="FF0000"/>
          <w:sz w:val="20"/>
        </w:rPr>
        <w:t>1434</w:t>
      </w:r>
      <w:r>
        <w:rPr>
          <w:rFonts w:ascii="Arial" w:hAnsi="Arial" w:cs="Arial"/>
          <w:color w:val="000000"/>
          <w:sz w:val="20"/>
        </w:rPr>
        <w:t xml:space="preserve"> je tega upora konec in zmagajo Nemci. Taboriti (mesto Tabor – Jan Žiška je imel tem središče) so bili najbolj ostri češki uporniki.</w:t>
      </w:r>
    </w:p>
    <w:p w:rsidR="0033566A" w:rsidRDefault="008B3414">
      <w:pPr>
        <w:pStyle w:val="Heading2"/>
        <w:tabs>
          <w:tab w:val="left" w:pos="0"/>
        </w:tabs>
      </w:pPr>
      <w:r>
        <w:t>Poljska</w:t>
      </w:r>
    </w:p>
    <w:p w:rsidR="0033566A" w:rsidRDefault="008B3414">
      <w:pPr>
        <w:rPr>
          <w:rFonts w:ascii="Arial" w:hAnsi="Arial" w:cs="Arial"/>
          <w:color w:val="000000"/>
          <w:sz w:val="20"/>
        </w:rPr>
      </w:pPr>
      <w:r>
        <w:rPr>
          <w:rFonts w:ascii="Arial" w:hAnsi="Arial" w:cs="Arial"/>
          <w:color w:val="000000"/>
          <w:sz w:val="20"/>
        </w:rPr>
        <w:t xml:space="preserve">   Poljaki so edini Slovani, ki imajo v času fevdalizma svojo državo. Vendar včasih država malo razpade. Do </w:t>
      </w:r>
      <w:r>
        <w:rPr>
          <w:rFonts w:ascii="Arial" w:hAnsi="Arial" w:cs="Arial"/>
          <w:color w:val="FF0000"/>
          <w:sz w:val="20"/>
        </w:rPr>
        <w:t>12. stol.</w:t>
      </w:r>
      <w:r>
        <w:rPr>
          <w:rFonts w:ascii="Arial" w:hAnsi="Arial" w:cs="Arial"/>
          <w:color w:val="000000"/>
          <w:sz w:val="20"/>
        </w:rPr>
        <w:t xml:space="preserve"> so enotna država. Od </w:t>
      </w:r>
      <w:r>
        <w:rPr>
          <w:rFonts w:ascii="Arial" w:hAnsi="Arial" w:cs="Arial"/>
          <w:color w:val="FF0000"/>
          <w:sz w:val="20"/>
        </w:rPr>
        <w:t>12.-14. stol.</w:t>
      </w:r>
      <w:r>
        <w:rPr>
          <w:rFonts w:ascii="Arial" w:hAnsi="Arial" w:cs="Arial"/>
          <w:color w:val="000000"/>
          <w:sz w:val="20"/>
        </w:rPr>
        <w:t xml:space="preserve"> država razpade na 4 dele:</w:t>
      </w:r>
    </w:p>
    <w:p w:rsidR="0033566A" w:rsidRDefault="008B3414">
      <w:pPr>
        <w:numPr>
          <w:ilvl w:val="0"/>
          <w:numId w:val="12"/>
        </w:numPr>
        <w:tabs>
          <w:tab w:val="left" w:pos="720"/>
        </w:tabs>
        <w:rPr>
          <w:rFonts w:ascii="Arial" w:hAnsi="Arial" w:cs="Arial"/>
          <w:color w:val="000000"/>
          <w:sz w:val="20"/>
        </w:rPr>
      </w:pPr>
      <w:r>
        <w:rPr>
          <w:rFonts w:ascii="Arial" w:hAnsi="Arial" w:cs="Arial"/>
          <w:color w:val="000000"/>
          <w:sz w:val="20"/>
        </w:rPr>
        <w:t>Velika Poljska (glavno mesto Krakovo)</w:t>
      </w:r>
    </w:p>
    <w:p w:rsidR="0033566A" w:rsidRDefault="008B3414">
      <w:pPr>
        <w:numPr>
          <w:ilvl w:val="0"/>
          <w:numId w:val="12"/>
        </w:numPr>
        <w:tabs>
          <w:tab w:val="left" w:pos="720"/>
        </w:tabs>
        <w:rPr>
          <w:rFonts w:ascii="Arial" w:hAnsi="Arial" w:cs="Arial"/>
          <w:color w:val="000000"/>
          <w:sz w:val="20"/>
        </w:rPr>
      </w:pPr>
      <w:r>
        <w:rPr>
          <w:rFonts w:ascii="Arial" w:hAnsi="Arial" w:cs="Arial"/>
          <w:color w:val="000000"/>
          <w:sz w:val="20"/>
        </w:rPr>
        <w:t>Mala Poljska</w:t>
      </w:r>
    </w:p>
    <w:p w:rsidR="0033566A" w:rsidRDefault="008B3414">
      <w:pPr>
        <w:numPr>
          <w:ilvl w:val="0"/>
          <w:numId w:val="12"/>
        </w:numPr>
        <w:tabs>
          <w:tab w:val="left" w:pos="720"/>
        </w:tabs>
        <w:rPr>
          <w:rFonts w:ascii="Arial" w:hAnsi="Arial" w:cs="Arial"/>
          <w:color w:val="000000"/>
          <w:sz w:val="20"/>
        </w:rPr>
      </w:pPr>
      <w:r>
        <w:rPr>
          <w:rFonts w:ascii="Arial" w:hAnsi="Arial" w:cs="Arial"/>
          <w:color w:val="000000"/>
          <w:sz w:val="20"/>
        </w:rPr>
        <w:t>Šlezija</w:t>
      </w:r>
    </w:p>
    <w:p w:rsidR="0033566A" w:rsidRDefault="008B3414">
      <w:pPr>
        <w:numPr>
          <w:ilvl w:val="0"/>
          <w:numId w:val="12"/>
        </w:numPr>
        <w:tabs>
          <w:tab w:val="left" w:pos="720"/>
        </w:tabs>
        <w:rPr>
          <w:rFonts w:ascii="Arial" w:hAnsi="Arial" w:cs="Arial"/>
          <w:color w:val="000000"/>
          <w:sz w:val="20"/>
        </w:rPr>
      </w:pPr>
      <w:r>
        <w:rPr>
          <w:rFonts w:ascii="Arial" w:hAnsi="Arial" w:cs="Arial"/>
          <w:color w:val="000000"/>
          <w:sz w:val="20"/>
        </w:rPr>
        <w:t>Mazovija</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 xml:space="preserve">   V </w:t>
      </w:r>
      <w:r>
        <w:rPr>
          <w:rFonts w:ascii="Arial" w:hAnsi="Arial" w:cs="Arial"/>
          <w:color w:val="FF0000"/>
          <w:sz w:val="20"/>
        </w:rPr>
        <w:t>14. stol.</w:t>
      </w:r>
      <w:r>
        <w:rPr>
          <w:rFonts w:ascii="Arial" w:hAnsi="Arial" w:cs="Arial"/>
          <w:color w:val="000000"/>
          <w:sz w:val="20"/>
        </w:rPr>
        <w:t xml:space="preserve"> nastopi nova dinastija Piasti. Njihov vladar se imenuje Kazimir Piasti Veliki. On združi Poljsko ponovno skupaj. Uvede tudi veliko reform, ki okrepijo državo. Takrat glavno mesto Krakovo dobi univerzo. V mestih imajo glavno vlogo Nemci, Judje in Madžari. Poljsko meščanstvo je bilo zelo šibko. Kazimir P.V. uvede tudi parlament, ki se imenuje Sejmi. </w:t>
      </w:r>
    </w:p>
    <w:p w:rsidR="0033566A" w:rsidRDefault="008B3414">
      <w:pPr>
        <w:rPr>
          <w:rFonts w:ascii="Arial" w:hAnsi="Arial" w:cs="Arial"/>
          <w:color w:val="000000"/>
          <w:sz w:val="20"/>
        </w:rPr>
      </w:pPr>
      <w:r>
        <w:rPr>
          <w:rFonts w:ascii="Arial" w:hAnsi="Arial" w:cs="Arial"/>
          <w:color w:val="000000"/>
          <w:sz w:val="20"/>
        </w:rPr>
        <w:t>Razdeljen je na:</w:t>
      </w:r>
    </w:p>
    <w:p w:rsidR="0033566A" w:rsidRDefault="008B3414">
      <w:pPr>
        <w:numPr>
          <w:ilvl w:val="1"/>
          <w:numId w:val="9"/>
        </w:numPr>
        <w:tabs>
          <w:tab w:val="left" w:pos="1440"/>
        </w:tabs>
        <w:rPr>
          <w:rFonts w:ascii="Arial" w:hAnsi="Arial" w:cs="Arial"/>
          <w:color w:val="000000"/>
          <w:sz w:val="20"/>
        </w:rPr>
      </w:pPr>
      <w:r>
        <w:rPr>
          <w:rFonts w:ascii="Arial" w:hAnsi="Arial" w:cs="Arial"/>
          <w:color w:val="000000"/>
          <w:sz w:val="20"/>
        </w:rPr>
        <w:t xml:space="preserve">Pani </w:t>
      </w:r>
      <w:r>
        <w:rPr>
          <w:rFonts w:ascii="Wingdings" w:hAnsi="Wingdings" w:cs="Tahoma"/>
          <w:color w:val="000000"/>
          <w:sz w:val="20"/>
        </w:rPr>
        <w:t></w:t>
      </w:r>
      <w:r>
        <w:rPr>
          <w:rFonts w:ascii="Arial" w:hAnsi="Arial" w:cs="Arial"/>
          <w:color w:val="000000"/>
          <w:sz w:val="20"/>
        </w:rPr>
        <w:t xml:space="preserve"> visoko plemstvo, cerkvena oblast; zgornji dom</w:t>
      </w:r>
    </w:p>
    <w:p w:rsidR="0033566A" w:rsidRDefault="008B3414">
      <w:pPr>
        <w:numPr>
          <w:ilvl w:val="1"/>
          <w:numId w:val="9"/>
        </w:numPr>
        <w:tabs>
          <w:tab w:val="left" w:pos="1440"/>
        </w:tabs>
        <w:rPr>
          <w:rFonts w:ascii="Arial" w:hAnsi="Arial" w:cs="Arial"/>
          <w:color w:val="000000"/>
          <w:sz w:val="20"/>
        </w:rPr>
      </w:pPr>
      <w:r>
        <w:rPr>
          <w:rFonts w:ascii="Arial" w:hAnsi="Arial" w:cs="Arial"/>
          <w:color w:val="000000"/>
          <w:sz w:val="20"/>
        </w:rPr>
        <w:t xml:space="preserve">Žlahta </w:t>
      </w:r>
      <w:r>
        <w:rPr>
          <w:rFonts w:ascii="Wingdings" w:hAnsi="Wingdings" w:cs="Tahoma"/>
          <w:color w:val="000000"/>
          <w:sz w:val="20"/>
        </w:rPr>
        <w:t></w:t>
      </w:r>
      <w:r>
        <w:rPr>
          <w:rFonts w:ascii="Arial" w:hAnsi="Arial" w:cs="Arial"/>
          <w:color w:val="000000"/>
          <w:sz w:val="20"/>
        </w:rPr>
        <w:t xml:space="preserve"> nizko plemstvo</w:t>
      </w:r>
    </w:p>
    <w:p w:rsidR="0033566A" w:rsidRDefault="008B3414">
      <w:pPr>
        <w:rPr>
          <w:rFonts w:ascii="Arial" w:hAnsi="Arial" w:cs="Arial"/>
          <w:color w:val="000000"/>
          <w:sz w:val="20"/>
        </w:rPr>
      </w:pPr>
      <w:r>
        <w:rPr>
          <w:rFonts w:ascii="Arial" w:hAnsi="Arial" w:cs="Arial"/>
          <w:color w:val="000000"/>
          <w:sz w:val="20"/>
        </w:rPr>
        <w:t>Meščanstva v poljskem parlamenstu ni (v angleškem je).</w:t>
      </w:r>
    </w:p>
    <w:p w:rsidR="0033566A" w:rsidRDefault="008B3414">
      <w:pPr>
        <w:rPr>
          <w:rFonts w:ascii="Arial" w:hAnsi="Arial" w:cs="Arial"/>
          <w:color w:val="000000"/>
          <w:sz w:val="20"/>
        </w:rPr>
      </w:pPr>
      <w:r>
        <w:rPr>
          <w:rFonts w:ascii="Arial" w:hAnsi="Arial" w:cs="Arial"/>
          <w:color w:val="000000"/>
          <w:sz w:val="20"/>
        </w:rPr>
        <w:t xml:space="preserve">   Največjo moč Poljska doživi v </w:t>
      </w:r>
      <w:r>
        <w:rPr>
          <w:rFonts w:ascii="Arial" w:hAnsi="Arial" w:cs="Arial"/>
          <w:color w:val="FF0000"/>
          <w:sz w:val="20"/>
        </w:rPr>
        <w:t>15. stol.</w:t>
      </w:r>
      <w:r>
        <w:rPr>
          <w:rFonts w:ascii="Arial" w:hAnsi="Arial" w:cs="Arial"/>
          <w:color w:val="000000"/>
          <w:sz w:val="20"/>
        </w:rPr>
        <w:t xml:space="preserve"> Takrat se poveže z Litvo. Nova država, ki nastane, je Poljsko – Litvanska unija. To se je zgodilo s poroko. Poročila se je poljska princesa Jadviga (12 otrok) in litvanski knez Jagelonec. Leta </w:t>
      </w:r>
      <w:r>
        <w:rPr>
          <w:rFonts w:ascii="Arial" w:hAnsi="Arial" w:cs="Arial"/>
          <w:color w:val="FF0000"/>
          <w:sz w:val="20"/>
        </w:rPr>
        <w:t>1410</w:t>
      </w:r>
      <w:r>
        <w:rPr>
          <w:rFonts w:ascii="Arial" w:hAnsi="Arial" w:cs="Arial"/>
          <w:color w:val="000000"/>
          <w:sz w:val="20"/>
        </w:rPr>
        <w:t xml:space="preserve"> je Poljsko – Litvanska unija porazila državo nemškega viteškega redu.</w:t>
      </w:r>
    </w:p>
    <w:p w:rsidR="0033566A" w:rsidRDefault="008B3414">
      <w:pPr>
        <w:rPr>
          <w:rFonts w:ascii="Arial" w:hAnsi="Arial" w:cs="Arial"/>
          <w:color w:val="000000"/>
          <w:sz w:val="20"/>
        </w:rPr>
      </w:pPr>
      <w:r>
        <w:rPr>
          <w:rFonts w:ascii="Arial" w:hAnsi="Arial" w:cs="Arial"/>
          <w:color w:val="000000"/>
          <w:sz w:val="20"/>
        </w:rPr>
        <w:t xml:space="preserve">   Glavna gospodarska panoga je poljedelstvo. Poljska je takrat žitnica Evrope.</w:t>
      </w:r>
    </w:p>
    <w:p w:rsidR="0033566A" w:rsidRDefault="008B3414">
      <w:pPr>
        <w:pStyle w:val="Heading2"/>
        <w:tabs>
          <w:tab w:val="left" w:pos="0"/>
        </w:tabs>
      </w:pPr>
      <w:r>
        <w:t>Rusija</w:t>
      </w:r>
    </w:p>
    <w:p w:rsidR="0033566A" w:rsidRDefault="008B3414">
      <w:pPr>
        <w:rPr>
          <w:rFonts w:ascii="Arial" w:hAnsi="Arial" w:cs="Arial"/>
          <w:color w:val="000000"/>
          <w:sz w:val="20"/>
        </w:rPr>
      </w:pPr>
      <w:r>
        <w:rPr>
          <w:rFonts w:ascii="Arial" w:hAnsi="Arial" w:cs="Arial"/>
          <w:color w:val="000000"/>
          <w:sz w:val="20"/>
        </w:rPr>
        <w:t>Rusija je razdeljena na številne kneževine, ki se stalno bojujejo med seboj:</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Novogorod </w:t>
      </w:r>
      <w:r>
        <w:rPr>
          <w:rFonts w:ascii="Wingdings" w:hAnsi="Wingdings" w:cs="Tahoma"/>
          <w:color w:val="000000"/>
          <w:sz w:val="20"/>
        </w:rPr>
        <w:t></w:t>
      </w:r>
      <w:r>
        <w:rPr>
          <w:rFonts w:ascii="Arial" w:hAnsi="Arial" w:cs="Arial"/>
          <w:color w:val="000000"/>
          <w:sz w:val="20"/>
        </w:rPr>
        <w:t xml:space="preserve"> središče trgovine z jantarjem</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 xml:space="preserve">Kijevo </w:t>
      </w:r>
      <w:r>
        <w:rPr>
          <w:rFonts w:ascii="Wingdings" w:hAnsi="Wingdings" w:cs="Tahoma"/>
          <w:color w:val="000000"/>
          <w:sz w:val="20"/>
        </w:rPr>
        <w:t></w:t>
      </w:r>
      <w:r>
        <w:rPr>
          <w:rFonts w:ascii="Arial" w:hAnsi="Arial" w:cs="Arial"/>
          <w:color w:val="000000"/>
          <w:sz w:val="20"/>
        </w:rPr>
        <w:t xml:space="preserve"> najbolj pomembna</w:t>
      </w:r>
    </w:p>
    <w:p w:rsidR="0033566A" w:rsidRDefault="008B3414">
      <w:pPr>
        <w:numPr>
          <w:ilvl w:val="0"/>
          <w:numId w:val="2"/>
        </w:numPr>
        <w:tabs>
          <w:tab w:val="left" w:pos="720"/>
        </w:tabs>
        <w:rPr>
          <w:rFonts w:ascii="Arial" w:hAnsi="Arial" w:cs="Arial"/>
          <w:color w:val="000000"/>
          <w:sz w:val="20"/>
        </w:rPr>
      </w:pPr>
      <w:r>
        <w:rPr>
          <w:rFonts w:ascii="Arial" w:hAnsi="Arial" w:cs="Arial"/>
          <w:color w:val="000000"/>
          <w:sz w:val="20"/>
        </w:rPr>
        <w:t>Moskva</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 xml:space="preserve">   Rusijo ogrožajo Švedi, Danci in Nemci.</w:t>
      </w:r>
    </w:p>
    <w:p w:rsidR="0033566A" w:rsidRDefault="008B3414">
      <w:pPr>
        <w:rPr>
          <w:rFonts w:ascii="Arial" w:hAnsi="Arial" w:cs="Arial"/>
          <w:color w:val="000000"/>
          <w:sz w:val="20"/>
        </w:rPr>
      </w:pPr>
      <w:r>
        <w:rPr>
          <w:rFonts w:ascii="Arial" w:hAnsi="Arial" w:cs="Arial"/>
          <w:color w:val="000000"/>
          <w:sz w:val="20"/>
        </w:rPr>
        <w:t xml:space="preserve">   Veliko katastrofo doživi Rusija v </w:t>
      </w:r>
      <w:r>
        <w:rPr>
          <w:rFonts w:ascii="Arial" w:hAnsi="Arial" w:cs="Arial"/>
          <w:color w:val="FF0000"/>
          <w:sz w:val="20"/>
        </w:rPr>
        <w:t>13. stol.</w:t>
      </w:r>
      <w:r>
        <w:rPr>
          <w:rFonts w:ascii="Arial" w:hAnsi="Arial" w:cs="Arial"/>
          <w:color w:val="000000"/>
          <w:sz w:val="20"/>
        </w:rPr>
        <w:t xml:space="preserve">, ko pridejo Mongoli, in leta </w:t>
      </w:r>
      <w:r>
        <w:rPr>
          <w:rFonts w:ascii="Arial" w:hAnsi="Arial" w:cs="Arial"/>
          <w:color w:val="FF0000"/>
          <w:sz w:val="20"/>
        </w:rPr>
        <w:t>1223</w:t>
      </w:r>
      <w:r>
        <w:rPr>
          <w:rFonts w:ascii="Arial" w:hAnsi="Arial" w:cs="Arial"/>
          <w:color w:val="000000"/>
          <w:sz w:val="20"/>
        </w:rPr>
        <w:t xml:space="preserve"> pride Rusija pod Mongole. Pod Mongoli je 300 let. Storili so veliko škode. Uničili so mesta, meščanstvo, trgovine. Vladar, ki je osvojil Rusijo je bil Džingiskan (»veliki vladar«), ki je bil zelo uspešen vojskovodja. Mongoli so bili divjaki. V istem času so Mongoli zavzeli tudi del Rusije. Mongoli so zahtevali davke in vojsko. Pri miru pustijo rusko notranje življenje: kulturo, jezik, vero, navade, običaje. Ni prišlo do krvnega mešanja med Rusi in Mongoli. Mongoli so bili muslimani.</w:t>
      </w:r>
    </w:p>
    <w:p w:rsidR="0033566A" w:rsidRDefault="008B3414">
      <w:pPr>
        <w:rPr>
          <w:rFonts w:ascii="Arial" w:hAnsi="Arial" w:cs="Arial"/>
          <w:color w:val="000000"/>
          <w:sz w:val="20"/>
        </w:rPr>
      </w:pPr>
      <w:r>
        <w:rPr>
          <w:rFonts w:ascii="Arial" w:hAnsi="Arial" w:cs="Arial"/>
          <w:color w:val="000000"/>
          <w:sz w:val="20"/>
        </w:rPr>
        <w:t xml:space="preserve">   V </w:t>
      </w:r>
      <w:r>
        <w:rPr>
          <w:rFonts w:ascii="Arial" w:hAnsi="Arial" w:cs="Arial"/>
          <w:color w:val="FF0000"/>
          <w:sz w:val="20"/>
        </w:rPr>
        <w:t>13. stol.</w:t>
      </w:r>
      <w:r>
        <w:rPr>
          <w:rFonts w:ascii="Arial" w:hAnsi="Arial" w:cs="Arial"/>
          <w:color w:val="000000"/>
          <w:sz w:val="20"/>
        </w:rPr>
        <w:t xml:space="preserve"> dobiva vedno večjo vlogo Moskva. Vladal je Ivan Mošnja Kalita. On je sezidal palačo Kremelj (»lesena trdnjava«), ki je središče politične oblasti. Tam kasneje prebivajo vsi ruski predsedniki. Delno samostojnost Rusije dobi Ivan III., ki je leta </w:t>
      </w:r>
      <w:r>
        <w:rPr>
          <w:rFonts w:ascii="Arial" w:hAnsi="Arial" w:cs="Arial"/>
          <w:color w:val="FF0000"/>
          <w:sz w:val="20"/>
        </w:rPr>
        <w:t>1480</w:t>
      </w:r>
      <w:r>
        <w:rPr>
          <w:rFonts w:ascii="Arial" w:hAnsi="Arial" w:cs="Arial"/>
          <w:color w:val="000000"/>
          <w:sz w:val="20"/>
        </w:rPr>
        <w:t xml:space="preserve"> razglasil samostojno Rusijo, ki postane carstvo. V Rusiji ni nikoli demokratičnega vladanja. Ivan III. vlada kot despot, absolutist. Ivan III. je imel dva sinova:</w:t>
      </w:r>
    </w:p>
    <w:p w:rsidR="0033566A" w:rsidRDefault="008B3414">
      <w:pPr>
        <w:rPr>
          <w:rFonts w:ascii="Arial" w:hAnsi="Arial" w:cs="Arial"/>
          <w:color w:val="000000"/>
          <w:sz w:val="20"/>
        </w:rPr>
      </w:pPr>
      <w:r>
        <w:rPr>
          <w:rFonts w:ascii="Arial" w:hAnsi="Arial" w:cs="Arial"/>
          <w:color w:val="000000"/>
          <w:sz w:val="20"/>
        </w:rPr>
        <w:t>1. Ivan IV. Grozni</w:t>
      </w:r>
    </w:p>
    <w:p w:rsidR="0033566A" w:rsidRDefault="008B3414">
      <w:pPr>
        <w:rPr>
          <w:rFonts w:ascii="Arial" w:hAnsi="Arial" w:cs="Arial"/>
          <w:color w:val="000000"/>
          <w:sz w:val="20"/>
        </w:rPr>
      </w:pPr>
      <w:r>
        <w:rPr>
          <w:rFonts w:ascii="Arial" w:hAnsi="Arial" w:cs="Arial"/>
          <w:color w:val="000000"/>
          <w:sz w:val="20"/>
        </w:rPr>
        <w:t>2. sin je umrl, ker ga je oče pretepel</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Ivan III. vlada s trdo roko in uvede več reform:</w:t>
      </w:r>
    </w:p>
    <w:p w:rsidR="0033566A" w:rsidRDefault="008B3414">
      <w:pPr>
        <w:numPr>
          <w:ilvl w:val="1"/>
          <w:numId w:val="9"/>
        </w:numPr>
        <w:tabs>
          <w:tab w:val="left" w:pos="1440"/>
        </w:tabs>
        <w:rPr>
          <w:rFonts w:ascii="Arial" w:hAnsi="Arial" w:cs="Arial"/>
          <w:color w:val="000000"/>
          <w:sz w:val="20"/>
        </w:rPr>
      </w:pPr>
      <w:r>
        <w:rPr>
          <w:rFonts w:ascii="Arial" w:hAnsi="Arial" w:cs="Arial"/>
          <w:color w:val="000000"/>
          <w:sz w:val="20"/>
        </w:rPr>
        <w:t>nov denar</w:t>
      </w:r>
    </w:p>
    <w:p w:rsidR="0033566A" w:rsidRDefault="008B3414">
      <w:pPr>
        <w:numPr>
          <w:ilvl w:val="1"/>
          <w:numId w:val="9"/>
        </w:numPr>
        <w:tabs>
          <w:tab w:val="left" w:pos="1440"/>
        </w:tabs>
        <w:rPr>
          <w:rFonts w:ascii="Arial" w:hAnsi="Arial" w:cs="Arial"/>
          <w:color w:val="000000"/>
          <w:sz w:val="20"/>
        </w:rPr>
      </w:pPr>
      <w:r>
        <w:rPr>
          <w:rFonts w:ascii="Arial" w:hAnsi="Arial" w:cs="Arial"/>
          <w:color w:val="000000"/>
          <w:sz w:val="20"/>
        </w:rPr>
        <w:t>modernizira vojsko</w:t>
      </w:r>
    </w:p>
    <w:p w:rsidR="0033566A" w:rsidRDefault="008B3414">
      <w:pPr>
        <w:numPr>
          <w:ilvl w:val="1"/>
          <w:numId w:val="9"/>
        </w:numPr>
        <w:tabs>
          <w:tab w:val="left" w:pos="1440"/>
        </w:tabs>
        <w:rPr>
          <w:rFonts w:ascii="Arial" w:hAnsi="Arial" w:cs="Arial"/>
          <w:color w:val="000000"/>
          <w:sz w:val="20"/>
        </w:rPr>
      </w:pPr>
      <w:r>
        <w:rPr>
          <w:rFonts w:ascii="Arial" w:hAnsi="Arial" w:cs="Arial"/>
          <w:color w:val="000000"/>
          <w:sz w:val="20"/>
        </w:rPr>
        <w:t>živahna trgovina</w:t>
      </w:r>
    </w:p>
    <w:p w:rsidR="0033566A" w:rsidRDefault="008B3414">
      <w:pPr>
        <w:numPr>
          <w:ilvl w:val="1"/>
          <w:numId w:val="9"/>
        </w:numPr>
        <w:tabs>
          <w:tab w:val="left" w:pos="1440"/>
        </w:tabs>
        <w:rPr>
          <w:rFonts w:ascii="Arial" w:hAnsi="Arial" w:cs="Arial"/>
          <w:color w:val="000000"/>
          <w:sz w:val="20"/>
        </w:rPr>
      </w:pPr>
      <w:r>
        <w:rPr>
          <w:rFonts w:ascii="Arial" w:hAnsi="Arial" w:cs="Arial"/>
          <w:color w:val="000000"/>
          <w:sz w:val="20"/>
        </w:rPr>
        <w:t>živahna gospodarska dejavnost</w:t>
      </w:r>
    </w:p>
    <w:p w:rsidR="0033566A" w:rsidRDefault="008B3414">
      <w:pPr>
        <w:numPr>
          <w:ilvl w:val="1"/>
          <w:numId w:val="9"/>
        </w:numPr>
        <w:tabs>
          <w:tab w:val="left" w:pos="1440"/>
        </w:tabs>
        <w:rPr>
          <w:rFonts w:ascii="Arial" w:hAnsi="Arial" w:cs="Arial"/>
          <w:color w:val="000000"/>
          <w:sz w:val="20"/>
        </w:rPr>
      </w:pPr>
      <w:r>
        <w:rPr>
          <w:rFonts w:ascii="Arial" w:hAnsi="Arial" w:cs="Arial"/>
          <w:color w:val="000000"/>
          <w:sz w:val="20"/>
        </w:rPr>
        <w:t>cerkev Vasilija Blaženega (mongolski vpliv)</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 xml:space="preserve">Ruski fevdalni sistem je zelo trd. Ruski kmet </w:t>
      </w:r>
      <w:r>
        <w:rPr>
          <w:rFonts w:ascii="Wingdings" w:hAnsi="Wingdings"/>
          <w:color w:val="000000"/>
          <w:sz w:val="20"/>
        </w:rPr>
        <w:t></w:t>
      </w:r>
      <w:r>
        <w:rPr>
          <w:rFonts w:ascii="Arial" w:hAnsi="Arial" w:cs="Arial"/>
          <w:color w:val="000000"/>
          <w:sz w:val="20"/>
        </w:rPr>
        <w:t xml:space="preserve"> prostak, ima skorajda vlogo sužnja. Bilo je veliko dajatev in tlake. Ni bilo določeno kako morajo plačevati. Dajatve niso fiksirane. Beg kmetov so preprečili tako, da so morali vsi ostali kmetje plačevati višje dajatve. Ruski fevdalci so bili pomeščiki.</w:t>
      </w:r>
    </w:p>
    <w:p w:rsidR="0033566A" w:rsidRDefault="008B3414">
      <w:pPr>
        <w:pStyle w:val="Heading2"/>
        <w:tabs>
          <w:tab w:val="left" w:pos="0"/>
        </w:tabs>
      </w:pPr>
      <w:r>
        <w:t>Mongolija</w:t>
      </w:r>
    </w:p>
    <w:p w:rsidR="0033566A" w:rsidRDefault="008B3414">
      <w:pPr>
        <w:rPr>
          <w:rFonts w:ascii="Arial" w:hAnsi="Arial" w:cs="Arial"/>
          <w:color w:val="000000"/>
          <w:sz w:val="20"/>
        </w:rPr>
      </w:pPr>
      <w:r>
        <w:rPr>
          <w:rFonts w:ascii="Arial" w:hAnsi="Arial" w:cs="Arial"/>
          <w:color w:val="000000"/>
          <w:sz w:val="20"/>
        </w:rPr>
        <w:t xml:space="preserve">   V </w:t>
      </w:r>
      <w:r>
        <w:rPr>
          <w:rFonts w:ascii="Arial" w:hAnsi="Arial" w:cs="Arial"/>
          <w:color w:val="FF0000"/>
          <w:sz w:val="20"/>
        </w:rPr>
        <w:t>13. stol.</w:t>
      </w:r>
      <w:r>
        <w:rPr>
          <w:rFonts w:ascii="Arial" w:hAnsi="Arial" w:cs="Arial"/>
          <w:color w:val="000000"/>
          <w:sz w:val="20"/>
        </w:rPr>
        <w:t xml:space="preserve"> so Mongoli začeli ustvarjati velik imperij. Država sega od Črnega morja do Tihega oceana. Prej sprta mongolska plemena je združil Džingiskan leta </w:t>
      </w:r>
      <w:r>
        <w:rPr>
          <w:rFonts w:ascii="Arial" w:hAnsi="Arial" w:cs="Arial"/>
          <w:color w:val="FF0000"/>
          <w:sz w:val="20"/>
        </w:rPr>
        <w:t>1162</w:t>
      </w:r>
      <w:r>
        <w:rPr>
          <w:rFonts w:ascii="Arial" w:hAnsi="Arial" w:cs="Arial"/>
          <w:color w:val="000000"/>
          <w:sz w:val="20"/>
        </w:rPr>
        <w:t>. Džingiskan je ustvaril ogromno državo, uvedel strogo disciplino in bil dober vojskovodja. Mongoli poznajo mnogoženstvo (imel je 40 žena). Uvedena je vojaška aristokracija. Elitni del vojske so bili konjeniki. Mongolska zapuščina je biftek, tako da so dali meso pod sedlo. Mongoli so bili zelo hitri in izurjeni konjeniki. Še višja elita so suličarji (zadanejo žrtve na 180m). Sužnji so vojni ujetniki.</w:t>
      </w:r>
    </w:p>
    <w:p w:rsidR="0033566A" w:rsidRDefault="008B3414">
      <w:pPr>
        <w:rPr>
          <w:rFonts w:ascii="Arial" w:hAnsi="Arial" w:cs="Arial"/>
          <w:color w:val="000000"/>
          <w:sz w:val="20"/>
        </w:rPr>
      </w:pPr>
      <w:r>
        <w:rPr>
          <w:rFonts w:ascii="Arial" w:hAnsi="Arial" w:cs="Arial"/>
          <w:color w:val="000000"/>
          <w:sz w:val="20"/>
        </w:rPr>
        <w:t xml:space="preserve">Mongoli so se v </w:t>
      </w:r>
      <w:r>
        <w:rPr>
          <w:rFonts w:ascii="Arial" w:hAnsi="Arial" w:cs="Arial"/>
          <w:color w:val="FF0000"/>
          <w:sz w:val="20"/>
        </w:rPr>
        <w:t>13. stol.</w:t>
      </w:r>
      <w:r>
        <w:rPr>
          <w:rFonts w:ascii="Arial" w:hAnsi="Arial" w:cs="Arial"/>
          <w:color w:val="000000"/>
          <w:sz w:val="20"/>
        </w:rPr>
        <w:t xml:space="preserve"> razdelili na dva dela. Eni so šli osvajati Kitajsko, drugi pa Evropo in Rusijo.</w:t>
      </w:r>
    </w:p>
    <w:p w:rsidR="0033566A" w:rsidRDefault="008B3414">
      <w:pPr>
        <w:rPr>
          <w:rFonts w:ascii="Arial" w:hAnsi="Arial" w:cs="Arial"/>
          <w:color w:val="000000"/>
          <w:sz w:val="20"/>
        </w:rPr>
      </w:pPr>
      <w:r>
        <w:rPr>
          <w:rFonts w:ascii="Arial" w:hAnsi="Arial" w:cs="Arial"/>
          <w:color w:val="000000"/>
          <w:sz w:val="20"/>
        </w:rPr>
        <w:t>Po Smrti Džingiskana se je država razdelila na 4 dele, med 4 sinove. Šele vnuk je združil državo.</w:t>
      </w:r>
    </w:p>
    <w:p w:rsidR="0033566A" w:rsidRDefault="008B3414">
      <w:pPr>
        <w:rPr>
          <w:rFonts w:ascii="Arial" w:hAnsi="Arial" w:cs="Arial"/>
          <w:color w:val="000000"/>
          <w:sz w:val="20"/>
        </w:rPr>
      </w:pPr>
      <w:r>
        <w:rPr>
          <w:rFonts w:ascii="Arial" w:hAnsi="Arial" w:cs="Arial"/>
          <w:color w:val="000000"/>
          <w:sz w:val="20"/>
        </w:rPr>
        <w:t>Center mongolske države je Samarkand, ki je eno najbogatejših mest v srednjem veku.</w:t>
      </w:r>
    </w:p>
    <w:p w:rsidR="0033566A" w:rsidRDefault="008B3414">
      <w:pPr>
        <w:rPr>
          <w:rFonts w:ascii="Arial" w:hAnsi="Arial" w:cs="Arial"/>
          <w:color w:val="000000"/>
          <w:sz w:val="20"/>
        </w:rPr>
      </w:pPr>
      <w:r>
        <w:rPr>
          <w:rFonts w:ascii="Arial" w:hAnsi="Arial" w:cs="Arial"/>
          <w:color w:val="000000"/>
          <w:sz w:val="20"/>
        </w:rPr>
        <w:t>Posledice mongolske države:</w:t>
      </w:r>
    </w:p>
    <w:p w:rsidR="0033566A" w:rsidRDefault="008B3414">
      <w:pPr>
        <w:numPr>
          <w:ilvl w:val="1"/>
          <w:numId w:val="9"/>
        </w:numPr>
        <w:tabs>
          <w:tab w:val="left" w:pos="1440"/>
        </w:tabs>
        <w:rPr>
          <w:rFonts w:ascii="Arial" w:hAnsi="Arial" w:cs="Arial"/>
          <w:color w:val="000000"/>
          <w:sz w:val="20"/>
        </w:rPr>
      </w:pPr>
      <w:r>
        <w:rPr>
          <w:rFonts w:ascii="Arial" w:hAnsi="Arial" w:cs="Arial"/>
          <w:color w:val="000000"/>
          <w:sz w:val="20"/>
        </w:rPr>
        <w:t>sprejeli so islam</w:t>
      </w:r>
    </w:p>
    <w:p w:rsidR="0033566A" w:rsidRDefault="008B3414">
      <w:pPr>
        <w:numPr>
          <w:ilvl w:val="1"/>
          <w:numId w:val="9"/>
        </w:numPr>
        <w:tabs>
          <w:tab w:val="left" w:pos="1440"/>
        </w:tabs>
        <w:rPr>
          <w:rFonts w:ascii="Arial" w:hAnsi="Arial" w:cs="Arial"/>
          <w:color w:val="000000"/>
          <w:sz w:val="20"/>
        </w:rPr>
      </w:pPr>
      <w:r>
        <w:rPr>
          <w:rFonts w:ascii="Arial" w:hAnsi="Arial" w:cs="Arial"/>
          <w:color w:val="000000"/>
          <w:sz w:val="20"/>
        </w:rPr>
        <w:t>trgovsko poenoten prostor</w:t>
      </w:r>
    </w:p>
    <w:p w:rsidR="0033566A" w:rsidRDefault="008B3414">
      <w:pPr>
        <w:numPr>
          <w:ilvl w:val="1"/>
          <w:numId w:val="9"/>
        </w:numPr>
        <w:tabs>
          <w:tab w:val="left" w:pos="1440"/>
        </w:tabs>
        <w:rPr>
          <w:rFonts w:ascii="Arial" w:hAnsi="Arial" w:cs="Arial"/>
          <w:color w:val="000000"/>
          <w:sz w:val="20"/>
        </w:rPr>
      </w:pPr>
      <w:r>
        <w:rPr>
          <w:rFonts w:ascii="Arial" w:hAnsi="Arial" w:cs="Arial"/>
          <w:color w:val="000000"/>
          <w:sz w:val="20"/>
        </w:rPr>
        <w:t>nastane omanki imperij</w:t>
      </w:r>
    </w:p>
    <w:p w:rsidR="0033566A" w:rsidRDefault="008B3414">
      <w:pPr>
        <w:numPr>
          <w:ilvl w:val="1"/>
          <w:numId w:val="9"/>
        </w:numPr>
        <w:tabs>
          <w:tab w:val="left" w:pos="1440"/>
        </w:tabs>
        <w:rPr>
          <w:rFonts w:ascii="Arial" w:hAnsi="Arial" w:cs="Arial"/>
          <w:color w:val="000000"/>
          <w:sz w:val="20"/>
        </w:rPr>
      </w:pPr>
      <w:r>
        <w:rPr>
          <w:rFonts w:ascii="Arial" w:hAnsi="Arial" w:cs="Arial"/>
          <w:color w:val="000000"/>
          <w:sz w:val="20"/>
        </w:rPr>
        <w:t>upostošijo mesto, zelo so kruti</w:t>
      </w:r>
    </w:p>
    <w:p w:rsidR="0033566A" w:rsidRDefault="0033566A">
      <w:pPr>
        <w:rPr>
          <w:rFonts w:ascii="Arial" w:hAnsi="Arial" w:cs="Arial"/>
          <w:color w:val="000000"/>
          <w:sz w:val="20"/>
        </w:rPr>
      </w:pPr>
    </w:p>
    <w:p w:rsidR="0033566A" w:rsidRDefault="008B3414">
      <w:pPr>
        <w:rPr>
          <w:rFonts w:ascii="Arial" w:hAnsi="Arial" w:cs="Arial"/>
          <w:color w:val="000000"/>
          <w:sz w:val="20"/>
        </w:rPr>
      </w:pPr>
      <w:r>
        <w:rPr>
          <w:rFonts w:ascii="Arial" w:hAnsi="Arial" w:cs="Arial"/>
          <w:color w:val="000000"/>
          <w:sz w:val="20"/>
        </w:rPr>
        <w:t xml:space="preserve">Kumis </w:t>
      </w:r>
      <w:r>
        <w:rPr>
          <w:rFonts w:ascii="Wingdings" w:hAnsi="Wingdings"/>
          <w:color w:val="000000"/>
          <w:sz w:val="20"/>
        </w:rPr>
        <w:t></w:t>
      </w:r>
      <w:r>
        <w:rPr>
          <w:rFonts w:ascii="Arial" w:hAnsi="Arial" w:cs="Arial"/>
          <w:color w:val="000000"/>
          <w:sz w:val="20"/>
        </w:rPr>
        <w:t xml:space="preserve"> fermentirano kobilje mleko. Zaradi tega so Mongoli zelo zdravi.</w:t>
      </w:r>
    </w:p>
    <w:p w:rsidR="0033566A" w:rsidRDefault="008B3414">
      <w:pPr>
        <w:rPr>
          <w:rFonts w:ascii="Arial" w:hAnsi="Arial" w:cs="Arial"/>
          <w:color w:val="000000"/>
          <w:sz w:val="20"/>
        </w:rPr>
      </w:pPr>
      <w:r>
        <w:rPr>
          <w:rFonts w:ascii="Arial" w:hAnsi="Arial" w:cs="Arial"/>
          <w:color w:val="000000"/>
          <w:sz w:val="20"/>
        </w:rPr>
        <w:t xml:space="preserve">Jurta </w:t>
      </w:r>
      <w:r>
        <w:rPr>
          <w:rFonts w:ascii="Wingdings" w:hAnsi="Wingdings"/>
          <w:color w:val="000000"/>
          <w:sz w:val="20"/>
        </w:rPr>
        <w:t></w:t>
      </w:r>
      <w:r>
        <w:rPr>
          <w:rFonts w:ascii="Arial" w:hAnsi="Arial" w:cs="Arial"/>
          <w:color w:val="000000"/>
          <w:sz w:val="20"/>
        </w:rPr>
        <w:t xml:space="preserve"> mongolski šotor</w:t>
      </w:r>
    </w:p>
    <w:sectPr w:rsidR="0033566A">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3"/>
      <w:numFmt w:val="bullet"/>
      <w:lvlText w:val="-"/>
      <w:lvlJc w:val="left"/>
      <w:pPr>
        <w:tabs>
          <w:tab w:val="num" w:pos="720"/>
        </w:tabs>
        <w:ind w:left="720" w:hanging="360"/>
      </w:pPr>
      <w:rPr>
        <w:rFonts w:ascii="Arial" w:hAnsi="Arial" w:cs="Aria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0A"/>
    <w:multiLevelType w:val="singleLevel"/>
    <w:tmpl w:val="0000000A"/>
    <w:name w:val="WW8Num17"/>
    <w:lvl w:ilvl="0">
      <w:start w:val="1"/>
      <w:numFmt w:val="bullet"/>
      <w:lvlText w:val="o"/>
      <w:lvlJc w:val="left"/>
      <w:pPr>
        <w:tabs>
          <w:tab w:val="num" w:pos="1068"/>
        </w:tabs>
        <w:ind w:left="1068" w:hanging="360"/>
      </w:pPr>
      <w:rPr>
        <w:rFonts w:ascii="Courier New" w:hAnsi="Courier New" w:cs="Courier New"/>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9"/>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3414"/>
    <w:rsid w:val="0033566A"/>
    <w:rsid w:val="008B3414"/>
    <w:rsid w:val="00DB1D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numPr>
        <w:numId w:val="1"/>
      </w:numPr>
      <w:spacing w:before="240" w:after="60"/>
      <w:outlineLvl w:val="0"/>
    </w:pPr>
    <w:rPr>
      <w:rFonts w:ascii="Arial" w:hAnsi="Arial" w:cs="Arial"/>
      <w:b/>
      <w:bCs/>
      <w:color w:val="FF0000"/>
      <w:kern w:val="1"/>
      <w:sz w:val="36"/>
      <w:szCs w:val="32"/>
    </w:rPr>
  </w:style>
  <w:style w:type="paragraph" w:styleId="Heading2">
    <w:name w:val="heading 2"/>
    <w:basedOn w:val="Normal"/>
    <w:next w:val="Normal"/>
    <w:qFormat/>
    <w:pPr>
      <w:keepNext/>
      <w:numPr>
        <w:ilvl w:val="1"/>
        <w:numId w:val="1"/>
      </w:numPr>
      <w:spacing w:before="120" w:after="200"/>
      <w:outlineLvl w:val="1"/>
    </w:pPr>
    <w:rPr>
      <w:rFonts w:ascii="Arial" w:hAnsi="Arial" w:cs="Arial"/>
      <w:b/>
      <w:bCs/>
      <w:iCs/>
      <w:color w:val="FF00FF"/>
      <w:sz w:val="32"/>
      <w:szCs w:val="28"/>
      <w:u w:val="single"/>
    </w:rPr>
  </w:style>
  <w:style w:type="paragraph" w:styleId="Heading3">
    <w:name w:val="heading 3"/>
    <w:basedOn w:val="Normal"/>
    <w:next w:val="Normal"/>
    <w:qFormat/>
    <w:pPr>
      <w:keepNext/>
      <w:numPr>
        <w:ilvl w:val="2"/>
        <w:numId w:val="1"/>
      </w:numPr>
      <w:spacing w:before="60" w:after="240"/>
      <w:outlineLvl w:val="2"/>
    </w:pPr>
    <w:rPr>
      <w:rFonts w:ascii="Arial" w:hAnsi="Arial" w:cs="Arial"/>
      <w:b/>
      <w:bCs/>
      <w:color w:val="339966"/>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Arial" w:hAnsi="Arial" w:cs="Arial"/>
    </w:rPr>
  </w:style>
  <w:style w:type="character" w:customStyle="1" w:styleId="WW8Num7z1">
    <w:name w:val="WW8Num7z1"/>
    <w:rPr>
      <w:rFonts w:ascii="Times New Roman" w:hAnsi="Times New Roman" w:cs="Times New Roman"/>
    </w:rPr>
  </w:style>
  <w:style w:type="character" w:customStyle="1" w:styleId="WW8Num9z1">
    <w:name w:val="WW8Num9z1"/>
    <w:rPr>
      <w:rFonts w:ascii="Times New Roman" w:eastAsia="Arial Unicode MS"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3z5">
    <w:name w:val="WW8Num3z5"/>
    <w:rPr>
      <w:rFonts w:ascii="Wingdings" w:hAnsi="Wingdings"/>
    </w:rPr>
  </w:style>
  <w:style w:type="character" w:customStyle="1" w:styleId="Privzetapisavaodstavka">
    <w:name w:val="Privzeta pisava odstavka"/>
  </w:style>
  <w:style w:type="character" w:customStyle="1" w:styleId="Naslov4Znak">
    <w:name w:val="Naslov 4 Znak"/>
    <w:basedOn w:val="Privzetapisavaodstavka"/>
    <w:rPr>
      <w:rFonts w:ascii="Arial" w:hAnsi="Arial"/>
      <w:b/>
      <w:bCs/>
      <w:color w:val="FF0066"/>
      <w:sz w:val="26"/>
      <w:szCs w:val="28"/>
      <w:u w:val="single"/>
      <w:lang w:val="sl-SI" w:eastAsia="ar-SA" w:bidi="ar-SA"/>
    </w:rPr>
  </w:style>
  <w:style w:type="character" w:customStyle="1" w:styleId="SlogNaslov410ptrnaNipodrtanoZnak">
    <w:name w:val="Slog Naslov 4 + 10 pt črna Ni podčrtano Znak"/>
    <w:basedOn w:val="Naslov4Znak"/>
    <w:rPr>
      <w:rFonts w:ascii="Arial" w:hAnsi="Arial"/>
      <w:b/>
      <w:bCs/>
      <w:color w:val="000000"/>
      <w:sz w:val="26"/>
      <w:szCs w:val="28"/>
      <w:u w:val="single"/>
      <w:lang w:val="sl-SI" w:eastAsia="ar-SA" w:bidi="ar-SA"/>
    </w:rPr>
  </w:style>
  <w:style w:type="character" w:customStyle="1" w:styleId="WW8Num23z1">
    <w:name w:val="WW8Num23z1"/>
    <w:rPr>
      <w:rFonts w:ascii="Times New Roman" w:eastAsia="Arial Unicode MS" w:hAnsi="Times New Roman" w:cs="Times New Roman"/>
    </w:rPr>
  </w:style>
  <w:style w:type="character" w:customStyle="1" w:styleId="WW8Num17z0">
    <w:name w:val="WW8Num17z0"/>
    <w:rPr>
      <w:rFonts w:ascii="Courier New" w:hAnsi="Courier New" w:cs="Courier New"/>
    </w:rPr>
  </w:style>
  <w:style w:type="character" w:customStyle="1" w:styleId="WW8Num17z1">
    <w:name w:val="WW8Num17z1"/>
    <w:rPr>
      <w:rFonts w:ascii="Times New Roman" w:eastAsia="Arial Unicode MS" w:hAnsi="Times New Roman" w:cs="Times New Roman"/>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SlogNaslov310ptrnaNipodrtano">
    <w:name w:val="Slog Naslov 3 + 10 pt črna Ni podčrtano"/>
    <w:basedOn w:val="Heading3"/>
    <w:pPr>
      <w:numPr>
        <w:ilvl w:val="0"/>
        <w:numId w:val="0"/>
      </w:numPr>
      <w:spacing w:before="100" w:after="120"/>
    </w:pPr>
    <w:rPr>
      <w:color w:val="3366FF"/>
      <w:sz w:val="20"/>
    </w:rPr>
  </w:style>
  <w:style w:type="paragraph" w:customStyle="1" w:styleId="SlogArial10ptKrepkornaPodrtanoPo4pt">
    <w:name w:val="Slog Arial 10 pt Krepko črna Podčrtano Po:  4 pt"/>
    <w:basedOn w:val="Normal"/>
    <w:pPr>
      <w:spacing w:before="40" w:after="80"/>
    </w:pPr>
    <w:rPr>
      <w:rFonts w:ascii="Arial" w:hAnsi="Arial"/>
      <w:b/>
      <w:bCs/>
      <w:color w:val="000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4267</Words>
  <Characters>24323</Characters>
  <Application>Microsoft Office Word</Application>
  <DocSecurity>0</DocSecurity>
  <Lines>202</Lines>
  <Paragraphs>57</Paragraphs>
  <ScaleCrop>false</ScaleCrop>
  <Company/>
  <LinksUpToDate>false</LinksUpToDate>
  <CharactersWithSpaces>28533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