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DB" w:rsidRDefault="00C55EF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»NOVI« IDEOLOŠKI KONCEPTI</w:t>
      </w:r>
    </w:p>
    <w:p w:rsidR="00A609DB" w:rsidRDefault="00A609DB">
      <w:pPr>
        <w:rPr>
          <w:b/>
          <w:sz w:val="32"/>
          <w:szCs w:val="32"/>
        </w:rPr>
      </w:pP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konzervativne stranke so za ohranjanje starega režima(nacionalizem)</w:t>
      </w: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liberalne stranke v precepu, ker so že dosegli svoje: alibi še nadaljevali ali pa bi zagovarjali to kar so dosegli</w:t>
      </w: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nacionalne ideje začnejo uporabljat konzervativne stranke(da bi prišli nazaj na oblast)</w:t>
      </w: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socialni darwinizem=geografski determinizem(da je odvisno v katerem okolju si za razvoj), eni močnejši kot drugi</w:t>
      </w: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skrajne oblike nacionalizma(nadčlovek)</w:t>
      </w: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rasizem</w:t>
      </w: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antisemitizem</w:t>
      </w: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iracionalna filozofija(Nietzche, Loche in G.D.Annuncio)</w:t>
      </w: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2/2 19 stol.se delavsko gibanje razcepi(marxizem+anarhizem)</w:t>
      </w: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SD v Nemčiji=1. postavijo temelje socialdemokraciji(marxizem-preoblikovat zasebno lastnino)</w:t>
      </w: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so za revolucijo, vendar delujejo z reformami-so vzor drugim državam</w:t>
      </w: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v času 2 internacionale v Parizu je vodilna nemška stranka, ki izključi anarhiste</w:t>
      </w:r>
    </w:p>
    <w:p w:rsidR="00A609DB" w:rsidRDefault="00A609DB"/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Avgust Bebel</w:t>
      </w:r>
      <w:r>
        <w:rPr>
          <w:rFonts w:ascii="Wingdings" w:hAnsi="Wingdings"/>
        </w:rPr>
        <w:t></w:t>
      </w:r>
      <w:r>
        <w:t>naivno, razvoj gre itq naprej in samo bo prišlo do tega, da se bo uresničila socialistična družba</w:t>
      </w: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Bernstein</w:t>
      </w:r>
      <w:r>
        <w:rPr>
          <w:rFonts w:ascii="Wingdings" w:hAnsi="Wingdings"/>
        </w:rPr>
        <w:t></w:t>
      </w:r>
      <w:r>
        <w:t>samo s parlamentarnim bojem je mogoče priti v socializem-z reformami(revizionizem)</w:t>
      </w: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Rose Luxemburg</w:t>
      </w:r>
      <w:r>
        <w:rPr>
          <w:rFonts w:ascii="Wingdings" w:hAnsi="Wingdings"/>
        </w:rPr>
        <w:t></w:t>
      </w:r>
      <w:r>
        <w:t>vodja_________, takojšnjo akcijo in revolucijo,generalna ustava</w:t>
      </w:r>
    </w:p>
    <w:p w:rsidR="00A609DB" w:rsidRDefault="00C55EF6">
      <w:pPr>
        <w:numPr>
          <w:ilvl w:val="0"/>
          <w:numId w:val="22"/>
        </w:numPr>
        <w:tabs>
          <w:tab w:val="left" w:pos="720"/>
        </w:tabs>
      </w:pPr>
      <w:r>
        <w:t>Lenin</w:t>
      </w:r>
      <w:r>
        <w:rPr>
          <w:rFonts w:ascii="Wingdings" w:hAnsi="Wingdings"/>
        </w:rPr>
        <w:t></w:t>
      </w:r>
      <w:r>
        <w:t>vodja bolšenikov</w:t>
      </w:r>
    </w:p>
    <w:p w:rsidR="00A609DB" w:rsidRDefault="00A609DB">
      <w:pPr>
        <w:rPr>
          <w:b/>
          <w:sz w:val="32"/>
          <w:szCs w:val="32"/>
        </w:rPr>
      </w:pPr>
    </w:p>
    <w:p w:rsidR="00A609DB" w:rsidRDefault="00C55EF6">
      <w:pPr>
        <w:rPr>
          <w:b/>
          <w:sz w:val="32"/>
          <w:szCs w:val="32"/>
        </w:rPr>
      </w:pPr>
      <w:r>
        <w:rPr>
          <w:b/>
          <w:sz w:val="32"/>
          <w:szCs w:val="32"/>
        </w:rPr>
        <w:t>TAAFFEJEVO OBDOBJE(1879-93)</w:t>
      </w:r>
    </w:p>
    <w:p w:rsidR="00A609DB" w:rsidRDefault="00C55EF6">
      <w:pPr>
        <w:numPr>
          <w:ilvl w:val="0"/>
          <w:numId w:val="9"/>
        </w:numPr>
        <w:tabs>
          <w:tab w:val="left" w:pos="720"/>
        </w:tabs>
      </w:pPr>
      <w:r>
        <w:t>državnozborske volitve 1879 so oslabile najmočnejšo nemško stranko</w:t>
      </w:r>
    </w:p>
    <w:p w:rsidR="00A609DB" w:rsidRDefault="00C55EF6">
      <w:pPr>
        <w:numPr>
          <w:ilvl w:val="0"/>
          <w:numId w:val="9"/>
        </w:numPr>
        <w:tabs>
          <w:tab w:val="left" w:pos="720"/>
        </w:tabs>
      </w:pPr>
      <w:r>
        <w:t>oblast prevzame grof Eduard Taaffe</w:t>
      </w:r>
    </w:p>
    <w:p w:rsidR="00A609DB" w:rsidRDefault="00C55EF6">
      <w:pPr>
        <w:numPr>
          <w:ilvl w:val="0"/>
          <w:numId w:val="9"/>
        </w:numPr>
        <w:tabs>
          <w:tab w:val="left" w:pos="720"/>
        </w:tabs>
      </w:pPr>
      <w:r>
        <w:t>drobtinčasta politika</w:t>
      </w:r>
    </w:p>
    <w:p w:rsidR="00A609DB" w:rsidRDefault="00C55EF6">
      <w:pPr>
        <w:numPr>
          <w:ilvl w:val="0"/>
          <w:numId w:val="9"/>
        </w:numPr>
        <w:tabs>
          <w:tab w:val="left" w:pos="720"/>
        </w:tabs>
      </w:pPr>
      <w:r>
        <w:t>cilj:politika uravnotežene sredine, sporazuma in sprave, ki naj bi posredovala nad in med strankami</w:t>
      </w:r>
    </w:p>
    <w:p w:rsidR="00A609DB" w:rsidRDefault="00C55EF6">
      <w:pPr>
        <w:numPr>
          <w:ilvl w:val="0"/>
          <w:numId w:val="9"/>
        </w:numPr>
        <w:tabs>
          <w:tab w:val="left" w:pos="720"/>
        </w:tabs>
      </w:pPr>
      <w:r>
        <w:t>opira se na koalicijo slovanskih nacionalnih strank(pol+češ klub)+nemških katoliških konservativcev(Hohenwartov klub..Slovenci)</w:t>
      </w:r>
    </w:p>
    <w:p w:rsidR="00A609DB" w:rsidRDefault="00C55EF6">
      <w:pPr>
        <w:numPr>
          <w:ilvl w:val="0"/>
          <w:numId w:val="9"/>
        </w:numPr>
        <w:tabs>
          <w:tab w:val="left" w:pos="720"/>
        </w:tabs>
      </w:pPr>
      <w:r>
        <w:t>železni obroč=tako so jih imenovali nasprotniki</w:t>
      </w:r>
    </w:p>
    <w:p w:rsidR="00A609DB" w:rsidRDefault="00A609DB"/>
    <w:p w:rsidR="00A609DB" w:rsidRDefault="00C55EF6">
      <w:r>
        <w:t>ZAOSTROVANJE NACIONALNIH NASPROTIJ</w:t>
      </w:r>
    </w:p>
    <w:p w:rsidR="00A609DB" w:rsidRDefault="00A609DB"/>
    <w:p w:rsidR="00A609DB" w:rsidRDefault="00C55EF6">
      <w:pPr>
        <w:numPr>
          <w:ilvl w:val="0"/>
          <w:numId w:val="13"/>
        </w:numPr>
        <w:tabs>
          <w:tab w:val="left" w:pos="720"/>
        </w:tabs>
      </w:pPr>
      <w:r>
        <w:t>Taaffejeva politika naleti na odpor Nemcev</w:t>
      </w:r>
    </w:p>
    <w:p w:rsidR="00A609DB" w:rsidRDefault="00C55EF6">
      <w:pPr>
        <w:numPr>
          <w:ilvl w:val="0"/>
          <w:numId w:val="13"/>
        </w:numPr>
        <w:tabs>
          <w:tab w:val="left" w:pos="720"/>
        </w:tabs>
      </w:pPr>
      <w:r>
        <w:t>jezikovne koncesijo ki so jih zaradi podpore vladi dobili Čehi so zelo zaostrile nemško-češka nasprotja</w:t>
      </w:r>
    </w:p>
    <w:p w:rsidR="00A609DB" w:rsidRDefault="00C55EF6">
      <w:pPr>
        <w:numPr>
          <w:ilvl w:val="0"/>
          <w:numId w:val="13"/>
        </w:numPr>
        <w:tabs>
          <w:tab w:val="left" w:pos="720"/>
        </w:tabs>
      </w:pPr>
      <w:r>
        <w:t>hitro je napredoval skrajni nemški nacionalizem</w:t>
      </w:r>
      <w:r>
        <w:rPr>
          <w:rFonts w:ascii="Wingdings" w:hAnsi="Wingdings"/>
        </w:rPr>
        <w:t></w:t>
      </w:r>
      <w:r>
        <w:t>na Češkem, kjer je Nemška manjšina občutila to</w:t>
      </w:r>
    </w:p>
    <w:p w:rsidR="00A609DB" w:rsidRDefault="00C55EF6">
      <w:pPr>
        <w:numPr>
          <w:ilvl w:val="0"/>
          <w:numId w:val="13"/>
        </w:numPr>
        <w:tabs>
          <w:tab w:val="left" w:pos="720"/>
        </w:tabs>
      </w:pPr>
      <w:r>
        <w:t>zaradi nezadovoljstva nad mlačno nacionalno politiko nemške liberalne stranke, del Nemcev zahteva, naj avstrijsko in ogrsko polovico povezuje le vladar(personalna unija9, Avstrija pa naj se preobrazi v Nemško državo</w:t>
      </w:r>
    </w:p>
    <w:p w:rsidR="00A609DB" w:rsidRDefault="00C55EF6">
      <w:pPr>
        <w:numPr>
          <w:ilvl w:val="0"/>
          <w:numId w:val="13"/>
        </w:numPr>
        <w:tabs>
          <w:tab w:val="left" w:pos="720"/>
        </w:tabs>
      </w:pPr>
      <w:r>
        <w:t>zahteva se hitro širi</w:t>
      </w:r>
    </w:p>
    <w:p w:rsidR="00A609DB" w:rsidRDefault="00C55EF6">
      <w:pPr>
        <w:numPr>
          <w:ilvl w:val="0"/>
          <w:numId w:val="13"/>
        </w:numPr>
        <w:tabs>
          <w:tab w:val="left" w:pos="720"/>
        </w:tabs>
      </w:pPr>
      <w:r>
        <w:t>zaradi vse večjega nemškega nacionalizma nemška nacionalna stranka razpade</w:t>
      </w:r>
    </w:p>
    <w:p w:rsidR="00A609DB" w:rsidRDefault="00C55EF6">
      <w:pPr>
        <w:numPr>
          <w:ilvl w:val="0"/>
          <w:numId w:val="13"/>
        </w:numPr>
        <w:tabs>
          <w:tab w:val="left" w:pos="720"/>
        </w:tabs>
      </w:pPr>
      <w:r>
        <w:t>vsenemška stranka (Georg von Schonerer) si prizadeva za priključitev Avstrije k Nemčiji</w:t>
      </w:r>
    </w:p>
    <w:p w:rsidR="00A609DB" w:rsidRDefault="00C55EF6">
      <w:pPr>
        <w:numPr>
          <w:ilvl w:val="0"/>
          <w:numId w:val="13"/>
        </w:numPr>
        <w:tabs>
          <w:tab w:val="left" w:pos="720"/>
        </w:tabs>
      </w:pPr>
      <w:r>
        <w:lastRenderedPageBreak/>
        <w:t>na Češkem so se zmerni staročehi umikali radikalnim mladočehom=z Nemci ne more biti sporazuma</w:t>
      </w:r>
    </w:p>
    <w:p w:rsidR="00A609DB" w:rsidRDefault="00C55EF6">
      <w:pPr>
        <w:numPr>
          <w:ilvl w:val="0"/>
          <w:numId w:val="13"/>
        </w:numPr>
        <w:tabs>
          <w:tab w:val="left" w:pos="720"/>
        </w:tabs>
      </w:pPr>
      <w:r>
        <w:t>Taaffe leta 1890 doseže, da so staročehi in nemški liberalci dosegli kompromis o jezikovnem vprašanju na Češkem,vendar sporazum ne zaživi!!</w:t>
      </w:r>
    </w:p>
    <w:p w:rsidR="00A609DB" w:rsidRDefault="00C55EF6">
      <w:pPr>
        <w:numPr>
          <w:ilvl w:val="0"/>
          <w:numId w:val="13"/>
        </w:numPr>
        <w:tabs>
          <w:tab w:val="left" w:pos="720"/>
        </w:tabs>
      </w:pPr>
      <w:r>
        <w:t>staročehi na volitvah izgubijo podporo, mladočehi pa dobijo večino</w:t>
      </w:r>
    </w:p>
    <w:p w:rsidR="00A609DB" w:rsidRDefault="00A609DB"/>
    <w:p w:rsidR="00A609DB" w:rsidRDefault="00C55EF6">
      <w:r>
        <w:t>ZUNANJA POLITIKA</w:t>
      </w:r>
    </w:p>
    <w:p w:rsidR="00A609DB" w:rsidRDefault="00A609DB"/>
    <w:p w:rsidR="00A609DB" w:rsidRDefault="00C55EF6">
      <w:pPr>
        <w:numPr>
          <w:ilvl w:val="0"/>
          <w:numId w:val="17"/>
        </w:numPr>
        <w:tabs>
          <w:tab w:val="left" w:pos="720"/>
        </w:tabs>
      </w:pPr>
      <w:r>
        <w:t>ukrepi Taaffejeve vlade odpravijo prednostni položaj Nemcev v Avstriji + na zunajpolitičnem nivoju pa se je Avstrija tesneje povezovala z nemškim rajhom</w:t>
      </w:r>
    </w:p>
    <w:p w:rsidR="00A609DB" w:rsidRDefault="00C55EF6">
      <w:pPr>
        <w:numPr>
          <w:ilvl w:val="0"/>
          <w:numId w:val="17"/>
        </w:numPr>
        <w:tabs>
          <w:tab w:val="left" w:pos="720"/>
        </w:tabs>
      </w:pPr>
      <w:r>
        <w:t>1879 tajna pogodba Avstro-Ogrske z Nemčijo</w:t>
      </w:r>
    </w:p>
    <w:p w:rsidR="00A609DB" w:rsidRDefault="00C55EF6">
      <w:pPr>
        <w:numPr>
          <w:ilvl w:val="0"/>
          <w:numId w:val="17"/>
        </w:numPr>
        <w:tabs>
          <w:tab w:val="left" w:pos="720"/>
        </w:tabs>
      </w:pPr>
      <w:r>
        <w:t>1882 se pridruži še Italija</w:t>
      </w:r>
    </w:p>
    <w:p w:rsidR="00A609DB" w:rsidRDefault="00C55EF6">
      <w:pPr>
        <w:numPr>
          <w:ilvl w:val="0"/>
          <w:numId w:val="17"/>
        </w:numPr>
        <w:tabs>
          <w:tab w:val="left" w:pos="720"/>
        </w:tabs>
      </w:pPr>
      <w:r>
        <w:t>trojna zveza je monarhiji zavarovala hrbet</w:t>
      </w:r>
    </w:p>
    <w:p w:rsidR="00A609DB" w:rsidRDefault="00C55EF6">
      <w:pPr>
        <w:numPr>
          <w:ilvl w:val="0"/>
          <w:numId w:val="17"/>
        </w:numPr>
        <w:tabs>
          <w:tab w:val="left" w:pos="720"/>
        </w:tabs>
      </w:pPr>
      <w:r>
        <w:t>italijanska iredenta izgubi podporo, napetost med državama pa popusti</w:t>
      </w:r>
    </w:p>
    <w:p w:rsidR="00A609DB" w:rsidRDefault="00C55EF6">
      <w:pPr>
        <w:numPr>
          <w:ilvl w:val="0"/>
          <w:numId w:val="17"/>
        </w:numPr>
        <w:tabs>
          <w:tab w:val="left" w:pos="720"/>
        </w:tabs>
      </w:pPr>
      <w:r>
        <w:t>odnosi z Rusijo se izboljšajo</w:t>
      </w:r>
    </w:p>
    <w:p w:rsidR="00A609DB" w:rsidRDefault="00C55EF6">
      <w:pPr>
        <w:numPr>
          <w:ilvl w:val="0"/>
          <w:numId w:val="17"/>
        </w:numPr>
        <w:tabs>
          <w:tab w:val="left" w:pos="720"/>
        </w:tabs>
      </w:pPr>
      <w:r>
        <w:t>1881 AO+Rusija=sporazum da ne bo nasprotovala združitvi Romunije in Bolgarije(če bo do tega pršl)</w:t>
      </w:r>
    </w:p>
    <w:p w:rsidR="00A609DB" w:rsidRDefault="00C55EF6">
      <w:pPr>
        <w:numPr>
          <w:ilvl w:val="0"/>
          <w:numId w:val="17"/>
        </w:numPr>
        <w:tabs>
          <w:tab w:val="left" w:pos="720"/>
        </w:tabs>
      </w:pPr>
      <w:r>
        <w:t>Rusija pa privoli v aneksijo BIH</w:t>
      </w:r>
    </w:p>
    <w:p w:rsidR="00A609DB" w:rsidRDefault="00C55EF6">
      <w:pPr>
        <w:numPr>
          <w:ilvl w:val="0"/>
          <w:numId w:val="17"/>
        </w:numPr>
        <w:tabs>
          <w:tab w:val="left" w:pos="720"/>
        </w:tabs>
      </w:pPr>
      <w:r>
        <w:t>po tajni  pogodbi s srbskim knezom je Srbija postala avstrijski protektorat</w:t>
      </w:r>
    </w:p>
    <w:p w:rsidR="00A609DB" w:rsidRDefault="00C55EF6">
      <w:pPr>
        <w:numPr>
          <w:ilvl w:val="0"/>
          <w:numId w:val="17"/>
        </w:numPr>
        <w:tabs>
          <w:tab w:val="left" w:pos="720"/>
        </w:tabs>
      </w:pPr>
      <w:r>
        <w:t>okrepi se avstrijski vpliv v Rom.+Bol.,vpliv Rusije pa se zmanjša</w:t>
      </w:r>
    </w:p>
    <w:p w:rsidR="00A609DB" w:rsidRDefault="00A609DB"/>
    <w:p w:rsidR="00A609DB" w:rsidRDefault="00C55EF6">
      <w:r>
        <w:t>SOCIALNA NASPROTJA</w:t>
      </w:r>
    </w:p>
    <w:p w:rsidR="00A609DB" w:rsidRDefault="00A609DB"/>
    <w:p w:rsidR="00A609DB" w:rsidRDefault="00C55EF6">
      <w:pPr>
        <w:numPr>
          <w:ilvl w:val="0"/>
          <w:numId w:val="20"/>
        </w:numPr>
        <w:tabs>
          <w:tab w:val="left" w:pos="720"/>
        </w:tabs>
      </w:pPr>
      <w:r>
        <w:t>izdajo več ukrepov, ki bi izboljšali položaj kmetov in obrtnikov</w:t>
      </w:r>
    </w:p>
    <w:p w:rsidR="00A609DB" w:rsidRDefault="00C55EF6">
      <w:pPr>
        <w:numPr>
          <w:ilvl w:val="0"/>
          <w:numId w:val="20"/>
        </w:numPr>
        <w:tabs>
          <w:tab w:val="left" w:pos="720"/>
        </w:tabs>
      </w:pPr>
      <w:r>
        <w:t>noveli o obrtnem zakonu(1883,4)=razmerje med obrtjo in industrijo v korist malemu obrtniku</w:t>
      </w:r>
    </w:p>
    <w:p w:rsidR="00A609DB" w:rsidRDefault="00C55EF6">
      <w:pPr>
        <w:numPr>
          <w:ilvl w:val="0"/>
          <w:numId w:val="20"/>
        </w:numPr>
        <w:tabs>
          <w:tab w:val="left" w:pos="720"/>
        </w:tabs>
      </w:pPr>
      <w:r>
        <w:t>delavski red(1885)=zaščita delavcev in uvede 11ur delavnik, prepove otroško delo, omeji dela mladoletnih na lažja opravila, prepove nočno delo žensk</w:t>
      </w:r>
    </w:p>
    <w:p w:rsidR="00A609DB" w:rsidRDefault="00C55EF6">
      <w:pPr>
        <w:numPr>
          <w:ilvl w:val="0"/>
          <w:numId w:val="20"/>
        </w:numPr>
        <w:tabs>
          <w:tab w:val="left" w:pos="720"/>
        </w:tabs>
      </w:pPr>
      <w:r>
        <w:t>vlada začne sprejemat zakonodajo o zavarovanju..nezgodnem in bolezenskem</w:t>
      </w:r>
    </w:p>
    <w:p w:rsidR="00A609DB" w:rsidRDefault="00C55EF6">
      <w:pPr>
        <w:numPr>
          <w:ilvl w:val="0"/>
          <w:numId w:val="20"/>
        </w:numPr>
        <w:tabs>
          <w:tab w:val="left" w:pos="720"/>
        </w:tabs>
      </w:pPr>
      <w:r>
        <w:t>izboljša položaj delavcev, ne reši pa tega, da je volilni sistem še vedno izključeval ljudske množice</w:t>
      </w:r>
    </w:p>
    <w:p w:rsidR="00A609DB" w:rsidRDefault="00A609DB"/>
    <w:p w:rsidR="00A609DB" w:rsidRDefault="00C55EF6">
      <w:r>
        <w:t>TAAFFEJEV PADEC</w:t>
      </w:r>
    </w:p>
    <w:p w:rsidR="00A609DB" w:rsidRDefault="00A609DB"/>
    <w:p w:rsidR="00A609DB" w:rsidRDefault="00C55EF6">
      <w:pPr>
        <w:numPr>
          <w:ilvl w:val="0"/>
          <w:numId w:val="18"/>
        </w:numPr>
        <w:tabs>
          <w:tab w:val="left" w:pos="720"/>
        </w:tabs>
      </w:pPr>
      <w:r>
        <w:t>koalicijski partnerji nezadovoljni z dobljenim</w:t>
      </w:r>
      <w:r>
        <w:rPr>
          <w:rFonts w:ascii="Wingdings" w:hAnsi="Wingdings"/>
        </w:rPr>
        <w:t></w:t>
      </w:r>
      <w:r>
        <w:t>ni podpore več</w:t>
      </w:r>
    </w:p>
    <w:p w:rsidR="00A609DB" w:rsidRDefault="00C55EF6">
      <w:pPr>
        <w:numPr>
          <w:ilvl w:val="0"/>
          <w:numId w:val="18"/>
        </w:numPr>
        <w:tabs>
          <w:tab w:val="left" w:pos="720"/>
        </w:tabs>
      </w:pPr>
      <w:r>
        <w:t>katoliški konservativci so pričakovali odpravo proticerkvenih zakonov(nč ni blo)</w:t>
      </w:r>
    </w:p>
    <w:p w:rsidR="00A609DB" w:rsidRDefault="00C55EF6">
      <w:pPr>
        <w:numPr>
          <w:ilvl w:val="0"/>
          <w:numId w:val="18"/>
        </w:numPr>
        <w:tabs>
          <w:tab w:val="left" w:pos="720"/>
        </w:tabs>
      </w:pPr>
      <w:r>
        <w:t>Poljaki in Čehi v zameno za podporo zahtevajo vedno večje nacionalne koncesije</w:t>
      </w:r>
    </w:p>
    <w:p w:rsidR="00A609DB" w:rsidRDefault="00C55EF6">
      <w:pPr>
        <w:numPr>
          <w:ilvl w:val="0"/>
          <w:numId w:val="18"/>
        </w:numPr>
        <w:tabs>
          <w:tab w:val="left" w:pos="720"/>
        </w:tabs>
      </w:pPr>
      <w:r>
        <w:t>nacionalna nasprotja med Poljaki in Rutenci in med Nemci in Čehi</w:t>
      </w:r>
    </w:p>
    <w:p w:rsidR="00A609DB" w:rsidRDefault="00C55EF6">
      <w:pPr>
        <w:numPr>
          <w:ilvl w:val="0"/>
          <w:numId w:val="18"/>
        </w:numPr>
        <w:tabs>
          <w:tab w:val="left" w:pos="720"/>
        </w:tabs>
      </w:pPr>
      <w:r>
        <w:t>Taaffe opusti politiko majhnih korakov in se odloči za demokratizacijo volilnega sistema</w:t>
      </w:r>
    </w:p>
    <w:p w:rsidR="00A609DB" w:rsidRDefault="00C55EF6">
      <w:pPr>
        <w:numPr>
          <w:ilvl w:val="0"/>
          <w:numId w:val="18"/>
        </w:numPr>
        <w:tabs>
          <w:tab w:val="left" w:pos="720"/>
        </w:tabs>
      </w:pPr>
      <w:r>
        <w:t>pričakujejo da se bo zaradi splošne volilne pravice  monarhija politično okrepila(premešanje)</w:t>
      </w:r>
    </w:p>
    <w:p w:rsidR="00A609DB" w:rsidRDefault="00C55EF6">
      <w:pPr>
        <w:numPr>
          <w:ilvl w:val="0"/>
          <w:numId w:val="18"/>
        </w:numPr>
        <w:tabs>
          <w:tab w:val="left" w:pos="720"/>
        </w:tabs>
      </w:pPr>
      <w:r>
        <w:t>predlog ki je uvajal splošno volilno pravico za polnoletne moške državljane ni dobil podpore</w:t>
      </w:r>
    </w:p>
    <w:p w:rsidR="00A609DB" w:rsidRDefault="00C55EF6">
      <w:pPr>
        <w:numPr>
          <w:ilvl w:val="0"/>
          <w:numId w:val="18"/>
        </w:numPr>
        <w:tabs>
          <w:tab w:val="left" w:pos="720"/>
        </w:tabs>
      </w:pPr>
      <w:r>
        <w:t>1893 Taaffe odstopi</w:t>
      </w:r>
      <w:r>
        <w:rPr>
          <w:rFonts w:ascii="Wingdings" w:hAnsi="Wingdings"/>
        </w:rPr>
        <w:t></w:t>
      </w:r>
      <w:r>
        <w:t>konec 15letne stabilnosti</w:t>
      </w:r>
    </w:p>
    <w:p w:rsidR="00A609DB" w:rsidRDefault="00C55EF6">
      <w:pPr>
        <w:numPr>
          <w:ilvl w:val="0"/>
          <w:numId w:val="18"/>
        </w:numPr>
        <w:tabs>
          <w:tab w:val="left" w:pos="720"/>
        </w:tabs>
      </w:pPr>
      <w:r>
        <w:t>začne se burno politično obdobje( celjsko gimnazijsko vprašanje, ko pade vlada kneza Windschgraetza</w:t>
      </w:r>
    </w:p>
    <w:p w:rsidR="00A609DB" w:rsidRDefault="00A609DB"/>
    <w:p w:rsidR="00A609DB" w:rsidRDefault="00A609DB"/>
    <w:p w:rsidR="00A609DB" w:rsidRDefault="00C55EF6">
      <w:pPr>
        <w:rPr>
          <w:b/>
          <w:sz w:val="32"/>
          <w:szCs w:val="32"/>
        </w:rPr>
      </w:pPr>
      <w:r>
        <w:rPr>
          <w:b/>
          <w:sz w:val="32"/>
          <w:szCs w:val="32"/>
        </w:rPr>
        <w:t>GOSPODARSKI RAZVOJ NA SLOVENSKEM</w:t>
      </w:r>
    </w:p>
    <w:p w:rsidR="00A609DB" w:rsidRDefault="00C55EF6">
      <w:pPr>
        <w:numPr>
          <w:ilvl w:val="0"/>
          <w:numId w:val="12"/>
        </w:numPr>
        <w:tabs>
          <w:tab w:val="left" w:pos="720"/>
        </w:tabs>
      </w:pPr>
      <w:r>
        <w:lastRenderedPageBreak/>
        <w:t>1. maj 1873 na Dunaju svetovna gospodarska razstava-HM hoče pokazati da jo razvoj ni obšel</w:t>
      </w:r>
    </w:p>
    <w:p w:rsidR="00A609DB" w:rsidRDefault="00C55EF6">
      <w:pPr>
        <w:numPr>
          <w:ilvl w:val="0"/>
          <w:numId w:val="12"/>
        </w:numPr>
        <w:tabs>
          <w:tab w:val="left" w:pos="720"/>
        </w:tabs>
      </w:pPr>
      <w:r>
        <w:t>le nekaj dni po odprtju, pride do poloma, propada mnogih bank in delniških družb- gospodarski razvoj ni bil realen</w:t>
      </w:r>
    </w:p>
    <w:p w:rsidR="00A609DB" w:rsidRDefault="00C55EF6">
      <w:pPr>
        <w:numPr>
          <w:ilvl w:val="0"/>
          <w:numId w:val="12"/>
        </w:numPr>
        <w:tabs>
          <w:tab w:val="left" w:pos="720"/>
        </w:tabs>
      </w:pPr>
      <w:r>
        <w:t>kriza zavzame avstrijska industrijsko razvita območja, na naše kraje skoraj ne vpliva</w:t>
      </w:r>
    </w:p>
    <w:p w:rsidR="00A609DB" w:rsidRDefault="00A609DB"/>
    <w:p w:rsidR="00A609DB" w:rsidRDefault="00C55EF6">
      <w:r>
        <w:t>AGRARNO VPRAŠANJE</w:t>
      </w:r>
    </w:p>
    <w:p w:rsidR="00A609DB" w:rsidRDefault="00A609DB"/>
    <w:p w:rsidR="00A609DB" w:rsidRDefault="00C55EF6">
      <w:pPr>
        <w:numPr>
          <w:ilvl w:val="0"/>
          <w:numId w:val="25"/>
        </w:numPr>
        <w:tabs>
          <w:tab w:val="left" w:pos="720"/>
        </w:tabs>
      </w:pPr>
      <w:r>
        <w:t>težave zaradi,izvajanja zemljiške odveze(zadolženi kmetje), prepočasne modernizacije kmetijstva, padca cen zaradi konkurence, propadanje kmečke obrti in prevozništva….</w:t>
      </w:r>
    </w:p>
    <w:p w:rsidR="00A609DB" w:rsidRDefault="00C55EF6">
      <w:pPr>
        <w:numPr>
          <w:ilvl w:val="0"/>
          <w:numId w:val="25"/>
        </w:numPr>
        <w:tabs>
          <w:tab w:val="left" w:pos="720"/>
        </w:tabs>
      </w:pPr>
      <w:r>
        <w:t>zlasti manjši kmetje so propadli,veliko kmetij prodali na dražbah(400 na leto)</w:t>
      </w:r>
    </w:p>
    <w:p w:rsidR="00A609DB" w:rsidRDefault="00C55EF6">
      <w:pPr>
        <w:numPr>
          <w:ilvl w:val="0"/>
          <w:numId w:val="25"/>
        </w:numPr>
        <w:tabs>
          <w:tab w:val="left" w:pos="720"/>
        </w:tabs>
      </w:pPr>
      <w:r>
        <w:t>etnična struktura se močno spremeni, upad kmečkega prebivalstva</w:t>
      </w:r>
    </w:p>
    <w:p w:rsidR="00A609DB" w:rsidRDefault="00C55EF6">
      <w:pPr>
        <w:numPr>
          <w:ilvl w:val="0"/>
          <w:numId w:val="25"/>
        </w:numPr>
        <w:tabs>
          <w:tab w:val="left" w:pos="720"/>
        </w:tabs>
      </w:pPr>
      <w:r>
        <w:t>krizo omejijo z posojilnicami(krediti)</w:t>
      </w:r>
      <w:r>
        <w:rPr>
          <w:rFonts w:ascii="Wingdings" w:hAnsi="Wingdings"/>
        </w:rPr>
        <w:t></w:t>
      </w:r>
      <w:r>
        <w:t>Miha Vojšek</w:t>
      </w:r>
    </w:p>
    <w:p w:rsidR="00A609DB" w:rsidRDefault="00C55EF6">
      <w:pPr>
        <w:numPr>
          <w:ilvl w:val="0"/>
          <w:numId w:val="25"/>
        </w:numPr>
        <w:tabs>
          <w:tab w:val="left" w:pos="720"/>
        </w:tabs>
      </w:pPr>
      <w:r>
        <w:t>v Celju ustanovijo Zvezo slovenskih posojilnic</w:t>
      </w:r>
    </w:p>
    <w:p w:rsidR="00A609DB" w:rsidRDefault="00C55EF6">
      <w:pPr>
        <w:numPr>
          <w:ilvl w:val="0"/>
          <w:numId w:val="25"/>
        </w:numPr>
        <w:tabs>
          <w:tab w:val="left" w:pos="720"/>
        </w:tabs>
      </w:pPr>
      <w:r>
        <w:t>Janez E. Krek vzpostavi mrežo kreditnih in drugih zadrug</w:t>
      </w:r>
    </w:p>
    <w:p w:rsidR="00A609DB" w:rsidRDefault="00A609DB"/>
    <w:p w:rsidR="00A609DB" w:rsidRDefault="00A609DB"/>
    <w:p w:rsidR="00A609DB" w:rsidRDefault="00A609DB"/>
    <w:p w:rsidR="00A609DB" w:rsidRDefault="00C55EF6">
      <w:r>
        <w:t>INDUSTRIJA IN OBRT</w:t>
      </w:r>
    </w:p>
    <w:p w:rsidR="00A609DB" w:rsidRDefault="00A609DB"/>
    <w:p w:rsidR="00A609DB" w:rsidRDefault="00C55EF6">
      <w:pPr>
        <w:numPr>
          <w:ilvl w:val="0"/>
          <w:numId w:val="24"/>
        </w:numPr>
        <w:tabs>
          <w:tab w:val="left" w:pos="720"/>
        </w:tabs>
      </w:pPr>
      <w:r>
        <w:t>med krizo propadla podjetja so si v 80ih letih 19stol.s pomočjo tujega kapitala opomogla in začela posodabljati+širiti proizvodnjo</w:t>
      </w:r>
    </w:p>
    <w:p w:rsidR="00A609DB" w:rsidRDefault="00C55EF6">
      <w:pPr>
        <w:numPr>
          <w:ilvl w:val="0"/>
          <w:numId w:val="24"/>
        </w:numPr>
        <w:tabs>
          <w:tab w:val="left" w:pos="720"/>
        </w:tabs>
      </w:pPr>
      <w:r>
        <w:t>razcvet rudarstva železarstva in lesne industrije, gradbeništvo, papirna ind. in usnjarstvo</w:t>
      </w:r>
    </w:p>
    <w:p w:rsidR="00A609DB" w:rsidRDefault="00C55EF6">
      <w:pPr>
        <w:numPr>
          <w:ilvl w:val="0"/>
          <w:numId w:val="24"/>
        </w:numPr>
        <w:tabs>
          <w:tab w:val="left" w:pos="720"/>
        </w:tabs>
      </w:pPr>
      <w:r>
        <w:t>prihaja do koncentracije kapitala</w:t>
      </w:r>
    </w:p>
    <w:p w:rsidR="00A609DB" w:rsidRDefault="00C55EF6">
      <w:pPr>
        <w:numPr>
          <w:ilvl w:val="0"/>
          <w:numId w:val="24"/>
        </w:numPr>
        <w:tabs>
          <w:tab w:val="left" w:pos="720"/>
        </w:tabs>
      </w:pPr>
      <w:r>
        <w:t>železniški obrati na Kranjskem se povežejo v KID, kasneje se povežejo še s Trstom , kjer zgradijo prvo visoko peč</w:t>
      </w:r>
    </w:p>
    <w:p w:rsidR="00A609DB" w:rsidRDefault="00C55EF6">
      <w:pPr>
        <w:numPr>
          <w:ilvl w:val="0"/>
          <w:numId w:val="24"/>
        </w:numPr>
        <w:tabs>
          <w:tab w:val="left" w:pos="720"/>
        </w:tabs>
      </w:pPr>
      <w:r>
        <w:t>1873 ustanovljena trboveljska premogokopna družba, ki je povezovala pomembnejše rudnike( Trbovlje, Zagorje, Hrastnik, Kočevje..)</w:t>
      </w:r>
    </w:p>
    <w:p w:rsidR="00A609DB" w:rsidRDefault="00C55EF6">
      <w:pPr>
        <w:numPr>
          <w:ilvl w:val="0"/>
          <w:numId w:val="24"/>
        </w:numPr>
        <w:tabs>
          <w:tab w:val="left" w:pos="720"/>
        </w:tabs>
      </w:pPr>
      <w:r>
        <w:t xml:space="preserve"> papirnice v Vevčah, Medvodah in Goričanah so bile pod dunajskim kapitalom</w:t>
      </w:r>
    </w:p>
    <w:p w:rsidR="00A609DB" w:rsidRDefault="00C55EF6">
      <w:pPr>
        <w:numPr>
          <w:ilvl w:val="0"/>
          <w:numId w:val="24"/>
        </w:numPr>
        <w:tabs>
          <w:tab w:val="left" w:pos="720"/>
        </w:tabs>
      </w:pPr>
      <w:r>
        <w:t>domači kapital je prevladoval v obrtni proizvodnji( gradbeniška, obutvena in oblačilna podjetja)</w:t>
      </w:r>
    </w:p>
    <w:p w:rsidR="00A609DB" w:rsidRDefault="00C55EF6">
      <w:pPr>
        <w:numPr>
          <w:ilvl w:val="0"/>
          <w:numId w:val="24"/>
        </w:numPr>
        <w:tabs>
          <w:tab w:val="left" w:pos="720"/>
        </w:tabs>
      </w:pPr>
      <w:r>
        <w:t>pred razpadom AO je bila industrializacija intenzivna-gospodarski preobrat s tržiščem na neagrarni ravni</w:t>
      </w:r>
    </w:p>
    <w:p w:rsidR="00A609DB" w:rsidRDefault="00C55EF6">
      <w:pPr>
        <w:numPr>
          <w:ilvl w:val="0"/>
          <w:numId w:val="24"/>
        </w:numPr>
        <w:tabs>
          <w:tab w:val="left" w:pos="720"/>
        </w:tabs>
      </w:pPr>
      <w:r>
        <w:t>propad manufaktur in posameznih obrti(fužinarstvo, steklarstvo, tovorništvo, tkalstvo..)</w:t>
      </w:r>
    </w:p>
    <w:p w:rsidR="00A609DB" w:rsidRDefault="00C55EF6">
      <w:pPr>
        <w:numPr>
          <w:ilvl w:val="0"/>
          <w:numId w:val="24"/>
        </w:numPr>
        <w:tabs>
          <w:tab w:val="left" w:pos="720"/>
        </w:tabs>
      </w:pPr>
      <w:r>
        <w:t>izseljevanje v Z Evropo in S Ameriko</w:t>
      </w:r>
    </w:p>
    <w:p w:rsidR="00A609DB" w:rsidRDefault="00A609DB"/>
    <w:p w:rsidR="00A609DB" w:rsidRDefault="00C55EF6">
      <w:r>
        <w:t>ZAOSTAJANJE SLOVENSKIH DEŽEL</w:t>
      </w:r>
    </w:p>
    <w:p w:rsidR="00A609DB" w:rsidRDefault="00A609DB"/>
    <w:p w:rsidR="00A609DB" w:rsidRDefault="00C55EF6">
      <w:pPr>
        <w:numPr>
          <w:ilvl w:val="0"/>
          <w:numId w:val="4"/>
        </w:numPr>
        <w:tabs>
          <w:tab w:val="left" w:pos="720"/>
        </w:tabs>
      </w:pPr>
      <w:r>
        <w:t>slovenske pokrajine v razmerju med prebivalci in št. podjetij še vedno zaostajale( na Kranjskem</w:t>
      </w:r>
      <w:r>
        <w:rPr>
          <w:rFonts w:ascii="Wingdings" w:hAnsi="Wingdings"/>
        </w:rPr>
        <w:t></w:t>
      </w:r>
      <w:r>
        <w:t>100.oo prebivalcev+29 ind. obratov)</w:t>
      </w:r>
    </w:p>
    <w:p w:rsidR="00A609DB" w:rsidRDefault="00C55EF6">
      <w:pPr>
        <w:numPr>
          <w:ilvl w:val="0"/>
          <w:numId w:val="4"/>
        </w:numPr>
        <w:tabs>
          <w:tab w:val="left" w:pos="720"/>
        </w:tabs>
      </w:pPr>
      <w:r>
        <w:t>industrijski razvoj ni mogel zagotoviti eksistence naraščajočemu prebivalstvu</w:t>
      </w:r>
      <w:r>
        <w:rPr>
          <w:rFonts w:ascii="Wingdings" w:hAnsi="Wingdings"/>
        </w:rPr>
        <w:t></w:t>
      </w:r>
      <w:r>
        <w:t>izseljevanje v ZDA</w:t>
      </w:r>
    </w:p>
    <w:p w:rsidR="00A609DB" w:rsidRDefault="00A609DB"/>
    <w:p w:rsidR="00A609DB" w:rsidRDefault="00A609DB">
      <w:pPr>
        <w:rPr>
          <w:b/>
          <w:sz w:val="32"/>
          <w:szCs w:val="32"/>
        </w:rPr>
      </w:pPr>
    </w:p>
    <w:p w:rsidR="00A609DB" w:rsidRDefault="00C55EF6">
      <w:pPr>
        <w:rPr>
          <w:b/>
          <w:sz w:val="32"/>
          <w:szCs w:val="32"/>
        </w:rPr>
      </w:pPr>
      <w:r>
        <w:rPr>
          <w:b/>
          <w:sz w:val="32"/>
          <w:szCs w:val="32"/>
        </w:rPr>
        <w:t>HABSBURŠKA MONARHIJA NA PRELOMU STOLETJA</w:t>
      </w:r>
    </w:p>
    <w:p w:rsidR="00A609DB" w:rsidRDefault="00A609DB">
      <w:pPr>
        <w:rPr>
          <w:b/>
          <w:sz w:val="32"/>
          <w:szCs w:val="32"/>
        </w:rPr>
      </w:pPr>
    </w:p>
    <w:p w:rsidR="00A609DB" w:rsidRDefault="00C55EF6">
      <w:r>
        <w:t>ZNAKI KRIZE</w:t>
      </w:r>
    </w:p>
    <w:p w:rsidR="00A609DB" w:rsidRDefault="00A609DB"/>
    <w:p w:rsidR="00A609DB" w:rsidRDefault="00C55EF6">
      <w:pPr>
        <w:numPr>
          <w:ilvl w:val="0"/>
          <w:numId w:val="16"/>
        </w:numPr>
        <w:tabs>
          <w:tab w:val="left" w:pos="720"/>
        </w:tabs>
      </w:pPr>
      <w:r>
        <w:t>zaradi dualističnega ustroja ni delovala kot enotna država(razvejana birokracija, policija, izmenično sestajanje komisij..bla bla bla)</w:t>
      </w:r>
    </w:p>
    <w:p w:rsidR="00A609DB" w:rsidRDefault="00C55EF6">
      <w:pPr>
        <w:numPr>
          <w:ilvl w:val="0"/>
          <w:numId w:val="16"/>
        </w:numPr>
        <w:tabs>
          <w:tab w:val="left" w:pos="720"/>
        </w:tabs>
      </w:pPr>
      <w:r>
        <w:t>madžarski nacionalizem</w:t>
      </w:r>
    </w:p>
    <w:p w:rsidR="00A609DB" w:rsidRDefault="00A609DB"/>
    <w:p w:rsidR="00A609DB" w:rsidRDefault="00C55EF6">
      <w:r>
        <w:t>MADŽARSKI NACIONALIZEM</w:t>
      </w:r>
    </w:p>
    <w:p w:rsidR="00A609DB" w:rsidRDefault="00A609DB"/>
    <w:p w:rsidR="00A609DB" w:rsidRDefault="00C55EF6">
      <w:pPr>
        <w:numPr>
          <w:ilvl w:val="0"/>
          <w:numId w:val="8"/>
        </w:numPr>
        <w:tabs>
          <w:tab w:val="left" w:pos="720"/>
        </w:tabs>
      </w:pPr>
      <w:r>
        <w:t>vpliv Stranke neodvisnosti(Kossuth), zahteva ekonomsko, politično, vojaško in zunajpolitično neodvisnost</w:t>
      </w:r>
    </w:p>
    <w:p w:rsidR="00A609DB" w:rsidRDefault="00C55EF6">
      <w:pPr>
        <w:numPr>
          <w:ilvl w:val="0"/>
          <w:numId w:val="8"/>
        </w:numPr>
        <w:tabs>
          <w:tab w:val="left" w:pos="720"/>
        </w:tabs>
      </w:pPr>
      <w:r>
        <w:t>z Avstrijo naj bi ju povezoval le vladar(personalna unija)</w:t>
      </w:r>
    </w:p>
    <w:p w:rsidR="00A609DB" w:rsidRDefault="00C55EF6">
      <w:pPr>
        <w:numPr>
          <w:ilvl w:val="0"/>
          <w:numId w:val="8"/>
        </w:numPr>
        <w:tabs>
          <w:tab w:val="left" w:pos="720"/>
        </w:tabs>
      </w:pPr>
      <w:r>
        <w:t>ovira v carinski zvezi z avsrijo</w:t>
      </w:r>
    </w:p>
    <w:p w:rsidR="00A609DB" w:rsidRDefault="00C55EF6">
      <w:pPr>
        <w:numPr>
          <w:ilvl w:val="0"/>
          <w:numId w:val="8"/>
        </w:numPr>
        <w:tabs>
          <w:tab w:val="left" w:pos="720"/>
        </w:tabs>
      </w:pPr>
      <w:r>
        <w:t>ekonomski nacionalizem(bojkot avstrijskih izdelkov)</w:t>
      </w:r>
    </w:p>
    <w:p w:rsidR="00A609DB" w:rsidRDefault="00C55EF6">
      <w:pPr>
        <w:numPr>
          <w:ilvl w:val="0"/>
          <w:numId w:val="8"/>
        </w:numPr>
        <w:tabs>
          <w:tab w:val="left" w:pos="720"/>
        </w:tabs>
      </w:pPr>
      <w:r>
        <w:t>zahteva samostojno ogrsko armado</w:t>
      </w:r>
    </w:p>
    <w:p w:rsidR="00A609DB" w:rsidRDefault="00C55EF6">
      <w:pPr>
        <w:numPr>
          <w:ilvl w:val="0"/>
          <w:numId w:val="8"/>
        </w:numPr>
        <w:tabs>
          <w:tab w:val="left" w:pos="720"/>
        </w:tabs>
      </w:pPr>
      <w:r>
        <w:t>1905, Cesar Madžarom zagrozi, da bo razširil volilno pravico(strah da na oblast pridejo ne nemški narodi)in pripravi do popuščanja</w:t>
      </w:r>
    </w:p>
    <w:p w:rsidR="00A609DB" w:rsidRDefault="00A609DB"/>
    <w:p w:rsidR="00A609DB" w:rsidRDefault="00A609DB"/>
    <w:p w:rsidR="00A609DB" w:rsidRDefault="00A609DB"/>
    <w:p w:rsidR="00A609DB" w:rsidRDefault="00C55EF6">
      <w:r>
        <w:t>BEDENIJEVA KRIZA</w:t>
      </w:r>
    </w:p>
    <w:p w:rsidR="00A609DB" w:rsidRDefault="00A609DB"/>
    <w:p w:rsidR="00A609DB" w:rsidRDefault="00C55EF6">
      <w:pPr>
        <w:numPr>
          <w:ilvl w:val="0"/>
          <w:numId w:val="21"/>
        </w:numPr>
        <w:tabs>
          <w:tab w:val="left" w:pos="720"/>
        </w:tabs>
      </w:pPr>
      <w:r>
        <w:t>moč nacionalnih nasprotij v Avstriji( ustanovitev slovenskih vzporednic na nižji gim v Celju)</w:t>
      </w:r>
    </w:p>
    <w:p w:rsidR="00A609DB" w:rsidRDefault="00C55EF6">
      <w:pPr>
        <w:numPr>
          <w:ilvl w:val="0"/>
          <w:numId w:val="21"/>
        </w:numPr>
        <w:tabs>
          <w:tab w:val="left" w:pos="720"/>
        </w:tabs>
      </w:pPr>
      <w:r>
        <w:t>1897 ministrski predsednik Badeni razglasi jezikovne naredbe za Češko in Moravsko, so se Nemci na Češkem močno uprli</w:t>
      </w:r>
    </w:p>
    <w:p w:rsidR="00A609DB" w:rsidRDefault="00C55EF6">
      <w:pPr>
        <w:numPr>
          <w:ilvl w:val="0"/>
          <w:numId w:val="21"/>
        </w:numPr>
        <w:tabs>
          <w:tab w:val="left" w:pos="720"/>
        </w:tabs>
      </w:pPr>
      <w:r>
        <w:t>spopadi med nemškimi+nenemškimi strankami</w:t>
      </w:r>
    </w:p>
    <w:p w:rsidR="00A609DB" w:rsidRDefault="00C55EF6">
      <w:pPr>
        <w:numPr>
          <w:ilvl w:val="0"/>
          <w:numId w:val="21"/>
        </w:numPr>
        <w:tabs>
          <w:tab w:val="left" w:pos="720"/>
        </w:tabs>
      </w:pPr>
      <w:r>
        <w:t>umaknejo naredbi</w:t>
      </w:r>
    </w:p>
    <w:p w:rsidR="00A609DB" w:rsidRDefault="00C55EF6">
      <w:pPr>
        <w:numPr>
          <w:ilvl w:val="0"/>
          <w:numId w:val="21"/>
        </w:numPr>
        <w:tabs>
          <w:tab w:val="left" w:pos="720"/>
        </w:tabs>
      </w:pPr>
      <w:r>
        <w:t>državni zbor pa pretresa obstrukcija nemških strank</w:t>
      </w:r>
    </w:p>
    <w:p w:rsidR="00A609DB" w:rsidRDefault="00A609DB"/>
    <w:p w:rsidR="00A609DB" w:rsidRDefault="00C55EF6">
      <w:r>
        <w:t>ISKANJE SPORAZUMA</w:t>
      </w:r>
    </w:p>
    <w:p w:rsidR="00A609DB" w:rsidRDefault="00A609DB"/>
    <w:p w:rsidR="00A609DB" w:rsidRDefault="00C55EF6">
      <w:pPr>
        <w:numPr>
          <w:ilvl w:val="0"/>
          <w:numId w:val="15"/>
        </w:numPr>
        <w:tabs>
          <w:tab w:val="left" w:pos="720"/>
        </w:tabs>
      </w:pPr>
      <w:r>
        <w:t>nemško obstrukcijo nadomesti uspešna češka</w:t>
      </w:r>
    </w:p>
    <w:p w:rsidR="00A609DB" w:rsidRDefault="00C55EF6">
      <w:pPr>
        <w:numPr>
          <w:ilvl w:val="0"/>
          <w:numId w:val="15"/>
        </w:numPr>
        <w:tabs>
          <w:tab w:val="left" w:pos="720"/>
        </w:tabs>
      </w:pPr>
      <w:r>
        <w:t>absolutizem birokratskih ministrov v času vlade Ernesta von Koerberja, ki poslane skuša prepričati o posledicah nacionalnih bojev na gospodarsko in socialno življenje</w:t>
      </w:r>
    </w:p>
    <w:p w:rsidR="00A609DB" w:rsidRDefault="00C55EF6">
      <w:pPr>
        <w:numPr>
          <w:ilvl w:val="0"/>
          <w:numId w:val="15"/>
        </w:numPr>
        <w:tabs>
          <w:tab w:val="left" w:pos="720"/>
        </w:tabs>
      </w:pPr>
      <w:r>
        <w:t>ni velikih uspehov, spet boji v parlamentu</w:t>
      </w:r>
    </w:p>
    <w:p w:rsidR="00A609DB" w:rsidRDefault="00C55EF6">
      <w:pPr>
        <w:numPr>
          <w:ilvl w:val="0"/>
          <w:numId w:val="15"/>
        </w:numPr>
        <w:tabs>
          <w:tab w:val="left" w:pos="720"/>
        </w:tabs>
      </w:pPr>
      <w:r>
        <w:t>1904 Koerber odstopi</w:t>
      </w:r>
    </w:p>
    <w:p w:rsidR="00A609DB" w:rsidRDefault="00A609DB"/>
    <w:p w:rsidR="00A609DB" w:rsidRDefault="00C55EF6">
      <w:r>
        <w:t>VOLILNA REFORMA 1907</w:t>
      </w:r>
    </w:p>
    <w:p w:rsidR="00A609DB" w:rsidRDefault="00A609DB"/>
    <w:p w:rsidR="00A609DB" w:rsidRDefault="00C55EF6">
      <w:pPr>
        <w:numPr>
          <w:ilvl w:val="0"/>
          <w:numId w:val="10"/>
        </w:numPr>
        <w:tabs>
          <w:tab w:val="left" w:pos="720"/>
        </w:tabs>
      </w:pPr>
      <w:r>
        <w:t>uvedba splošne moške volilne pravice</w:t>
      </w:r>
    </w:p>
    <w:p w:rsidR="00A609DB" w:rsidRDefault="00C55EF6">
      <w:pPr>
        <w:numPr>
          <w:ilvl w:val="0"/>
          <w:numId w:val="10"/>
        </w:numPr>
        <w:tabs>
          <w:tab w:val="left" w:pos="720"/>
        </w:tabs>
      </w:pPr>
      <w:r>
        <w:t>spremeni se struktura državnega zbora</w:t>
      </w:r>
    </w:p>
    <w:p w:rsidR="00A609DB" w:rsidRDefault="00C55EF6">
      <w:pPr>
        <w:numPr>
          <w:ilvl w:val="0"/>
          <w:numId w:val="10"/>
        </w:numPr>
        <w:tabs>
          <w:tab w:val="left" w:pos="720"/>
        </w:tabs>
      </w:pPr>
      <w:r>
        <w:t>najmočnejši krščanskosocialna in socialdemokratrska stranka</w:t>
      </w:r>
    </w:p>
    <w:p w:rsidR="00A609DB" w:rsidRDefault="00C55EF6">
      <w:pPr>
        <w:numPr>
          <w:ilvl w:val="0"/>
          <w:numId w:val="10"/>
        </w:numPr>
        <w:tabs>
          <w:tab w:val="left" w:pos="720"/>
        </w:tabs>
      </w:pPr>
      <w:r>
        <w:t>vendar zglajevanje odnosov med Nemci in Čehi ni uspelo</w:t>
      </w:r>
    </w:p>
    <w:p w:rsidR="00A609DB" w:rsidRDefault="00C55EF6">
      <w:pPr>
        <w:numPr>
          <w:ilvl w:val="0"/>
          <w:numId w:val="10"/>
        </w:numPr>
        <w:tabs>
          <w:tab w:val="left" w:pos="720"/>
        </w:tabs>
      </w:pPr>
      <w:r>
        <w:t>ideja o trialistični preobrazbi monarhije(Avstrija+Ogrska+južnoslovansa pol.tvorba)-ni bla kul</w:t>
      </w:r>
    </w:p>
    <w:p w:rsidR="00A609DB" w:rsidRDefault="00A609DB"/>
    <w:p w:rsidR="00A609DB" w:rsidRDefault="00C55EF6">
      <w:pPr>
        <w:rPr>
          <w:b/>
          <w:sz w:val="32"/>
          <w:szCs w:val="32"/>
        </w:rPr>
      </w:pPr>
      <w:r>
        <w:rPr>
          <w:b/>
          <w:sz w:val="32"/>
          <w:szCs w:val="32"/>
        </w:rPr>
        <w:t>TAAFFEJEVA VLADA IN SLOVENCI</w:t>
      </w:r>
    </w:p>
    <w:p w:rsidR="00A609DB" w:rsidRDefault="00C55EF6">
      <w:pPr>
        <w:numPr>
          <w:ilvl w:val="0"/>
          <w:numId w:val="6"/>
        </w:numPr>
        <w:tabs>
          <w:tab w:val="left" w:pos="720"/>
        </w:tabs>
      </w:pPr>
      <w:r>
        <w:t>po oblikovanj vlade so Slovenci postali del večine v parlamentu</w:t>
      </w:r>
    </w:p>
    <w:p w:rsidR="00A609DB" w:rsidRDefault="00C55EF6">
      <w:pPr>
        <w:numPr>
          <w:ilvl w:val="0"/>
          <w:numId w:val="6"/>
        </w:numPr>
        <w:tabs>
          <w:tab w:val="left" w:pos="720"/>
        </w:tabs>
      </w:pPr>
      <w:r>
        <w:t>vstop v Hohenwartov klub(3.najbolj pomemben)</w:t>
      </w:r>
    </w:p>
    <w:p w:rsidR="00A609DB" w:rsidRDefault="00C55EF6">
      <w:pPr>
        <w:numPr>
          <w:ilvl w:val="0"/>
          <w:numId w:val="6"/>
        </w:numPr>
        <w:tabs>
          <w:tab w:val="left" w:pos="720"/>
        </w:tabs>
      </w:pPr>
      <w:r>
        <w:t>v zameno za podporo vladi dobijo več narodno-jezikovnih koncesij</w:t>
      </w:r>
      <w:r>
        <w:rPr>
          <w:rFonts w:ascii="Wingdings" w:hAnsi="Wingdings"/>
        </w:rPr>
        <w:t></w:t>
      </w:r>
      <w:r>
        <w:t>kulturni razvoj+uveljavljanje jezika</w:t>
      </w:r>
    </w:p>
    <w:p w:rsidR="00A609DB" w:rsidRDefault="00A609DB"/>
    <w:p w:rsidR="00A609DB" w:rsidRDefault="00C55EF6">
      <w:r>
        <w:t>SLOVENSKE PRIDOBITVE</w:t>
      </w:r>
    </w:p>
    <w:p w:rsidR="00A609DB" w:rsidRDefault="00A609DB"/>
    <w:p w:rsidR="00A609DB" w:rsidRDefault="00C55EF6">
      <w:pPr>
        <w:numPr>
          <w:ilvl w:val="0"/>
          <w:numId w:val="11"/>
        </w:numPr>
        <w:tabs>
          <w:tab w:val="left" w:pos="720"/>
        </w:tabs>
      </w:pPr>
      <w:r>
        <w:t>zaradi krhkosti koalizma opustijo zahteve po programu Zedinjene Slovenije in zahtevajo enakopravnost slo. Jezika v šolah, uradih in javnem življenju</w:t>
      </w:r>
    </w:p>
    <w:p w:rsidR="00A609DB" w:rsidRDefault="00C55EF6">
      <w:pPr>
        <w:numPr>
          <w:ilvl w:val="0"/>
          <w:numId w:val="11"/>
        </w:numPr>
        <w:tabs>
          <w:tab w:val="left" w:pos="720"/>
        </w:tabs>
      </w:pPr>
      <w:r>
        <w:t>po koncu vlade so bili Slovenci narod z razvito kulturo, znanostjo in umetnostjo, razne organizacije, povsem izoblikovan jezik in strokovna terminologija</w:t>
      </w:r>
    </w:p>
    <w:p w:rsidR="00A609DB" w:rsidRDefault="00C55EF6">
      <w:pPr>
        <w:numPr>
          <w:ilvl w:val="0"/>
          <w:numId w:val="11"/>
        </w:numPr>
        <w:tabs>
          <w:tab w:val="left" w:pos="720"/>
        </w:tabs>
      </w:pPr>
      <w:r>
        <w:t>za deželnega predsednika Kranjske imenujejo Slovenca Andreja Winklerja</w:t>
      </w:r>
    </w:p>
    <w:p w:rsidR="00A609DB" w:rsidRDefault="00C55EF6">
      <w:pPr>
        <w:numPr>
          <w:ilvl w:val="0"/>
          <w:numId w:val="11"/>
        </w:numPr>
        <w:tabs>
          <w:tab w:val="left" w:pos="720"/>
        </w:tabs>
      </w:pPr>
      <w:r>
        <w:t>slovenska stranka zmaga na volitvah v Ljubljani in na deželno zborskih v kranjski deželni zbor</w:t>
      </w:r>
    </w:p>
    <w:p w:rsidR="00A609DB" w:rsidRDefault="00C55EF6">
      <w:pPr>
        <w:numPr>
          <w:ilvl w:val="0"/>
          <w:numId w:val="11"/>
        </w:numPr>
        <w:tabs>
          <w:tab w:val="left" w:pos="720"/>
        </w:tabs>
      </w:pPr>
      <w:r>
        <w:t>Goriško+Trst=vlada naklonjena nam,zaradi italijanske iredente</w:t>
      </w:r>
    </w:p>
    <w:p w:rsidR="00A609DB" w:rsidRDefault="00C55EF6">
      <w:pPr>
        <w:numPr>
          <w:ilvl w:val="0"/>
          <w:numId w:val="11"/>
        </w:numPr>
        <w:tabs>
          <w:tab w:val="left" w:pos="720"/>
        </w:tabs>
      </w:pPr>
      <w:r>
        <w:t>Slovensko politično društvo v Mariboru(omeji vpliv nemške na trge in mesta)</w:t>
      </w:r>
    </w:p>
    <w:p w:rsidR="00A609DB" w:rsidRDefault="00C55EF6">
      <w:pPr>
        <w:numPr>
          <w:ilvl w:val="0"/>
          <w:numId w:val="11"/>
        </w:numPr>
        <w:tabs>
          <w:tab w:val="left" w:pos="720"/>
        </w:tabs>
      </w:pPr>
      <w:r>
        <w:t>Koroška=slovenščina se uveljavlja zelo počasi(šole utrakvistične</w:t>
      </w:r>
      <w:r>
        <w:rPr>
          <w:rFonts w:ascii="Wingdings" w:hAnsi="Wingdings"/>
        </w:rPr>
        <w:t></w:t>
      </w:r>
      <w:r>
        <w:t>pospešuje germanizacijo)</w:t>
      </w:r>
    </w:p>
    <w:p w:rsidR="00A609DB" w:rsidRDefault="00A609DB"/>
    <w:p w:rsidR="00A609DB" w:rsidRDefault="00C55EF6">
      <w:r>
        <w:t>ELASTIKI IN RADIKALI</w:t>
      </w:r>
    </w:p>
    <w:p w:rsidR="00A609DB" w:rsidRDefault="00A609DB"/>
    <w:p w:rsidR="00A609DB" w:rsidRDefault="00C55EF6">
      <w:pPr>
        <w:numPr>
          <w:ilvl w:val="0"/>
          <w:numId w:val="5"/>
        </w:numPr>
        <w:tabs>
          <w:tab w:val="left" w:pos="720"/>
        </w:tabs>
      </w:pPr>
      <w:r>
        <w:t>zaradi različnih stališč glede politične taktike</w:t>
      </w:r>
      <w:r>
        <w:rPr>
          <w:rFonts w:ascii="Wingdings" w:hAnsi="Wingdings"/>
        </w:rPr>
        <w:t></w:t>
      </w:r>
      <w:r>
        <w:t>razcep v mladoslovenski stranki 1883</w:t>
      </w:r>
    </w:p>
    <w:p w:rsidR="00A609DB" w:rsidRDefault="00C55EF6">
      <w:pPr>
        <w:numPr>
          <w:ilvl w:val="0"/>
          <w:numId w:val="5"/>
        </w:numPr>
        <w:tabs>
          <w:tab w:val="left" w:pos="720"/>
        </w:tabs>
      </w:pPr>
      <w:r>
        <w:t>elastiki(Fran Štruklje)=spretno, prilagodljivo popuščanje in upoštevaje želja vlade</w:t>
      </w:r>
    </w:p>
    <w:p w:rsidR="00A609DB" w:rsidRDefault="00C55EF6">
      <w:pPr>
        <w:numPr>
          <w:ilvl w:val="0"/>
          <w:numId w:val="5"/>
        </w:numPr>
        <w:tabs>
          <w:tab w:val="left" w:pos="720"/>
        </w:tabs>
      </w:pPr>
      <w:r>
        <w:t>radikali(Ivan Tavčar+Hribar)=odločna nacionalna politika+nasprotovanje kompromisom z nemško stranko</w:t>
      </w:r>
    </w:p>
    <w:p w:rsidR="00A609DB" w:rsidRDefault="00A609DB"/>
    <w:p w:rsidR="00A609DB" w:rsidRDefault="00C55EF6">
      <w:r>
        <w:t>KLERIKALNO-LIBERALNA TRENJA IN KONEC SLOGE</w:t>
      </w:r>
    </w:p>
    <w:p w:rsidR="00A609DB" w:rsidRDefault="00A609DB"/>
    <w:p w:rsidR="00A609DB" w:rsidRDefault="00C55EF6">
      <w:pPr>
        <w:numPr>
          <w:ilvl w:val="0"/>
          <w:numId w:val="23"/>
        </w:numPr>
        <w:tabs>
          <w:tab w:val="left" w:pos="720"/>
        </w:tabs>
      </w:pPr>
      <w:r>
        <w:t>nasprotja, vendar navzven še vedno delujeta kot eno</w:t>
      </w:r>
    </w:p>
    <w:p w:rsidR="00A609DB" w:rsidRDefault="00C55EF6">
      <w:pPr>
        <w:numPr>
          <w:ilvl w:val="0"/>
          <w:numId w:val="23"/>
        </w:numPr>
        <w:tabs>
          <w:tab w:val="left" w:pos="720"/>
        </w:tabs>
      </w:pPr>
      <w:r>
        <w:t>razpadanje slogaške politike</w:t>
      </w:r>
    </w:p>
    <w:p w:rsidR="00A609DB" w:rsidRDefault="00C55EF6">
      <w:pPr>
        <w:numPr>
          <w:ilvl w:val="0"/>
          <w:numId w:val="23"/>
        </w:numPr>
        <w:tabs>
          <w:tab w:val="left" w:pos="720"/>
        </w:tabs>
      </w:pPr>
      <w:r>
        <w:t>zaostritev razmer 1884-za lj.škofa imenovan zagovornik radikalne katoliške prenove Jakob Missia</w:t>
      </w:r>
    </w:p>
    <w:p w:rsidR="00A609DB" w:rsidRDefault="00C55EF6">
      <w:pPr>
        <w:numPr>
          <w:ilvl w:val="0"/>
          <w:numId w:val="23"/>
        </w:numPr>
        <w:tabs>
          <w:tab w:val="left" w:pos="720"/>
        </w:tabs>
      </w:pPr>
      <w:r>
        <w:t>radikalen nastop tudi Antona Mahniča(..Gregorčič!!!)</w:t>
      </w:r>
      <w:r>
        <w:rPr>
          <w:rFonts w:ascii="Wingdings" w:hAnsi="Wingdings"/>
        </w:rPr>
        <w:t></w:t>
      </w:r>
      <w:r>
        <w:t>naj vse javno +politično življenje uravnavajo verska načela</w:t>
      </w:r>
    </w:p>
    <w:p w:rsidR="00A609DB" w:rsidRDefault="00C55EF6">
      <w:pPr>
        <w:numPr>
          <w:ilvl w:val="0"/>
          <w:numId w:val="23"/>
        </w:numPr>
        <w:tabs>
          <w:tab w:val="left" w:pos="720"/>
        </w:tabs>
      </w:pPr>
      <w:r>
        <w:t>1890 v Lj. ustanovili Katoliško narodno društvo,kasneje Katoliška narodna stranka</w:t>
      </w:r>
    </w:p>
    <w:p w:rsidR="00A609DB" w:rsidRDefault="00C55EF6">
      <w:pPr>
        <w:numPr>
          <w:ilvl w:val="0"/>
          <w:numId w:val="23"/>
        </w:numPr>
        <w:tabs>
          <w:tab w:val="left" w:pos="720"/>
        </w:tabs>
      </w:pPr>
      <w:r>
        <w:t>Kranjski liberalci se povežejo v Narodno stranko, kasneje Narodno napredno stranko</w:t>
      </w:r>
    </w:p>
    <w:p w:rsidR="00A609DB" w:rsidRDefault="00A609DB">
      <w:pPr>
        <w:ind w:left="360"/>
      </w:pPr>
    </w:p>
    <w:p w:rsidR="00A609DB" w:rsidRDefault="00C55EF6">
      <w:pPr>
        <w:rPr>
          <w:b/>
          <w:sz w:val="36"/>
          <w:szCs w:val="36"/>
        </w:rPr>
      </w:pPr>
      <w:r>
        <w:rPr>
          <w:b/>
          <w:sz w:val="36"/>
          <w:szCs w:val="36"/>
        </w:rPr>
        <w:t>POLITIČNE STRANKE NA SLOVENSKEM</w:t>
      </w:r>
    </w:p>
    <w:p w:rsidR="00A609DB" w:rsidRDefault="00C55EF6">
      <w:pPr>
        <w:numPr>
          <w:ilvl w:val="0"/>
          <w:numId w:val="7"/>
        </w:numPr>
        <w:tabs>
          <w:tab w:val="left" w:pos="720"/>
        </w:tabs>
      </w:pPr>
      <w:r>
        <w:t>Kranjsko, Taaffejeva vlada prizna za večinoma slovensko deželo</w:t>
      </w:r>
    </w:p>
    <w:p w:rsidR="00A609DB" w:rsidRDefault="00C55EF6">
      <w:pPr>
        <w:numPr>
          <w:ilvl w:val="0"/>
          <w:numId w:val="7"/>
        </w:numPr>
        <w:tabs>
          <w:tab w:val="left" w:pos="720"/>
        </w:tabs>
      </w:pPr>
      <w:r>
        <w:t>Na začetku 90h let se enotna stranka razdeli na katoliški+liberalni del</w:t>
      </w:r>
    </w:p>
    <w:p w:rsidR="00A609DB" w:rsidRDefault="00C55EF6">
      <w:pPr>
        <w:numPr>
          <w:ilvl w:val="0"/>
          <w:numId w:val="7"/>
        </w:numPr>
        <w:tabs>
          <w:tab w:val="left" w:pos="720"/>
        </w:tabs>
      </w:pPr>
      <w:r>
        <w:t>1896 se pojavi tudi Jugoslovanska socialdemokratska stranka</w:t>
      </w:r>
      <w:r>
        <w:rPr>
          <w:rFonts w:ascii="Wingdings" w:hAnsi="Wingdings"/>
        </w:rPr>
        <w:t></w:t>
      </w:r>
      <w:r>
        <w:t>JSDS</w:t>
      </w:r>
    </w:p>
    <w:p w:rsidR="00A609DB" w:rsidRDefault="00A609DB"/>
    <w:p w:rsidR="00A609DB" w:rsidRDefault="00C55EF6">
      <w:r>
        <w:t>KATOLIŠKA NARODNA STRANKA(SLS)</w:t>
      </w:r>
    </w:p>
    <w:p w:rsidR="00A609DB" w:rsidRDefault="00A609DB"/>
    <w:p w:rsidR="00A609DB" w:rsidRDefault="00C55EF6">
      <w:pPr>
        <w:numPr>
          <w:ilvl w:val="0"/>
          <w:numId w:val="2"/>
        </w:numPr>
        <w:tabs>
          <w:tab w:val="left" w:pos="720"/>
        </w:tabs>
      </w:pPr>
      <w:r>
        <w:t>volivci: kmetje, katoliško meščanstvo in delavstvo</w:t>
      </w:r>
    </w:p>
    <w:p w:rsidR="00A609DB" w:rsidRDefault="00C55EF6">
      <w:pPr>
        <w:numPr>
          <w:ilvl w:val="0"/>
          <w:numId w:val="2"/>
        </w:numPr>
        <w:tabs>
          <w:tab w:val="left" w:pos="720"/>
        </w:tabs>
      </w:pPr>
      <w:r>
        <w:t xml:space="preserve">Ivan Šušteršič, vodilni politik SLS </w:t>
      </w:r>
    </w:p>
    <w:p w:rsidR="00A609DB" w:rsidRDefault="00C55EF6">
      <w:pPr>
        <w:numPr>
          <w:ilvl w:val="0"/>
          <w:numId w:val="2"/>
        </w:numPr>
        <w:tabs>
          <w:tab w:val="left" w:pos="720"/>
        </w:tabs>
      </w:pPr>
      <w:r>
        <w:t>zahteva da se življenje na vseh področjih uskladi z načeli katoliške vere</w:t>
      </w:r>
    </w:p>
    <w:p w:rsidR="00A609DB" w:rsidRDefault="00C55EF6">
      <w:pPr>
        <w:numPr>
          <w:ilvl w:val="0"/>
          <w:numId w:val="2"/>
        </w:numPr>
        <w:tabs>
          <w:tab w:val="left" w:pos="720"/>
        </w:tabs>
      </w:pPr>
      <w:r>
        <w:t>program:rešitev kmečkega vprašanje, zedinjena in avtonomna Slovenija, splošna, a ne enaka volilna pravica</w:t>
      </w:r>
    </w:p>
    <w:p w:rsidR="00A609DB" w:rsidRDefault="00A609DB"/>
    <w:p w:rsidR="00A609DB" w:rsidRDefault="00C55EF6">
      <w:r>
        <w:t>JANEZ E. KREK IN KRŠČANSKOSOCIALNO GIBANJE</w:t>
      </w:r>
    </w:p>
    <w:p w:rsidR="00A609DB" w:rsidRDefault="00A609DB"/>
    <w:p w:rsidR="00A609DB" w:rsidRDefault="00C55EF6">
      <w:pPr>
        <w:numPr>
          <w:ilvl w:val="0"/>
          <w:numId w:val="1"/>
        </w:numPr>
        <w:tabs>
          <w:tab w:val="left" w:pos="720"/>
        </w:tabs>
      </w:pPr>
      <w:r>
        <w:t>po objavi socialne enciklike Rerim novarum leta 1891 se krščanskosocilani nazori vse bolj uveljavljajo med mlajšo katoliško inteligenco</w:t>
      </w:r>
    </w:p>
    <w:p w:rsidR="00A609DB" w:rsidRDefault="00C55EF6">
      <w:pPr>
        <w:numPr>
          <w:ilvl w:val="0"/>
          <w:numId w:val="1"/>
        </w:numPr>
        <w:tabs>
          <w:tab w:val="left" w:pos="720"/>
        </w:tabs>
      </w:pPr>
      <w:r>
        <w:t>v navzven enotnem katoliškem taboru se oblikuje skupina krščanskosocialno usmerjenih politikov(KREK)</w:t>
      </w:r>
    </w:p>
    <w:p w:rsidR="00A609DB" w:rsidRDefault="00C55EF6">
      <w:pPr>
        <w:numPr>
          <w:ilvl w:val="0"/>
          <w:numId w:val="1"/>
        </w:numPr>
        <w:tabs>
          <w:tab w:val="left" w:pos="720"/>
        </w:tabs>
      </w:pPr>
      <w:r>
        <w:t>prepričanje da nesreča med kmeti, delavci in obrtniki izvira iz kapitalizma(izginotje krščanske ljubezni+pravičnosti)</w:t>
      </w:r>
    </w:p>
    <w:p w:rsidR="00A609DB" w:rsidRDefault="00C55EF6">
      <w:pPr>
        <w:numPr>
          <w:ilvl w:val="0"/>
          <w:numId w:val="1"/>
        </w:numPr>
        <w:tabs>
          <w:tab w:val="left" w:pos="720"/>
        </w:tabs>
      </w:pPr>
      <w:r>
        <w:t>propadanje kmetov skuša preprečiti z ustanavljanjem posojilnic+zadrug, ki so od kmetov kupovale izdelke</w:t>
      </w:r>
    </w:p>
    <w:p w:rsidR="00A609DB" w:rsidRDefault="00C55EF6">
      <w:pPr>
        <w:numPr>
          <w:ilvl w:val="0"/>
          <w:numId w:val="1"/>
        </w:numPr>
        <w:tabs>
          <w:tab w:val="left" w:pos="720"/>
        </w:tabs>
      </w:pPr>
      <w:r>
        <w:t>kmetje dobijo obresti za svoje prihranke in posojila z nizko obrestno mero</w:t>
      </w:r>
    </w:p>
    <w:p w:rsidR="00A609DB" w:rsidRDefault="00C55EF6">
      <w:pPr>
        <w:numPr>
          <w:ilvl w:val="0"/>
          <w:numId w:val="1"/>
        </w:numPr>
        <w:tabs>
          <w:tab w:val="left" w:pos="720"/>
        </w:tabs>
      </w:pPr>
      <w:r>
        <w:t>do leta 1910, 560 zadrug, ki so povezane v Zadružno zvezo</w:t>
      </w:r>
    </w:p>
    <w:p w:rsidR="00A609DB" w:rsidRDefault="00C55EF6">
      <w:pPr>
        <w:numPr>
          <w:ilvl w:val="0"/>
          <w:numId w:val="1"/>
        </w:numPr>
        <w:tabs>
          <w:tab w:val="left" w:pos="720"/>
        </w:tabs>
      </w:pPr>
      <w:r>
        <w:t>prispevajo k omilitvi agrarne krize+izboljšanje socialnega in gospodarskega položaja</w:t>
      </w:r>
    </w:p>
    <w:p w:rsidR="00A609DB" w:rsidRDefault="00C55EF6">
      <w:pPr>
        <w:numPr>
          <w:ilvl w:val="0"/>
          <w:numId w:val="1"/>
        </w:numPr>
        <w:tabs>
          <w:tab w:val="left" w:pos="720"/>
        </w:tabs>
      </w:pPr>
      <w:r>
        <w:t>izboljšanje položaja delavcev</w:t>
      </w:r>
      <w:r>
        <w:rPr>
          <w:rFonts w:ascii="Wingdings" w:hAnsi="Wingdings"/>
        </w:rPr>
        <w:t></w:t>
      </w:r>
      <w:r>
        <w:t>prva politična in izobraževalna delavska društva+ list Glasnik</w:t>
      </w:r>
    </w:p>
    <w:p w:rsidR="00A609DB" w:rsidRDefault="00C55EF6">
      <w:pPr>
        <w:numPr>
          <w:ilvl w:val="0"/>
          <w:numId w:val="1"/>
        </w:numPr>
        <w:tabs>
          <w:tab w:val="left" w:pos="720"/>
        </w:tabs>
      </w:pPr>
      <w:r>
        <w:t>1897 združi katoliška delavska društva v Slovensko krščanskosocialno delavsko zvezo+ organizira sindikalne organizacije</w:t>
      </w:r>
    </w:p>
    <w:p w:rsidR="00A609DB" w:rsidRDefault="00C55EF6">
      <w:pPr>
        <w:numPr>
          <w:ilvl w:val="0"/>
          <w:numId w:val="1"/>
        </w:numPr>
        <w:tabs>
          <w:tab w:val="left" w:pos="720"/>
        </w:tabs>
      </w:pPr>
      <w:r>
        <w:t>1909 jih poveže v Jugoslovansko strokovno zvezo</w:t>
      </w:r>
    </w:p>
    <w:p w:rsidR="00A609DB" w:rsidRDefault="00A609DB"/>
    <w:p w:rsidR="00A609DB" w:rsidRDefault="00C55EF6">
      <w:r>
        <w:t>LIBERALNA NARODNONAPREDNA STRANKA(NNS)</w:t>
      </w:r>
    </w:p>
    <w:p w:rsidR="00A609DB" w:rsidRDefault="00A609DB"/>
    <w:p w:rsidR="00A609DB" w:rsidRDefault="00C55EF6">
      <w:pPr>
        <w:numPr>
          <w:ilvl w:val="0"/>
          <w:numId w:val="19"/>
        </w:numPr>
        <w:tabs>
          <w:tab w:val="left" w:pos="720"/>
        </w:tabs>
      </w:pPr>
      <w:r>
        <w:t>volivci: bogato meščanstvo, izobraženci, veliki kmetje</w:t>
      </w:r>
    </w:p>
    <w:p w:rsidR="00A609DB" w:rsidRDefault="00C55EF6">
      <w:pPr>
        <w:numPr>
          <w:ilvl w:val="0"/>
          <w:numId w:val="19"/>
        </w:numPr>
        <w:tabs>
          <w:tab w:val="left" w:pos="720"/>
        </w:tabs>
      </w:pPr>
      <w:r>
        <w:t>program:zedinjena Slovenija, liberalizacija gospodarstva, zavzemanje za splošno volilno pravico(ženske)</w:t>
      </w:r>
    </w:p>
    <w:p w:rsidR="00A609DB" w:rsidRDefault="00C55EF6">
      <w:pPr>
        <w:numPr>
          <w:ilvl w:val="0"/>
          <w:numId w:val="19"/>
        </w:numPr>
        <w:tabs>
          <w:tab w:val="left" w:pos="720"/>
        </w:tabs>
      </w:pPr>
      <w:r>
        <w:t>predstavniki Ivan Tavčar(stranka je meščanska), struja mladih, ki je za kulturno +gosp. osamosvojitev kmeta in delavca od nemškega kapitala</w:t>
      </w:r>
    </w:p>
    <w:p w:rsidR="00A609DB" w:rsidRDefault="00C55EF6">
      <w:pPr>
        <w:numPr>
          <w:ilvl w:val="0"/>
          <w:numId w:val="19"/>
        </w:numPr>
        <w:tabs>
          <w:tab w:val="left" w:pos="720"/>
        </w:tabs>
      </w:pPr>
      <w:r>
        <w:t>ustanovijo Narodno delavsko organizacijo(NDO),1907 v Trstu</w:t>
      </w:r>
    </w:p>
    <w:p w:rsidR="00A609DB" w:rsidRDefault="00A609DB"/>
    <w:p w:rsidR="00A609DB" w:rsidRDefault="00C55EF6">
      <w:r>
        <w:t>JSDS(1896)</w:t>
      </w:r>
    </w:p>
    <w:p w:rsidR="00A609DB" w:rsidRDefault="00A609DB"/>
    <w:p w:rsidR="00A609DB" w:rsidRDefault="00C55EF6">
      <w:pPr>
        <w:numPr>
          <w:ilvl w:val="0"/>
          <w:numId w:val="3"/>
        </w:numPr>
        <w:tabs>
          <w:tab w:val="left" w:pos="720"/>
        </w:tabs>
      </w:pPr>
      <w:r>
        <w:t>volivci:delavci</w:t>
      </w:r>
    </w:p>
    <w:p w:rsidR="00A609DB" w:rsidRDefault="00C55EF6">
      <w:pPr>
        <w:numPr>
          <w:ilvl w:val="0"/>
          <w:numId w:val="3"/>
        </w:numPr>
        <w:tabs>
          <w:tab w:val="left" w:pos="720"/>
        </w:tabs>
      </w:pPr>
      <w:r>
        <w:t>program: zrušitev kapitalizma+zgraditev pravičnejšega družbenega reda, 8-urni delavnik, zvišanje mezd+demokratizacija političnega življenja, prepoved dela za otrok mlajše od 14 let, ustanavljanje sindikatov in delavskih zadružnih trgovin</w:t>
      </w:r>
    </w:p>
    <w:p w:rsidR="00A609DB" w:rsidRDefault="00C55EF6">
      <w:pPr>
        <w:numPr>
          <w:ilvl w:val="0"/>
          <w:numId w:val="3"/>
        </w:numPr>
        <w:tabs>
          <w:tab w:val="left" w:pos="720"/>
        </w:tabs>
      </w:pPr>
      <w:r>
        <w:t>za težave kmeta nimajo posluha</w:t>
      </w:r>
    </w:p>
    <w:p w:rsidR="00A609DB" w:rsidRDefault="00C55EF6">
      <w:pPr>
        <w:numPr>
          <w:ilvl w:val="0"/>
          <w:numId w:val="3"/>
        </w:numPr>
        <w:tabs>
          <w:tab w:val="left" w:pos="720"/>
        </w:tabs>
      </w:pPr>
      <w:r>
        <w:t>vpliv na: Primorske, Kranjskem, Štajerskem, v Zasavju in območju Celja</w:t>
      </w:r>
    </w:p>
    <w:p w:rsidR="00A609DB" w:rsidRDefault="00A609DB"/>
    <w:p w:rsidR="00A609DB" w:rsidRDefault="00C55EF6">
      <w:r>
        <w:t>REGIONALNE RAZLIKE</w:t>
      </w:r>
    </w:p>
    <w:p w:rsidR="00A609DB" w:rsidRDefault="00A609DB"/>
    <w:p w:rsidR="00A609DB" w:rsidRDefault="00C55EF6">
      <w:pPr>
        <w:numPr>
          <w:ilvl w:val="0"/>
          <w:numId w:val="14"/>
        </w:numPr>
        <w:tabs>
          <w:tab w:val="left" w:pos="720"/>
        </w:tabs>
      </w:pPr>
      <w:r>
        <w:t>po razbitju slogaške politike na Goriškem, liberalci( Gabršček in Tuma) ustanovijo Narodno napredno stranko za Goriško</w:t>
      </w:r>
    </w:p>
    <w:p w:rsidR="00A609DB" w:rsidRDefault="00C55EF6">
      <w:pPr>
        <w:numPr>
          <w:ilvl w:val="0"/>
          <w:numId w:val="14"/>
        </w:numPr>
        <w:tabs>
          <w:tab w:val="left" w:pos="720"/>
        </w:tabs>
      </w:pPr>
      <w:r>
        <w:t>društvo sloga prevzame ime Slovenska ljudska stranka za Goriško</w:t>
      </w:r>
    </w:p>
    <w:p w:rsidR="00A609DB" w:rsidRDefault="00C55EF6">
      <w:pPr>
        <w:numPr>
          <w:ilvl w:val="0"/>
          <w:numId w:val="14"/>
        </w:numPr>
        <w:tabs>
          <w:tab w:val="left" w:pos="720"/>
        </w:tabs>
      </w:pPr>
      <w:r>
        <w:t>v Celju ustanovijo Nacionalno stranko za Štajersko</w:t>
      </w:r>
    </w:p>
    <w:p w:rsidR="00A609DB" w:rsidRDefault="00C55EF6">
      <w:pPr>
        <w:numPr>
          <w:ilvl w:val="0"/>
          <w:numId w:val="14"/>
        </w:numPr>
        <w:tabs>
          <w:tab w:val="left" w:pos="720"/>
        </w:tabs>
      </w:pPr>
      <w:r>
        <w:t>1907 Anton Korošec ustanovi v Mariboru Slovensko kmečko zvezo</w:t>
      </w:r>
    </w:p>
    <w:p w:rsidR="00A609DB" w:rsidRDefault="00C55EF6">
      <w:pPr>
        <w:numPr>
          <w:ilvl w:val="0"/>
          <w:numId w:val="14"/>
        </w:numPr>
        <w:tabs>
          <w:tab w:val="left" w:pos="720"/>
        </w:tabs>
      </w:pPr>
      <w:r>
        <w:t>na Koroškem-Katoliško politično in gospodarsko združenje za Slovence</w:t>
      </w:r>
    </w:p>
    <w:p w:rsidR="00A609DB" w:rsidRDefault="00C55EF6">
      <w:pPr>
        <w:numPr>
          <w:ilvl w:val="0"/>
          <w:numId w:val="14"/>
        </w:numPr>
        <w:tabs>
          <w:tab w:val="left" w:pos="720"/>
        </w:tabs>
      </w:pPr>
      <w:r>
        <w:t>v Trstu pa liberalnopolitično društvo Edinost</w:t>
      </w:r>
    </w:p>
    <w:p w:rsidR="00A609DB" w:rsidRDefault="00C55EF6">
      <w:pPr>
        <w:numPr>
          <w:ilvl w:val="0"/>
          <w:numId w:val="14"/>
        </w:numPr>
        <w:tabs>
          <w:tab w:val="left" w:pos="720"/>
        </w:tabs>
      </w:pPr>
      <w:r>
        <w:t>na Kranjskem, spodnjem Štajerskem in koroškem prevladuje SLS</w:t>
      </w:r>
    </w:p>
    <w:p w:rsidR="00A609DB" w:rsidRDefault="00A609DB">
      <w:pPr>
        <w:rPr>
          <w:b/>
          <w:sz w:val="36"/>
          <w:szCs w:val="36"/>
        </w:rPr>
      </w:pPr>
    </w:p>
    <w:p w:rsidR="00A609DB" w:rsidRDefault="00A609DB"/>
    <w:p w:rsidR="00A609DB" w:rsidRDefault="00A609DB">
      <w:pPr>
        <w:rPr>
          <w:b/>
          <w:sz w:val="36"/>
          <w:szCs w:val="36"/>
        </w:rPr>
      </w:pPr>
    </w:p>
    <w:p w:rsidR="00A609DB" w:rsidRDefault="00A609DB">
      <w:pPr>
        <w:rPr>
          <w:b/>
          <w:sz w:val="36"/>
          <w:szCs w:val="36"/>
        </w:rPr>
      </w:pPr>
    </w:p>
    <w:p w:rsidR="00A609DB" w:rsidRDefault="00A609DB">
      <w:pPr>
        <w:rPr>
          <w:b/>
          <w:sz w:val="36"/>
          <w:szCs w:val="36"/>
        </w:rPr>
      </w:pPr>
    </w:p>
    <w:p w:rsidR="00A609DB" w:rsidRDefault="00A609DB">
      <w:pPr>
        <w:rPr>
          <w:b/>
          <w:sz w:val="36"/>
          <w:szCs w:val="36"/>
        </w:rPr>
      </w:pPr>
    </w:p>
    <w:p w:rsidR="00A609DB" w:rsidRDefault="00A609DB">
      <w:pPr>
        <w:rPr>
          <w:b/>
          <w:sz w:val="36"/>
          <w:szCs w:val="36"/>
        </w:rPr>
      </w:pPr>
    </w:p>
    <w:p w:rsidR="00A609DB" w:rsidRDefault="00A609DB">
      <w:pPr>
        <w:rPr>
          <w:b/>
          <w:sz w:val="36"/>
          <w:szCs w:val="36"/>
        </w:rPr>
      </w:pPr>
    </w:p>
    <w:p w:rsidR="00A609DB" w:rsidRDefault="00A609DB">
      <w:pPr>
        <w:rPr>
          <w:b/>
          <w:sz w:val="36"/>
          <w:szCs w:val="36"/>
        </w:rPr>
      </w:pPr>
    </w:p>
    <w:p w:rsidR="00A609DB" w:rsidRDefault="00A609DB">
      <w:pPr>
        <w:rPr>
          <w:b/>
          <w:sz w:val="36"/>
          <w:szCs w:val="36"/>
        </w:rPr>
      </w:pPr>
    </w:p>
    <w:p w:rsidR="00A609DB" w:rsidRDefault="00A609DB">
      <w:pPr>
        <w:rPr>
          <w:b/>
          <w:sz w:val="36"/>
          <w:szCs w:val="36"/>
        </w:rPr>
      </w:pPr>
    </w:p>
    <w:p w:rsidR="00A609DB" w:rsidRDefault="00A609DB">
      <w:pPr>
        <w:rPr>
          <w:b/>
          <w:sz w:val="36"/>
          <w:szCs w:val="36"/>
        </w:rPr>
      </w:pPr>
    </w:p>
    <w:p w:rsidR="00A609DB" w:rsidRDefault="00A609DB"/>
    <w:sectPr w:rsidR="00A609D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9pt;height:10.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2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singleLevel"/>
    <w:tmpl w:val="00000013"/>
    <w:name w:val="WW8Num3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4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singleLevel"/>
    <w:tmpl w:val="00000016"/>
    <w:name w:val="WW8Num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singleLevel"/>
    <w:tmpl w:val="00000017"/>
    <w:name w:val="WW8Num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3" w15:restartNumberingAfterBreak="0">
    <w:nsid w:val="00000018"/>
    <w:multiLevelType w:val="singleLevel"/>
    <w:tmpl w:val="00000018"/>
    <w:name w:val="WW8Num4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singleLevel"/>
    <w:tmpl w:val="00000019"/>
    <w:name w:val="WW8Num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EF6"/>
    <w:rsid w:val="00692D17"/>
    <w:rsid w:val="00A609DB"/>
    <w:rsid w:val="00C5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5z1">
    <w:name w:val="WW8Num35z1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Courier New" w:hAnsi="Courier New" w:cs="Courier New"/>
    </w:rPr>
  </w:style>
  <w:style w:type="character" w:customStyle="1" w:styleId="WW8Num45z1">
    <w:name w:val="WW8Num45z1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