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5BDE" w14:textId="77777777" w:rsidR="00E07391" w:rsidRDefault="00195C39">
      <w:pPr>
        <w:ind w:left="360"/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  <w:u w:val="single"/>
        </w:rPr>
        <w:t>VZHODNA IN JUGOVZHODNA EVROPA</w:t>
      </w:r>
    </w:p>
    <w:p w14:paraId="1BDFFE23" w14:textId="77777777" w:rsidR="00E07391" w:rsidRDefault="00E07391">
      <w:pPr>
        <w:jc w:val="both"/>
        <w:rPr>
          <w:rFonts w:ascii="Comic Sans MS" w:hAnsi="Comic Sans MS"/>
          <w:sz w:val="36"/>
          <w:szCs w:val="36"/>
        </w:rPr>
      </w:pPr>
    </w:p>
    <w:p w14:paraId="7B2537D0" w14:textId="77777777" w:rsidR="00E07391" w:rsidRDefault="00195C39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Velikomoravska:</w:t>
      </w:r>
    </w:p>
    <w:p w14:paraId="5DDB221E" w14:textId="77777777" w:rsidR="00E07391" w:rsidRDefault="00195C39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Solvani so na ozemlju Moravske in Slovaškem v 9. stol ustanovili svojo kneževino VELIKOMORAVSKO (izkoristili so slabitev Frankovske države)</w:t>
      </w:r>
    </w:p>
    <w:p w14:paraId="3AB8C6F8" w14:textId="77777777" w:rsidR="00E07391" w:rsidRDefault="00195C39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Velikomoravski knez Rastislav je zaradi bojazni pred Franki povezal z Bizancem (zaprosil je tudi za krščanske misionarje: brata Konstantin in Metod)</w:t>
      </w:r>
    </w:p>
    <w:p w14:paraId="5DB5EB6A" w14:textId="77777777" w:rsidR="00E07391" w:rsidRDefault="00195C39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KONSTANTIN/CIRIL IN METOD:</w:t>
      </w:r>
    </w:p>
    <w:p w14:paraId="27151AC0" w14:textId="77777777" w:rsidR="00E07391" w:rsidRDefault="00195C39">
      <w:pPr>
        <w:numPr>
          <w:ilvl w:val="1"/>
          <w:numId w:val="2"/>
        </w:numPr>
        <w:tabs>
          <w:tab w:val="left" w:pos="180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 Soluna</w:t>
      </w:r>
    </w:p>
    <w:p w14:paraId="6FAFF809" w14:textId="77777777" w:rsidR="00E07391" w:rsidRDefault="00195C39">
      <w:pPr>
        <w:numPr>
          <w:ilvl w:val="1"/>
          <w:numId w:val="2"/>
        </w:numPr>
        <w:tabs>
          <w:tab w:val="left" w:pos="180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uspešna misionarja</w:t>
      </w:r>
    </w:p>
    <w:p w14:paraId="4CCB6BA1" w14:textId="77777777" w:rsidR="00E07391" w:rsidRDefault="00195C39">
      <w:pPr>
        <w:numPr>
          <w:ilvl w:val="1"/>
          <w:numId w:val="2"/>
        </w:numPr>
        <w:tabs>
          <w:tab w:val="left" w:pos="180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poučevala duhovnike, prevajala verske knjige</w:t>
      </w:r>
    </w:p>
    <w:p w14:paraId="32ECCACB" w14:textId="77777777" w:rsidR="00E07391" w:rsidRDefault="00195C39">
      <w:pPr>
        <w:numPr>
          <w:ilvl w:val="1"/>
          <w:numId w:val="2"/>
        </w:numPr>
        <w:tabs>
          <w:tab w:val="left" w:pos="180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Konstantin sestavi 1. slovansko pisavo-GLAGOLICO</w:t>
      </w:r>
    </w:p>
    <w:p w14:paraId="412C9647" w14:textId="77777777" w:rsidR="00E07391" w:rsidRDefault="00195C39">
      <w:pPr>
        <w:numPr>
          <w:ilvl w:val="1"/>
          <w:numId w:val="2"/>
        </w:numPr>
        <w:tabs>
          <w:tab w:val="left" w:pos="180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Konstantin se zaradi bolezni umakne v samostan-ime Ceril</w:t>
      </w:r>
    </w:p>
    <w:p w14:paraId="668DF509" w14:textId="77777777" w:rsidR="00E07391" w:rsidRDefault="00195C39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Kneza Rastislava je odstranil Svetoplok</w:t>
      </w:r>
    </w:p>
    <w:p w14:paraId="6EFE52E7" w14:textId="77777777" w:rsidR="00E07391" w:rsidRDefault="00195C39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Metodovi smrti: ukinitev slovanskega bogoslužja in izgon njegovih učencev (zatečejo se na Hrvaško, v Bolgarijo, Makedonijo)</w:t>
      </w:r>
    </w:p>
    <w:p w14:paraId="2DBF52B1" w14:textId="77777777" w:rsidR="00E07391" w:rsidRDefault="00195C39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konec 9. stol.: PRODOR OGROV/MADŽAROV:</w:t>
      </w:r>
    </w:p>
    <w:p w14:paraId="1FD423FF" w14:textId="77777777" w:rsidR="00E07391" w:rsidRDefault="00195C39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uničijo Podonavje in Velikomoravsko kneževino</w:t>
      </w:r>
    </w:p>
    <w:p w14:paraId="2875C35B" w14:textId="77777777" w:rsidR="00E07391" w:rsidRDefault="00195C39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podredijo si Slovanje</w:t>
      </w:r>
    </w:p>
    <w:p w14:paraId="48D44C1B" w14:textId="77777777" w:rsidR="00E07391" w:rsidRDefault="00195C39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češka plemena pa se uspešno upranijo pritiskov in se pod vodstvom dinastije Pšemisl združijo v samostojno državo (kasneje priznajo nadoblast nemškega cesarstva)</w:t>
      </w:r>
    </w:p>
    <w:p w14:paraId="13787DAE" w14:textId="77777777" w:rsidR="00E07391" w:rsidRDefault="00E07391">
      <w:pPr>
        <w:jc w:val="both"/>
        <w:rPr>
          <w:rFonts w:ascii="Comic Sans MS" w:hAnsi="Comic Sans MS"/>
          <w:sz w:val="28"/>
          <w:szCs w:val="28"/>
        </w:rPr>
      </w:pPr>
    </w:p>
    <w:p w14:paraId="107A35D6" w14:textId="77777777" w:rsidR="00E07391" w:rsidRDefault="00195C39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Kijevska Rusija:</w:t>
      </w:r>
    </w:p>
    <w:p w14:paraId="3B6FFA01" w14:textId="77777777" w:rsidR="00E07391" w:rsidRDefault="00195C39">
      <w:pPr>
        <w:numPr>
          <w:ilvl w:val="2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Slovani, v 6.-9. stol. naselijo ob Dnepru, Dvini in zgornji Volgi (izrinili so tamkajšnja baltska in ugro-finska plemena)</w:t>
      </w:r>
    </w:p>
    <w:p w14:paraId="51D6D918" w14:textId="77777777" w:rsidR="00E07391" w:rsidRDefault="00195C39">
      <w:pPr>
        <w:numPr>
          <w:ilvl w:val="2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nastanek V Slovanske države so vplivali skandinavski Varjagi (že v 8. stol. trgovali z Bizancem,…)</w:t>
      </w:r>
    </w:p>
    <w:p w14:paraId="3A535AAA" w14:textId="77777777" w:rsidR="00E07391" w:rsidRDefault="00195C39">
      <w:pPr>
        <w:numPr>
          <w:ilvl w:val="2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varjaški knez Rurik dobi oblast Novgorodu v SZ Rusiji</w:t>
      </w:r>
    </w:p>
    <w:p w14:paraId="2ACA09A5" w14:textId="77777777" w:rsidR="00E07391" w:rsidRDefault="00195C39">
      <w:pPr>
        <w:numPr>
          <w:ilvl w:val="2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Varjagi se sčasoma poslovanijo</w:t>
      </w:r>
    </w:p>
    <w:p w14:paraId="23E0C946" w14:textId="77777777" w:rsidR="00E07391" w:rsidRDefault="00195C39">
      <w:pPr>
        <w:numPr>
          <w:ilvl w:val="2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nasledniki so se širili na Z in J (središče v Kijev) – pri širitvi se bojujejo z azijskimi plemeni (Hazari, Bolgari)</w:t>
      </w:r>
    </w:p>
    <w:p w14:paraId="01963D1A" w14:textId="77777777" w:rsidR="00E07391" w:rsidRDefault="00195C39">
      <w:pPr>
        <w:numPr>
          <w:ilvl w:val="2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povežejo se z Bizancem (z poroko sestre biz. cesarja in kijevskim knezon Vladimirjem I. = zavezništvo)</w:t>
      </w:r>
    </w:p>
    <w:p w14:paraId="7BB2CA89" w14:textId="77777777" w:rsidR="00E07391" w:rsidRDefault="00195C39">
      <w:pPr>
        <w:numPr>
          <w:ilvl w:val="2"/>
          <w:numId w:val="1"/>
        </w:numPr>
        <w:tabs>
          <w:tab w:val="left" w:pos="540"/>
        </w:tabs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knez Vladimir se da krstiti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pokristjani se ljudstvo</w:t>
      </w:r>
    </w:p>
    <w:p w14:paraId="1510DD8A" w14:textId="77777777" w:rsidR="00E07391" w:rsidRDefault="00E07391">
      <w:pPr>
        <w:jc w:val="both"/>
      </w:pPr>
    </w:p>
    <w:sectPr w:rsidR="00E07391">
      <w:footerReference w:type="default" r:id="rId7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D270" w14:textId="77777777" w:rsidR="006B5B0B" w:rsidRDefault="006B5B0B">
      <w:r>
        <w:separator/>
      </w:r>
    </w:p>
  </w:endnote>
  <w:endnote w:type="continuationSeparator" w:id="0">
    <w:p w14:paraId="137DF565" w14:textId="77777777" w:rsidR="006B5B0B" w:rsidRDefault="006B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D6DF" w14:textId="6D7C9413" w:rsidR="00E07391" w:rsidRDefault="00E07391">
    <w:pPr>
      <w:pStyle w:val="Footer"/>
      <w:ind w:right="360"/>
      <w:jc w:val="center"/>
      <w:rPr>
        <w:rFonts w:ascii="Comic Sans MS" w:hAnsi="Comic Sans MS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4077" w14:textId="77777777" w:rsidR="006B5B0B" w:rsidRDefault="006B5B0B">
      <w:r>
        <w:separator/>
      </w:r>
    </w:p>
  </w:footnote>
  <w:footnote w:type="continuationSeparator" w:id="0">
    <w:p w14:paraId="13482AEF" w14:textId="77777777" w:rsidR="006B5B0B" w:rsidRDefault="006B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283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C39"/>
    <w:rsid w:val="000F7A85"/>
    <w:rsid w:val="00195C39"/>
    <w:rsid w:val="006B5B0B"/>
    <w:rsid w:val="008541A8"/>
    <w:rsid w:val="00E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0F7A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7A85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