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7143481" w14:textId="77777777" w:rsidR="00B667EF" w:rsidRDefault="00893F0F">
      <w:pPr>
        <w:jc w:val="center"/>
        <w:rPr>
          <w:rFonts w:ascii="Comic Sans MS" w:hAnsi="Comic Sans MS"/>
          <w:b/>
          <w:sz w:val="48"/>
          <w:szCs w:val="48"/>
          <w:u w:val="single"/>
        </w:rPr>
      </w:pPr>
      <w:bookmarkStart w:id="0" w:name="_GoBack"/>
      <w:bookmarkEnd w:id="0"/>
      <w:r>
        <w:rPr>
          <w:rFonts w:ascii="Comic Sans MS" w:hAnsi="Comic Sans MS"/>
          <w:b/>
          <w:sz w:val="48"/>
          <w:szCs w:val="48"/>
          <w:u w:val="single"/>
        </w:rPr>
        <w:t>ZAHODNA EVROPA V 9.in 10.STOL.</w:t>
      </w:r>
    </w:p>
    <w:p w14:paraId="3D2F1D6B" w14:textId="77777777" w:rsidR="00B667EF" w:rsidRDefault="00B667EF">
      <w:pPr>
        <w:jc w:val="both"/>
        <w:rPr>
          <w:rFonts w:ascii="Comic Sans MS" w:hAnsi="Comic Sans MS"/>
          <w:sz w:val="28"/>
          <w:szCs w:val="28"/>
        </w:rPr>
      </w:pPr>
    </w:p>
    <w:p w14:paraId="53886291" w14:textId="77777777" w:rsidR="00B667EF" w:rsidRDefault="00893F0F">
      <w:pPr>
        <w:jc w:val="both"/>
        <w:rPr>
          <w:rFonts w:ascii="Comic Sans MS" w:hAnsi="Comic Sans MS"/>
          <w:b/>
          <w:sz w:val="36"/>
          <w:szCs w:val="36"/>
          <w:u w:val="single"/>
        </w:rPr>
      </w:pPr>
      <w:r>
        <w:rPr>
          <w:rFonts w:ascii="Comic Sans MS" w:hAnsi="Comic Sans MS"/>
          <w:b/>
          <w:sz w:val="36"/>
          <w:szCs w:val="36"/>
          <w:u w:val="single"/>
        </w:rPr>
        <w:t>RAZPAD ENOTNE KAROLINŠKE DRŽAVE:</w:t>
      </w:r>
    </w:p>
    <w:p w14:paraId="323A4691" w14:textId="77777777" w:rsidR="00B667EF" w:rsidRDefault="008A7CE4">
      <w:pPr>
        <w:numPr>
          <w:ilvl w:val="0"/>
          <w:numId w:val="2"/>
        </w:numPr>
        <w:tabs>
          <w:tab w:val="left" w:pos="450"/>
        </w:tabs>
        <w:jc w:val="both"/>
        <w:rPr>
          <w:rFonts w:ascii="Comic Sans MS" w:hAnsi="Comic Sans MS"/>
          <w:sz w:val="28"/>
          <w:szCs w:val="28"/>
        </w:rPr>
      </w:pPr>
      <w:r>
        <w:pict w14:anchorId="122B2A0C"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6" type="#_x0000_t67" style="position:absolute;left:0;text-align:left;margin-left:3in;margin-top:38.95pt;width:18pt;height:27pt;z-index:251657728;mso-position-horizontal:absolute;mso-position-horizontal-relative:text;mso-position-vertical:absolute;mso-position-vertical-relative:text;v-text-anchor:middle" strokeweight=".26mm">
            <v:fill color2="black"/>
          </v:shape>
        </w:pict>
      </w:r>
      <w:r w:rsidR="00893F0F">
        <w:rPr>
          <w:rFonts w:ascii="Comic Sans MS" w:hAnsi="Comic Sans MS"/>
          <w:sz w:val="28"/>
          <w:szCs w:val="28"/>
        </w:rPr>
        <w:t>cesar Ludvik(nick:Pobožni/Preprosti),po</w:t>
      </w:r>
      <w:r w:rsidR="00893F0F">
        <w:rPr>
          <w:rFonts w:ascii="Comic Sans MS" w:hAnsi="Comic Sans MS"/>
          <w:sz w:val="34"/>
          <w:szCs w:val="34"/>
        </w:rPr>
        <w:t>t</w:t>
      </w:r>
      <w:r w:rsidR="00893F0F">
        <w:rPr>
          <w:rFonts w:ascii="Wingdings 3" w:hAnsi="Wingdings 3"/>
          <w:sz w:val="28"/>
          <w:szCs w:val="28"/>
        </w:rPr>
        <w:t></w:t>
      </w:r>
      <w:r w:rsidR="00893F0F">
        <w:rPr>
          <w:rFonts w:ascii="Comic Sans MS" w:hAnsi="Comic Sans MS"/>
          <w:sz w:val="28"/>
          <w:szCs w:val="28"/>
        </w:rPr>
        <w:t>delitev države med sinove – državo razdelijo na 3 dele s VERDUNSKO POGODBO,843</w:t>
      </w:r>
    </w:p>
    <w:p w14:paraId="00B2061E" w14:textId="77777777" w:rsidR="00B667EF" w:rsidRDefault="00B667EF">
      <w:pPr>
        <w:jc w:val="center"/>
        <w:rPr>
          <w:rFonts w:ascii="Comic Sans MS" w:hAnsi="Comic Sans MS"/>
          <w:sz w:val="28"/>
          <w:szCs w:val="28"/>
        </w:rPr>
      </w:pPr>
    </w:p>
    <w:p w14:paraId="48A14D6B" w14:textId="77777777" w:rsidR="00B667EF" w:rsidRDefault="00893F0F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grofje = vse močnejši</w:t>
      </w:r>
    </w:p>
    <w:p w14:paraId="6F23D544" w14:textId="77777777" w:rsidR="00B667EF" w:rsidRDefault="00893F0F">
      <w:pPr>
        <w:numPr>
          <w:ilvl w:val="0"/>
          <w:numId w:val="2"/>
        </w:numPr>
        <w:tabs>
          <w:tab w:val="left" w:pos="450"/>
        </w:tabs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v 9. stol.: Z(romanska Francija) in V(germanska Nemčija) politično ločena, poskusi obnovitve v 2. polovici 9. stol. – zaman</w:t>
      </w:r>
    </w:p>
    <w:p w14:paraId="4CB97D60" w14:textId="77777777" w:rsidR="00B667EF" w:rsidRDefault="00B667EF">
      <w:pPr>
        <w:jc w:val="both"/>
        <w:rPr>
          <w:rFonts w:ascii="Comic Sans MS" w:hAnsi="Comic Sans MS"/>
          <w:sz w:val="28"/>
          <w:szCs w:val="28"/>
        </w:rPr>
      </w:pPr>
    </w:p>
    <w:p w14:paraId="030BA678" w14:textId="77777777" w:rsidR="00B667EF" w:rsidRDefault="00893F0F">
      <w:pPr>
        <w:jc w:val="both"/>
        <w:rPr>
          <w:rFonts w:ascii="Comic Sans MS" w:hAnsi="Comic Sans MS"/>
          <w:b/>
          <w:sz w:val="36"/>
          <w:szCs w:val="36"/>
          <w:u w:val="single"/>
        </w:rPr>
      </w:pPr>
      <w:r>
        <w:rPr>
          <w:rFonts w:ascii="Comic Sans MS" w:hAnsi="Comic Sans MS"/>
          <w:b/>
          <w:sz w:val="36"/>
          <w:szCs w:val="36"/>
          <w:u w:val="single"/>
        </w:rPr>
        <w:t>VPADI VIKINGOV, MADŽAROV in SARACENOV:</w:t>
      </w:r>
    </w:p>
    <w:p w14:paraId="70FDEDDB" w14:textId="77777777" w:rsidR="00B667EF" w:rsidRDefault="00893F0F">
      <w:pPr>
        <w:numPr>
          <w:ilvl w:val="0"/>
          <w:numId w:val="2"/>
        </w:numPr>
        <w:tabs>
          <w:tab w:val="left" w:pos="450"/>
        </w:tabs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vpadi Vikongov, Madžarov in Saracenov: v 9. in 10. stol.</w:t>
      </w:r>
    </w:p>
    <w:p w14:paraId="589AE777" w14:textId="77777777" w:rsidR="00B667EF" w:rsidRDefault="00893F0F">
      <w:pPr>
        <w:numPr>
          <w:ilvl w:val="0"/>
          <w:numId w:val="2"/>
        </w:numPr>
        <w:tabs>
          <w:tab w:val="left" w:pos="450"/>
        </w:tabs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pospešili razpad karolinške države</w:t>
      </w:r>
    </w:p>
    <w:p w14:paraId="49AEA934" w14:textId="77777777" w:rsidR="00B667EF" w:rsidRDefault="00893F0F">
      <w:pPr>
        <w:numPr>
          <w:ilvl w:val="1"/>
          <w:numId w:val="2"/>
        </w:numPr>
        <w:tabs>
          <w:tab w:val="left" w:pos="1170"/>
        </w:tabs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SARACENI:</w:t>
      </w:r>
    </w:p>
    <w:p w14:paraId="4C9E1C16" w14:textId="77777777" w:rsidR="00B667EF" w:rsidRDefault="00893F0F">
      <w:pPr>
        <w:numPr>
          <w:ilvl w:val="2"/>
          <w:numId w:val="2"/>
        </w:numPr>
        <w:tabs>
          <w:tab w:val="left" w:pos="1890"/>
        </w:tabs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J del x- Frankovske države, Sicilija, J Italija: Tarent in Bari, osredna Italija, J Francoska obala</w:t>
      </w:r>
    </w:p>
    <w:p w14:paraId="68A85CEB" w14:textId="77777777" w:rsidR="00B667EF" w:rsidRDefault="00893F0F">
      <w:pPr>
        <w:numPr>
          <w:ilvl w:val="1"/>
          <w:numId w:val="2"/>
        </w:numPr>
        <w:tabs>
          <w:tab w:val="left" w:pos="1170"/>
        </w:tabs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OGRI/MADŽARI:</w:t>
      </w:r>
    </w:p>
    <w:p w14:paraId="1E0196EA" w14:textId="77777777" w:rsidR="00B667EF" w:rsidRDefault="00893F0F">
      <w:pPr>
        <w:numPr>
          <w:ilvl w:val="2"/>
          <w:numId w:val="2"/>
        </w:numPr>
        <w:tabs>
          <w:tab w:val="left" w:pos="1890"/>
        </w:tabs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ugrofinsko nomadsko ljudstvo</w:t>
      </w:r>
    </w:p>
    <w:p w14:paraId="3E0745EE" w14:textId="77777777" w:rsidR="00B667EF" w:rsidRDefault="00893F0F">
      <w:pPr>
        <w:numPr>
          <w:ilvl w:val="2"/>
          <w:numId w:val="2"/>
        </w:numPr>
        <w:tabs>
          <w:tab w:val="left" w:pos="1890"/>
        </w:tabs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iz Azije, konec 9.stol., zaradi pritiskov drugih nomadov</w:t>
      </w:r>
    </w:p>
    <w:p w14:paraId="38129AC5" w14:textId="77777777" w:rsidR="00B667EF" w:rsidRDefault="00893F0F">
      <w:pPr>
        <w:numPr>
          <w:ilvl w:val="2"/>
          <w:numId w:val="2"/>
        </w:numPr>
        <w:tabs>
          <w:tab w:val="left" w:pos="1890"/>
        </w:tabs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na ozemlju: med Tiso in Donavo (tam prej Karel Veliki prežene Avare), V x-države, Italija, Francija, S Španija</w:t>
      </w:r>
    </w:p>
    <w:p w14:paraId="3CC85334" w14:textId="77777777" w:rsidR="00B667EF" w:rsidRDefault="00893F0F">
      <w:pPr>
        <w:numPr>
          <w:ilvl w:val="2"/>
          <w:numId w:val="2"/>
        </w:numPr>
        <w:tabs>
          <w:tab w:val="left" w:pos="1890"/>
        </w:tabs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po poazih z Nemško vojsko v Anstrutu,933 in na Leškem polju pri Augsburgu,955 </w:t>
      </w:r>
      <w:r>
        <w:rPr>
          <w:rFonts w:ascii="Wingdings 3" w:hAnsi="Wingdings 3"/>
          <w:sz w:val="28"/>
          <w:szCs w:val="28"/>
        </w:rPr>
        <w:t></w:t>
      </w:r>
      <w:r>
        <w:rPr>
          <w:rFonts w:ascii="Comic Sans MS" w:hAnsi="Comic Sans MS"/>
          <w:sz w:val="28"/>
          <w:szCs w:val="28"/>
        </w:rPr>
        <w:t xml:space="preserve"> se ustalijo v Panonski nižini</w:t>
      </w:r>
    </w:p>
    <w:p w14:paraId="6C2CD159" w14:textId="77777777" w:rsidR="00B667EF" w:rsidRDefault="00893F0F">
      <w:pPr>
        <w:numPr>
          <w:ilvl w:val="1"/>
          <w:numId w:val="2"/>
        </w:numPr>
        <w:tabs>
          <w:tab w:val="left" w:pos="1170"/>
        </w:tabs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VIKINGI/NORMANI:</w:t>
      </w:r>
    </w:p>
    <w:p w14:paraId="0E682CE9" w14:textId="77777777" w:rsidR="00B667EF" w:rsidRDefault="00893F0F">
      <w:pPr>
        <w:numPr>
          <w:ilvl w:val="2"/>
          <w:numId w:val="2"/>
        </w:numPr>
        <w:tabs>
          <w:tab w:val="left" w:pos="1890"/>
        </w:tabs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skandinavski pomorščaki</w:t>
      </w:r>
    </w:p>
    <w:p w14:paraId="4D8F9792" w14:textId="77777777" w:rsidR="00B667EF" w:rsidRDefault="00893F0F">
      <w:pPr>
        <w:numPr>
          <w:ilvl w:val="2"/>
          <w:numId w:val="2"/>
        </w:numPr>
        <w:tabs>
          <w:tab w:val="left" w:pos="1890"/>
        </w:tabs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8. – 12. stol., zaradi rodovitnejše zemlje, ropanje</w:t>
      </w:r>
    </w:p>
    <w:p w14:paraId="18B6AD55" w14:textId="77777777" w:rsidR="00B667EF" w:rsidRDefault="00893F0F">
      <w:pPr>
        <w:numPr>
          <w:ilvl w:val="2"/>
          <w:numId w:val="2"/>
        </w:numPr>
        <w:tabs>
          <w:tab w:val="left" w:pos="1890"/>
        </w:tabs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na območja današnje Danske, Z Frankovska država, notranjosti oblegali Pariz (z plovbo po Loiri, Seini, Garonni), SZ Francije (Karel III. Preprosti ni mogel obraniti Nevstrije</w:t>
      </w:r>
      <w:r>
        <w:rPr>
          <w:rFonts w:ascii="Wingdings 3" w:hAnsi="Wingdings 3"/>
          <w:sz w:val="28"/>
          <w:szCs w:val="28"/>
        </w:rPr>
        <w:t></w:t>
      </w:r>
      <w:r>
        <w:rPr>
          <w:rFonts w:ascii="Comic Sans MS" w:hAnsi="Comic Sans MS"/>
          <w:sz w:val="28"/>
          <w:szCs w:val="28"/>
        </w:rPr>
        <w:t xml:space="preserve">podari nomadskemu vodji Rollu kot fevd)  </w:t>
      </w:r>
      <w:r>
        <w:rPr>
          <w:rFonts w:ascii="Wingdings 3" w:hAnsi="Wingdings 3"/>
          <w:sz w:val="28"/>
          <w:szCs w:val="28"/>
        </w:rPr>
        <w:t></w:t>
      </w:r>
      <w:r>
        <w:rPr>
          <w:rFonts w:ascii="Comic Sans MS" w:hAnsi="Comic Sans MS"/>
          <w:sz w:val="28"/>
          <w:szCs w:val="28"/>
        </w:rPr>
        <w:t xml:space="preserve">  NORMANDIJA</w:t>
      </w:r>
    </w:p>
    <w:p w14:paraId="332461EF" w14:textId="77777777" w:rsidR="00B667EF" w:rsidRDefault="00893F0F">
      <w:pPr>
        <w:numPr>
          <w:ilvl w:val="2"/>
          <w:numId w:val="2"/>
        </w:numPr>
        <w:tabs>
          <w:tab w:val="left" w:pos="1890"/>
        </w:tabs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VARJAGI: švedski vikingi-preko ozemlja baltskih in V Slovanskih plemen trgovali z Bizancom in Orientom, najemniki v bizanski vojski</w:t>
      </w:r>
    </w:p>
    <w:p w14:paraId="15CDCF50" w14:textId="77777777" w:rsidR="00B667EF" w:rsidRDefault="00893F0F">
      <w:pPr>
        <w:numPr>
          <w:ilvl w:val="2"/>
          <w:numId w:val="2"/>
        </w:numPr>
        <w:tabs>
          <w:tab w:val="left" w:pos="1890"/>
        </w:tabs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sčasoma se pokristjanijo in poromanijo</w:t>
      </w:r>
    </w:p>
    <w:p w14:paraId="13970077" w14:textId="77777777" w:rsidR="00B667EF" w:rsidRDefault="00893F0F">
      <w:pPr>
        <w:numPr>
          <w:ilvl w:val="2"/>
          <w:numId w:val="2"/>
        </w:numPr>
        <w:tabs>
          <w:tab w:val="left" w:pos="1890"/>
        </w:tabs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njihovi potomci osvojijo l. 1066 anglosaško Anglijo, v 12. stol. prevzamejo Sicijijo Saracenom, Bizancem pa Apulijo in Kalabrijo </w:t>
      </w:r>
      <w:r>
        <w:rPr>
          <w:rFonts w:ascii="Wingdings 3" w:hAnsi="Wingdings 3"/>
          <w:sz w:val="28"/>
          <w:szCs w:val="28"/>
        </w:rPr>
        <w:t></w:t>
      </w:r>
      <w:r>
        <w:rPr>
          <w:rFonts w:ascii="Comic Sans MS" w:hAnsi="Comic Sans MS"/>
          <w:sz w:val="28"/>
          <w:szCs w:val="28"/>
        </w:rPr>
        <w:t xml:space="preserve">  POSTANEJO POMEMBNA POLITIČNA SLIA</w:t>
      </w:r>
    </w:p>
    <w:p w14:paraId="22F984E3" w14:textId="77777777" w:rsidR="00B667EF" w:rsidRDefault="00B667EF">
      <w:pPr>
        <w:jc w:val="both"/>
        <w:rPr>
          <w:rFonts w:ascii="Comic Sans MS" w:hAnsi="Comic Sans MS"/>
          <w:sz w:val="28"/>
          <w:szCs w:val="28"/>
        </w:rPr>
      </w:pPr>
    </w:p>
    <w:p w14:paraId="596BC005" w14:textId="77777777" w:rsidR="00B667EF" w:rsidRDefault="00893F0F">
      <w:pPr>
        <w:jc w:val="both"/>
        <w:rPr>
          <w:rFonts w:ascii="Comic Sans MS" w:hAnsi="Comic Sans MS"/>
          <w:b/>
          <w:sz w:val="36"/>
          <w:szCs w:val="36"/>
          <w:u w:val="single"/>
        </w:rPr>
      </w:pPr>
      <w:r>
        <w:rPr>
          <w:rFonts w:ascii="Comic Sans MS" w:hAnsi="Comic Sans MS"/>
          <w:b/>
          <w:sz w:val="36"/>
          <w:szCs w:val="36"/>
          <w:u w:val="single"/>
        </w:rPr>
        <w:t>POLITIČNA DROBITEV EVROPE:</w:t>
      </w:r>
    </w:p>
    <w:p w14:paraId="15B26B91" w14:textId="77777777" w:rsidR="00B667EF" w:rsidRDefault="00893F0F">
      <w:pPr>
        <w:numPr>
          <w:ilvl w:val="0"/>
          <w:numId w:val="1"/>
        </w:numPr>
        <w:tabs>
          <w:tab w:val="left" w:pos="237"/>
          <w:tab w:val="left" w:pos="540"/>
        </w:tabs>
        <w:ind w:left="237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moč karolinških vladarjev je odvisna od sodelovanja z plemstvom, ki jih je nagrajevalo z fevdi</w:t>
      </w:r>
    </w:p>
    <w:p w14:paraId="78D554CB" w14:textId="77777777" w:rsidR="00B667EF" w:rsidRDefault="00893F0F">
      <w:pPr>
        <w:numPr>
          <w:ilvl w:val="0"/>
          <w:numId w:val="1"/>
        </w:numPr>
        <w:tabs>
          <w:tab w:val="left" w:pos="237"/>
          <w:tab w:val="left" w:pos="540"/>
        </w:tabs>
        <w:ind w:left="237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fevdi postajajo dedni </w:t>
      </w:r>
      <w:r>
        <w:rPr>
          <w:rFonts w:ascii="Wingdings 3" w:hAnsi="Wingdings 3"/>
          <w:sz w:val="28"/>
          <w:szCs w:val="28"/>
        </w:rPr>
        <w:t></w:t>
      </w:r>
      <w:r>
        <w:rPr>
          <w:rFonts w:ascii="Comic Sans MS" w:hAnsi="Comic Sans MS"/>
          <w:sz w:val="28"/>
          <w:szCs w:val="28"/>
        </w:rPr>
        <w:t xml:space="preserve"> naraščanje moči in samostojnosti posameznikov</w:t>
      </w:r>
    </w:p>
    <w:p w14:paraId="2B22D5A6" w14:textId="77777777" w:rsidR="00B667EF" w:rsidRDefault="00893F0F">
      <w:pPr>
        <w:numPr>
          <w:ilvl w:val="0"/>
          <w:numId w:val="1"/>
        </w:numPr>
        <w:tabs>
          <w:tab w:val="left" w:pos="237"/>
          <w:tab w:val="left" w:pos="540"/>
        </w:tabs>
        <w:ind w:left="237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v 10. stol. vsi fevdi in javne službe dedni</w:t>
      </w:r>
    </w:p>
    <w:p w14:paraId="726B1C57" w14:textId="77777777" w:rsidR="00B667EF" w:rsidRDefault="00893F0F">
      <w:pPr>
        <w:numPr>
          <w:ilvl w:val="0"/>
          <w:numId w:val="1"/>
        </w:numPr>
        <w:tabs>
          <w:tab w:val="left" w:pos="237"/>
          <w:tab w:val="left" w:pos="540"/>
        </w:tabs>
        <w:ind w:left="237"/>
        <w:jc w:val="both"/>
      </w:pPr>
      <w:r>
        <w:rPr>
          <w:rFonts w:ascii="Comic Sans MS" w:hAnsi="Comic Sans MS"/>
          <w:sz w:val="28"/>
          <w:szCs w:val="28"/>
        </w:rPr>
        <w:t xml:space="preserve">prizedevanje fevdalcev za osamosvojitev: </w:t>
      </w:r>
      <w:r>
        <w:rPr>
          <w:rFonts w:ascii="Comic Sans MS" w:hAnsi="Comic Sans MS"/>
          <w:b/>
          <w:sz w:val="28"/>
          <w:szCs w:val="28"/>
        </w:rPr>
        <w:t>fevdalni partikularizem</w:t>
      </w:r>
      <w:r>
        <w:rPr>
          <w:rFonts w:ascii="Comic Sans MS" w:hAnsi="Comic Sans MS"/>
          <w:sz w:val="28"/>
          <w:szCs w:val="28"/>
        </w:rPr>
        <w:t xml:space="preserve"> (kneževine, voljvodine, grofije le navidezno združene)</w:t>
      </w:r>
    </w:p>
    <w:sectPr w:rsidR="00B667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/>
      <w:pgMar w:top="1134" w:right="1134" w:bottom="1807" w:left="1134" w:header="708" w:footer="113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5A0510" w14:textId="77777777" w:rsidR="0068706F" w:rsidRDefault="0068706F">
      <w:r>
        <w:separator/>
      </w:r>
    </w:p>
  </w:endnote>
  <w:endnote w:type="continuationSeparator" w:id="0">
    <w:p w14:paraId="476BB3B8" w14:textId="77777777" w:rsidR="0068706F" w:rsidRDefault="00687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26D944" w14:textId="77777777" w:rsidR="0014372F" w:rsidRDefault="001437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3CE7B5" w14:textId="0B8F1E5C" w:rsidR="00B667EF" w:rsidRDefault="00B667EF">
    <w:pPr>
      <w:pStyle w:val="Footer"/>
      <w:ind w:right="360"/>
      <w:jc w:val="center"/>
      <w:rPr>
        <w:rFonts w:ascii="Comic Sans MS" w:hAnsi="Comic Sans MS"/>
        <w:b/>
        <w:sz w:val="28"/>
        <w:szCs w:val="2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A02EF9" w14:textId="77777777" w:rsidR="0014372F" w:rsidRDefault="001437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9375AF" w14:textId="77777777" w:rsidR="0068706F" w:rsidRDefault="0068706F">
      <w:r>
        <w:separator/>
      </w:r>
    </w:p>
  </w:footnote>
  <w:footnote w:type="continuationSeparator" w:id="0">
    <w:p w14:paraId="48D014A2" w14:textId="77777777" w:rsidR="0068706F" w:rsidRDefault="006870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F714D4" w14:textId="77777777" w:rsidR="0014372F" w:rsidRDefault="001437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B195BF" w14:textId="77777777" w:rsidR="0014372F" w:rsidRDefault="0014372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FE97A2" w14:textId="77777777" w:rsidR="0014372F" w:rsidRDefault="001437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3"/>
    <w:lvl w:ilvl="0">
      <w:numFmt w:val="bullet"/>
      <w:lvlText w:val="-"/>
      <w:lvlJc w:val="left"/>
      <w:pPr>
        <w:tabs>
          <w:tab w:val="num" w:pos="341"/>
        </w:tabs>
        <w:ind w:left="341" w:hanging="57"/>
      </w:pPr>
      <w:rPr>
        <w:rFonts w:ascii="Comic Sans MS" w:hAnsi="Comic Sans MS" w:cs="Times New Roman"/>
        <w:color w:val="auto"/>
      </w:rPr>
    </w:lvl>
  </w:abstractNum>
  <w:abstractNum w:abstractNumId="1" w15:restartNumberingAfterBreak="0">
    <w:nsid w:val="00000002"/>
    <w:multiLevelType w:val="multilevel"/>
    <w:tmpl w:val="00000002"/>
    <w:name w:val="WW8Num8"/>
    <w:lvl w:ilvl="0">
      <w:numFmt w:val="bullet"/>
      <w:lvlText w:val="-"/>
      <w:lvlJc w:val="left"/>
      <w:pPr>
        <w:tabs>
          <w:tab w:val="num" w:pos="450"/>
        </w:tabs>
        <w:ind w:left="450" w:hanging="360"/>
      </w:pPr>
      <w:rPr>
        <w:rFonts w:ascii="Comic Sans MS" w:hAnsi="Comic Sans MS" w:cs="Times New Roman"/>
      </w:rPr>
    </w:lvl>
    <w:lvl w:ilvl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93F0F"/>
    <w:rsid w:val="0014372F"/>
    <w:rsid w:val="0068706F"/>
    <w:rsid w:val="00893F0F"/>
    <w:rsid w:val="008A7CE4"/>
    <w:rsid w:val="00B66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39B6D2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3z0">
    <w:name w:val="WW8Num3z0"/>
    <w:rPr>
      <w:rFonts w:ascii="Comic Sans MS" w:eastAsia="Times New Roman" w:hAnsi="Comic Sans MS" w:cs="Times New Roman"/>
      <w:color w:val="auto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8z0">
    <w:name w:val="WW8Num8z0"/>
    <w:rPr>
      <w:rFonts w:ascii="Comic Sans MS" w:eastAsia="Times New Roman" w:hAnsi="Comic Sans MS" w:cs="Times New Roman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Footer">
    <w:name w:val="footer"/>
    <w:basedOn w:val="Normal"/>
    <w:semiHidden/>
    <w:pPr>
      <w:suppressLineNumbers/>
      <w:tabs>
        <w:tab w:val="center" w:pos="4818"/>
        <w:tab w:val="right" w:pos="9637"/>
      </w:tabs>
    </w:pPr>
  </w:style>
  <w:style w:type="paragraph" w:styleId="Header">
    <w:name w:val="header"/>
    <w:basedOn w:val="Normal"/>
    <w:link w:val="HeaderChar"/>
    <w:uiPriority w:val="99"/>
    <w:unhideWhenUsed/>
    <w:rsid w:val="0014372F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4372F"/>
    <w:rPr>
      <w:rFonts w:eastAsia="Lucida Sans Unicode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285</Words>
  <Characters>1628</Characters>
  <Application>Microsoft Office Word</Application>
  <DocSecurity>0</DocSecurity>
  <Lines>13</Lines>
  <Paragraphs>3</Paragraphs>
  <ScaleCrop>false</ScaleCrop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2019-05-17T07:40:00Z</dcterms:created>
  <dcterms:modified xsi:type="dcterms:W3CDTF">2019-05-17T07:40:00Z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